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ZMLUVA O NÁJME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 xml:space="preserve">nebytových </w:t>
      </w:r>
      <w:proofErr w:type="spellStart"/>
      <w:r w:rsidRPr="00F41773">
        <w:rPr>
          <w:b/>
          <w:sz w:val="28"/>
          <w:szCs w:val="28"/>
        </w:rPr>
        <w:t>priestorov</w:t>
      </w:r>
      <w:proofErr w:type="spellEnd"/>
      <w:r w:rsidRPr="00F41773">
        <w:rPr>
          <w:b/>
          <w:sz w:val="28"/>
          <w:szCs w:val="28"/>
        </w:rPr>
        <w:t xml:space="preserve"> č. </w:t>
      </w:r>
      <w:r w:rsidR="007B2C6D">
        <w:rPr>
          <w:b/>
          <w:sz w:val="28"/>
          <w:szCs w:val="28"/>
        </w:rPr>
        <w:t>12</w:t>
      </w:r>
      <w:r w:rsidRPr="00F41773">
        <w:rPr>
          <w:b/>
          <w:sz w:val="28"/>
          <w:szCs w:val="28"/>
        </w:rPr>
        <w:t>/201</w:t>
      </w:r>
      <w:r w:rsidR="00A3120D">
        <w:rPr>
          <w:b/>
          <w:sz w:val="28"/>
          <w:szCs w:val="28"/>
        </w:rPr>
        <w:t>9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</w:t>
      </w:r>
      <w:proofErr w:type="spellEnd"/>
      <w:r w:rsidRPr="00F41773">
        <w:rPr>
          <w:sz w:val="24"/>
          <w:szCs w:val="24"/>
        </w:rPr>
        <w:t xml:space="preserve"> § 663 a násl. </w:t>
      </w:r>
      <w:proofErr w:type="spellStart"/>
      <w:r w:rsidRPr="00F41773">
        <w:rPr>
          <w:sz w:val="24"/>
          <w:szCs w:val="24"/>
        </w:rPr>
        <w:t>Občianskeho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,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, § 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2 písm. b) zákona č. </w:t>
      </w:r>
      <w:proofErr w:type="gramStart"/>
      <w:r w:rsidRPr="00F41773">
        <w:rPr>
          <w:sz w:val="24"/>
          <w:szCs w:val="24"/>
        </w:rPr>
        <w:t>302/2001 Z. z. o </w:t>
      </w:r>
      <w:proofErr w:type="spellStart"/>
      <w:r w:rsidRPr="00F41773">
        <w:rPr>
          <w:sz w:val="24"/>
          <w:szCs w:val="24"/>
        </w:rPr>
        <w:t>samospráve</w:t>
      </w:r>
      <w:proofErr w:type="spellEnd"/>
      <w:proofErr w:type="gramEnd"/>
      <w:r w:rsidRPr="00F41773">
        <w:rPr>
          <w:sz w:val="24"/>
          <w:szCs w:val="24"/>
        </w:rPr>
        <w:t xml:space="preserve">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a § 9a zákona č. 446/2001 Z. z. o majetku vyšších </w:t>
      </w:r>
      <w:proofErr w:type="spellStart"/>
      <w:r w:rsidRPr="00F41773">
        <w:rPr>
          <w:sz w:val="24"/>
          <w:szCs w:val="24"/>
        </w:rPr>
        <w:t>územných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celkov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</w:p>
    <w:p w:rsidR="006F1DC7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Zmluvné</w:t>
      </w:r>
      <w:proofErr w:type="spellEnd"/>
      <w:r w:rsidRPr="00F41773">
        <w:rPr>
          <w:b/>
          <w:sz w:val="24"/>
          <w:szCs w:val="24"/>
        </w:rPr>
        <w:t xml:space="preserve"> strany</w:t>
      </w:r>
    </w:p>
    <w:p w:rsidR="006F1DC7" w:rsidRPr="00F41773" w:rsidRDefault="006F1DC7" w:rsidP="00705217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3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Gymnázium J. Francisciho-Rimavského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00161039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DIČ: 2020727533,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platca</w:t>
      </w:r>
      <w:proofErr w:type="spellEnd"/>
      <w:r w:rsidRPr="00F41773">
        <w:rPr>
          <w:sz w:val="24"/>
          <w:szCs w:val="24"/>
        </w:rPr>
        <w:t xml:space="preserve"> DPH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Bankové </w:t>
      </w:r>
      <w:proofErr w:type="spellStart"/>
      <w:r w:rsidRPr="00F41773">
        <w:rPr>
          <w:sz w:val="24"/>
          <w:szCs w:val="24"/>
        </w:rPr>
        <w:t>spojenie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 w:rsidRPr="00F41773">
        <w:rPr>
          <w:sz w:val="24"/>
          <w:szCs w:val="24"/>
        </w:rPr>
        <w:t>Štátna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pokladnica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Číslo účtu: 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IBAN:SK1881800000007000515559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Štatutárny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</w:t>
      </w:r>
      <w:proofErr w:type="spellEnd"/>
      <w:r w:rsidRPr="00F41773">
        <w:rPr>
          <w:sz w:val="24"/>
          <w:szCs w:val="24"/>
        </w:rPr>
        <w:t xml:space="preserve">: 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)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</w:t>
      </w:r>
    </w:p>
    <w:p w:rsidR="00705217" w:rsidRPr="00F41773" w:rsidRDefault="00705217" w:rsidP="00705217">
      <w:pPr>
        <w:spacing w:before="120" w:after="120" w:line="240" w:lineRule="auto"/>
        <w:jc w:val="both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2.   </w:t>
      </w:r>
      <w:proofErr w:type="spellStart"/>
      <w:r w:rsidRPr="00F41773">
        <w:rPr>
          <w:b/>
          <w:sz w:val="24"/>
          <w:szCs w:val="24"/>
        </w:rPr>
        <w:t>Súkromná</w:t>
      </w:r>
      <w:proofErr w:type="spellEnd"/>
      <w:r w:rsidRPr="00F41773">
        <w:rPr>
          <w:b/>
          <w:sz w:val="24"/>
          <w:szCs w:val="24"/>
        </w:rPr>
        <w:t xml:space="preserve"> základná škola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so </w:t>
      </w:r>
      <w:proofErr w:type="spellStart"/>
      <w:r w:rsidRPr="00F41773">
        <w:rPr>
          <w:sz w:val="24"/>
          <w:szCs w:val="24"/>
        </w:rPr>
        <w:t>sídlom</w:t>
      </w:r>
      <w:proofErr w:type="spellEnd"/>
      <w:r w:rsidRPr="00F4177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Kláštorská</w:t>
      </w:r>
      <w:proofErr w:type="spellEnd"/>
      <w:r>
        <w:rPr>
          <w:sz w:val="24"/>
          <w:szCs w:val="24"/>
        </w:rPr>
        <w:t xml:space="preserve"> 37</w:t>
      </w:r>
      <w:r w:rsidRPr="00F41773">
        <w:rPr>
          <w:sz w:val="24"/>
          <w:szCs w:val="24"/>
        </w:rPr>
        <w:t>, 054 01 Levoča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IČO: 42344760</w:t>
      </w: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DIČ: 2024131043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9A0934">
        <w:rPr>
          <w:color w:val="000000" w:themeColor="text1"/>
          <w:sz w:val="24"/>
          <w:szCs w:val="24"/>
          <w:lang w:val="sk-SK"/>
        </w:rPr>
        <w:t xml:space="preserve">Štatutárny orgán: </w:t>
      </w:r>
      <w:r w:rsidRPr="00C37B20">
        <w:rPr>
          <w:sz w:val="24"/>
          <w:szCs w:val="24"/>
          <w:lang w:val="sk-SK"/>
        </w:rPr>
        <w:t xml:space="preserve">PaedDr. Marta </w:t>
      </w:r>
      <w:proofErr w:type="spellStart"/>
      <w:r w:rsidRPr="00C37B20">
        <w:rPr>
          <w:sz w:val="24"/>
          <w:szCs w:val="24"/>
          <w:lang w:val="sk-SK"/>
        </w:rPr>
        <w:t>Bajtošová</w:t>
      </w:r>
      <w:proofErr w:type="spellEnd"/>
      <w:r w:rsidRPr="00C37B20">
        <w:rPr>
          <w:sz w:val="24"/>
          <w:szCs w:val="24"/>
          <w:lang w:val="sk-SK"/>
        </w:rPr>
        <w:t>, riaditeľka školy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 xml:space="preserve">Bankové spojenie: UniCredit Bank </w:t>
      </w:r>
      <w:proofErr w:type="spellStart"/>
      <w:r w:rsidRPr="00C37B20">
        <w:rPr>
          <w:sz w:val="24"/>
          <w:szCs w:val="24"/>
          <w:lang w:val="sk-SK"/>
        </w:rPr>
        <w:t>Czech</w:t>
      </w:r>
      <w:proofErr w:type="spellEnd"/>
      <w:r w:rsidRPr="00C37B20">
        <w:rPr>
          <w:sz w:val="24"/>
          <w:szCs w:val="24"/>
          <w:lang w:val="sk-SK"/>
        </w:rPr>
        <w:t xml:space="preserve"> </w:t>
      </w:r>
      <w:proofErr w:type="spellStart"/>
      <w:r w:rsidRPr="00C37B20">
        <w:rPr>
          <w:sz w:val="24"/>
          <w:szCs w:val="24"/>
          <w:lang w:val="sk-SK"/>
        </w:rPr>
        <w:t>Republic</w:t>
      </w:r>
      <w:proofErr w:type="spellEnd"/>
      <w:r w:rsidRPr="00C37B20">
        <w:rPr>
          <w:sz w:val="24"/>
          <w:szCs w:val="24"/>
          <w:lang w:val="sk-SK"/>
        </w:rPr>
        <w:t xml:space="preserve"> and Slovakia, a. s., pobočka zahraničnej banky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IBAN: SK 0811110000001274559017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Registrácia: nezisková organizácia – Súkromná základná škola registrovaná Rozhodnutím Ministerstva školstva, vedy, výskumu a športu Slovenskej republiky pod číslom 2013-17907/54954:2-916 zo dňa 08.11.2013</w:t>
      </w:r>
    </w:p>
    <w:p w:rsidR="00A3120D" w:rsidRPr="00C37B20" w:rsidRDefault="00A3120D" w:rsidP="00A3120D">
      <w:pPr>
        <w:spacing w:after="0" w:line="240" w:lineRule="auto"/>
        <w:jc w:val="both"/>
        <w:rPr>
          <w:sz w:val="24"/>
          <w:szCs w:val="24"/>
          <w:lang w:val="sk-SK"/>
        </w:rPr>
      </w:pPr>
      <w:r w:rsidRPr="00C37B20">
        <w:rPr>
          <w:sz w:val="24"/>
          <w:szCs w:val="24"/>
          <w:lang w:val="sk-SK"/>
        </w:rPr>
        <w:t>(ďalej len nájomca)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uzatvárajú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úpravy práv a povinností spojených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Predmetom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záväzok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dojednanej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dobe</w:t>
      </w:r>
      <w:proofErr w:type="spellEnd"/>
      <w:r w:rsidRPr="00F41773">
        <w:rPr>
          <w:sz w:val="24"/>
          <w:szCs w:val="24"/>
        </w:rPr>
        <w:t xml:space="preserve">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uvedené v </w:t>
      </w:r>
      <w:proofErr w:type="gramStart"/>
      <w:r w:rsidRPr="00F41773">
        <w:rPr>
          <w:sz w:val="24"/>
          <w:szCs w:val="24"/>
        </w:rPr>
        <w:t>bode</w:t>
      </w:r>
      <w:proofErr w:type="gramEnd"/>
      <w:r w:rsidRPr="00F41773">
        <w:rPr>
          <w:sz w:val="24"/>
          <w:szCs w:val="24"/>
        </w:rPr>
        <w:t xml:space="preserve"> 2. článku 1., za </w:t>
      </w:r>
      <w:proofErr w:type="spellStart"/>
      <w:r w:rsidRPr="00F41773">
        <w:rPr>
          <w:sz w:val="24"/>
          <w:szCs w:val="24"/>
        </w:rPr>
        <w:t>čo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zaplatí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 úhradu za poskytované energie a služby spojené s </w:t>
      </w:r>
      <w:proofErr w:type="spellStart"/>
      <w:r w:rsidRPr="00F41773">
        <w:rPr>
          <w:sz w:val="24"/>
          <w:szCs w:val="24"/>
        </w:rPr>
        <w:t>nájmom</w:t>
      </w:r>
      <w:proofErr w:type="spellEnd"/>
      <w:r w:rsidRPr="00F41773">
        <w:rPr>
          <w:sz w:val="24"/>
          <w:szCs w:val="24"/>
        </w:rPr>
        <w:t>.</w:t>
      </w:r>
    </w:p>
    <w:p w:rsidR="00705217" w:rsidRDefault="00705217" w:rsidP="00705217">
      <w:pPr>
        <w:spacing w:before="24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1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Predmet</w:t>
      </w:r>
      <w:proofErr w:type="spellEnd"/>
      <w:r w:rsidRPr="00F41773">
        <w:rPr>
          <w:b/>
          <w:sz w:val="24"/>
          <w:szCs w:val="24"/>
        </w:rPr>
        <w:t xml:space="preserve"> a účel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Predmetom</w:t>
      </w:r>
      <w:proofErr w:type="spellEnd"/>
      <w:r w:rsidRPr="00F41773">
        <w:rPr>
          <w:sz w:val="24"/>
          <w:szCs w:val="24"/>
        </w:rPr>
        <w:t xml:space="preserve"> nájmu sú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budove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súpisné</w:t>
      </w:r>
      <w:proofErr w:type="spellEnd"/>
      <w:r w:rsidRPr="00F41773">
        <w:rPr>
          <w:sz w:val="24"/>
          <w:szCs w:val="24"/>
        </w:rPr>
        <w:t xml:space="preserve"> číslo </w:t>
      </w:r>
      <w:proofErr w:type="gramStart"/>
      <w:r w:rsidRPr="00F41773">
        <w:rPr>
          <w:sz w:val="24"/>
          <w:szCs w:val="24"/>
        </w:rPr>
        <w:t>553 , na</w:t>
      </w:r>
      <w:proofErr w:type="gramEnd"/>
      <w:r w:rsidRPr="00F41773">
        <w:rPr>
          <w:sz w:val="24"/>
          <w:szCs w:val="24"/>
        </w:rPr>
        <w:t xml:space="preserve"> parcele KN C č. 320, v </w:t>
      </w:r>
      <w:proofErr w:type="spellStart"/>
      <w:r w:rsidRPr="00F41773">
        <w:rPr>
          <w:sz w:val="24"/>
          <w:szCs w:val="24"/>
        </w:rPr>
        <w:t>katastrálnom</w:t>
      </w:r>
      <w:proofErr w:type="spellEnd"/>
      <w:r w:rsidRPr="00F41773">
        <w:rPr>
          <w:sz w:val="24"/>
          <w:szCs w:val="24"/>
        </w:rPr>
        <w:t xml:space="preserve"> území Levoča, </w:t>
      </w:r>
      <w:proofErr w:type="spellStart"/>
      <w:r w:rsidRPr="00F41773">
        <w:rPr>
          <w:sz w:val="24"/>
          <w:szCs w:val="24"/>
        </w:rPr>
        <w:t>zapísanej</w:t>
      </w:r>
      <w:proofErr w:type="spellEnd"/>
      <w:r w:rsidRPr="00F41773">
        <w:rPr>
          <w:sz w:val="24"/>
          <w:szCs w:val="24"/>
        </w:rPr>
        <w:t xml:space="preserve"> na liste </w:t>
      </w:r>
      <w:proofErr w:type="spellStart"/>
      <w:r w:rsidRPr="00F41773">
        <w:rPr>
          <w:sz w:val="24"/>
          <w:szCs w:val="24"/>
        </w:rPr>
        <w:t>vlastníctva</w:t>
      </w:r>
      <w:proofErr w:type="spellEnd"/>
      <w:r w:rsidRPr="00F41773">
        <w:rPr>
          <w:sz w:val="24"/>
          <w:szCs w:val="24"/>
        </w:rPr>
        <w:t xml:space="preserve"> č. l944,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vlastníctve</w:t>
      </w:r>
      <w:proofErr w:type="spellEnd"/>
      <w:r w:rsidRPr="00F41773">
        <w:rPr>
          <w:sz w:val="24"/>
          <w:szCs w:val="24"/>
        </w:rPr>
        <w:t xml:space="preserve"> Prešovského </w:t>
      </w:r>
      <w:proofErr w:type="spellStart"/>
      <w:r w:rsidRPr="00F41773">
        <w:rPr>
          <w:sz w:val="24"/>
          <w:szCs w:val="24"/>
        </w:rPr>
        <w:t>samosprávneho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kraja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PSK)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Gymnázia J. Francisciho-Rimavského v Levoči. </w:t>
      </w:r>
      <w:proofErr w:type="spellStart"/>
      <w:r w:rsidRPr="00F41773">
        <w:rPr>
          <w:sz w:val="24"/>
          <w:szCs w:val="24"/>
        </w:rPr>
        <w:t>Nehnuteľnosť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nachádza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Kláštorskej</w:t>
      </w:r>
      <w:proofErr w:type="spellEnd"/>
      <w:r w:rsidRPr="00F41773">
        <w:rPr>
          <w:sz w:val="24"/>
          <w:szCs w:val="24"/>
        </w:rPr>
        <w:t xml:space="preserve"> ulici č. 37 v Levoči.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§ 10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1 písm. a)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 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ďalej</w:t>
      </w:r>
      <w:proofErr w:type="spellEnd"/>
      <w:r w:rsidRPr="00F41773">
        <w:rPr>
          <w:sz w:val="24"/>
          <w:szCs w:val="24"/>
        </w:rPr>
        <w:t xml:space="preserve"> len Zásady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) je </w:t>
      </w:r>
      <w:proofErr w:type="spellStart"/>
      <w:r w:rsidRPr="00F41773">
        <w:rPr>
          <w:sz w:val="24"/>
          <w:szCs w:val="24"/>
        </w:rPr>
        <w:t>požičiavateľ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má v </w:t>
      </w:r>
      <w:proofErr w:type="spellStart"/>
      <w:r w:rsidRPr="00F41773">
        <w:rPr>
          <w:sz w:val="24"/>
          <w:szCs w:val="24"/>
        </w:rPr>
        <w:t>správe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fyzickej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</w:t>
      </w: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do nájmu nebytové </w:t>
      </w:r>
      <w:proofErr w:type="spellStart"/>
      <w:r w:rsidRPr="00F41773">
        <w:rPr>
          <w:sz w:val="24"/>
          <w:szCs w:val="24"/>
        </w:rPr>
        <w:t>priestory</w:t>
      </w:r>
      <w:proofErr w:type="spellEnd"/>
      <w:r w:rsidRPr="00F41773">
        <w:rPr>
          <w:sz w:val="24"/>
          <w:szCs w:val="24"/>
        </w:rPr>
        <w:t>:</w:t>
      </w:r>
    </w:p>
    <w:p w:rsidR="00705217" w:rsidRPr="004D7222" w:rsidRDefault="004D1714" w:rsidP="00705217">
      <w:pPr>
        <w:pStyle w:val="Odsekzoznamu"/>
        <w:numPr>
          <w:ilvl w:val="0"/>
          <w:numId w:val="8"/>
        </w:numPr>
        <w:suppressAutoHyphens w:val="0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Učebňa č. </w:t>
      </w:r>
      <w:r w:rsidR="00A3120D">
        <w:rPr>
          <w:sz w:val="24"/>
          <w:szCs w:val="24"/>
        </w:rPr>
        <w:t>11</w:t>
      </w:r>
      <w:r w:rsidR="00705217" w:rsidRPr="00F41773">
        <w:rPr>
          <w:sz w:val="24"/>
          <w:szCs w:val="24"/>
        </w:rPr>
        <w:t xml:space="preserve"> o výmere </w:t>
      </w:r>
      <w:r w:rsidR="00A3120D">
        <w:rPr>
          <w:sz w:val="24"/>
          <w:szCs w:val="24"/>
        </w:rPr>
        <w:t>68,48</w:t>
      </w:r>
      <w:r w:rsidR="00705217" w:rsidRPr="00F41773">
        <w:rPr>
          <w:sz w:val="24"/>
          <w:szCs w:val="24"/>
        </w:rPr>
        <w:t xml:space="preserve"> m</w:t>
      </w:r>
      <w:r w:rsidR="00705217" w:rsidRPr="00F41773">
        <w:rPr>
          <w:sz w:val="24"/>
          <w:szCs w:val="24"/>
          <w:vertAlign w:val="superscript"/>
        </w:rPr>
        <w:t>2</w:t>
      </w:r>
    </w:p>
    <w:p w:rsidR="004D7222" w:rsidRDefault="004D7222" w:rsidP="004D7222">
      <w:pPr>
        <w:numPr>
          <w:ilvl w:val="0"/>
          <w:numId w:val="8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proofErr w:type="spellStart"/>
      <w:r>
        <w:rPr>
          <w:color w:val="000000" w:themeColor="text1"/>
          <w:sz w:val="24"/>
          <w:szCs w:val="24"/>
        </w:rPr>
        <w:t>Hnuteľný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majetok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nachádzajúci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sa</w:t>
      </w:r>
      <w:proofErr w:type="spellEnd"/>
      <w:r>
        <w:rPr>
          <w:color w:val="000000" w:themeColor="text1"/>
          <w:sz w:val="24"/>
          <w:szCs w:val="24"/>
        </w:rPr>
        <w:t xml:space="preserve"> v </w:t>
      </w:r>
      <w:proofErr w:type="spellStart"/>
      <w:r>
        <w:rPr>
          <w:color w:val="000000" w:themeColor="text1"/>
          <w:sz w:val="24"/>
          <w:szCs w:val="24"/>
        </w:rPr>
        <w:t>prenajímaných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priestoroch</w:t>
      </w:r>
      <w:proofErr w:type="spellEnd"/>
      <w:r>
        <w:rPr>
          <w:color w:val="000000" w:themeColor="text1"/>
          <w:sz w:val="24"/>
          <w:szCs w:val="24"/>
        </w:rPr>
        <w:t xml:space="preserve">, využívaný na </w:t>
      </w:r>
      <w:proofErr w:type="spellStart"/>
      <w:r>
        <w:rPr>
          <w:color w:val="000000" w:themeColor="text1"/>
          <w:sz w:val="24"/>
          <w:szCs w:val="24"/>
        </w:rPr>
        <w:t>zabezpečenie</w:t>
      </w:r>
      <w:proofErr w:type="spellEnd"/>
      <w:r>
        <w:rPr>
          <w:color w:val="000000" w:themeColor="text1"/>
          <w:sz w:val="24"/>
          <w:szCs w:val="24"/>
        </w:rPr>
        <w:t xml:space="preserve"> účelu nájmu v </w:t>
      </w:r>
      <w:proofErr w:type="spellStart"/>
      <w:r>
        <w:rPr>
          <w:color w:val="000000" w:themeColor="text1"/>
          <w:sz w:val="24"/>
          <w:szCs w:val="24"/>
        </w:rPr>
        <w:t>celkovej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obstarávacej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cene</w:t>
      </w:r>
      <w:proofErr w:type="spellEnd"/>
      <w:r>
        <w:rPr>
          <w:color w:val="000000" w:themeColor="text1"/>
          <w:sz w:val="24"/>
          <w:szCs w:val="24"/>
        </w:rPr>
        <w:t xml:space="preserve"> 8473,48€ v </w:t>
      </w:r>
      <w:proofErr w:type="spellStart"/>
      <w:r>
        <w:rPr>
          <w:color w:val="000000" w:themeColor="text1"/>
          <w:sz w:val="24"/>
          <w:szCs w:val="24"/>
        </w:rPr>
        <w:t>zmysle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inventúrneho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súpisu</w:t>
      </w:r>
      <w:proofErr w:type="spellEnd"/>
      <w:r>
        <w:rPr>
          <w:color w:val="000000" w:themeColor="text1"/>
          <w:sz w:val="24"/>
          <w:szCs w:val="24"/>
        </w:rPr>
        <w:t>.</w:t>
      </w:r>
      <w:r w:rsidRPr="00B653AB">
        <w:rPr>
          <w:sz w:val="24"/>
          <w:szCs w:val="24"/>
          <w:lang w:val="sk-SK"/>
        </w:rPr>
        <w:t xml:space="preserve"> </w:t>
      </w:r>
      <w:r w:rsidRPr="003C5B83">
        <w:rPr>
          <w:sz w:val="24"/>
          <w:szCs w:val="24"/>
          <w:lang w:val="sk-SK"/>
        </w:rPr>
        <w:t>(príloha č. 4). Objem hnuteľného majetku, ktorý bude predmetom nájmu sa počas trvania nájmu môže meniť na základe riadnej, resp. mimoriadnej inventarizácie.</w:t>
      </w:r>
      <w:r>
        <w:rPr>
          <w:sz w:val="24"/>
          <w:szCs w:val="24"/>
          <w:lang w:val="sk-SK"/>
        </w:rPr>
        <w:t xml:space="preserve"> </w:t>
      </w:r>
    </w:p>
    <w:p w:rsidR="004D7222" w:rsidRPr="004D7222" w:rsidRDefault="004D7222" w:rsidP="004D7222">
      <w:pPr>
        <w:suppressAutoHyphens w:val="0"/>
        <w:spacing w:line="240" w:lineRule="auto"/>
        <w:ind w:left="1080"/>
        <w:contextualSpacing/>
        <w:jc w:val="both"/>
        <w:rPr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nájmu je </w:t>
      </w:r>
      <w:proofErr w:type="spellStart"/>
      <w:r>
        <w:rPr>
          <w:sz w:val="24"/>
          <w:szCs w:val="24"/>
        </w:rPr>
        <w:t>vykurovaný</w:t>
      </w:r>
      <w:proofErr w:type="spellEnd"/>
      <w:r w:rsidRPr="00F41773">
        <w:rPr>
          <w:sz w:val="24"/>
          <w:szCs w:val="24"/>
        </w:rPr>
        <w:t> </w:t>
      </w:r>
      <w:r>
        <w:rPr>
          <w:sz w:val="24"/>
          <w:szCs w:val="24"/>
        </w:rPr>
        <w:t>plynovým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rozvodom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prenecháva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>bezpečenia</w:t>
      </w:r>
      <w:proofErr w:type="spellEnd"/>
      <w:r>
        <w:rPr>
          <w:b/>
          <w:sz w:val="24"/>
          <w:szCs w:val="24"/>
        </w:rPr>
        <w:t xml:space="preserve"> výchovno-</w:t>
      </w:r>
      <w:proofErr w:type="spellStart"/>
      <w:r>
        <w:rPr>
          <w:b/>
          <w:sz w:val="24"/>
          <w:szCs w:val="24"/>
        </w:rPr>
        <w:t>vzdelávacej</w:t>
      </w:r>
      <w:proofErr w:type="spellEnd"/>
      <w:r>
        <w:rPr>
          <w:b/>
          <w:sz w:val="24"/>
          <w:szCs w:val="24"/>
        </w:rPr>
        <w:t xml:space="preserve"> </w:t>
      </w:r>
      <w:r w:rsidRPr="00F41773">
        <w:rPr>
          <w:b/>
          <w:sz w:val="24"/>
          <w:szCs w:val="24"/>
        </w:rPr>
        <w:t xml:space="preserve">činnosti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 xml:space="preserve"> vykonávané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prevádzkovým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poriadkom</w:t>
      </w:r>
      <w:proofErr w:type="spellEnd"/>
      <w:r w:rsidRPr="00F41773">
        <w:rPr>
          <w:sz w:val="24"/>
          <w:szCs w:val="24"/>
        </w:rPr>
        <w:t xml:space="preserve"> školy a s </w:t>
      </w:r>
      <w:proofErr w:type="spellStart"/>
      <w:r w:rsidRPr="00F41773">
        <w:rPr>
          <w:sz w:val="24"/>
          <w:szCs w:val="24"/>
        </w:rPr>
        <w:t>minimálnym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rizikom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poškodzovania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Default="00705217" w:rsidP="00705217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v rozsahu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preberá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do </w:t>
      </w:r>
      <w:proofErr w:type="spellStart"/>
      <w:r w:rsidRPr="00F41773">
        <w:rPr>
          <w:sz w:val="24"/>
          <w:szCs w:val="24"/>
        </w:rPr>
        <w:t>užívania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užívať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 dohodnutým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nájmu. </w:t>
      </w:r>
      <w:proofErr w:type="spellStart"/>
      <w:r w:rsidRPr="00F41773">
        <w:rPr>
          <w:sz w:val="24"/>
          <w:szCs w:val="24"/>
        </w:rPr>
        <w:t>Pri</w:t>
      </w:r>
      <w:proofErr w:type="spellEnd"/>
      <w:r w:rsidRPr="00F41773">
        <w:rPr>
          <w:sz w:val="24"/>
          <w:szCs w:val="24"/>
        </w:rPr>
        <w:t xml:space="preserve"> užívaní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akokoľvek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obmedzovať</w:t>
      </w:r>
      <w:proofErr w:type="spellEnd"/>
      <w:r w:rsidRPr="00F41773">
        <w:rPr>
          <w:sz w:val="24"/>
          <w:szCs w:val="24"/>
        </w:rPr>
        <w:t xml:space="preserve"> činnosti vykonávané </w:t>
      </w:r>
      <w:proofErr w:type="spellStart"/>
      <w:r w:rsidRPr="00F41773">
        <w:rPr>
          <w:sz w:val="24"/>
          <w:szCs w:val="24"/>
        </w:rPr>
        <w:t>prenajímateľom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ohroziť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žiakov</w:t>
      </w:r>
      <w:proofErr w:type="spellEnd"/>
      <w:r w:rsidRPr="00F41773">
        <w:rPr>
          <w:sz w:val="24"/>
          <w:szCs w:val="24"/>
        </w:rPr>
        <w:t xml:space="preserve"> školy.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2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>Doba nájmu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trike/>
          <w:sz w:val="24"/>
          <w:szCs w:val="24"/>
        </w:rPr>
      </w:pPr>
    </w:p>
    <w:p w:rsidR="007B2C6D" w:rsidRPr="00743AC2" w:rsidRDefault="007B2C6D" w:rsidP="007B2C6D">
      <w:pPr>
        <w:numPr>
          <w:ilvl w:val="0"/>
          <w:numId w:val="4"/>
        </w:numPr>
        <w:spacing w:before="120" w:after="120" w:line="240" w:lineRule="auto"/>
        <w:ind w:left="708" w:hanging="282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 xml:space="preserve">Zmluva o nájme sa uzatvára </w:t>
      </w:r>
      <w:r w:rsidRPr="00743AC2">
        <w:rPr>
          <w:b/>
          <w:sz w:val="24"/>
          <w:szCs w:val="24"/>
          <w:lang w:val="sk-SK"/>
        </w:rPr>
        <w:t xml:space="preserve">na dobu </w:t>
      </w:r>
      <w:r w:rsidR="00B73775">
        <w:rPr>
          <w:b/>
          <w:sz w:val="24"/>
          <w:szCs w:val="24"/>
          <w:lang w:val="sk-SK"/>
        </w:rPr>
        <w:t>neurčitú</w:t>
      </w:r>
      <w:r w:rsidRPr="00743AC2">
        <w:rPr>
          <w:b/>
          <w:sz w:val="24"/>
          <w:szCs w:val="24"/>
          <w:lang w:val="sk-SK"/>
        </w:rPr>
        <w:t xml:space="preserve"> </w:t>
      </w:r>
      <w:r w:rsidR="00B73775">
        <w:rPr>
          <w:b/>
          <w:sz w:val="24"/>
          <w:szCs w:val="24"/>
          <w:lang w:val="sk-SK"/>
        </w:rPr>
        <w:t xml:space="preserve">odo dňa nadobudnutia účinnosti </w:t>
      </w:r>
      <w:r w:rsidR="004D7222">
        <w:rPr>
          <w:b/>
          <w:sz w:val="24"/>
          <w:szCs w:val="24"/>
          <w:lang w:val="sk-SK"/>
        </w:rPr>
        <w:t>zmluvy</w:t>
      </w:r>
      <w:r w:rsidR="00B73775">
        <w:rPr>
          <w:b/>
          <w:sz w:val="24"/>
          <w:szCs w:val="24"/>
          <w:lang w:val="sk-SK"/>
        </w:rPr>
        <w:t xml:space="preserve"> v čase od 7,15 do 20,00 mimo </w:t>
      </w:r>
      <w:r w:rsidR="004D7222">
        <w:rPr>
          <w:b/>
          <w:sz w:val="24"/>
          <w:szCs w:val="24"/>
          <w:lang w:val="sk-SK"/>
        </w:rPr>
        <w:t>vyučovacieho</w:t>
      </w:r>
      <w:r w:rsidR="00B73775">
        <w:rPr>
          <w:b/>
          <w:sz w:val="24"/>
          <w:szCs w:val="24"/>
          <w:lang w:val="sk-SK"/>
        </w:rPr>
        <w:t xml:space="preserve"> procesu prenajímateľa podľa dohodnutého rozvrhu.</w:t>
      </w:r>
      <w:r w:rsidRPr="00743AC2">
        <w:rPr>
          <w:sz w:val="24"/>
          <w:szCs w:val="24"/>
          <w:lang w:val="sk-SK"/>
        </w:rPr>
        <w:t xml:space="preserve"> 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Článok</w:t>
      </w:r>
      <w:proofErr w:type="spellEnd"/>
      <w:r w:rsidRPr="00F41773">
        <w:rPr>
          <w:b/>
          <w:sz w:val="24"/>
          <w:szCs w:val="24"/>
        </w:rPr>
        <w:t xml:space="preserve"> 3</w:t>
      </w:r>
    </w:p>
    <w:p w:rsidR="00705217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  <w:r w:rsidRPr="00F41773">
        <w:rPr>
          <w:b/>
          <w:sz w:val="24"/>
          <w:szCs w:val="24"/>
        </w:rPr>
        <w:t xml:space="preserve">Cena nájmu, výšky úhrad za poskytované energie a služby 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je určená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 §11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a 5 Zásad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nakladania</w:t>
      </w:r>
      <w:proofErr w:type="spellEnd"/>
      <w:r w:rsidRPr="00F41773">
        <w:rPr>
          <w:sz w:val="24"/>
          <w:szCs w:val="24"/>
        </w:rPr>
        <w:t xml:space="preserve"> s </w:t>
      </w:r>
      <w:proofErr w:type="spellStart"/>
      <w:r w:rsidRPr="00F41773">
        <w:rPr>
          <w:sz w:val="24"/>
          <w:szCs w:val="24"/>
        </w:rPr>
        <w:t>majetkom</w:t>
      </w:r>
      <w:proofErr w:type="spellEnd"/>
      <w:r w:rsidRPr="00F41773">
        <w:rPr>
          <w:sz w:val="24"/>
          <w:szCs w:val="24"/>
        </w:rPr>
        <w:t xml:space="preserve"> PSK v </w:t>
      </w:r>
      <w:proofErr w:type="spellStart"/>
      <w:r w:rsidRPr="00F41773">
        <w:rPr>
          <w:sz w:val="24"/>
          <w:szCs w:val="24"/>
        </w:rPr>
        <w:t>platnom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 je stanovené dohodou v 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č. </w:t>
      </w:r>
      <w:proofErr w:type="gramStart"/>
      <w:r w:rsidRPr="00F41773">
        <w:rPr>
          <w:sz w:val="24"/>
          <w:szCs w:val="24"/>
        </w:rPr>
        <w:t xml:space="preserve">18/1996 </w:t>
      </w:r>
      <w:proofErr w:type="spellStart"/>
      <w:r w:rsidRPr="00F41773">
        <w:rPr>
          <w:sz w:val="24"/>
          <w:szCs w:val="24"/>
        </w:rPr>
        <w:t>Z.z</w:t>
      </w:r>
      <w:proofErr w:type="spellEnd"/>
      <w:r w:rsidRPr="00F41773">
        <w:rPr>
          <w:sz w:val="24"/>
          <w:szCs w:val="24"/>
        </w:rPr>
        <w:t>. o cená</w:t>
      </w:r>
      <w:r w:rsidR="00A3120D">
        <w:rPr>
          <w:sz w:val="24"/>
          <w:szCs w:val="24"/>
        </w:rPr>
        <w:t>ch</w:t>
      </w:r>
      <w:proofErr w:type="gramEnd"/>
      <w:r w:rsidR="00A3120D">
        <w:rPr>
          <w:sz w:val="24"/>
          <w:szCs w:val="24"/>
        </w:rPr>
        <w:t xml:space="preserve"> v </w:t>
      </w:r>
      <w:proofErr w:type="spellStart"/>
      <w:r w:rsidR="00A3120D">
        <w:rPr>
          <w:sz w:val="24"/>
          <w:szCs w:val="24"/>
        </w:rPr>
        <w:t>znení</w:t>
      </w:r>
      <w:proofErr w:type="spellEnd"/>
      <w:r w:rsidR="00A3120D">
        <w:rPr>
          <w:sz w:val="24"/>
          <w:szCs w:val="24"/>
        </w:rPr>
        <w:t xml:space="preserve"> </w:t>
      </w:r>
      <w:proofErr w:type="spellStart"/>
      <w:r w:rsidR="00A3120D">
        <w:rPr>
          <w:sz w:val="24"/>
          <w:szCs w:val="24"/>
        </w:rPr>
        <w:t>neskorších</w:t>
      </w:r>
      <w:proofErr w:type="spellEnd"/>
      <w:r w:rsidR="00A3120D">
        <w:rPr>
          <w:sz w:val="24"/>
          <w:szCs w:val="24"/>
        </w:rPr>
        <w:t xml:space="preserve"> </w:t>
      </w:r>
      <w:proofErr w:type="spellStart"/>
      <w:r w:rsidR="00A3120D">
        <w:rPr>
          <w:sz w:val="24"/>
          <w:szCs w:val="24"/>
        </w:rPr>
        <w:t>predpisov</w:t>
      </w:r>
      <w:proofErr w:type="spellEnd"/>
      <w:r w:rsidR="00A3120D">
        <w:rPr>
          <w:sz w:val="24"/>
          <w:szCs w:val="24"/>
        </w:rPr>
        <w:t xml:space="preserve">. </w:t>
      </w:r>
      <w:r w:rsidRPr="00F41773">
        <w:rPr>
          <w:sz w:val="24"/>
          <w:szCs w:val="24"/>
        </w:rPr>
        <w:t xml:space="preserve">Celková úhrada za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predstavuje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podpisu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sumu </w:t>
      </w:r>
      <w:r w:rsidR="000D52F6" w:rsidRPr="000D52F6">
        <w:rPr>
          <w:b/>
          <w:sz w:val="24"/>
          <w:szCs w:val="24"/>
        </w:rPr>
        <w:t>6,92€/hodina</w:t>
      </w:r>
      <w:r w:rsidRPr="000D52F6">
        <w:rPr>
          <w:sz w:val="24"/>
          <w:szCs w:val="24"/>
        </w:rPr>
        <w:t xml:space="preserve"> (</w:t>
      </w:r>
      <w:proofErr w:type="spellStart"/>
      <w:r w:rsidRPr="000D52F6">
        <w:rPr>
          <w:sz w:val="24"/>
          <w:szCs w:val="24"/>
        </w:rPr>
        <w:t>slovom</w:t>
      </w:r>
      <w:proofErr w:type="spellEnd"/>
      <w:r w:rsidRPr="000D52F6">
        <w:rPr>
          <w:sz w:val="24"/>
          <w:szCs w:val="24"/>
        </w:rPr>
        <w:t xml:space="preserve">: </w:t>
      </w:r>
      <w:proofErr w:type="spellStart"/>
      <w:r w:rsidR="000D52F6" w:rsidRPr="000D52F6">
        <w:rPr>
          <w:sz w:val="24"/>
          <w:szCs w:val="24"/>
        </w:rPr>
        <w:t>šesť</w:t>
      </w:r>
      <w:proofErr w:type="spellEnd"/>
      <w:r w:rsidRPr="000D52F6">
        <w:rPr>
          <w:sz w:val="24"/>
          <w:szCs w:val="24"/>
        </w:rPr>
        <w:t xml:space="preserve"> eur</w:t>
      </w:r>
      <w:r w:rsidR="00F13D5B" w:rsidRPr="000D52F6">
        <w:rPr>
          <w:sz w:val="24"/>
          <w:szCs w:val="24"/>
        </w:rPr>
        <w:t xml:space="preserve"> </w:t>
      </w:r>
      <w:proofErr w:type="spellStart"/>
      <w:r w:rsidR="000D52F6" w:rsidRPr="000D52F6">
        <w:rPr>
          <w:sz w:val="24"/>
          <w:szCs w:val="24"/>
        </w:rPr>
        <w:t>deväťdesiatdva</w:t>
      </w:r>
      <w:proofErr w:type="spellEnd"/>
      <w:r w:rsidRPr="000D52F6">
        <w:rPr>
          <w:sz w:val="24"/>
          <w:szCs w:val="24"/>
        </w:rPr>
        <w:t xml:space="preserve"> </w:t>
      </w:r>
      <w:proofErr w:type="spellStart"/>
      <w:r w:rsidRPr="000D52F6">
        <w:rPr>
          <w:sz w:val="24"/>
          <w:szCs w:val="24"/>
        </w:rPr>
        <w:t>centov</w:t>
      </w:r>
      <w:proofErr w:type="spellEnd"/>
      <w:r w:rsidRPr="000D52F6">
        <w:rPr>
          <w:sz w:val="24"/>
          <w:szCs w:val="24"/>
        </w:rPr>
        <w:t>)</w:t>
      </w:r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pozostáva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a platby za služby spojené s </w:t>
      </w:r>
      <w:proofErr w:type="spellStart"/>
      <w:r w:rsidRPr="00F41773">
        <w:rPr>
          <w:sz w:val="24"/>
          <w:szCs w:val="24"/>
        </w:rPr>
        <w:t>užívaním</w:t>
      </w:r>
      <w:proofErr w:type="spellEnd"/>
      <w:r w:rsidRPr="00F41773">
        <w:rPr>
          <w:sz w:val="24"/>
          <w:szCs w:val="24"/>
        </w:rPr>
        <w:t xml:space="preserve"> nebytového </w:t>
      </w:r>
      <w:proofErr w:type="spellStart"/>
      <w:r w:rsidRPr="00F41773">
        <w:rPr>
          <w:sz w:val="24"/>
          <w:szCs w:val="24"/>
        </w:rPr>
        <w:t>priestoru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</w:t>
      </w:r>
      <w:proofErr w:type="spellStart"/>
      <w:r w:rsidRPr="00F41773">
        <w:rPr>
          <w:b/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bola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dohodnutá na </w:t>
      </w:r>
      <w:r w:rsidR="00A3120D">
        <w:rPr>
          <w:b/>
          <w:sz w:val="24"/>
          <w:szCs w:val="24"/>
        </w:rPr>
        <w:t>3€/hodinu</w:t>
      </w:r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20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Cena za poskytované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spotreby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elektrickej</w:t>
      </w:r>
      <w:proofErr w:type="spellEnd"/>
      <w:r w:rsidRPr="00F41773">
        <w:rPr>
          <w:sz w:val="24"/>
          <w:szCs w:val="24"/>
        </w:rPr>
        <w:t xml:space="preserve"> energie, vody, stočné,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plynu, odvoz odpadu, 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náklady)  je určená  </w:t>
      </w:r>
      <w:proofErr w:type="spellStart"/>
      <w:r w:rsidRPr="00F41773">
        <w:rPr>
          <w:sz w:val="24"/>
          <w:szCs w:val="24"/>
        </w:rPr>
        <w:t>prepočtom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fakturovanej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čiastky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celú</w:t>
      </w:r>
      <w:proofErr w:type="spellEnd"/>
      <w:r w:rsidRPr="00F41773">
        <w:rPr>
          <w:sz w:val="24"/>
          <w:szCs w:val="24"/>
        </w:rPr>
        <w:t xml:space="preserve"> budovu k </w:t>
      </w:r>
      <w:proofErr w:type="spellStart"/>
      <w:r w:rsidRPr="00F41773">
        <w:rPr>
          <w:sz w:val="24"/>
          <w:szCs w:val="24"/>
        </w:rPr>
        <w:t>celkovej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ploche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kalkulačného</w:t>
      </w:r>
      <w:proofErr w:type="spellEnd"/>
      <w:r w:rsidRPr="00F41773">
        <w:rPr>
          <w:sz w:val="24"/>
          <w:szCs w:val="24"/>
        </w:rPr>
        <w:t xml:space="preserve"> listu (</w:t>
      </w: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1) – </w:t>
      </w:r>
      <w:r w:rsidR="000D52F6">
        <w:rPr>
          <w:b/>
          <w:sz w:val="24"/>
          <w:szCs w:val="24"/>
        </w:rPr>
        <w:t>3,92€/hodina</w:t>
      </w:r>
      <w:r w:rsidRPr="00F41773">
        <w:rPr>
          <w:b/>
          <w:sz w:val="24"/>
          <w:szCs w:val="24"/>
        </w:rPr>
        <w:t>.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priebehu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dôjde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zvýšeniu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cien</w:t>
      </w:r>
      <w:proofErr w:type="spellEnd"/>
      <w:r w:rsidRPr="00F41773">
        <w:rPr>
          <w:sz w:val="24"/>
          <w:szCs w:val="24"/>
        </w:rPr>
        <w:t xml:space="preserve"> za služby, </w:t>
      </w:r>
      <w:r w:rsidRPr="00F41773">
        <w:rPr>
          <w:sz w:val="24"/>
          <w:szCs w:val="24"/>
        </w:rPr>
        <w:lastRenderedPageBreak/>
        <w:t xml:space="preserve">jednotlivé </w:t>
      </w:r>
      <w:proofErr w:type="spellStart"/>
      <w:r w:rsidRPr="00F41773">
        <w:rPr>
          <w:sz w:val="24"/>
          <w:szCs w:val="24"/>
        </w:rPr>
        <w:t>sadzby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upravia</w:t>
      </w:r>
      <w:proofErr w:type="spellEnd"/>
      <w:r w:rsidRPr="00F41773">
        <w:rPr>
          <w:sz w:val="24"/>
          <w:szCs w:val="24"/>
        </w:rPr>
        <w:t xml:space="preserve"> novým </w:t>
      </w:r>
      <w:proofErr w:type="spellStart"/>
      <w:r w:rsidRPr="00F41773">
        <w:rPr>
          <w:sz w:val="24"/>
          <w:szCs w:val="24"/>
        </w:rPr>
        <w:t>kalkulačným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listom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podpísaným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štatutárnymi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zástupcami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Zásadami </w:t>
      </w:r>
      <w:proofErr w:type="spellStart"/>
      <w:r w:rsidRPr="00F41773">
        <w:rPr>
          <w:sz w:val="24"/>
          <w:szCs w:val="24"/>
        </w:rPr>
        <w:t>hospodárenia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zvýšiť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raz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 o 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zverejnenú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 SR za </w:t>
      </w:r>
      <w:proofErr w:type="spellStart"/>
      <w:r w:rsidRPr="00F41773">
        <w:rPr>
          <w:sz w:val="24"/>
          <w:szCs w:val="24"/>
        </w:rPr>
        <w:t>predchádzajúci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dohodli, že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upraviť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doručeného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v závislosti od </w:t>
      </w:r>
      <w:proofErr w:type="spellStart"/>
      <w:r w:rsidRPr="00F41773">
        <w:rPr>
          <w:sz w:val="24"/>
          <w:szCs w:val="24"/>
        </w:rPr>
        <w:t>úrovne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a to jedenkrát </w:t>
      </w:r>
      <w:proofErr w:type="spellStart"/>
      <w:r w:rsidRPr="00F41773">
        <w:rPr>
          <w:sz w:val="24"/>
          <w:szCs w:val="24"/>
        </w:rPr>
        <w:t>ročne</w:t>
      </w:r>
      <w:proofErr w:type="spellEnd"/>
      <w:r w:rsidRPr="00F41773">
        <w:rPr>
          <w:sz w:val="24"/>
          <w:szCs w:val="24"/>
        </w:rPr>
        <w:t xml:space="preserve">. Cena nájmu  platná k </w:t>
      </w:r>
      <w:proofErr w:type="gramStart"/>
      <w:r w:rsidRPr="00F41773">
        <w:rPr>
          <w:sz w:val="24"/>
          <w:szCs w:val="24"/>
        </w:rPr>
        <w:t xml:space="preserve">31.12. </w:t>
      </w:r>
      <w:proofErr w:type="spellStart"/>
      <w:r w:rsidRPr="00F41773">
        <w:rPr>
          <w:sz w:val="24"/>
          <w:szCs w:val="24"/>
        </w:rPr>
        <w:t>bežného</w:t>
      </w:r>
      <w:proofErr w:type="spellEnd"/>
      <w:proofErr w:type="gramEnd"/>
      <w:r w:rsidRPr="00F41773">
        <w:rPr>
          <w:sz w:val="24"/>
          <w:szCs w:val="24"/>
        </w:rPr>
        <w:t xml:space="preserve"> roka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zvýši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mieru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inflácie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vyhlásenej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Štatistickým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úradom</w:t>
      </w:r>
      <w:proofErr w:type="spellEnd"/>
      <w:r w:rsidRPr="00F41773">
        <w:rPr>
          <w:sz w:val="24"/>
          <w:szCs w:val="24"/>
        </w:rPr>
        <w:t xml:space="preserve">, a to od 1.1.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roka. Prvá úprava </w:t>
      </w:r>
      <w:proofErr w:type="spellStart"/>
      <w:r w:rsidRPr="00F41773">
        <w:rPr>
          <w:sz w:val="24"/>
          <w:szCs w:val="24"/>
        </w:rPr>
        <w:t>platieb</w:t>
      </w:r>
      <w:proofErr w:type="spellEnd"/>
      <w:r w:rsidR="007B2C6D">
        <w:rPr>
          <w:sz w:val="24"/>
          <w:szCs w:val="24"/>
        </w:rPr>
        <w:t xml:space="preserve"> </w:t>
      </w:r>
      <w:proofErr w:type="spellStart"/>
      <w:r w:rsidR="007B2C6D">
        <w:rPr>
          <w:sz w:val="24"/>
          <w:szCs w:val="24"/>
        </w:rPr>
        <w:t>môže</w:t>
      </w:r>
      <w:proofErr w:type="spellEnd"/>
      <w:r w:rsidR="007B2C6D">
        <w:rPr>
          <w:sz w:val="24"/>
          <w:szCs w:val="24"/>
        </w:rPr>
        <w:t xml:space="preserve"> byť realizovaná v roku 2020</w:t>
      </w:r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bude doúčtované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fakturácie</w:t>
      </w:r>
      <w:proofErr w:type="spellEnd"/>
      <w:r w:rsidRPr="00F41773">
        <w:rPr>
          <w:sz w:val="24"/>
          <w:szCs w:val="24"/>
        </w:rPr>
        <w:t xml:space="preserve">. Výška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neupraví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úprava celkového ročného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nižšia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rovná </w:t>
      </w:r>
      <w:proofErr w:type="spellStart"/>
      <w:r w:rsidRPr="00F41773">
        <w:rPr>
          <w:sz w:val="24"/>
          <w:szCs w:val="24"/>
        </w:rPr>
        <w:t>sume</w:t>
      </w:r>
      <w:proofErr w:type="spellEnd"/>
      <w:r w:rsidRPr="00F41773">
        <w:rPr>
          <w:sz w:val="24"/>
          <w:szCs w:val="24"/>
        </w:rPr>
        <w:t xml:space="preserve"> 30 €. </w:t>
      </w:r>
    </w:p>
    <w:p w:rsidR="00705217" w:rsidRPr="00F41773" w:rsidRDefault="00705217" w:rsidP="00705217">
      <w:pPr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</w:t>
      </w:r>
      <w:proofErr w:type="spellEnd"/>
      <w:r w:rsidRPr="00F41773">
        <w:rPr>
          <w:sz w:val="24"/>
          <w:szCs w:val="24"/>
        </w:rPr>
        <w:t xml:space="preserve"> ukončí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uplynutím </w:t>
      </w:r>
      <w:proofErr w:type="spellStart"/>
      <w:r w:rsidRPr="00F41773">
        <w:rPr>
          <w:sz w:val="24"/>
          <w:szCs w:val="24"/>
        </w:rPr>
        <w:t>obdobia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uhradil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článku, je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vrátiť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z ceny </w:t>
      </w:r>
      <w:proofErr w:type="spellStart"/>
      <w:r w:rsidRPr="00F41773">
        <w:rPr>
          <w:sz w:val="24"/>
          <w:szCs w:val="24"/>
        </w:rPr>
        <w:t>nájomného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bodu 2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odseku.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4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Splatnosť</w:t>
      </w:r>
      <w:proofErr w:type="spellEnd"/>
      <w:r w:rsidRPr="00F41773">
        <w:rPr>
          <w:b/>
          <w:bCs/>
          <w:sz w:val="24"/>
          <w:szCs w:val="24"/>
        </w:rPr>
        <w:t xml:space="preserve"> nájmu a </w:t>
      </w:r>
      <w:proofErr w:type="spellStart"/>
      <w:r w:rsidRPr="00F41773">
        <w:rPr>
          <w:b/>
          <w:bCs/>
          <w:sz w:val="24"/>
          <w:szCs w:val="24"/>
        </w:rPr>
        <w:t>spôsob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platenia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b/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nebytový </w:t>
      </w:r>
      <w:proofErr w:type="spellStart"/>
      <w:r w:rsidRPr="00F41773">
        <w:rPr>
          <w:sz w:val="24"/>
          <w:szCs w:val="24"/>
        </w:rPr>
        <w:t>priestor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uhrádzané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príjmový</w:t>
      </w:r>
      <w:proofErr w:type="spellEnd"/>
      <w:r w:rsidRPr="00F41773">
        <w:rPr>
          <w:sz w:val="24"/>
          <w:szCs w:val="24"/>
        </w:rPr>
        <w:t xml:space="preserve">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č. SK93 8180 0000 0070 0051 5567, cenu za </w:t>
      </w:r>
      <w:r w:rsidRPr="00F41773">
        <w:rPr>
          <w:b/>
          <w:sz w:val="24"/>
          <w:szCs w:val="24"/>
        </w:rPr>
        <w:t>služby</w:t>
      </w:r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na výdavkový účet SK18 8180 0000 0070 0051 5559</w:t>
      </w:r>
      <w:r w:rsidRPr="00F41773">
        <w:rPr>
          <w:b/>
          <w:sz w:val="24"/>
          <w:szCs w:val="24"/>
        </w:rPr>
        <w:t xml:space="preserve"> </w:t>
      </w:r>
      <w:r w:rsidRPr="00F41773">
        <w:rPr>
          <w:sz w:val="24"/>
          <w:szCs w:val="24"/>
        </w:rPr>
        <w:t xml:space="preserve">po </w:t>
      </w:r>
      <w:proofErr w:type="spellStart"/>
      <w:r w:rsidRPr="00F41773">
        <w:rPr>
          <w:sz w:val="24"/>
          <w:szCs w:val="24"/>
        </w:rPr>
        <w:t>obdŕžaní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mesačne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dopredu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koncu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predchádza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mesiacu</w:t>
      </w:r>
      <w:proofErr w:type="spellEnd"/>
      <w:r w:rsidRPr="00F41773">
        <w:rPr>
          <w:sz w:val="24"/>
          <w:szCs w:val="24"/>
        </w:rPr>
        <w:t xml:space="preserve">, za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je úhrada fakturovaná.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Platba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úhrada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považuje za </w:t>
      </w:r>
      <w:proofErr w:type="spellStart"/>
      <w:r w:rsidRPr="00F41773">
        <w:rPr>
          <w:sz w:val="24"/>
          <w:szCs w:val="24"/>
        </w:rPr>
        <w:t>zaplatenú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pripísania</w:t>
      </w:r>
      <w:proofErr w:type="spellEnd"/>
      <w:r w:rsidRPr="00F41773">
        <w:rPr>
          <w:sz w:val="24"/>
          <w:szCs w:val="24"/>
        </w:rPr>
        <w:t xml:space="preserve"> na účet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nezaplatí </w:t>
      </w:r>
      <w:proofErr w:type="spellStart"/>
      <w:r w:rsidRPr="00F41773">
        <w:rPr>
          <w:sz w:val="24"/>
          <w:szCs w:val="24"/>
        </w:rPr>
        <w:t>nájomné</w:t>
      </w:r>
      <w:proofErr w:type="spellEnd"/>
      <w:r w:rsidRPr="00F41773">
        <w:rPr>
          <w:sz w:val="24"/>
          <w:szCs w:val="24"/>
        </w:rPr>
        <w:t xml:space="preserve"> a úhrady za služby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a včas, je v </w:t>
      </w:r>
      <w:proofErr w:type="gramStart"/>
      <w:r w:rsidRPr="00F41773">
        <w:rPr>
          <w:sz w:val="24"/>
          <w:szCs w:val="24"/>
        </w:rPr>
        <w:t>omeškaní</w:t>
      </w:r>
      <w:proofErr w:type="gramEnd"/>
      <w:r w:rsidRPr="00F41773">
        <w:rPr>
          <w:sz w:val="24"/>
          <w:szCs w:val="24"/>
        </w:rPr>
        <w:t xml:space="preserve"> a vzniká mu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zaplatiť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i úroky z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ustanovenej</w:t>
      </w:r>
      <w:proofErr w:type="spellEnd"/>
      <w:r w:rsidRPr="00F41773">
        <w:rPr>
          <w:sz w:val="24"/>
          <w:szCs w:val="24"/>
        </w:rPr>
        <w:t xml:space="preserve"> platnými </w:t>
      </w:r>
      <w:proofErr w:type="spellStart"/>
      <w:r w:rsidRPr="00F41773">
        <w:rPr>
          <w:sz w:val="24"/>
          <w:szCs w:val="24"/>
        </w:rPr>
        <w:t>právnymi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predpismi</w:t>
      </w:r>
      <w:proofErr w:type="spellEnd"/>
      <w:r w:rsidRPr="00F41773">
        <w:rPr>
          <w:sz w:val="24"/>
          <w:szCs w:val="24"/>
        </w:rPr>
        <w:t xml:space="preserve"> v čase </w:t>
      </w:r>
      <w:proofErr w:type="spellStart"/>
      <w:r w:rsidRPr="00F41773">
        <w:rPr>
          <w:sz w:val="24"/>
          <w:szCs w:val="24"/>
        </w:rPr>
        <w:t>tohto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omeškania</w:t>
      </w:r>
      <w:proofErr w:type="spellEnd"/>
      <w:r w:rsidRPr="00F41773">
        <w:rPr>
          <w:sz w:val="24"/>
          <w:szCs w:val="24"/>
        </w:rPr>
        <w:t xml:space="preserve"> –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uzatvorenia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je to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   </w:t>
      </w:r>
      <w:proofErr w:type="spellStart"/>
      <w:r w:rsidRPr="00F41773">
        <w:rPr>
          <w:sz w:val="24"/>
          <w:szCs w:val="24"/>
        </w:rPr>
        <w:t>nariadenia</w:t>
      </w:r>
      <w:proofErr w:type="spellEnd"/>
      <w:r w:rsidRPr="00F41773">
        <w:rPr>
          <w:sz w:val="24"/>
          <w:szCs w:val="24"/>
        </w:rPr>
        <w:t xml:space="preserve"> vlády SR č. 87/1995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v </w:t>
      </w:r>
      <w:proofErr w:type="spellStart"/>
      <w:r w:rsidRPr="00F41773">
        <w:rPr>
          <w:sz w:val="24"/>
          <w:szCs w:val="24"/>
        </w:rPr>
        <w:t>platom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>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5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Vzájomné</w:t>
      </w:r>
      <w:proofErr w:type="spellEnd"/>
      <w:r w:rsidRPr="00F41773">
        <w:rPr>
          <w:b/>
          <w:bCs/>
          <w:sz w:val="24"/>
          <w:szCs w:val="24"/>
        </w:rPr>
        <w:t xml:space="preserve"> práva a povinnosti</w:t>
      </w: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článku 1.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stave </w:t>
      </w:r>
      <w:proofErr w:type="spellStart"/>
      <w:r w:rsidRPr="00F41773">
        <w:rPr>
          <w:sz w:val="24"/>
          <w:szCs w:val="24"/>
        </w:rPr>
        <w:t>spôsobilom</w:t>
      </w:r>
      <w:proofErr w:type="spellEnd"/>
      <w:r w:rsidRPr="00F41773">
        <w:rPr>
          <w:sz w:val="24"/>
          <w:szCs w:val="24"/>
        </w:rPr>
        <w:t xml:space="preserve"> na obvyklé </w:t>
      </w:r>
      <w:proofErr w:type="spellStart"/>
      <w:r w:rsidRPr="00F41773">
        <w:rPr>
          <w:sz w:val="24"/>
          <w:szCs w:val="24"/>
        </w:rPr>
        <w:t>užívanie</w:t>
      </w:r>
      <w:proofErr w:type="spellEnd"/>
      <w:r w:rsidRPr="00F41773">
        <w:rPr>
          <w:sz w:val="24"/>
          <w:szCs w:val="24"/>
        </w:rPr>
        <w:t xml:space="preserve"> 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nájme. O </w:t>
      </w:r>
      <w:proofErr w:type="spellStart"/>
      <w:r w:rsidRPr="00F41773">
        <w:rPr>
          <w:sz w:val="24"/>
          <w:szCs w:val="24"/>
        </w:rPr>
        <w:t>odovzdaní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 xml:space="preserve"> bude </w:t>
      </w:r>
      <w:proofErr w:type="spellStart"/>
      <w:r w:rsidRPr="00F41773">
        <w:rPr>
          <w:sz w:val="24"/>
          <w:szCs w:val="24"/>
        </w:rPr>
        <w:t>spísaný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odovzdávací</w:t>
      </w:r>
      <w:proofErr w:type="spellEnd"/>
      <w:r w:rsidRPr="00F41773">
        <w:rPr>
          <w:sz w:val="24"/>
          <w:szCs w:val="24"/>
        </w:rPr>
        <w:t xml:space="preserve"> protokol. 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    </w:t>
      </w:r>
      <w:proofErr w:type="spellStart"/>
      <w:r w:rsidRPr="00F41773">
        <w:rPr>
          <w:sz w:val="24"/>
          <w:szCs w:val="24"/>
        </w:rPr>
        <w:t>Prístup</w:t>
      </w:r>
      <w:proofErr w:type="spellEnd"/>
      <w:r w:rsidRPr="00F41773">
        <w:rPr>
          <w:sz w:val="24"/>
          <w:szCs w:val="24"/>
        </w:rPr>
        <w:t xml:space="preserve"> k 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nájmu: </w:t>
      </w:r>
      <w:proofErr w:type="spellStart"/>
      <w:r w:rsidRPr="00F41773">
        <w:rPr>
          <w:sz w:val="24"/>
          <w:szCs w:val="24"/>
        </w:rPr>
        <w:t>n</w:t>
      </w:r>
      <w:r>
        <w:rPr>
          <w:sz w:val="24"/>
          <w:szCs w:val="24"/>
        </w:rPr>
        <w:t>ájomca</w:t>
      </w:r>
      <w:proofErr w:type="spellEnd"/>
      <w:r>
        <w:rPr>
          <w:sz w:val="24"/>
          <w:szCs w:val="24"/>
        </w:rPr>
        <w:t xml:space="preserve"> bude </w:t>
      </w:r>
      <w:proofErr w:type="spellStart"/>
      <w:r>
        <w:rPr>
          <w:sz w:val="24"/>
          <w:szCs w:val="24"/>
        </w:rPr>
        <w:t>vlastniť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kľúče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samostanéh</w:t>
      </w:r>
      <w:r w:rsidRPr="00F41773">
        <w:rPr>
          <w:sz w:val="24"/>
          <w:szCs w:val="24"/>
        </w:rPr>
        <w:t>o</w:t>
      </w:r>
      <w:proofErr w:type="spellEnd"/>
      <w:r w:rsidRPr="00F41773">
        <w:rPr>
          <w:sz w:val="24"/>
          <w:szCs w:val="24"/>
        </w:rPr>
        <w:t xml:space="preserve"> vchodu. 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udržiavať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spellStart"/>
      <w:r w:rsidRPr="00F41773">
        <w:rPr>
          <w:sz w:val="24"/>
          <w:szCs w:val="24"/>
        </w:rPr>
        <w:t>zodpovedajúcom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prevádzkyschopnom</w:t>
      </w:r>
      <w:proofErr w:type="spellEnd"/>
      <w:r w:rsidRPr="00F41773">
        <w:rPr>
          <w:sz w:val="24"/>
          <w:szCs w:val="24"/>
        </w:rPr>
        <w:t xml:space="preserve"> stave a </w:t>
      </w:r>
      <w:proofErr w:type="spellStart"/>
      <w:r w:rsidRPr="00F41773">
        <w:rPr>
          <w:sz w:val="24"/>
          <w:szCs w:val="24"/>
        </w:rPr>
        <w:t>používať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výhradne</w:t>
      </w:r>
      <w:proofErr w:type="spellEnd"/>
      <w:r w:rsidRPr="00F41773">
        <w:rPr>
          <w:sz w:val="24"/>
          <w:szCs w:val="24"/>
        </w:rPr>
        <w:t xml:space="preserve"> na účel nájmu dohodnutý v článku 1. </w:t>
      </w:r>
      <w:proofErr w:type="spellStart"/>
      <w:r w:rsidRPr="00F41773">
        <w:rPr>
          <w:sz w:val="24"/>
          <w:szCs w:val="24"/>
        </w:rPr>
        <w:t>ods</w:t>
      </w:r>
      <w:proofErr w:type="spellEnd"/>
      <w:r w:rsidRPr="00F41773">
        <w:rPr>
          <w:sz w:val="24"/>
          <w:szCs w:val="24"/>
        </w:rPr>
        <w:t xml:space="preserve">. 4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 nájme, okrem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údržby,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je v </w:t>
      </w:r>
      <w:proofErr w:type="spellStart"/>
      <w:r w:rsidRPr="00F41773">
        <w:rPr>
          <w:sz w:val="24"/>
          <w:szCs w:val="24"/>
        </w:rPr>
        <w:t>zmysle</w:t>
      </w:r>
      <w:proofErr w:type="spellEnd"/>
      <w:r w:rsidRPr="00F41773">
        <w:rPr>
          <w:sz w:val="24"/>
          <w:szCs w:val="24"/>
        </w:rPr>
        <w:t xml:space="preserve"> zákona povinný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 </w:t>
      </w:r>
      <w:proofErr w:type="spellStart"/>
      <w:r w:rsidRPr="00F41773">
        <w:rPr>
          <w:sz w:val="24"/>
          <w:szCs w:val="24"/>
        </w:rPr>
        <w:t>potreby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má </w:t>
      </w:r>
      <w:proofErr w:type="spellStart"/>
      <w:r w:rsidRPr="00F41773">
        <w:rPr>
          <w:sz w:val="24"/>
          <w:szCs w:val="24"/>
        </w:rPr>
        <w:t>vykonať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udržiavacích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prác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vyhradzuje</w:t>
      </w:r>
      <w:proofErr w:type="spellEnd"/>
      <w:r w:rsidRPr="00F41773">
        <w:rPr>
          <w:sz w:val="24"/>
          <w:szCs w:val="24"/>
        </w:rPr>
        <w:t xml:space="preserve"> právo </w:t>
      </w:r>
      <w:proofErr w:type="spellStart"/>
      <w:r w:rsidRPr="00F41773">
        <w:rPr>
          <w:sz w:val="24"/>
          <w:szCs w:val="24"/>
        </w:rPr>
        <w:t>obmedzenia</w:t>
      </w:r>
      <w:proofErr w:type="spellEnd"/>
      <w:r w:rsidRPr="00F41773">
        <w:rPr>
          <w:sz w:val="24"/>
          <w:szCs w:val="24"/>
        </w:rPr>
        <w:t xml:space="preserve"> na nevyhnutný čas </w:t>
      </w:r>
      <w:proofErr w:type="spellStart"/>
      <w:r w:rsidRPr="00F41773">
        <w:rPr>
          <w:sz w:val="24"/>
          <w:szCs w:val="24"/>
        </w:rPr>
        <w:t>prevádzky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nutnej</w:t>
      </w:r>
      <w:proofErr w:type="spellEnd"/>
      <w:r w:rsidRPr="00F41773">
        <w:rPr>
          <w:sz w:val="24"/>
          <w:szCs w:val="24"/>
        </w:rPr>
        <w:t xml:space="preserve"> údržby, </w:t>
      </w:r>
      <w:proofErr w:type="spellStart"/>
      <w:r w:rsidRPr="00F41773">
        <w:rPr>
          <w:sz w:val="24"/>
          <w:szCs w:val="24"/>
        </w:rPr>
        <w:t>opráv</w:t>
      </w:r>
      <w:proofErr w:type="spellEnd"/>
      <w:r w:rsidRPr="00F41773">
        <w:rPr>
          <w:sz w:val="24"/>
          <w:szCs w:val="24"/>
        </w:rPr>
        <w:t xml:space="preserve"> a pod..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súhlasí</w:t>
      </w:r>
      <w:proofErr w:type="spellEnd"/>
      <w:r w:rsidRPr="00F41773">
        <w:rPr>
          <w:sz w:val="24"/>
          <w:szCs w:val="24"/>
        </w:rPr>
        <w:t xml:space="preserve"> s tým, že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bude  </w:t>
      </w:r>
      <w:proofErr w:type="spellStart"/>
      <w:r w:rsidRPr="00F41773">
        <w:rPr>
          <w:sz w:val="24"/>
          <w:szCs w:val="24"/>
        </w:rPr>
        <w:t>nútený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obmedziť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vylúčiť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prevádzku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časti budovy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preruší</w:t>
      </w:r>
      <w:proofErr w:type="spellEnd"/>
      <w:r w:rsidRPr="00F41773">
        <w:rPr>
          <w:sz w:val="24"/>
          <w:szCs w:val="24"/>
        </w:rPr>
        <w:t xml:space="preserve"> dodávku energií v </w:t>
      </w:r>
      <w:proofErr w:type="spellStart"/>
      <w:r w:rsidRPr="00F41773">
        <w:rPr>
          <w:sz w:val="24"/>
          <w:szCs w:val="24"/>
        </w:rPr>
        <w:t>záujme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odvrátenia</w:t>
      </w:r>
      <w:proofErr w:type="spellEnd"/>
      <w:r w:rsidRPr="00F41773">
        <w:rPr>
          <w:sz w:val="24"/>
          <w:szCs w:val="24"/>
        </w:rPr>
        <w:t xml:space="preserve"> vzniku škody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lastRenderedPageBreak/>
        <w:t>zmenšenia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následkov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iných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objektívnych</w:t>
      </w:r>
      <w:proofErr w:type="spellEnd"/>
      <w:r w:rsidRPr="00F41773">
        <w:rPr>
          <w:sz w:val="24"/>
          <w:szCs w:val="24"/>
        </w:rPr>
        <w:t xml:space="preserve"> okolností,  nemá 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 nárok  na náhradu  škody (</w:t>
      </w:r>
      <w:proofErr w:type="spellStart"/>
      <w:r w:rsidRPr="00F41773">
        <w:rPr>
          <w:sz w:val="24"/>
          <w:szCs w:val="24"/>
        </w:rPr>
        <w:t>strát</w:t>
      </w:r>
      <w:proofErr w:type="spellEnd"/>
      <w:r w:rsidRPr="00F41773">
        <w:rPr>
          <w:sz w:val="24"/>
          <w:szCs w:val="24"/>
        </w:rPr>
        <w:t xml:space="preserve">)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 nemá  </w:t>
      </w:r>
      <w:proofErr w:type="spellStart"/>
      <w:r w:rsidRPr="00F41773">
        <w:rPr>
          <w:sz w:val="24"/>
          <w:szCs w:val="24"/>
        </w:rPr>
        <w:t>povinnosť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zabezpečovať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náhradné</w:t>
      </w:r>
      <w:proofErr w:type="spellEnd"/>
      <w:r w:rsidRPr="00F41773">
        <w:rPr>
          <w:sz w:val="24"/>
          <w:szCs w:val="24"/>
        </w:rPr>
        <w:t xml:space="preserve"> kapacity.</w:t>
      </w:r>
    </w:p>
    <w:p w:rsidR="00705217" w:rsidRPr="00F41773" w:rsidRDefault="00705217" w:rsidP="00705217">
      <w:pPr>
        <w:numPr>
          <w:ilvl w:val="0"/>
          <w:numId w:val="2"/>
        </w:num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závažnej</w:t>
      </w:r>
      <w:proofErr w:type="spellEnd"/>
      <w:r w:rsidRPr="00F41773">
        <w:rPr>
          <w:sz w:val="24"/>
          <w:szCs w:val="24"/>
        </w:rPr>
        <w:t xml:space="preserve"> poruchy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havarijnej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situácie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ktorá</w:t>
      </w:r>
      <w:proofErr w:type="spellEnd"/>
      <w:r w:rsidRPr="00F41773">
        <w:rPr>
          <w:sz w:val="24"/>
          <w:szCs w:val="24"/>
        </w:rPr>
        <w:t xml:space="preserve"> znemožní </w:t>
      </w:r>
      <w:proofErr w:type="spellStart"/>
      <w:r w:rsidRPr="00F41773">
        <w:rPr>
          <w:sz w:val="24"/>
          <w:szCs w:val="24"/>
        </w:rPr>
        <w:t>riadne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využívanie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možnosti včas </w:t>
      </w:r>
      <w:proofErr w:type="spellStart"/>
      <w:r w:rsidRPr="00F41773">
        <w:rPr>
          <w:sz w:val="24"/>
          <w:szCs w:val="24"/>
        </w:rPr>
        <w:t>oznámi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nájomcovi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  <w:shd w:val="clear" w:color="auto" w:fill="FFFFFF"/>
        </w:rPr>
      </w:pPr>
      <w:proofErr w:type="spellStart"/>
      <w:r w:rsidRPr="00F41773">
        <w:rPr>
          <w:sz w:val="24"/>
          <w:szCs w:val="24"/>
        </w:rPr>
        <w:t>Poistenie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vlastného</w:t>
      </w:r>
      <w:proofErr w:type="spellEnd"/>
      <w:r w:rsidRPr="00F41773">
        <w:rPr>
          <w:sz w:val="24"/>
          <w:szCs w:val="24"/>
        </w:rPr>
        <w:t xml:space="preserve"> majetku (proti </w:t>
      </w:r>
      <w:proofErr w:type="spellStart"/>
      <w:r w:rsidRPr="00F41773">
        <w:rPr>
          <w:sz w:val="24"/>
          <w:szCs w:val="24"/>
        </w:rPr>
        <w:t>odcudzeniu</w:t>
      </w:r>
      <w:proofErr w:type="spellEnd"/>
      <w:r w:rsidRPr="00F41773">
        <w:rPr>
          <w:sz w:val="24"/>
          <w:szCs w:val="24"/>
        </w:rPr>
        <w:t xml:space="preserve">, živelným pohromám, </w:t>
      </w:r>
      <w:proofErr w:type="spellStart"/>
      <w:r w:rsidRPr="00F41773">
        <w:rPr>
          <w:sz w:val="24"/>
          <w:szCs w:val="24"/>
        </w:rPr>
        <w:t>vytopeniu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atď</w:t>
      </w:r>
      <w:proofErr w:type="spellEnd"/>
      <w:r w:rsidRPr="00F41773">
        <w:rPr>
          <w:sz w:val="24"/>
          <w:szCs w:val="24"/>
        </w:rPr>
        <w:t xml:space="preserve">.) si zabezpečí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náklady,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nezodpovedá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škody </w:t>
      </w:r>
      <w:proofErr w:type="spellStart"/>
      <w:r w:rsidRPr="00F41773">
        <w:rPr>
          <w:sz w:val="24"/>
          <w:szCs w:val="24"/>
        </w:rPr>
        <w:t>spôsobené</w:t>
      </w:r>
      <w:proofErr w:type="spellEnd"/>
      <w:r w:rsidRPr="00F41773">
        <w:rPr>
          <w:sz w:val="24"/>
          <w:szCs w:val="24"/>
        </w:rPr>
        <w:t xml:space="preserve"> na majetku </w:t>
      </w:r>
      <w:proofErr w:type="spellStart"/>
      <w:r w:rsidRPr="00F41773">
        <w:rPr>
          <w:sz w:val="24"/>
          <w:szCs w:val="24"/>
        </w:rPr>
        <w:t>nájomcu</w:t>
      </w:r>
      <w:proofErr w:type="spellEnd"/>
      <w:r w:rsidRPr="00F41773">
        <w:rPr>
          <w:sz w:val="24"/>
          <w:szCs w:val="24"/>
        </w:rPr>
        <w:t>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okamžite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vyrozumieť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o vzniku havárie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nepredvídanej</w:t>
      </w:r>
      <w:proofErr w:type="spellEnd"/>
      <w:r w:rsidRPr="00F41773">
        <w:rPr>
          <w:sz w:val="24"/>
          <w:szCs w:val="24"/>
        </w:rPr>
        <w:t xml:space="preserve"> okolnosti.</w:t>
      </w:r>
      <w:r w:rsidRPr="00F41773"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za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ním, jeho </w:t>
      </w:r>
      <w:proofErr w:type="spellStart"/>
      <w:r w:rsidRPr="00F41773">
        <w:rPr>
          <w:sz w:val="24"/>
          <w:szCs w:val="24"/>
        </w:rPr>
        <w:t>zamestnancami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tretími</w:t>
      </w:r>
      <w:proofErr w:type="spellEnd"/>
      <w:r w:rsidRPr="00F41773">
        <w:rPr>
          <w:sz w:val="24"/>
          <w:szCs w:val="24"/>
        </w:rPr>
        <w:t xml:space="preserve"> osobami v </w:t>
      </w:r>
      <w:proofErr w:type="spellStart"/>
      <w:r w:rsidRPr="00F41773">
        <w:rPr>
          <w:sz w:val="24"/>
          <w:szCs w:val="24"/>
        </w:rPr>
        <w:t>plnej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výške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takýchto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škôd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skutočnú</w:t>
      </w:r>
      <w:proofErr w:type="spellEnd"/>
      <w:r w:rsidRPr="00F41773">
        <w:rPr>
          <w:sz w:val="24"/>
          <w:szCs w:val="24"/>
        </w:rPr>
        <w:t xml:space="preserve"> škodu. Škoda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peniazoch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však o to </w:t>
      </w:r>
      <w:proofErr w:type="spellStart"/>
      <w:r w:rsidRPr="00F41773">
        <w:rPr>
          <w:sz w:val="24"/>
          <w:szCs w:val="24"/>
        </w:rPr>
        <w:t>poškodený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ak</w:t>
      </w:r>
      <w:proofErr w:type="spellEnd"/>
      <w:r w:rsidRPr="00F41773">
        <w:rPr>
          <w:sz w:val="24"/>
          <w:szCs w:val="24"/>
        </w:rPr>
        <w:t xml:space="preserve"> je to možné a účelné, </w:t>
      </w:r>
      <w:proofErr w:type="spellStart"/>
      <w:r w:rsidRPr="00F41773">
        <w:rPr>
          <w:sz w:val="24"/>
          <w:szCs w:val="24"/>
        </w:rPr>
        <w:t>uhrádza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škoda uvedením do </w:t>
      </w:r>
      <w:proofErr w:type="spellStart"/>
      <w:r w:rsidRPr="00F41773">
        <w:rPr>
          <w:sz w:val="24"/>
          <w:szCs w:val="24"/>
        </w:rPr>
        <w:t>pôvodného</w:t>
      </w:r>
      <w:proofErr w:type="spellEnd"/>
      <w:r w:rsidRPr="00F41773">
        <w:rPr>
          <w:sz w:val="24"/>
          <w:szCs w:val="24"/>
        </w:rPr>
        <w:t xml:space="preserve"> stavu. </w:t>
      </w:r>
      <w:r w:rsidRPr="00F41773">
        <w:rPr>
          <w:sz w:val="24"/>
          <w:szCs w:val="24"/>
          <w:shd w:val="clear" w:color="auto" w:fill="FFFFFF"/>
        </w:rPr>
        <w:t xml:space="preserve">Tento bod </w:t>
      </w:r>
      <w:proofErr w:type="spellStart"/>
      <w:r w:rsidRPr="00F41773">
        <w:rPr>
          <w:sz w:val="24"/>
          <w:szCs w:val="24"/>
          <w:shd w:val="clear" w:color="auto" w:fill="FFFFFF"/>
        </w:rPr>
        <w:t>sa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v </w:t>
      </w:r>
      <w:proofErr w:type="spellStart"/>
      <w:r w:rsidRPr="00F41773">
        <w:rPr>
          <w:sz w:val="24"/>
          <w:szCs w:val="24"/>
          <w:shd w:val="clear" w:color="auto" w:fill="FFFFFF"/>
        </w:rPr>
        <w:t>plnom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rozsahu </w:t>
      </w:r>
      <w:proofErr w:type="spellStart"/>
      <w:r w:rsidRPr="00F41773">
        <w:rPr>
          <w:sz w:val="24"/>
          <w:szCs w:val="24"/>
          <w:shd w:val="clear" w:color="auto" w:fill="FFFFFF"/>
        </w:rPr>
        <w:t>vzťahuje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aj na </w:t>
      </w:r>
      <w:proofErr w:type="spellStart"/>
      <w:r w:rsidRPr="00F41773">
        <w:rPr>
          <w:sz w:val="24"/>
          <w:szCs w:val="24"/>
          <w:shd w:val="clear" w:color="auto" w:fill="FFFFFF"/>
        </w:rPr>
        <w:t>majetok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nájomcu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F41773">
        <w:rPr>
          <w:sz w:val="24"/>
          <w:szCs w:val="24"/>
          <w:shd w:val="clear" w:color="auto" w:fill="FFFFFF"/>
        </w:rPr>
        <w:t>ktorý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používa</w:t>
      </w:r>
      <w:proofErr w:type="spellEnd"/>
      <w:r w:rsidRPr="00F417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41773">
        <w:rPr>
          <w:sz w:val="24"/>
          <w:szCs w:val="24"/>
          <w:shd w:val="clear" w:color="auto" w:fill="FFFFFF"/>
        </w:rPr>
        <w:t>prenajímateľ</w:t>
      </w:r>
      <w:proofErr w:type="spellEnd"/>
      <w:r w:rsidRPr="00F41773">
        <w:rPr>
          <w:sz w:val="24"/>
          <w:szCs w:val="24"/>
          <w:shd w:val="clear" w:color="auto" w:fill="FFFFFF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dodržať</w:t>
      </w:r>
      <w:proofErr w:type="spellEnd"/>
      <w:r w:rsidRPr="00F41773">
        <w:rPr>
          <w:sz w:val="24"/>
          <w:szCs w:val="24"/>
        </w:rPr>
        <w:t xml:space="preserve"> platné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v oblasti ochrany majetku, BOZP,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ochrany a </w:t>
      </w:r>
      <w:proofErr w:type="spellStart"/>
      <w:r w:rsidRPr="00F41773">
        <w:rPr>
          <w:sz w:val="24"/>
          <w:szCs w:val="24"/>
        </w:rPr>
        <w:t>ďalšie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</w:t>
      </w:r>
      <w:proofErr w:type="spellStart"/>
      <w:r w:rsidRPr="00F41773">
        <w:rPr>
          <w:sz w:val="24"/>
          <w:szCs w:val="24"/>
        </w:rPr>
        <w:t>trvania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. Povinnosti </w:t>
      </w:r>
      <w:proofErr w:type="spellStart"/>
      <w:r w:rsidRPr="00F41773">
        <w:rPr>
          <w:sz w:val="24"/>
          <w:szCs w:val="24"/>
        </w:rPr>
        <w:t>vyplývajúce</w:t>
      </w:r>
      <w:proofErr w:type="spellEnd"/>
      <w:r w:rsidRPr="00F41773">
        <w:rPr>
          <w:sz w:val="24"/>
          <w:szCs w:val="24"/>
        </w:rPr>
        <w:t xml:space="preserve"> z </w:t>
      </w:r>
      <w:proofErr w:type="spellStart"/>
      <w:r w:rsidRPr="00F41773">
        <w:rPr>
          <w:sz w:val="24"/>
          <w:szCs w:val="24"/>
        </w:rPr>
        <w:t>právnych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požiarnej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ochrane</w:t>
      </w:r>
      <w:proofErr w:type="spellEnd"/>
      <w:r w:rsidRPr="00F41773">
        <w:rPr>
          <w:sz w:val="24"/>
          <w:szCs w:val="24"/>
        </w:rPr>
        <w:t xml:space="preserve"> zabezpečí v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na svoje náklady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plnom</w:t>
      </w:r>
      <w:proofErr w:type="spellEnd"/>
      <w:r w:rsidRPr="00F41773">
        <w:rPr>
          <w:sz w:val="24"/>
          <w:szCs w:val="24"/>
        </w:rPr>
        <w:t xml:space="preserve"> rozsahu za </w:t>
      </w:r>
      <w:proofErr w:type="spellStart"/>
      <w:r w:rsidRPr="00F41773">
        <w:rPr>
          <w:sz w:val="24"/>
          <w:szCs w:val="24"/>
        </w:rPr>
        <w:t>protipožiarnu</w:t>
      </w:r>
      <w:proofErr w:type="spellEnd"/>
      <w:r w:rsidRPr="00F41773">
        <w:rPr>
          <w:sz w:val="24"/>
          <w:szCs w:val="24"/>
        </w:rPr>
        <w:t xml:space="preserve"> ochranu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Školenie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vlastných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zamestnancov</w:t>
      </w:r>
      <w:proofErr w:type="spellEnd"/>
      <w:r w:rsidRPr="00F41773">
        <w:rPr>
          <w:sz w:val="24"/>
          <w:szCs w:val="24"/>
        </w:rPr>
        <w:t xml:space="preserve"> v oblasti BOZP zabezpečí na </w:t>
      </w:r>
      <w:proofErr w:type="spellStart"/>
      <w:r w:rsidRPr="00F41773">
        <w:rPr>
          <w:sz w:val="24"/>
          <w:szCs w:val="24"/>
        </w:rPr>
        <w:t>vlastné</w:t>
      </w:r>
      <w:proofErr w:type="spellEnd"/>
      <w:r w:rsidRPr="00F41773">
        <w:rPr>
          <w:sz w:val="24"/>
          <w:szCs w:val="24"/>
        </w:rPr>
        <w:t xml:space="preserve">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, že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doby nájmu </w:t>
      </w:r>
      <w:proofErr w:type="spellStart"/>
      <w:r w:rsidRPr="00F41773">
        <w:rPr>
          <w:sz w:val="24"/>
          <w:szCs w:val="24"/>
        </w:rPr>
        <w:t>nedôjde</w:t>
      </w:r>
      <w:proofErr w:type="spellEnd"/>
      <w:r w:rsidRPr="00F41773">
        <w:rPr>
          <w:sz w:val="24"/>
          <w:szCs w:val="24"/>
        </w:rPr>
        <w:t xml:space="preserve"> k </w:t>
      </w:r>
      <w:proofErr w:type="spellStart"/>
      <w:r w:rsidRPr="00F41773">
        <w:rPr>
          <w:sz w:val="24"/>
          <w:szCs w:val="24"/>
        </w:rPr>
        <w:t>porušeniu</w:t>
      </w:r>
      <w:proofErr w:type="spellEnd"/>
      <w:r w:rsidRPr="00F41773">
        <w:rPr>
          <w:sz w:val="24"/>
          <w:szCs w:val="24"/>
        </w:rPr>
        <w:t xml:space="preserve"> zákona NR SR č. </w:t>
      </w:r>
      <w:proofErr w:type="gramStart"/>
      <w:r w:rsidRPr="00F41773">
        <w:rPr>
          <w:sz w:val="24"/>
          <w:szCs w:val="24"/>
        </w:rPr>
        <w:t xml:space="preserve">377/2004 Z. z. o </w:t>
      </w:r>
      <w:proofErr w:type="spellStart"/>
      <w:r w:rsidRPr="00F41773">
        <w:rPr>
          <w:sz w:val="24"/>
          <w:szCs w:val="24"/>
        </w:rPr>
        <w:t>ochrane</w:t>
      </w:r>
      <w:proofErr w:type="spellEnd"/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nefajčiarov</w:t>
      </w:r>
      <w:proofErr w:type="spellEnd"/>
      <w:r w:rsidRPr="00F41773">
        <w:rPr>
          <w:sz w:val="24"/>
          <w:szCs w:val="24"/>
        </w:rPr>
        <w:t xml:space="preserve"> a o </w:t>
      </w:r>
      <w:proofErr w:type="spellStart"/>
      <w:r w:rsidRPr="00F41773">
        <w:rPr>
          <w:sz w:val="24"/>
          <w:szCs w:val="24"/>
        </w:rPr>
        <w:t>zmene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doplnení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niektorých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bol poučený o zákaze </w:t>
      </w:r>
      <w:proofErr w:type="spellStart"/>
      <w:r w:rsidRPr="00F41773">
        <w:rPr>
          <w:sz w:val="24"/>
          <w:szCs w:val="24"/>
        </w:rPr>
        <w:t>fajčiť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prenajímaných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 V </w:t>
      </w:r>
      <w:proofErr w:type="spellStart"/>
      <w:r w:rsidRPr="00F41773">
        <w:rPr>
          <w:sz w:val="24"/>
          <w:szCs w:val="24"/>
        </w:rPr>
        <w:t>celom</w:t>
      </w:r>
      <w:proofErr w:type="spellEnd"/>
      <w:r w:rsidRPr="00F41773">
        <w:rPr>
          <w:sz w:val="24"/>
          <w:szCs w:val="24"/>
        </w:rPr>
        <w:t xml:space="preserve"> objekte je </w:t>
      </w:r>
      <w:proofErr w:type="spellStart"/>
      <w:r w:rsidRPr="00F41773">
        <w:rPr>
          <w:sz w:val="24"/>
          <w:szCs w:val="24"/>
        </w:rPr>
        <w:t>prísny</w:t>
      </w:r>
      <w:proofErr w:type="spellEnd"/>
      <w:r w:rsidRPr="00F41773">
        <w:rPr>
          <w:sz w:val="24"/>
          <w:szCs w:val="24"/>
        </w:rPr>
        <w:t xml:space="preserve"> zákaz </w:t>
      </w:r>
      <w:proofErr w:type="spellStart"/>
      <w:r w:rsidRPr="00F41773">
        <w:rPr>
          <w:sz w:val="24"/>
          <w:szCs w:val="24"/>
        </w:rPr>
        <w:t>požívania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>.</w:t>
      </w:r>
      <w:r w:rsidRPr="00F41773">
        <w:rPr>
          <w:rFonts w:ascii="Tahoma" w:hAnsi="Tahoma" w:cs="Tahoma"/>
          <w:sz w:val="20"/>
          <w:szCs w:val="20"/>
          <w:lang w:eastAsia="sk-SK"/>
        </w:rPr>
        <w:t xml:space="preserve"> </w:t>
      </w: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uvedených povinností </w:t>
      </w:r>
      <w:proofErr w:type="spellStart"/>
      <w:r w:rsidRPr="00F41773">
        <w:rPr>
          <w:sz w:val="24"/>
          <w:szCs w:val="24"/>
        </w:rPr>
        <w:t>zodpovedá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za </w:t>
      </w: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škody,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dôsledku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porušenia</w:t>
      </w:r>
      <w:proofErr w:type="spellEnd"/>
      <w:r w:rsidRPr="00F41773">
        <w:rPr>
          <w:sz w:val="24"/>
          <w:szCs w:val="24"/>
        </w:rPr>
        <w:t xml:space="preserve"> povinností </w:t>
      </w:r>
      <w:proofErr w:type="spellStart"/>
      <w:r w:rsidRPr="00F41773">
        <w:rPr>
          <w:sz w:val="24"/>
          <w:szCs w:val="24"/>
        </w:rPr>
        <w:t>nájomcom</w:t>
      </w:r>
      <w:proofErr w:type="spellEnd"/>
      <w:r w:rsidRPr="00F41773">
        <w:rPr>
          <w:sz w:val="24"/>
          <w:szCs w:val="24"/>
        </w:rPr>
        <w:t xml:space="preserve"> vznikli,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sankcií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boli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uložené. 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Odborné </w:t>
      </w:r>
      <w:proofErr w:type="spellStart"/>
      <w:r w:rsidRPr="00F41773">
        <w:rPr>
          <w:sz w:val="24"/>
          <w:szCs w:val="24"/>
        </w:rPr>
        <w:t>prehliadky</w:t>
      </w:r>
      <w:proofErr w:type="spellEnd"/>
      <w:r w:rsidRPr="00F41773">
        <w:rPr>
          <w:sz w:val="24"/>
          <w:szCs w:val="24"/>
        </w:rPr>
        <w:t xml:space="preserve"> a odborné </w:t>
      </w:r>
      <w:proofErr w:type="spellStart"/>
      <w:r w:rsidRPr="00F41773">
        <w:rPr>
          <w:sz w:val="24"/>
          <w:szCs w:val="24"/>
        </w:rPr>
        <w:t>skúšky</w:t>
      </w:r>
      <w:proofErr w:type="spellEnd"/>
      <w:r w:rsidRPr="00F41773">
        <w:rPr>
          <w:sz w:val="24"/>
          <w:szCs w:val="24"/>
        </w:rPr>
        <w:t xml:space="preserve"> technických </w:t>
      </w:r>
      <w:proofErr w:type="spellStart"/>
      <w:r w:rsidRPr="00F41773">
        <w:rPr>
          <w:sz w:val="24"/>
          <w:szCs w:val="24"/>
        </w:rPr>
        <w:t>zariadení</w:t>
      </w:r>
      <w:proofErr w:type="spellEnd"/>
      <w:r w:rsidRPr="00F41773">
        <w:rPr>
          <w:sz w:val="24"/>
          <w:szCs w:val="24"/>
        </w:rPr>
        <w:t xml:space="preserve"> ustanovené </w:t>
      </w:r>
      <w:proofErr w:type="spellStart"/>
      <w:r w:rsidRPr="00F41773">
        <w:rPr>
          <w:sz w:val="24"/>
          <w:szCs w:val="24"/>
        </w:rPr>
        <w:t>osobitným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predpisom</w:t>
      </w:r>
      <w:proofErr w:type="spellEnd"/>
      <w:r w:rsidRPr="00F41773">
        <w:rPr>
          <w:sz w:val="24"/>
          <w:szCs w:val="24"/>
        </w:rPr>
        <w:t xml:space="preserve"> zabezpečí na svoje náklady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Upratovanie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</w:t>
      </w:r>
      <w:r w:rsidR="004D7222">
        <w:rPr>
          <w:sz w:val="24"/>
          <w:szCs w:val="24"/>
        </w:rPr>
        <w:t>iestorov</w:t>
      </w:r>
      <w:proofErr w:type="spellEnd"/>
      <w:r w:rsidR="004D7222">
        <w:rPr>
          <w:sz w:val="24"/>
          <w:szCs w:val="24"/>
        </w:rPr>
        <w:t xml:space="preserve"> zabezpečí </w:t>
      </w:r>
      <w:proofErr w:type="spellStart"/>
      <w:r w:rsidR="004D7222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V 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stanovenia</w:t>
      </w:r>
      <w:proofErr w:type="spellEnd"/>
      <w:r w:rsidRPr="00F41773">
        <w:rPr>
          <w:sz w:val="24"/>
          <w:szCs w:val="24"/>
        </w:rPr>
        <w:t xml:space="preserve"> dane z </w:t>
      </w:r>
      <w:proofErr w:type="spellStart"/>
      <w:r w:rsidRPr="00F41773">
        <w:rPr>
          <w:sz w:val="24"/>
          <w:szCs w:val="24"/>
        </w:rPr>
        <w:t>nehnuteľností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nehnuteľný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majetok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uhradiť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alikvotnú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sumy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určenia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dane na </w:t>
      </w:r>
      <w:proofErr w:type="gramStart"/>
      <w:r w:rsidRPr="00F41773">
        <w:rPr>
          <w:sz w:val="24"/>
          <w:szCs w:val="24"/>
        </w:rPr>
        <w:t>základe</w:t>
      </w:r>
      <w:proofErr w:type="gram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faktúry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jeho </w:t>
      </w:r>
      <w:proofErr w:type="spellStart"/>
      <w:r w:rsidRPr="00F41773">
        <w:rPr>
          <w:sz w:val="24"/>
          <w:szCs w:val="24"/>
        </w:rPr>
        <w:t>časť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dať</w:t>
      </w:r>
      <w:proofErr w:type="spellEnd"/>
      <w:r w:rsidRPr="00F41773">
        <w:rPr>
          <w:sz w:val="24"/>
          <w:szCs w:val="24"/>
        </w:rPr>
        <w:t xml:space="preserve"> do podnájmu ani </w:t>
      </w:r>
      <w:proofErr w:type="spellStart"/>
      <w:r w:rsidRPr="00F41773">
        <w:rPr>
          <w:sz w:val="24"/>
          <w:szCs w:val="24"/>
        </w:rPr>
        <w:t>výpožičky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tretej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počas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celej</w:t>
      </w:r>
      <w:proofErr w:type="spellEnd"/>
      <w:r w:rsidRPr="00F41773">
        <w:rPr>
          <w:sz w:val="24"/>
          <w:szCs w:val="24"/>
        </w:rPr>
        <w:t xml:space="preserve"> doby nájmu vstup do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za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kontroly, či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užíva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riadnym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spôsobom</w:t>
      </w:r>
      <w:proofErr w:type="spellEnd"/>
      <w:r w:rsidRPr="00F41773">
        <w:rPr>
          <w:sz w:val="24"/>
          <w:szCs w:val="24"/>
        </w:rPr>
        <w:t xml:space="preserve">. Za </w:t>
      </w:r>
      <w:proofErr w:type="spellStart"/>
      <w:r w:rsidRPr="00F41773">
        <w:rPr>
          <w:sz w:val="24"/>
          <w:szCs w:val="24"/>
        </w:rPr>
        <w:t>týmto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účelom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poveriť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svojho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svojich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zamestnanca</w:t>
      </w:r>
      <w:proofErr w:type="spellEnd"/>
      <w:r w:rsidRPr="00F41773">
        <w:rPr>
          <w:sz w:val="24"/>
          <w:szCs w:val="24"/>
        </w:rPr>
        <w:t>/</w:t>
      </w:r>
      <w:proofErr w:type="spellStart"/>
      <w:r w:rsidRPr="00F41773">
        <w:rPr>
          <w:sz w:val="24"/>
          <w:szCs w:val="24"/>
        </w:rPr>
        <w:t>cov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je povinný na </w:t>
      </w:r>
      <w:proofErr w:type="spellStart"/>
      <w:r w:rsidRPr="00F41773">
        <w:rPr>
          <w:sz w:val="24"/>
          <w:szCs w:val="24"/>
        </w:rPr>
        <w:t>požiadanie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umožniť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takejto</w:t>
      </w:r>
      <w:proofErr w:type="spellEnd"/>
      <w:r w:rsidRPr="00F41773">
        <w:rPr>
          <w:sz w:val="24"/>
          <w:szCs w:val="24"/>
        </w:rPr>
        <w:t xml:space="preserve"> kontroly, a to do 2 (</w:t>
      </w:r>
      <w:proofErr w:type="spellStart"/>
      <w:r w:rsidRPr="00F41773">
        <w:rPr>
          <w:sz w:val="24"/>
          <w:szCs w:val="24"/>
        </w:rPr>
        <w:t>dvoch</w:t>
      </w:r>
      <w:proofErr w:type="spellEnd"/>
      <w:r w:rsidRPr="00F41773">
        <w:rPr>
          <w:sz w:val="24"/>
          <w:szCs w:val="24"/>
        </w:rPr>
        <w:t xml:space="preserve">) </w:t>
      </w:r>
      <w:proofErr w:type="spellStart"/>
      <w:r w:rsidRPr="00F41773">
        <w:rPr>
          <w:sz w:val="24"/>
          <w:szCs w:val="24"/>
        </w:rPr>
        <w:t>pracovných</w:t>
      </w:r>
      <w:proofErr w:type="spellEnd"/>
      <w:r w:rsidRPr="00F41773">
        <w:rPr>
          <w:sz w:val="24"/>
          <w:szCs w:val="24"/>
        </w:rPr>
        <w:t xml:space="preserve">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o to </w:t>
      </w:r>
      <w:proofErr w:type="spellStart"/>
      <w:r w:rsidRPr="00F41773">
        <w:rPr>
          <w:sz w:val="24"/>
          <w:szCs w:val="24"/>
        </w:rPr>
        <w:t>požiada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nesmie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vykonávať</w:t>
      </w:r>
      <w:proofErr w:type="spellEnd"/>
      <w:r w:rsidRPr="00F41773">
        <w:rPr>
          <w:sz w:val="24"/>
          <w:szCs w:val="24"/>
        </w:rPr>
        <w:t xml:space="preserve"> stavebné úpravy ani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podstatnú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predmete</w:t>
      </w:r>
      <w:proofErr w:type="spellEnd"/>
      <w:r w:rsidRPr="00F41773">
        <w:rPr>
          <w:sz w:val="24"/>
          <w:szCs w:val="24"/>
        </w:rPr>
        <w:t xml:space="preserve"> nájmu bez </w:t>
      </w:r>
      <w:proofErr w:type="spellStart"/>
      <w:r w:rsidRPr="00F41773">
        <w:rPr>
          <w:sz w:val="24"/>
          <w:szCs w:val="24"/>
        </w:rPr>
        <w:t>predchádzajúceho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prenajímateľa</w:t>
      </w:r>
      <w:proofErr w:type="spellEnd"/>
      <w:r w:rsidRPr="00F41773">
        <w:rPr>
          <w:sz w:val="24"/>
          <w:szCs w:val="24"/>
        </w:rPr>
        <w:t>, a to ani na svoje náklady.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Obidve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, že o </w:t>
      </w:r>
      <w:proofErr w:type="spellStart"/>
      <w:r w:rsidRPr="00F41773">
        <w:rPr>
          <w:sz w:val="24"/>
          <w:szCs w:val="24"/>
        </w:rPr>
        <w:t>všetkých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zmenách</w:t>
      </w:r>
      <w:proofErr w:type="spellEnd"/>
      <w:r w:rsidRPr="00F41773">
        <w:rPr>
          <w:sz w:val="24"/>
          <w:szCs w:val="24"/>
        </w:rPr>
        <w:t xml:space="preserve"> oproti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včas </w:t>
      </w:r>
      <w:proofErr w:type="spellStart"/>
      <w:r w:rsidRPr="00F41773">
        <w:rPr>
          <w:sz w:val="24"/>
          <w:szCs w:val="24"/>
        </w:rPr>
        <w:t>informovať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zmluvnú</w:t>
      </w:r>
      <w:proofErr w:type="spellEnd"/>
      <w:r w:rsidRPr="00F41773">
        <w:rPr>
          <w:sz w:val="24"/>
          <w:szCs w:val="24"/>
        </w:rPr>
        <w:t xml:space="preserve"> stranu.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zbytočného</w:t>
      </w:r>
      <w:proofErr w:type="spellEnd"/>
      <w:r w:rsidRPr="00F41773">
        <w:rPr>
          <w:sz w:val="24"/>
          <w:szCs w:val="24"/>
        </w:rPr>
        <w:t xml:space="preserve"> odkladu, </w:t>
      </w:r>
      <w:proofErr w:type="spellStart"/>
      <w:r w:rsidRPr="00F41773">
        <w:rPr>
          <w:sz w:val="24"/>
          <w:szCs w:val="24"/>
        </w:rPr>
        <w:t>najneskôr</w:t>
      </w:r>
      <w:proofErr w:type="spellEnd"/>
      <w:r w:rsidRPr="00F41773">
        <w:rPr>
          <w:sz w:val="24"/>
          <w:szCs w:val="24"/>
        </w:rPr>
        <w:t xml:space="preserve"> do 14 dní </w:t>
      </w:r>
      <w:proofErr w:type="spellStart"/>
      <w:r w:rsidRPr="00F41773">
        <w:rPr>
          <w:sz w:val="24"/>
          <w:szCs w:val="24"/>
        </w:rPr>
        <w:t>odo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oznámiť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každú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</w:t>
      </w:r>
      <w:proofErr w:type="spellEnd"/>
      <w:r w:rsidRPr="00F41773">
        <w:rPr>
          <w:sz w:val="24"/>
          <w:szCs w:val="24"/>
        </w:rPr>
        <w:t xml:space="preserve"> a to </w:t>
      </w:r>
      <w:proofErr w:type="spellStart"/>
      <w:r w:rsidRPr="00F41773">
        <w:rPr>
          <w:sz w:val="24"/>
          <w:szCs w:val="24"/>
        </w:rPr>
        <w:t>najmä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právnej</w:t>
      </w:r>
      <w:proofErr w:type="spellEnd"/>
      <w:r w:rsidRPr="00F41773">
        <w:rPr>
          <w:sz w:val="24"/>
          <w:szCs w:val="24"/>
        </w:rPr>
        <w:t xml:space="preserve"> formy, </w:t>
      </w:r>
      <w:proofErr w:type="spellStart"/>
      <w:r w:rsidRPr="00F41773">
        <w:rPr>
          <w:sz w:val="24"/>
          <w:szCs w:val="24"/>
        </w:rPr>
        <w:t>zmenu</w:t>
      </w:r>
      <w:proofErr w:type="spellEnd"/>
      <w:r w:rsidRPr="00F41773">
        <w:rPr>
          <w:sz w:val="24"/>
          <w:szCs w:val="24"/>
        </w:rPr>
        <w:t xml:space="preserve"> sídla, </w:t>
      </w:r>
      <w:proofErr w:type="spellStart"/>
      <w:r w:rsidRPr="00F41773">
        <w:rPr>
          <w:sz w:val="24"/>
          <w:szCs w:val="24"/>
        </w:rPr>
        <w:t>štatutárneho</w:t>
      </w:r>
      <w:proofErr w:type="spellEnd"/>
      <w:r w:rsidRPr="00F41773">
        <w:rPr>
          <w:sz w:val="24"/>
          <w:szCs w:val="24"/>
        </w:rPr>
        <w:t xml:space="preserve"> orgánu, bankového </w:t>
      </w:r>
      <w:proofErr w:type="spellStart"/>
      <w:r w:rsidRPr="00F41773">
        <w:rPr>
          <w:sz w:val="24"/>
          <w:szCs w:val="24"/>
        </w:rPr>
        <w:t>spojenia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aj </w:t>
      </w:r>
      <w:proofErr w:type="spellStart"/>
      <w:r w:rsidRPr="00F41773">
        <w:rPr>
          <w:sz w:val="24"/>
          <w:szCs w:val="24"/>
        </w:rPr>
        <w:t>iné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skutočnosti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týkajúce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opačnom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zodpovedajú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akúkoľvek</w:t>
      </w:r>
      <w:proofErr w:type="spellEnd"/>
      <w:r w:rsidRPr="00F41773">
        <w:rPr>
          <w:sz w:val="24"/>
          <w:szCs w:val="24"/>
        </w:rPr>
        <w:t xml:space="preserve"> škodu </w:t>
      </w:r>
      <w:proofErr w:type="spellStart"/>
      <w:r w:rsidRPr="00F41773">
        <w:rPr>
          <w:sz w:val="24"/>
          <w:szCs w:val="24"/>
        </w:rPr>
        <w:t>spôsobenú</w:t>
      </w:r>
      <w:proofErr w:type="spellEnd"/>
      <w:r w:rsidRPr="00F41773">
        <w:rPr>
          <w:sz w:val="24"/>
          <w:szCs w:val="24"/>
        </w:rPr>
        <w:t xml:space="preserve"> neoznámením </w:t>
      </w:r>
      <w:proofErr w:type="spellStart"/>
      <w:r w:rsidRPr="00F41773">
        <w:rPr>
          <w:sz w:val="24"/>
          <w:szCs w:val="24"/>
        </w:rPr>
        <w:t>údajov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Žiadna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je </w:t>
      </w:r>
      <w:proofErr w:type="spellStart"/>
      <w:r w:rsidRPr="00F41773">
        <w:rPr>
          <w:sz w:val="24"/>
          <w:szCs w:val="24"/>
        </w:rPr>
        <w:t>oprávnená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písomného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súhlasu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druhej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zmluvnej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previesť</w:t>
      </w:r>
      <w:proofErr w:type="spellEnd"/>
      <w:r w:rsidRPr="00F41773">
        <w:rPr>
          <w:sz w:val="24"/>
          <w:szCs w:val="24"/>
        </w:rPr>
        <w:t xml:space="preserve"> svoje práva a </w:t>
      </w:r>
      <w:proofErr w:type="spellStart"/>
      <w:r w:rsidRPr="00F41773">
        <w:rPr>
          <w:sz w:val="24"/>
          <w:szCs w:val="24"/>
        </w:rPr>
        <w:t>záväzky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inú</w:t>
      </w:r>
      <w:proofErr w:type="spellEnd"/>
      <w:r w:rsidRPr="00F41773">
        <w:rPr>
          <w:sz w:val="24"/>
          <w:szCs w:val="24"/>
        </w:rPr>
        <w:t xml:space="preserve"> osobu.</w:t>
      </w:r>
    </w:p>
    <w:p w:rsidR="00705217" w:rsidRPr="00F41773" w:rsidRDefault="00705217" w:rsidP="00705217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Všetky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písomnosti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vrátane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tých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vyvolávajú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právne</w:t>
      </w:r>
      <w:proofErr w:type="spellEnd"/>
      <w:r w:rsidRPr="00F41773">
        <w:rPr>
          <w:sz w:val="24"/>
          <w:szCs w:val="24"/>
        </w:rPr>
        <w:t xml:space="preserve"> účinky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zmluvnými</w:t>
      </w:r>
      <w:proofErr w:type="spellEnd"/>
      <w:r w:rsidRPr="00F41773">
        <w:rPr>
          <w:sz w:val="24"/>
          <w:szCs w:val="24"/>
        </w:rPr>
        <w:t xml:space="preserve"> stranami zabezpečované </w:t>
      </w:r>
      <w:proofErr w:type="spellStart"/>
      <w:r w:rsidRPr="00F41773">
        <w:rPr>
          <w:sz w:val="24"/>
          <w:szCs w:val="24"/>
        </w:rPr>
        <w:t>listami</w:t>
      </w:r>
      <w:proofErr w:type="spellEnd"/>
      <w:r w:rsidRPr="00F41773">
        <w:rPr>
          <w:sz w:val="24"/>
          <w:szCs w:val="24"/>
        </w:rPr>
        <w:t xml:space="preserve"> doručenými poštou na adresy uvedené v záhlaví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osobne</w:t>
      </w:r>
      <w:proofErr w:type="spellEnd"/>
      <w:r w:rsidRPr="00F41773">
        <w:rPr>
          <w:sz w:val="24"/>
          <w:szCs w:val="24"/>
        </w:rPr>
        <w:t xml:space="preserve"> oproti podpisu.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6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Ukončenie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zmluvy</w:t>
      </w:r>
      <w:proofErr w:type="spellEnd"/>
      <w:r w:rsidRPr="00F41773">
        <w:rPr>
          <w:b/>
          <w:bCs/>
          <w:sz w:val="24"/>
          <w:szCs w:val="24"/>
        </w:rPr>
        <w:t xml:space="preserve"> a </w:t>
      </w:r>
      <w:proofErr w:type="spellStart"/>
      <w:r w:rsidRPr="00F41773">
        <w:rPr>
          <w:b/>
          <w:bCs/>
          <w:sz w:val="24"/>
          <w:szCs w:val="24"/>
        </w:rPr>
        <w:t>výpovedná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lehota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1.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Nájomný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pomer</w:t>
      </w:r>
      <w:proofErr w:type="spellEnd"/>
      <w:r w:rsidRPr="00F41773">
        <w:rPr>
          <w:sz w:val="24"/>
          <w:szCs w:val="24"/>
        </w:rPr>
        <w:t xml:space="preserve"> končí </w:t>
      </w:r>
      <w:r w:rsidR="00F13D5B">
        <w:rPr>
          <w:sz w:val="24"/>
          <w:szCs w:val="24"/>
        </w:rPr>
        <w:t xml:space="preserve">uplynutím doby nájmu, </w:t>
      </w:r>
      <w:proofErr w:type="spellStart"/>
      <w:r w:rsidRPr="00F41773">
        <w:rPr>
          <w:sz w:val="24"/>
          <w:szCs w:val="24"/>
        </w:rPr>
        <w:t>písomnou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výpoveďou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vo</w:t>
      </w:r>
      <w:proofErr w:type="spellEnd"/>
      <w:r w:rsidRPr="00F41773">
        <w:rPr>
          <w:sz w:val="24"/>
          <w:szCs w:val="24"/>
        </w:rPr>
        <w:t> </w:t>
      </w:r>
      <w:proofErr w:type="spellStart"/>
      <w:r w:rsidRPr="00F41773">
        <w:rPr>
          <w:sz w:val="24"/>
          <w:szCs w:val="24"/>
        </w:rPr>
        <w:t>výpovednej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súlade</w:t>
      </w:r>
      <w:proofErr w:type="spellEnd"/>
      <w:r w:rsidRPr="00F41773">
        <w:rPr>
          <w:sz w:val="24"/>
          <w:szCs w:val="24"/>
        </w:rPr>
        <w:t xml:space="preserve"> so </w:t>
      </w:r>
      <w:proofErr w:type="spellStart"/>
      <w:r w:rsidRPr="00F41773">
        <w:rPr>
          <w:sz w:val="24"/>
          <w:szCs w:val="24"/>
        </w:rPr>
        <w:t>zákonom</w:t>
      </w:r>
      <w:proofErr w:type="spellEnd"/>
      <w:r w:rsidRPr="00F41773">
        <w:rPr>
          <w:sz w:val="24"/>
          <w:szCs w:val="24"/>
        </w:rPr>
        <w:t xml:space="preserve">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o 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 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bez </w:t>
      </w:r>
      <w:proofErr w:type="spellStart"/>
      <w:r w:rsidRPr="00F41773">
        <w:rPr>
          <w:sz w:val="24"/>
          <w:szCs w:val="24"/>
        </w:rPr>
        <w:t>udania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dôvodu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alebo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odstúpením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odôvodnených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prípadoch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lehotu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</w:t>
      </w:r>
      <w:proofErr w:type="gramStart"/>
      <w:r w:rsidRPr="00F41773">
        <w:rPr>
          <w:sz w:val="24"/>
          <w:szCs w:val="24"/>
        </w:rPr>
        <w:t>dohodli 3 –</w:t>
      </w:r>
      <w:proofErr w:type="spellStart"/>
      <w:r w:rsidRPr="00F41773">
        <w:rPr>
          <w:sz w:val="24"/>
          <w:szCs w:val="24"/>
        </w:rPr>
        <w:t>mesačnú</w:t>
      </w:r>
      <w:proofErr w:type="spellEnd"/>
      <w:proofErr w:type="gram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Výpovedná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lehota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počíta</w:t>
      </w:r>
      <w:proofErr w:type="spellEnd"/>
      <w:r w:rsidRPr="00F41773">
        <w:rPr>
          <w:sz w:val="24"/>
          <w:szCs w:val="24"/>
        </w:rPr>
        <w:t xml:space="preserve"> od prvého </w:t>
      </w:r>
      <w:proofErr w:type="spellStart"/>
      <w:r w:rsidRPr="00F41773">
        <w:rPr>
          <w:sz w:val="24"/>
          <w:szCs w:val="24"/>
        </w:rPr>
        <w:t>dňa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mesiaca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nasledujúceho</w:t>
      </w:r>
      <w:proofErr w:type="spellEnd"/>
      <w:r w:rsidRPr="00F41773">
        <w:rPr>
          <w:sz w:val="24"/>
          <w:szCs w:val="24"/>
        </w:rPr>
        <w:t xml:space="preserve"> po doručení </w:t>
      </w:r>
      <w:proofErr w:type="spellStart"/>
      <w:r w:rsidRPr="00F41773">
        <w:rPr>
          <w:sz w:val="24"/>
          <w:szCs w:val="24"/>
        </w:rPr>
        <w:t>písomnej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výpovede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firstLine="426"/>
        <w:jc w:val="both"/>
        <w:rPr>
          <w:sz w:val="24"/>
          <w:szCs w:val="24"/>
        </w:rPr>
      </w:pPr>
      <w:r w:rsidRPr="00F41773">
        <w:rPr>
          <w:sz w:val="24"/>
          <w:szCs w:val="24"/>
        </w:rPr>
        <w:t>2.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Odstúpenie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o 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vzťahuje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>:</w:t>
      </w:r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požívanie</w:t>
      </w:r>
      <w:proofErr w:type="spellEnd"/>
      <w:r w:rsidRPr="00F41773">
        <w:rPr>
          <w:sz w:val="24"/>
          <w:szCs w:val="24"/>
        </w:rPr>
        <w:t xml:space="preserve"> alkoholických </w:t>
      </w:r>
      <w:proofErr w:type="spellStart"/>
      <w:r w:rsidRPr="00F41773">
        <w:rPr>
          <w:sz w:val="24"/>
          <w:szCs w:val="24"/>
        </w:rPr>
        <w:t>nápojov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porušovanie</w:t>
      </w:r>
      <w:proofErr w:type="spellEnd"/>
      <w:r w:rsidRPr="00F41773">
        <w:rPr>
          <w:sz w:val="24"/>
          <w:szCs w:val="24"/>
        </w:rPr>
        <w:t xml:space="preserve"> zákazu </w:t>
      </w:r>
      <w:proofErr w:type="spellStart"/>
      <w:r w:rsidRPr="00F41773">
        <w:rPr>
          <w:sz w:val="24"/>
          <w:szCs w:val="24"/>
        </w:rPr>
        <w:t>fajčenia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priestoroch</w:t>
      </w:r>
      <w:proofErr w:type="spellEnd"/>
    </w:p>
    <w:p w:rsidR="00705217" w:rsidRPr="00F41773" w:rsidRDefault="00705217" w:rsidP="00705217">
      <w:pPr>
        <w:spacing w:before="120" w:after="120" w:line="240" w:lineRule="auto"/>
        <w:ind w:firstLine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- </w:t>
      </w:r>
      <w:proofErr w:type="spellStart"/>
      <w:r w:rsidRPr="00F41773">
        <w:rPr>
          <w:sz w:val="24"/>
          <w:szCs w:val="24"/>
        </w:rPr>
        <w:t>nerešpektovanie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pokynov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správcu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a </w:t>
      </w:r>
      <w:proofErr w:type="spellStart"/>
      <w:r w:rsidRPr="00F41773">
        <w:rPr>
          <w:sz w:val="24"/>
          <w:szCs w:val="24"/>
        </w:rPr>
        <w:t>priľahlých</w:t>
      </w:r>
      <w:proofErr w:type="spellEnd"/>
      <w:r w:rsidRPr="00F41773">
        <w:rPr>
          <w:sz w:val="24"/>
          <w:szCs w:val="24"/>
        </w:rPr>
        <w:t xml:space="preserve">    </w:t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priestoroch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08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Účinky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nastávajú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dňom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doručenia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oznámenia</w:t>
      </w:r>
      <w:proofErr w:type="spellEnd"/>
      <w:r w:rsidRPr="00F41773">
        <w:rPr>
          <w:sz w:val="24"/>
          <w:szCs w:val="24"/>
        </w:rPr>
        <w:t xml:space="preserve"> o </w:t>
      </w:r>
      <w:proofErr w:type="spellStart"/>
      <w:r w:rsidRPr="00F41773">
        <w:rPr>
          <w:sz w:val="24"/>
          <w:szCs w:val="24"/>
        </w:rPr>
        <w:t>odstúpení</w:t>
      </w:r>
      <w:proofErr w:type="spellEnd"/>
      <w:r w:rsidRPr="00F41773">
        <w:rPr>
          <w:sz w:val="24"/>
          <w:szCs w:val="24"/>
        </w:rPr>
        <w:t xml:space="preserve"> od 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v </w:t>
      </w:r>
      <w:proofErr w:type="spellStart"/>
      <w:r w:rsidRPr="00F41773">
        <w:rPr>
          <w:sz w:val="24"/>
          <w:szCs w:val="24"/>
        </w:rPr>
        <w:t>ktorom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musia</w:t>
      </w:r>
      <w:proofErr w:type="spellEnd"/>
      <w:r w:rsidRPr="00F41773">
        <w:rPr>
          <w:sz w:val="24"/>
          <w:szCs w:val="24"/>
        </w:rPr>
        <w:t xml:space="preserve"> byť uvedené </w:t>
      </w:r>
      <w:proofErr w:type="spellStart"/>
      <w:r w:rsidRPr="00F41773">
        <w:rPr>
          <w:sz w:val="24"/>
          <w:szCs w:val="24"/>
        </w:rPr>
        <w:t>dôvody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odstúpenia</w:t>
      </w:r>
      <w:proofErr w:type="spellEnd"/>
      <w:r w:rsidRPr="00F41773">
        <w:rPr>
          <w:sz w:val="24"/>
          <w:szCs w:val="24"/>
        </w:rPr>
        <w:t xml:space="preserve"> od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spacing w:before="120" w:after="120" w:line="240" w:lineRule="auto"/>
        <w:ind w:left="705" w:hanging="279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3. </w:t>
      </w:r>
      <w:r w:rsidRPr="00F41773">
        <w:rPr>
          <w:sz w:val="24"/>
          <w:szCs w:val="24"/>
        </w:rPr>
        <w:tab/>
        <w:t xml:space="preserve">Ku </w:t>
      </w:r>
      <w:proofErr w:type="spellStart"/>
      <w:r w:rsidRPr="00F41773">
        <w:rPr>
          <w:sz w:val="24"/>
          <w:szCs w:val="24"/>
        </w:rPr>
        <w:t>dňu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skončenia</w:t>
      </w:r>
      <w:proofErr w:type="spellEnd"/>
      <w:r w:rsidRPr="00F41773">
        <w:rPr>
          <w:sz w:val="24"/>
          <w:szCs w:val="24"/>
        </w:rPr>
        <w:t xml:space="preserve"> nájmu je </w:t>
      </w:r>
      <w:proofErr w:type="spellStart"/>
      <w:r w:rsidRPr="00F41773">
        <w:rPr>
          <w:sz w:val="24"/>
          <w:szCs w:val="24"/>
        </w:rPr>
        <w:t>nájomca</w:t>
      </w:r>
      <w:proofErr w:type="spellEnd"/>
      <w:r w:rsidRPr="00F41773">
        <w:rPr>
          <w:sz w:val="24"/>
          <w:szCs w:val="24"/>
        </w:rPr>
        <w:t xml:space="preserve"> povinný </w:t>
      </w:r>
      <w:proofErr w:type="spellStart"/>
      <w:r w:rsidRPr="00F41773">
        <w:rPr>
          <w:sz w:val="24"/>
          <w:szCs w:val="24"/>
        </w:rPr>
        <w:t>odovzdať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prenajímateľovi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</w:t>
      </w:r>
      <w:proofErr w:type="spellEnd"/>
      <w:r w:rsidRPr="00F41773">
        <w:rPr>
          <w:sz w:val="24"/>
          <w:szCs w:val="24"/>
        </w:rPr>
        <w:t xml:space="preserve"> nájmu v </w:t>
      </w:r>
      <w:proofErr w:type="gramStart"/>
      <w:r w:rsidRPr="00F41773">
        <w:rPr>
          <w:sz w:val="24"/>
          <w:szCs w:val="24"/>
        </w:rPr>
        <w:t>stave</w:t>
      </w:r>
      <w:proofErr w:type="gramEnd"/>
      <w:r w:rsidRPr="00F41773">
        <w:rPr>
          <w:sz w:val="24"/>
          <w:szCs w:val="24"/>
        </w:rPr>
        <w:t>,  v </w:t>
      </w:r>
      <w:proofErr w:type="spellStart"/>
      <w:r w:rsidRPr="00F41773">
        <w:rPr>
          <w:sz w:val="24"/>
          <w:szCs w:val="24"/>
        </w:rPr>
        <w:t>akom</w:t>
      </w:r>
      <w:proofErr w:type="spellEnd"/>
      <w:r w:rsidRPr="00F41773">
        <w:rPr>
          <w:sz w:val="24"/>
          <w:szCs w:val="24"/>
        </w:rPr>
        <w:t xml:space="preserve"> ho </w:t>
      </w:r>
      <w:proofErr w:type="spellStart"/>
      <w:r w:rsidRPr="00F41773">
        <w:rPr>
          <w:sz w:val="24"/>
          <w:szCs w:val="24"/>
        </w:rPr>
        <w:t>prevzal</w:t>
      </w:r>
      <w:proofErr w:type="spellEnd"/>
      <w:r w:rsidRPr="00F41773">
        <w:rPr>
          <w:sz w:val="24"/>
          <w:szCs w:val="24"/>
        </w:rPr>
        <w:t>, s </w:t>
      </w:r>
      <w:proofErr w:type="spellStart"/>
      <w:r w:rsidRPr="00F41773">
        <w:rPr>
          <w:sz w:val="24"/>
          <w:szCs w:val="24"/>
        </w:rPr>
        <w:t>prihliadnutím</w:t>
      </w:r>
      <w:proofErr w:type="spellEnd"/>
      <w:r w:rsidRPr="00F41773">
        <w:rPr>
          <w:sz w:val="24"/>
          <w:szCs w:val="24"/>
        </w:rPr>
        <w:t xml:space="preserve"> na obvykle </w:t>
      </w:r>
      <w:proofErr w:type="spellStart"/>
      <w:r w:rsidRPr="00F41773">
        <w:rPr>
          <w:sz w:val="24"/>
          <w:szCs w:val="24"/>
        </w:rPr>
        <w:t>opotrebenie</w:t>
      </w:r>
      <w:proofErr w:type="spellEnd"/>
      <w:r w:rsidRPr="00F41773">
        <w:rPr>
          <w:sz w:val="24"/>
          <w:szCs w:val="24"/>
        </w:rPr>
        <w:t xml:space="preserve">.  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Článok</w:t>
      </w:r>
      <w:proofErr w:type="spellEnd"/>
      <w:r w:rsidRPr="00F41773">
        <w:rPr>
          <w:b/>
          <w:bCs/>
          <w:sz w:val="24"/>
          <w:szCs w:val="24"/>
        </w:rPr>
        <w:t xml:space="preserve"> 7</w:t>
      </w:r>
    </w:p>
    <w:p w:rsidR="00705217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41773">
        <w:rPr>
          <w:b/>
          <w:bCs/>
          <w:sz w:val="24"/>
          <w:szCs w:val="24"/>
        </w:rPr>
        <w:t>Záverečné</w:t>
      </w:r>
      <w:proofErr w:type="spellEnd"/>
      <w:r w:rsidRPr="00F41773">
        <w:rPr>
          <w:b/>
          <w:bCs/>
          <w:sz w:val="24"/>
          <w:szCs w:val="24"/>
        </w:rPr>
        <w:t xml:space="preserve"> </w:t>
      </w:r>
      <w:proofErr w:type="spellStart"/>
      <w:r w:rsidRPr="00F41773">
        <w:rPr>
          <w:b/>
          <w:bCs/>
          <w:sz w:val="24"/>
          <w:szCs w:val="24"/>
        </w:rPr>
        <w:t>ustanovenia</w:t>
      </w:r>
      <w:proofErr w:type="spellEnd"/>
    </w:p>
    <w:p w:rsidR="00705217" w:rsidRPr="00F41773" w:rsidRDefault="00705217" w:rsidP="0070521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môžu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meniť</w:t>
      </w:r>
      <w:proofErr w:type="spellEnd"/>
      <w:r w:rsidRPr="00F41773">
        <w:rPr>
          <w:sz w:val="24"/>
          <w:szCs w:val="24"/>
        </w:rPr>
        <w:t xml:space="preserve"> obsah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prípadne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prijímať</w:t>
      </w:r>
      <w:proofErr w:type="spellEnd"/>
      <w:r w:rsidRPr="00F41773">
        <w:rPr>
          <w:sz w:val="24"/>
          <w:szCs w:val="24"/>
        </w:rPr>
        <w:t xml:space="preserve"> dodatky k 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dohode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zaväzujú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poskytovať</w:t>
      </w:r>
      <w:proofErr w:type="spellEnd"/>
      <w:r w:rsidRPr="00F41773">
        <w:rPr>
          <w:sz w:val="24"/>
          <w:szCs w:val="24"/>
        </w:rPr>
        <w:t xml:space="preserve"> si </w:t>
      </w:r>
      <w:proofErr w:type="spellStart"/>
      <w:r w:rsidRPr="00F41773">
        <w:rPr>
          <w:sz w:val="24"/>
          <w:szCs w:val="24"/>
        </w:rPr>
        <w:t>navzájom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potrebnú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súčinnosť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nadobudnutie</w:t>
      </w:r>
      <w:proofErr w:type="spellEnd"/>
      <w:r w:rsidRPr="00F41773">
        <w:rPr>
          <w:sz w:val="24"/>
          <w:szCs w:val="24"/>
        </w:rPr>
        <w:t xml:space="preserve"> účinnosti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  a </w:t>
      </w:r>
      <w:proofErr w:type="spellStart"/>
      <w:r w:rsidRPr="00F41773">
        <w:rPr>
          <w:sz w:val="24"/>
          <w:szCs w:val="24"/>
        </w:rPr>
        <w:t>pre</w:t>
      </w:r>
      <w:proofErr w:type="spellEnd"/>
      <w:r w:rsidRPr="00F41773">
        <w:rPr>
          <w:sz w:val="24"/>
          <w:szCs w:val="24"/>
        </w:rPr>
        <w:t xml:space="preserve"> jej bezproblémové obojstranné </w:t>
      </w:r>
      <w:proofErr w:type="spellStart"/>
      <w:r w:rsidRPr="00F41773">
        <w:rPr>
          <w:sz w:val="24"/>
          <w:szCs w:val="24"/>
        </w:rPr>
        <w:t>plnenie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Prípadné</w:t>
      </w:r>
      <w:proofErr w:type="spellEnd"/>
      <w:r w:rsidRPr="00F41773">
        <w:rPr>
          <w:sz w:val="24"/>
          <w:szCs w:val="24"/>
        </w:rPr>
        <w:t xml:space="preserve"> spory, </w:t>
      </w:r>
      <w:proofErr w:type="spellStart"/>
      <w:r w:rsidRPr="00F41773">
        <w:rPr>
          <w:sz w:val="24"/>
          <w:szCs w:val="24"/>
        </w:rPr>
        <w:t>ktoré</w:t>
      </w:r>
      <w:proofErr w:type="spellEnd"/>
      <w:r w:rsidRPr="00F41773">
        <w:rPr>
          <w:sz w:val="24"/>
          <w:szCs w:val="24"/>
        </w:rPr>
        <w:t xml:space="preserve"> by mohli </w:t>
      </w:r>
      <w:proofErr w:type="spellStart"/>
      <w:r w:rsidRPr="00F41773">
        <w:rPr>
          <w:sz w:val="24"/>
          <w:szCs w:val="24"/>
        </w:rPr>
        <w:t>vzniknúť</w:t>
      </w:r>
      <w:proofErr w:type="spellEnd"/>
      <w:r w:rsidRPr="00F41773">
        <w:rPr>
          <w:sz w:val="24"/>
          <w:szCs w:val="24"/>
        </w:rPr>
        <w:t xml:space="preserve"> z </w:t>
      </w:r>
      <w:proofErr w:type="spellStart"/>
      <w:r w:rsidRPr="00F41773">
        <w:rPr>
          <w:sz w:val="24"/>
          <w:szCs w:val="24"/>
        </w:rPr>
        <w:t>plnenia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tejto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zmluvy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budú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prednostne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riešené</w:t>
      </w:r>
      <w:proofErr w:type="spellEnd"/>
      <w:r w:rsidRPr="00F41773">
        <w:rPr>
          <w:sz w:val="24"/>
          <w:szCs w:val="24"/>
        </w:rPr>
        <w:t xml:space="preserve"> dohodou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Vzťahy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zmluvných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strán</w:t>
      </w:r>
      <w:proofErr w:type="spellEnd"/>
      <w:r w:rsidRPr="00F41773">
        <w:rPr>
          <w:sz w:val="24"/>
          <w:szCs w:val="24"/>
        </w:rPr>
        <w:t xml:space="preserve"> neupravené touto </w:t>
      </w:r>
      <w:proofErr w:type="spellStart"/>
      <w:r w:rsidRPr="00F41773">
        <w:rPr>
          <w:sz w:val="24"/>
          <w:szCs w:val="24"/>
        </w:rPr>
        <w:t>zmluvou</w:t>
      </w:r>
      <w:proofErr w:type="spellEnd"/>
      <w:r w:rsidRPr="00F41773">
        <w:rPr>
          <w:sz w:val="24"/>
          <w:szCs w:val="24"/>
        </w:rPr>
        <w:t xml:space="preserve"> o nájme </w:t>
      </w:r>
      <w:proofErr w:type="spellStart"/>
      <w:r w:rsidRPr="00F41773">
        <w:rPr>
          <w:sz w:val="24"/>
          <w:szCs w:val="24"/>
        </w:rPr>
        <w:t>sa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riadia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príslušnými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ustanoveniami</w:t>
      </w:r>
      <w:proofErr w:type="spellEnd"/>
      <w:r w:rsidRPr="00F41773">
        <w:rPr>
          <w:sz w:val="24"/>
          <w:szCs w:val="24"/>
        </w:rPr>
        <w:t xml:space="preserve"> zákona č. 116/1990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>. o </w:t>
      </w:r>
      <w:proofErr w:type="gramStart"/>
      <w:r w:rsidRPr="00F41773">
        <w:rPr>
          <w:sz w:val="24"/>
          <w:szCs w:val="24"/>
        </w:rPr>
        <w:t>nájme</w:t>
      </w:r>
      <w:proofErr w:type="gramEnd"/>
      <w:r w:rsidRPr="00F41773">
        <w:rPr>
          <w:sz w:val="24"/>
          <w:szCs w:val="24"/>
        </w:rPr>
        <w:t xml:space="preserve"> a podnájme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</w:t>
      </w:r>
      <w:r w:rsidRPr="00F41773">
        <w:rPr>
          <w:sz w:val="24"/>
          <w:szCs w:val="24"/>
        </w:rPr>
        <w:lastRenderedPageBreak/>
        <w:t>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 xml:space="preserve"> a zákona č. 40/1964 </w:t>
      </w:r>
      <w:proofErr w:type="spellStart"/>
      <w:r w:rsidRPr="00F41773">
        <w:rPr>
          <w:sz w:val="24"/>
          <w:szCs w:val="24"/>
        </w:rPr>
        <w:t>Zb</w:t>
      </w:r>
      <w:proofErr w:type="spellEnd"/>
      <w:r w:rsidRPr="00F41773">
        <w:rPr>
          <w:sz w:val="24"/>
          <w:szCs w:val="24"/>
        </w:rPr>
        <w:t xml:space="preserve">. </w:t>
      </w:r>
      <w:proofErr w:type="spellStart"/>
      <w:r w:rsidRPr="00F41773">
        <w:rPr>
          <w:sz w:val="24"/>
          <w:szCs w:val="24"/>
        </w:rPr>
        <w:t>Občiansky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zákonník</w:t>
      </w:r>
      <w:proofErr w:type="spellEnd"/>
      <w:r w:rsidRPr="00F41773">
        <w:rPr>
          <w:sz w:val="24"/>
          <w:szCs w:val="24"/>
        </w:rPr>
        <w:t xml:space="preserve"> v </w:t>
      </w:r>
      <w:proofErr w:type="spellStart"/>
      <w:r w:rsidRPr="00F41773">
        <w:rPr>
          <w:sz w:val="24"/>
          <w:szCs w:val="24"/>
        </w:rPr>
        <w:t>znení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neskorších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predpisov</w:t>
      </w:r>
      <w:proofErr w:type="spellEnd"/>
      <w:r w:rsidRPr="00F41773">
        <w:rPr>
          <w:sz w:val="24"/>
          <w:szCs w:val="24"/>
        </w:rPr>
        <w:t>.</w:t>
      </w:r>
    </w:p>
    <w:p w:rsidR="00705217" w:rsidRPr="00F41773" w:rsidRDefault="00705217" w:rsidP="0070521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Zmluvné</w:t>
      </w:r>
      <w:proofErr w:type="spellEnd"/>
      <w:r w:rsidRPr="00F41773">
        <w:rPr>
          <w:sz w:val="24"/>
          <w:szCs w:val="24"/>
        </w:rPr>
        <w:t xml:space="preserve"> strany </w:t>
      </w:r>
      <w:proofErr w:type="spellStart"/>
      <w:r w:rsidRPr="00F41773">
        <w:rPr>
          <w:sz w:val="24"/>
          <w:szCs w:val="24"/>
        </w:rPr>
        <w:t>prehlasujú</w:t>
      </w:r>
      <w:proofErr w:type="spellEnd"/>
      <w:r w:rsidRPr="00F41773">
        <w:rPr>
          <w:sz w:val="24"/>
          <w:szCs w:val="24"/>
        </w:rPr>
        <w:t xml:space="preserve">, že si </w:t>
      </w:r>
      <w:proofErr w:type="spellStart"/>
      <w:r w:rsidRPr="00F41773">
        <w:rPr>
          <w:sz w:val="24"/>
          <w:szCs w:val="24"/>
        </w:rPr>
        <w:t>túto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zmluvu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</w:t>
      </w:r>
      <w:proofErr w:type="spellEnd"/>
      <w:r w:rsidRPr="00F41773">
        <w:rPr>
          <w:sz w:val="24"/>
          <w:szCs w:val="24"/>
        </w:rPr>
        <w:t xml:space="preserve"> jej </w:t>
      </w:r>
      <w:proofErr w:type="spellStart"/>
      <w:r w:rsidRPr="00F41773">
        <w:rPr>
          <w:sz w:val="24"/>
          <w:szCs w:val="24"/>
        </w:rPr>
        <w:t>podpísaním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prečítali</w:t>
      </w:r>
      <w:proofErr w:type="spellEnd"/>
      <w:r w:rsidRPr="00F41773">
        <w:rPr>
          <w:sz w:val="24"/>
          <w:szCs w:val="24"/>
        </w:rPr>
        <w:t xml:space="preserve">, že bola </w:t>
      </w:r>
      <w:proofErr w:type="spellStart"/>
      <w:r w:rsidRPr="00F41773">
        <w:rPr>
          <w:sz w:val="24"/>
          <w:szCs w:val="24"/>
        </w:rPr>
        <w:t>uzatvorená</w:t>
      </w:r>
      <w:proofErr w:type="spellEnd"/>
      <w:r w:rsidRPr="00F41773">
        <w:rPr>
          <w:sz w:val="24"/>
          <w:szCs w:val="24"/>
        </w:rPr>
        <w:t xml:space="preserve"> po </w:t>
      </w:r>
      <w:proofErr w:type="spellStart"/>
      <w:r w:rsidRPr="00F41773">
        <w:rPr>
          <w:sz w:val="24"/>
          <w:szCs w:val="24"/>
        </w:rPr>
        <w:t>vzájomnom</w:t>
      </w:r>
      <w:proofErr w:type="spellEnd"/>
      <w:r w:rsidRPr="00F41773">
        <w:rPr>
          <w:sz w:val="24"/>
          <w:szCs w:val="24"/>
        </w:rPr>
        <w:t xml:space="preserve"> dojednaní </w:t>
      </w:r>
      <w:proofErr w:type="spellStart"/>
      <w:r w:rsidRPr="00F41773">
        <w:rPr>
          <w:sz w:val="24"/>
          <w:szCs w:val="24"/>
        </w:rPr>
        <w:t>podľa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ich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pravej</w:t>
      </w:r>
      <w:proofErr w:type="spellEnd"/>
      <w:r w:rsidRPr="00F41773">
        <w:rPr>
          <w:sz w:val="24"/>
          <w:szCs w:val="24"/>
        </w:rPr>
        <w:t xml:space="preserve"> a </w:t>
      </w:r>
      <w:proofErr w:type="spellStart"/>
      <w:r w:rsidRPr="00F41773">
        <w:rPr>
          <w:sz w:val="24"/>
          <w:szCs w:val="24"/>
        </w:rPr>
        <w:t>slobodnej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vôle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nie</w:t>
      </w:r>
      <w:proofErr w:type="spellEnd"/>
      <w:r w:rsidRPr="00F41773">
        <w:rPr>
          <w:sz w:val="24"/>
          <w:szCs w:val="24"/>
        </w:rPr>
        <w:t xml:space="preserve"> v </w:t>
      </w:r>
      <w:proofErr w:type="spellStart"/>
      <w:r w:rsidRPr="00F41773">
        <w:rPr>
          <w:sz w:val="24"/>
          <w:szCs w:val="24"/>
        </w:rPr>
        <w:t>tiesni</w:t>
      </w:r>
      <w:proofErr w:type="spellEnd"/>
      <w:r w:rsidRPr="00F41773">
        <w:rPr>
          <w:sz w:val="24"/>
          <w:szCs w:val="24"/>
        </w:rPr>
        <w:t xml:space="preserve"> ani za </w:t>
      </w:r>
      <w:proofErr w:type="spellStart"/>
      <w:r w:rsidRPr="00F41773">
        <w:rPr>
          <w:sz w:val="24"/>
          <w:szCs w:val="24"/>
        </w:rPr>
        <w:t>inak</w:t>
      </w:r>
      <w:proofErr w:type="spellEnd"/>
      <w:r w:rsidRPr="00F41773">
        <w:rPr>
          <w:sz w:val="24"/>
          <w:szCs w:val="24"/>
        </w:rPr>
        <w:t xml:space="preserve"> nevýhodných </w:t>
      </w:r>
      <w:proofErr w:type="spellStart"/>
      <w:r w:rsidRPr="00F41773">
        <w:rPr>
          <w:sz w:val="24"/>
          <w:szCs w:val="24"/>
        </w:rPr>
        <w:t>podmienok</w:t>
      </w:r>
      <w:proofErr w:type="spellEnd"/>
      <w:r w:rsidRPr="00F41773">
        <w:rPr>
          <w:sz w:val="24"/>
          <w:szCs w:val="24"/>
        </w:rPr>
        <w:t>.</w:t>
      </w:r>
    </w:p>
    <w:p w:rsidR="00BE5EF7" w:rsidRPr="00743AC2" w:rsidRDefault="00BE5EF7" w:rsidP="00BE5EF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Zmluva je vyhotovená v štyroch rovnopisoch. Po jednom dostanú obidve zo zmluvných strán, t. j. nájomca a prenajímateľ a dve vyhotovenia tejto nájomnej zmluvy dostane Úrad PSK.</w:t>
      </w:r>
    </w:p>
    <w:p w:rsidR="00BE5EF7" w:rsidRPr="00743AC2" w:rsidRDefault="00BE5EF7" w:rsidP="00BE5EF7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  <w:lang w:val="sk-SK"/>
        </w:rPr>
      </w:pPr>
      <w:r w:rsidRPr="00743AC2">
        <w:rPr>
          <w:sz w:val="24"/>
          <w:szCs w:val="24"/>
          <w:lang w:val="sk-SK"/>
        </w:rPr>
        <w:t>Táto nájomná zmluva nadobúda platnosť dňom jej podpísania obidvoma zmluvnými stranami a účinnosť nadobúda dňom nasledujúcim po dni jej zverejnenia na webovom sídle prenajímateľa, najskôr však dňom jej schválenia PSK v súlade s platnými Zásadami hospodárenia a nakladania s majetkom PSK.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B2C6D">
        <w:rPr>
          <w:sz w:val="24"/>
          <w:szCs w:val="24"/>
        </w:rPr>
        <w:t>4.10</w:t>
      </w:r>
      <w:r w:rsidRPr="00F41773">
        <w:rPr>
          <w:sz w:val="24"/>
          <w:szCs w:val="24"/>
        </w:rPr>
        <w:t>.201</w:t>
      </w:r>
      <w:r w:rsidR="00A3120D">
        <w:rPr>
          <w:sz w:val="24"/>
          <w:szCs w:val="24"/>
        </w:rPr>
        <w:t>9</w:t>
      </w:r>
      <w:proofErr w:type="gramEnd"/>
      <w:r w:rsidRPr="00F41773">
        <w:rPr>
          <w:sz w:val="24"/>
          <w:szCs w:val="24"/>
        </w:rPr>
        <w:t xml:space="preserve"> 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Mgr. Jaroslav </w:t>
      </w:r>
      <w:proofErr w:type="spellStart"/>
      <w:r w:rsidRPr="00F41773">
        <w:rPr>
          <w:sz w:val="24"/>
          <w:szCs w:val="24"/>
        </w:rPr>
        <w:t>Kramarčík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1773">
        <w:rPr>
          <w:sz w:val="24"/>
          <w:szCs w:val="24"/>
        </w:rPr>
        <w:t xml:space="preserve">PaedDr. </w:t>
      </w:r>
      <w:r w:rsidR="00A3120D">
        <w:rPr>
          <w:sz w:val="24"/>
          <w:szCs w:val="24"/>
        </w:rPr>
        <w:t xml:space="preserve">Marta </w:t>
      </w:r>
      <w:proofErr w:type="spellStart"/>
      <w:r w:rsidR="00A3120D">
        <w:rPr>
          <w:sz w:val="24"/>
          <w:szCs w:val="24"/>
        </w:rPr>
        <w:t>Bajtošová</w:t>
      </w:r>
      <w:proofErr w:type="spellEnd"/>
    </w:p>
    <w:p w:rsidR="00705217" w:rsidRPr="00F41773" w:rsidRDefault="00705217" w:rsidP="00705217">
      <w:pPr>
        <w:spacing w:after="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        </w:t>
      </w:r>
      <w:proofErr w:type="spellStart"/>
      <w:r w:rsidRPr="00F41773">
        <w:rPr>
          <w:sz w:val="24"/>
          <w:szCs w:val="24"/>
        </w:rPr>
        <w:t>riaditeľ</w:t>
      </w:r>
      <w:proofErr w:type="spellEnd"/>
      <w:r w:rsidRPr="00F41773">
        <w:rPr>
          <w:sz w:val="24"/>
          <w:szCs w:val="24"/>
        </w:rPr>
        <w:t xml:space="preserve"> školy</w:t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  <w:t xml:space="preserve">        </w:t>
      </w:r>
      <w:proofErr w:type="spellStart"/>
      <w:r w:rsidR="00A3120D">
        <w:rPr>
          <w:sz w:val="24"/>
          <w:szCs w:val="24"/>
        </w:rPr>
        <w:t>riadite</w:t>
      </w:r>
      <w:r w:rsidRPr="00F41773">
        <w:rPr>
          <w:sz w:val="24"/>
          <w:szCs w:val="24"/>
        </w:rPr>
        <w:t>ľka</w:t>
      </w:r>
      <w:proofErr w:type="spellEnd"/>
      <w:r w:rsidRPr="00F41773">
        <w:rPr>
          <w:sz w:val="24"/>
          <w:szCs w:val="24"/>
        </w:rPr>
        <w:t xml:space="preserve"> školy</w:t>
      </w: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Prenajímateľ</w:t>
      </w:r>
      <w:proofErr w:type="spellEnd"/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r w:rsidRPr="00F41773">
        <w:rPr>
          <w:sz w:val="24"/>
          <w:szCs w:val="24"/>
        </w:rPr>
        <w:tab/>
      </w:r>
      <w:proofErr w:type="spellStart"/>
      <w:r w:rsidRPr="00F41773">
        <w:rPr>
          <w:sz w:val="24"/>
          <w:szCs w:val="24"/>
        </w:rPr>
        <w:t>Nájomca</w:t>
      </w:r>
      <w:proofErr w:type="spellEnd"/>
    </w:p>
    <w:p w:rsidR="00705217" w:rsidRDefault="00705217" w:rsidP="00705217">
      <w:pPr>
        <w:spacing w:after="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  <w:u w:val="single"/>
        </w:rPr>
      </w:pPr>
      <w:proofErr w:type="spellStart"/>
      <w:r w:rsidRPr="00F41773">
        <w:rPr>
          <w:sz w:val="24"/>
          <w:szCs w:val="24"/>
          <w:u w:val="single"/>
        </w:rPr>
        <w:t>Zoznam</w:t>
      </w:r>
      <w:proofErr w:type="spellEnd"/>
      <w:r w:rsidRPr="00F41773">
        <w:rPr>
          <w:sz w:val="24"/>
          <w:szCs w:val="24"/>
          <w:u w:val="single"/>
        </w:rPr>
        <w:t xml:space="preserve"> </w:t>
      </w:r>
      <w:proofErr w:type="spellStart"/>
      <w:r w:rsidRPr="00F41773">
        <w:rPr>
          <w:sz w:val="24"/>
          <w:szCs w:val="24"/>
          <w:u w:val="single"/>
        </w:rPr>
        <w:t>príloh</w:t>
      </w:r>
      <w:proofErr w:type="spellEnd"/>
      <w:r w:rsidRPr="00F41773">
        <w:rPr>
          <w:sz w:val="24"/>
          <w:szCs w:val="24"/>
          <w:u w:val="single"/>
        </w:rPr>
        <w:t>: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1 – </w:t>
      </w:r>
      <w:proofErr w:type="spellStart"/>
      <w:r w:rsidRPr="00F41773">
        <w:rPr>
          <w:sz w:val="24"/>
          <w:szCs w:val="24"/>
        </w:rPr>
        <w:t>kalkulačný</w:t>
      </w:r>
      <w:proofErr w:type="spellEnd"/>
      <w:r w:rsidRPr="00F41773">
        <w:rPr>
          <w:sz w:val="24"/>
          <w:szCs w:val="24"/>
        </w:rPr>
        <w:t xml:space="preserve"> list</w:t>
      </w:r>
    </w:p>
    <w:p w:rsidR="00705217" w:rsidRPr="00F41773" w:rsidRDefault="00705217" w:rsidP="00705217">
      <w:pPr>
        <w:spacing w:before="120" w:after="120" w:line="240" w:lineRule="auto"/>
        <w:ind w:left="1418" w:hanging="1418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2 – </w:t>
      </w:r>
      <w:proofErr w:type="spellStart"/>
      <w:r w:rsidRPr="00F41773">
        <w:rPr>
          <w:sz w:val="24"/>
          <w:szCs w:val="24"/>
        </w:rPr>
        <w:t>situačný</w:t>
      </w:r>
      <w:proofErr w:type="spellEnd"/>
      <w:r w:rsidRPr="00F41773">
        <w:rPr>
          <w:sz w:val="24"/>
          <w:szCs w:val="24"/>
        </w:rPr>
        <w:t xml:space="preserve"> plán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 xml:space="preserve"> (</w:t>
      </w:r>
      <w:proofErr w:type="spellStart"/>
      <w:r w:rsidRPr="00F41773">
        <w:rPr>
          <w:sz w:val="24"/>
          <w:szCs w:val="24"/>
        </w:rPr>
        <w:t>pôdorys</w:t>
      </w:r>
      <w:proofErr w:type="spellEnd"/>
      <w:r w:rsidRPr="00F41773">
        <w:rPr>
          <w:sz w:val="24"/>
          <w:szCs w:val="24"/>
        </w:rPr>
        <w:t xml:space="preserve">  </w:t>
      </w:r>
      <w:proofErr w:type="spellStart"/>
      <w:r w:rsidRPr="00F41773">
        <w:rPr>
          <w:sz w:val="24"/>
          <w:szCs w:val="24"/>
        </w:rPr>
        <w:t>podlažia</w:t>
      </w:r>
      <w:proofErr w:type="spellEnd"/>
      <w:r w:rsidRPr="00F41773">
        <w:rPr>
          <w:sz w:val="24"/>
          <w:szCs w:val="24"/>
        </w:rPr>
        <w:t xml:space="preserve"> s </w:t>
      </w:r>
      <w:proofErr w:type="spellStart"/>
      <w:r w:rsidRPr="00F41773">
        <w:rPr>
          <w:sz w:val="24"/>
          <w:szCs w:val="24"/>
        </w:rPr>
        <w:t>farebným</w:t>
      </w:r>
      <w:proofErr w:type="spellEnd"/>
      <w:r w:rsidRPr="00F41773">
        <w:rPr>
          <w:sz w:val="24"/>
          <w:szCs w:val="24"/>
        </w:rPr>
        <w:t xml:space="preserve"> vyznačením             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  <w:r w:rsidRPr="00F41773">
        <w:rPr>
          <w:sz w:val="24"/>
          <w:szCs w:val="24"/>
        </w:rPr>
        <w:t>)</w:t>
      </w:r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Príloha</w:t>
      </w:r>
      <w:proofErr w:type="spellEnd"/>
      <w:r w:rsidRPr="00F41773">
        <w:rPr>
          <w:sz w:val="24"/>
          <w:szCs w:val="24"/>
        </w:rPr>
        <w:t xml:space="preserve"> č. 3 – </w:t>
      </w:r>
      <w:proofErr w:type="spellStart"/>
      <w:r w:rsidRPr="00F41773">
        <w:rPr>
          <w:sz w:val="24"/>
          <w:szCs w:val="24"/>
        </w:rPr>
        <w:t>kópia</w:t>
      </w:r>
      <w:proofErr w:type="spellEnd"/>
      <w:r w:rsidRPr="00F41773">
        <w:rPr>
          <w:sz w:val="24"/>
          <w:szCs w:val="24"/>
        </w:rPr>
        <w:t xml:space="preserve"> listu </w:t>
      </w:r>
      <w:proofErr w:type="spellStart"/>
      <w:r w:rsidRPr="00F41773">
        <w:rPr>
          <w:sz w:val="24"/>
          <w:szCs w:val="24"/>
        </w:rPr>
        <w:t>vlastníctva</w:t>
      </w:r>
      <w:proofErr w:type="spellEnd"/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Default="00705217" w:rsidP="00705217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05217" w:rsidRPr="00F41773" w:rsidRDefault="00705217" w:rsidP="00705217">
      <w:pPr>
        <w:spacing w:before="120" w:after="120" w:line="240" w:lineRule="auto"/>
        <w:jc w:val="right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lastRenderedPageBreak/>
        <w:t>Príloha</w:t>
      </w:r>
      <w:proofErr w:type="spellEnd"/>
      <w:r w:rsidRPr="00F41773">
        <w:rPr>
          <w:sz w:val="24"/>
          <w:szCs w:val="24"/>
        </w:rPr>
        <w:t xml:space="preserve"> 1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pacing w:val="20"/>
          <w:sz w:val="24"/>
          <w:szCs w:val="24"/>
          <w:u w:val="single"/>
        </w:rPr>
      </w:pPr>
      <w:r w:rsidRPr="00F41773">
        <w:rPr>
          <w:spacing w:val="20"/>
          <w:sz w:val="24"/>
          <w:szCs w:val="24"/>
          <w:u w:val="single"/>
        </w:rPr>
        <w:t xml:space="preserve">Gymnázium J. Francisciho-Rimavského, </w:t>
      </w:r>
      <w:proofErr w:type="spellStart"/>
      <w:r w:rsidRPr="00F41773">
        <w:rPr>
          <w:spacing w:val="20"/>
          <w:sz w:val="24"/>
          <w:szCs w:val="24"/>
          <w:u w:val="single"/>
        </w:rPr>
        <w:t>Kláštorská</w:t>
      </w:r>
      <w:proofErr w:type="spellEnd"/>
      <w:r w:rsidRPr="00F41773">
        <w:rPr>
          <w:spacing w:val="20"/>
          <w:sz w:val="24"/>
          <w:szCs w:val="24"/>
          <w:u w:val="single"/>
        </w:rPr>
        <w:t xml:space="preserve"> 37, 054 01 Levoča</w:t>
      </w:r>
    </w:p>
    <w:p w:rsidR="00705217" w:rsidRPr="00F41773" w:rsidRDefault="00705217" w:rsidP="00705217">
      <w:pPr>
        <w:spacing w:before="360" w:after="360" w:line="240" w:lineRule="auto"/>
        <w:jc w:val="center"/>
        <w:rPr>
          <w:b/>
          <w:sz w:val="28"/>
          <w:szCs w:val="28"/>
        </w:rPr>
      </w:pPr>
      <w:r w:rsidRPr="00F41773">
        <w:rPr>
          <w:b/>
          <w:sz w:val="28"/>
          <w:szCs w:val="28"/>
        </w:rPr>
        <w:t>KALKULAČNÝ LIST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Vyhotovený k </w:t>
      </w:r>
      <w:proofErr w:type="spellStart"/>
      <w:r w:rsidRPr="00F41773">
        <w:rPr>
          <w:sz w:val="24"/>
          <w:szCs w:val="24"/>
        </w:rPr>
        <w:t>zmluve</w:t>
      </w:r>
      <w:proofErr w:type="spellEnd"/>
      <w:r w:rsidRPr="00F41773">
        <w:rPr>
          <w:sz w:val="24"/>
          <w:szCs w:val="24"/>
        </w:rPr>
        <w:t xml:space="preserve"> č. </w:t>
      </w:r>
      <w:r w:rsidR="007B2C6D">
        <w:rPr>
          <w:sz w:val="24"/>
          <w:szCs w:val="24"/>
        </w:rPr>
        <w:t>12</w:t>
      </w:r>
      <w:r w:rsidRPr="00F41773">
        <w:rPr>
          <w:sz w:val="24"/>
          <w:szCs w:val="24"/>
        </w:rPr>
        <w:t>/201</w:t>
      </w:r>
      <w:r w:rsidR="00A3120D">
        <w:rPr>
          <w:sz w:val="24"/>
          <w:szCs w:val="24"/>
        </w:rPr>
        <w:t>9</w:t>
      </w:r>
      <w:r w:rsidRPr="00F41773">
        <w:rPr>
          <w:sz w:val="24"/>
          <w:szCs w:val="24"/>
        </w:rPr>
        <w:t xml:space="preserve"> o nájme nebytových </w:t>
      </w:r>
      <w:proofErr w:type="spellStart"/>
      <w:r w:rsidRPr="00F41773">
        <w:rPr>
          <w:sz w:val="24"/>
          <w:szCs w:val="24"/>
        </w:rPr>
        <w:t>priestorov</w:t>
      </w:r>
      <w:proofErr w:type="spellEnd"/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uzatvorenej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medzi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prenajímateľom</w:t>
      </w:r>
      <w:proofErr w:type="spellEnd"/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Gymnáziom</w:t>
      </w:r>
      <w:proofErr w:type="spellEnd"/>
      <w:r w:rsidRPr="00F41773">
        <w:rPr>
          <w:sz w:val="24"/>
          <w:szCs w:val="24"/>
        </w:rPr>
        <w:t xml:space="preserve"> J. Francisciho-Rimavského, </w:t>
      </w:r>
      <w:proofErr w:type="spellStart"/>
      <w:r w:rsidRPr="00F41773">
        <w:rPr>
          <w:sz w:val="24"/>
          <w:szCs w:val="24"/>
        </w:rPr>
        <w:t>Kláštorská</w:t>
      </w:r>
      <w:proofErr w:type="spellEnd"/>
      <w:r w:rsidRPr="00F41773">
        <w:rPr>
          <w:sz w:val="24"/>
          <w:szCs w:val="24"/>
        </w:rPr>
        <w:t xml:space="preserve"> 37, 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  <w:r w:rsidRPr="00F41773">
        <w:rPr>
          <w:sz w:val="24"/>
          <w:szCs w:val="24"/>
        </w:rPr>
        <w:t>a </w:t>
      </w:r>
      <w:proofErr w:type="spellStart"/>
      <w:r w:rsidRPr="00F41773">
        <w:rPr>
          <w:sz w:val="24"/>
          <w:szCs w:val="24"/>
        </w:rPr>
        <w:t>nájomcom</w:t>
      </w:r>
      <w:proofErr w:type="spellEnd"/>
    </w:p>
    <w:p w:rsidR="00705217" w:rsidRPr="00F41773" w:rsidRDefault="004D1714" w:rsidP="00705217">
      <w:pPr>
        <w:spacing w:before="120" w:after="120" w:line="240" w:lineRule="auto"/>
        <w:jc w:val="center"/>
        <w:rPr>
          <w:sz w:val="24"/>
          <w:szCs w:val="24"/>
        </w:rPr>
      </w:pPr>
      <w:proofErr w:type="spellStart"/>
      <w:r w:rsidRPr="00F41773">
        <w:rPr>
          <w:sz w:val="24"/>
          <w:szCs w:val="24"/>
        </w:rPr>
        <w:t>Súkromná</w:t>
      </w:r>
      <w:proofErr w:type="spellEnd"/>
      <w:r w:rsidRPr="00F41773">
        <w:rPr>
          <w:sz w:val="24"/>
          <w:szCs w:val="24"/>
        </w:rPr>
        <w:t xml:space="preserve"> základná škola</w:t>
      </w:r>
      <w:r w:rsidR="00705217" w:rsidRPr="00E51800">
        <w:rPr>
          <w:sz w:val="24"/>
          <w:szCs w:val="24"/>
        </w:rPr>
        <w:t xml:space="preserve">, </w:t>
      </w:r>
      <w:proofErr w:type="spellStart"/>
      <w:r w:rsidR="00705217" w:rsidRPr="00E51800">
        <w:rPr>
          <w:sz w:val="24"/>
          <w:szCs w:val="24"/>
        </w:rPr>
        <w:t>Kláštroská</w:t>
      </w:r>
      <w:proofErr w:type="spellEnd"/>
      <w:r w:rsidR="00705217" w:rsidRPr="00E51800">
        <w:rPr>
          <w:sz w:val="24"/>
          <w:szCs w:val="24"/>
        </w:rPr>
        <w:t xml:space="preserve"> 37,</w:t>
      </w:r>
      <w:r w:rsidR="00705217" w:rsidRPr="00F41773">
        <w:rPr>
          <w:sz w:val="24"/>
          <w:szCs w:val="24"/>
        </w:rPr>
        <w:t> 054 01 Levoča</w:t>
      </w:r>
    </w:p>
    <w:p w:rsidR="00705217" w:rsidRPr="00F41773" w:rsidRDefault="00705217" w:rsidP="00705217">
      <w:pPr>
        <w:spacing w:before="120" w:after="120" w:line="240" w:lineRule="auto"/>
        <w:jc w:val="center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  <w:r w:rsidRPr="00F41773">
        <w:rPr>
          <w:sz w:val="24"/>
          <w:szCs w:val="24"/>
        </w:rPr>
        <w:t xml:space="preserve">Výška </w:t>
      </w:r>
      <w:proofErr w:type="spellStart"/>
      <w:r w:rsidRPr="00E51800">
        <w:rPr>
          <w:b/>
          <w:sz w:val="24"/>
          <w:szCs w:val="24"/>
        </w:rPr>
        <w:t>nákladov</w:t>
      </w:r>
      <w:proofErr w:type="spellEnd"/>
      <w:r w:rsidRPr="00E51800">
        <w:rPr>
          <w:b/>
          <w:sz w:val="24"/>
          <w:szCs w:val="24"/>
        </w:rPr>
        <w:t xml:space="preserve"> spojených s </w:t>
      </w:r>
      <w:proofErr w:type="spellStart"/>
      <w:r w:rsidRPr="00E51800">
        <w:rPr>
          <w:b/>
          <w:sz w:val="24"/>
          <w:szCs w:val="24"/>
        </w:rPr>
        <w:t>prevádzkou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predmetu</w:t>
      </w:r>
      <w:proofErr w:type="spellEnd"/>
      <w:r w:rsidRPr="00F41773">
        <w:rPr>
          <w:sz w:val="24"/>
          <w:szCs w:val="24"/>
        </w:rPr>
        <w:t xml:space="preserve"> nájmu </w:t>
      </w:r>
      <w:proofErr w:type="spellStart"/>
      <w:r w:rsidRPr="00F41773">
        <w:rPr>
          <w:sz w:val="24"/>
          <w:szCs w:val="24"/>
        </w:rPr>
        <w:t>prenajatých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miestností</w:t>
      </w:r>
      <w:proofErr w:type="spellEnd"/>
      <w:r w:rsidRPr="00F41773">
        <w:rPr>
          <w:sz w:val="24"/>
          <w:szCs w:val="24"/>
        </w:rPr>
        <w:t xml:space="preserve"> a </w:t>
      </w:r>
      <w:proofErr w:type="spellStart"/>
      <w:r w:rsidRPr="00F41773">
        <w:rPr>
          <w:sz w:val="24"/>
          <w:szCs w:val="24"/>
        </w:rPr>
        <w:t>zahŕňa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na energie (elektrická </w:t>
      </w:r>
      <w:proofErr w:type="spellStart"/>
      <w:r w:rsidRPr="00F41773">
        <w:rPr>
          <w:sz w:val="24"/>
          <w:szCs w:val="24"/>
        </w:rPr>
        <w:t>energia</w:t>
      </w:r>
      <w:proofErr w:type="spellEnd"/>
      <w:r w:rsidRPr="00F41773">
        <w:rPr>
          <w:sz w:val="24"/>
          <w:szCs w:val="24"/>
        </w:rPr>
        <w:t xml:space="preserve">, </w:t>
      </w:r>
      <w:proofErr w:type="spellStart"/>
      <w:r w:rsidRPr="00F41773">
        <w:rPr>
          <w:sz w:val="24"/>
          <w:szCs w:val="24"/>
        </w:rPr>
        <w:t>vykurovanie</w:t>
      </w:r>
      <w:proofErr w:type="spellEnd"/>
      <w:r w:rsidRPr="00F41773">
        <w:rPr>
          <w:sz w:val="24"/>
          <w:szCs w:val="24"/>
        </w:rPr>
        <w:t>, vodné a stočné a </w:t>
      </w:r>
      <w:proofErr w:type="spellStart"/>
      <w:r w:rsidRPr="00F41773">
        <w:rPr>
          <w:sz w:val="24"/>
          <w:szCs w:val="24"/>
        </w:rPr>
        <w:t>ostatné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). </w:t>
      </w:r>
      <w:proofErr w:type="spellStart"/>
      <w:r w:rsidRPr="00F41773">
        <w:rPr>
          <w:sz w:val="24"/>
          <w:szCs w:val="24"/>
        </w:rPr>
        <w:t>Tieto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výdavky</w:t>
      </w:r>
      <w:proofErr w:type="spellEnd"/>
      <w:r w:rsidRPr="00F41773">
        <w:rPr>
          <w:sz w:val="24"/>
          <w:szCs w:val="24"/>
        </w:rPr>
        <w:t xml:space="preserve"> sú vypočítané </w:t>
      </w:r>
      <w:proofErr w:type="spellStart"/>
      <w:r w:rsidRPr="00F41773">
        <w:rPr>
          <w:sz w:val="24"/>
          <w:szCs w:val="24"/>
        </w:rPr>
        <w:t>ako</w:t>
      </w:r>
      <w:proofErr w:type="spellEnd"/>
      <w:r w:rsidRPr="00F41773">
        <w:rPr>
          <w:sz w:val="24"/>
          <w:szCs w:val="24"/>
        </w:rPr>
        <w:t xml:space="preserve"> celková </w:t>
      </w:r>
      <w:proofErr w:type="spellStart"/>
      <w:r w:rsidRPr="00F41773">
        <w:rPr>
          <w:sz w:val="24"/>
          <w:szCs w:val="24"/>
        </w:rPr>
        <w:t>spotreba</w:t>
      </w:r>
      <w:proofErr w:type="spellEnd"/>
      <w:r w:rsidRPr="00F41773">
        <w:rPr>
          <w:sz w:val="24"/>
          <w:szCs w:val="24"/>
        </w:rPr>
        <w:t xml:space="preserve"> za </w:t>
      </w:r>
      <w:proofErr w:type="spellStart"/>
      <w:r w:rsidRPr="00F41773">
        <w:rPr>
          <w:sz w:val="24"/>
          <w:szCs w:val="24"/>
        </w:rPr>
        <w:t>kalendárny</w:t>
      </w:r>
      <w:proofErr w:type="spellEnd"/>
      <w:r w:rsidRPr="00F41773">
        <w:rPr>
          <w:sz w:val="24"/>
          <w:szCs w:val="24"/>
        </w:rPr>
        <w:t xml:space="preserve"> rok 201</w:t>
      </w:r>
      <w:r w:rsidR="00A3120D">
        <w:rPr>
          <w:sz w:val="24"/>
          <w:szCs w:val="24"/>
        </w:rPr>
        <w:t>8</w:t>
      </w:r>
      <w:r w:rsidRPr="00F41773">
        <w:rPr>
          <w:sz w:val="24"/>
          <w:szCs w:val="24"/>
        </w:rPr>
        <w:t xml:space="preserve"> v EUR </w:t>
      </w:r>
      <w:proofErr w:type="spellStart"/>
      <w:r w:rsidRPr="00F41773">
        <w:rPr>
          <w:sz w:val="24"/>
          <w:szCs w:val="24"/>
        </w:rPr>
        <w:t>prepočítaná</w:t>
      </w:r>
      <w:proofErr w:type="spellEnd"/>
      <w:r w:rsidRPr="00F41773">
        <w:rPr>
          <w:sz w:val="24"/>
          <w:szCs w:val="24"/>
        </w:rPr>
        <w:t xml:space="preserve"> na </w:t>
      </w:r>
      <w:proofErr w:type="spellStart"/>
      <w:r w:rsidRPr="00F41773">
        <w:rPr>
          <w:sz w:val="24"/>
          <w:szCs w:val="24"/>
        </w:rPr>
        <w:t>prenajatý</w:t>
      </w:r>
      <w:proofErr w:type="spellEnd"/>
      <w:r w:rsidRPr="00F41773">
        <w:rPr>
          <w:sz w:val="24"/>
          <w:szCs w:val="24"/>
        </w:rPr>
        <w:t xml:space="preserve"> </w:t>
      </w:r>
      <w:proofErr w:type="spellStart"/>
      <w:r w:rsidRPr="00F41773">
        <w:rPr>
          <w:sz w:val="24"/>
          <w:szCs w:val="24"/>
        </w:rPr>
        <w:t>priestor</w:t>
      </w:r>
      <w:proofErr w:type="spellEnd"/>
      <w:r>
        <w:rPr>
          <w:sz w:val="24"/>
          <w:szCs w:val="24"/>
        </w:rPr>
        <w:t>.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38"/>
        <w:gridCol w:w="1886"/>
        <w:gridCol w:w="1442"/>
        <w:gridCol w:w="1440"/>
        <w:gridCol w:w="1431"/>
      </w:tblGrid>
      <w:tr w:rsidR="00C7060D" w:rsidRPr="00F41773" w:rsidTr="00C7060D">
        <w:trPr>
          <w:trHeight w:val="1091"/>
        </w:trPr>
        <w:tc>
          <w:tcPr>
            <w:tcW w:w="7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Elektrická </w:t>
            </w:r>
            <w:proofErr w:type="spellStart"/>
            <w:r w:rsidRPr="00F41773">
              <w:rPr>
                <w:sz w:val="24"/>
                <w:szCs w:val="24"/>
              </w:rPr>
              <w:t>energia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Plyn- </w:t>
            </w:r>
            <w:proofErr w:type="spellStart"/>
            <w:r w:rsidRPr="00F41773">
              <w:rPr>
                <w:sz w:val="24"/>
                <w:szCs w:val="24"/>
              </w:rPr>
              <w:t>vykurovanie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1015" w:type="pct"/>
          </w:tcPr>
          <w:p w:rsidR="00C7060D" w:rsidRPr="00F41773" w:rsidRDefault="00C7060D" w:rsidP="00585FBA">
            <w:pPr>
              <w:spacing w:before="120" w:after="120" w:line="240" w:lineRule="auto"/>
              <w:ind w:right="-108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 xml:space="preserve">Vodné, stočné a </w:t>
            </w:r>
            <w:proofErr w:type="spellStart"/>
            <w:r w:rsidRPr="00F41773">
              <w:rPr>
                <w:sz w:val="24"/>
                <w:szCs w:val="24"/>
              </w:rPr>
              <w:t>zrážková</w:t>
            </w:r>
            <w:proofErr w:type="spellEnd"/>
            <w:r w:rsidRPr="00F41773">
              <w:rPr>
                <w:sz w:val="24"/>
                <w:szCs w:val="24"/>
              </w:rPr>
              <w:t xml:space="preserve"> voda 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6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Osobné</w:t>
            </w:r>
            <w:proofErr w:type="spellEnd"/>
            <w:r w:rsidRPr="00F41773">
              <w:rPr>
                <w:sz w:val="24"/>
                <w:szCs w:val="24"/>
              </w:rPr>
              <w:t xml:space="preserve"> náklady/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5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 w:rsidRPr="00F41773">
              <w:rPr>
                <w:sz w:val="24"/>
                <w:szCs w:val="24"/>
              </w:rPr>
              <w:t>Ostatné</w:t>
            </w:r>
            <w:proofErr w:type="spellEnd"/>
            <w:r w:rsidRPr="00F41773">
              <w:rPr>
                <w:sz w:val="24"/>
                <w:szCs w:val="24"/>
              </w:rPr>
              <w:t>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  <w:tc>
          <w:tcPr>
            <w:tcW w:w="770" w:type="pct"/>
          </w:tcPr>
          <w:p w:rsidR="00C7060D" w:rsidRPr="00F41773" w:rsidRDefault="00C7060D" w:rsidP="00585FBA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Spolu/</w:t>
            </w:r>
          </w:p>
          <w:p w:rsidR="00C7060D" w:rsidRPr="00F41773" w:rsidRDefault="00C7060D" w:rsidP="000D52F6">
            <w:pPr>
              <w:spacing w:before="120" w:after="120" w:line="240" w:lineRule="auto"/>
              <w:rPr>
                <w:sz w:val="24"/>
                <w:szCs w:val="24"/>
              </w:rPr>
            </w:pPr>
            <w:r w:rsidRPr="00F41773">
              <w:rPr>
                <w:sz w:val="24"/>
                <w:szCs w:val="24"/>
              </w:rPr>
              <w:t>€/</w:t>
            </w:r>
            <w:r w:rsidR="000D52F6">
              <w:rPr>
                <w:sz w:val="24"/>
                <w:szCs w:val="24"/>
              </w:rPr>
              <w:t>hod</w:t>
            </w:r>
            <w:r w:rsidRPr="00F41773">
              <w:rPr>
                <w:sz w:val="24"/>
                <w:szCs w:val="24"/>
              </w:rPr>
              <w:t>.</w:t>
            </w:r>
          </w:p>
        </w:tc>
      </w:tr>
      <w:tr w:rsidR="00C7060D" w:rsidRPr="00F41773" w:rsidTr="00C7060D">
        <w:trPr>
          <w:trHeight w:val="250"/>
        </w:trPr>
        <w:tc>
          <w:tcPr>
            <w:tcW w:w="782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  <w:tc>
          <w:tcPr>
            <w:tcW w:w="882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</w:t>
            </w:r>
          </w:p>
        </w:tc>
        <w:tc>
          <w:tcPr>
            <w:tcW w:w="1015" w:type="pct"/>
          </w:tcPr>
          <w:p w:rsidR="00C7060D" w:rsidRPr="00F41773" w:rsidRDefault="000D52F6" w:rsidP="000D52F6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</w:t>
            </w:r>
          </w:p>
        </w:tc>
        <w:tc>
          <w:tcPr>
            <w:tcW w:w="776" w:type="pct"/>
          </w:tcPr>
          <w:p w:rsidR="00C7060D" w:rsidRPr="00F41773" w:rsidRDefault="000D52F6" w:rsidP="004D171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775" w:type="pct"/>
          </w:tcPr>
          <w:p w:rsidR="00C7060D" w:rsidRPr="00F41773" w:rsidRDefault="000D52F6" w:rsidP="00585FBA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0,93</w:t>
            </w:r>
          </w:p>
        </w:tc>
        <w:tc>
          <w:tcPr>
            <w:tcW w:w="770" w:type="pct"/>
          </w:tcPr>
          <w:p w:rsidR="00C7060D" w:rsidRPr="00F41773" w:rsidRDefault="000D52F6" w:rsidP="00585FBA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3,92</w:t>
            </w:r>
          </w:p>
        </w:tc>
      </w:tr>
    </w:tbl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jc w:val="both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 w:rsidRPr="00F41773">
        <w:rPr>
          <w:sz w:val="24"/>
          <w:szCs w:val="24"/>
        </w:rPr>
        <w:t xml:space="preserve">Vypracovala: Ing. </w:t>
      </w:r>
      <w:r>
        <w:rPr>
          <w:sz w:val="24"/>
          <w:szCs w:val="24"/>
        </w:rPr>
        <w:t>Miroslava Nováková</w:t>
      </w: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 Levoči,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</w:t>
      </w:r>
      <w:proofErr w:type="gramStart"/>
      <w:r w:rsidR="007B2C6D">
        <w:rPr>
          <w:sz w:val="24"/>
          <w:szCs w:val="24"/>
        </w:rPr>
        <w:t>04.10</w:t>
      </w:r>
      <w:r w:rsidR="000D52F6">
        <w:rPr>
          <w:sz w:val="24"/>
          <w:szCs w:val="24"/>
        </w:rPr>
        <w:t>.2019</w:t>
      </w:r>
      <w:proofErr w:type="gramEnd"/>
    </w:p>
    <w:p w:rsidR="00705217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before="120" w:after="120" w:line="240" w:lineRule="auto"/>
        <w:rPr>
          <w:sz w:val="24"/>
          <w:szCs w:val="24"/>
        </w:rPr>
      </w:pPr>
    </w:p>
    <w:p w:rsidR="00705217" w:rsidRPr="00F41773" w:rsidRDefault="00705217" w:rsidP="00705217">
      <w:pPr>
        <w:spacing w:after="0" w:line="240" w:lineRule="auto"/>
        <w:jc w:val="both"/>
        <w:rPr>
          <w:b/>
          <w:sz w:val="24"/>
          <w:szCs w:val="24"/>
        </w:rPr>
      </w:pPr>
    </w:p>
    <w:p w:rsidR="00705217" w:rsidRPr="00F61D46" w:rsidRDefault="00705217" w:rsidP="00705217"/>
    <w:sectPr w:rsidR="00705217" w:rsidRPr="00F6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9044D5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288418B4"/>
    <w:multiLevelType w:val="hybridMultilevel"/>
    <w:tmpl w:val="FD1484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9C3F3A"/>
    <w:multiLevelType w:val="hybridMultilevel"/>
    <w:tmpl w:val="B7E0A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7"/>
    <w:rsid w:val="000D52F6"/>
    <w:rsid w:val="003D24EC"/>
    <w:rsid w:val="004D1714"/>
    <w:rsid w:val="004D7222"/>
    <w:rsid w:val="00533BA7"/>
    <w:rsid w:val="006F1DC7"/>
    <w:rsid w:val="00705217"/>
    <w:rsid w:val="007B2C6D"/>
    <w:rsid w:val="00A3120D"/>
    <w:rsid w:val="00AB7E0B"/>
    <w:rsid w:val="00B73775"/>
    <w:rsid w:val="00BE5EF7"/>
    <w:rsid w:val="00C7060D"/>
    <w:rsid w:val="00CA58B4"/>
    <w:rsid w:val="00CF112C"/>
    <w:rsid w:val="00D654F4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0DF0"/>
  <w15:chartTrackingRefBased/>
  <w15:docId w15:val="{325FF8F4-2ACC-4A50-878D-E4249523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217"/>
    <w:pPr>
      <w:suppressAutoHyphens/>
      <w:spacing w:after="200" w:line="276" w:lineRule="auto"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217"/>
    <w:pPr>
      <w:ind w:left="708"/>
    </w:pPr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DC7"/>
    <w:rPr>
      <w:rFonts w:ascii="Segoe UI" w:eastAsia="Times New Roman" w:hAnsi="Segoe UI" w:cs="Segoe UI"/>
      <w:sz w:val="18"/>
      <w:szCs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3</cp:revision>
  <cp:lastPrinted>2019-10-11T09:33:00Z</cp:lastPrinted>
  <dcterms:created xsi:type="dcterms:W3CDTF">2019-11-19T07:36:00Z</dcterms:created>
  <dcterms:modified xsi:type="dcterms:W3CDTF">2019-11-26T08:50:00Z</dcterms:modified>
</cp:coreProperties>
</file>