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26B" w:rsidRDefault="0086126B" w:rsidP="0086126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Załącznik nr 2</w:t>
      </w:r>
    </w:p>
    <w:p w:rsidR="0086126B" w:rsidRPr="00607C15" w:rsidRDefault="0086126B" w:rsidP="0086126B">
      <w:pPr>
        <w:autoSpaceDE w:val="0"/>
        <w:autoSpaceDN w:val="0"/>
        <w:adjustRightInd w:val="0"/>
        <w:spacing w:after="0" w:line="240" w:lineRule="auto"/>
        <w:jc w:val="both"/>
        <w:rPr>
          <w:rFonts w:ascii="Times New Roman" w:hAnsi="Times New Roman" w:cs="Times New Roman"/>
          <w:b/>
          <w:sz w:val="24"/>
          <w:szCs w:val="24"/>
        </w:rPr>
      </w:pPr>
    </w:p>
    <w:p w:rsidR="0086126B" w:rsidRDefault="0086126B" w:rsidP="0086126B">
      <w:pPr>
        <w:widowControl w:val="0"/>
        <w:spacing w:after="0" w:line="240" w:lineRule="auto"/>
        <w:ind w:left="4395"/>
        <w:rPr>
          <w:rFonts w:ascii="Times New Roman" w:eastAsia="Times New Roman" w:hAnsi="Times New Roman"/>
          <w:kern w:val="2"/>
          <w:sz w:val="28"/>
          <w:szCs w:val="24"/>
          <w:lang w:eastAsia="hi-IN" w:bidi="hi-IN"/>
        </w:rPr>
      </w:pPr>
      <w:r>
        <w:rPr>
          <w:rFonts w:ascii="Times New Roman" w:eastAsia="Lucida Sans Unicode" w:hAnsi="Times New Roman"/>
          <w:kern w:val="2"/>
          <w:sz w:val="28"/>
          <w:szCs w:val="24"/>
          <w:lang w:eastAsia="hi-IN" w:bidi="hi-IN"/>
        </w:rPr>
        <w:t>Dyrektor</w:t>
      </w:r>
      <w:r>
        <w:rPr>
          <w:rFonts w:ascii="Times New Roman" w:eastAsia="Times New Roman" w:hAnsi="Times New Roman"/>
          <w:kern w:val="2"/>
          <w:sz w:val="28"/>
          <w:szCs w:val="24"/>
          <w:lang w:eastAsia="hi-IN" w:bidi="hi-IN"/>
        </w:rPr>
        <w:t xml:space="preserve"> </w:t>
      </w:r>
    </w:p>
    <w:p w:rsidR="0086126B" w:rsidRDefault="0086126B" w:rsidP="0086126B">
      <w:pPr>
        <w:widowControl w:val="0"/>
        <w:spacing w:after="0" w:line="240" w:lineRule="auto"/>
        <w:ind w:left="4395"/>
        <w:rPr>
          <w:rFonts w:ascii="Times New Roman" w:hAnsi="Times New Roman"/>
          <w:kern w:val="2"/>
          <w:sz w:val="28"/>
          <w:szCs w:val="24"/>
          <w:lang w:eastAsia="hi-IN" w:bidi="hi-IN"/>
        </w:rPr>
      </w:pPr>
      <w:r>
        <w:rPr>
          <w:rFonts w:ascii="Times New Roman" w:hAnsi="Times New Roman"/>
          <w:kern w:val="2"/>
          <w:sz w:val="28"/>
          <w:szCs w:val="24"/>
          <w:lang w:eastAsia="hi-IN" w:bidi="hi-IN"/>
        </w:rPr>
        <w:t>Szkoły</w:t>
      </w:r>
      <w:r>
        <w:rPr>
          <w:rFonts w:ascii="Times New Roman" w:eastAsia="Times New Roman" w:hAnsi="Times New Roman"/>
          <w:kern w:val="2"/>
          <w:sz w:val="28"/>
          <w:szCs w:val="24"/>
          <w:lang w:eastAsia="hi-IN" w:bidi="hi-IN"/>
        </w:rPr>
        <w:t xml:space="preserve"> </w:t>
      </w:r>
      <w:r>
        <w:rPr>
          <w:rFonts w:ascii="Times New Roman" w:hAnsi="Times New Roman"/>
          <w:kern w:val="2"/>
          <w:sz w:val="28"/>
          <w:szCs w:val="24"/>
          <w:lang w:eastAsia="hi-IN" w:bidi="hi-IN"/>
        </w:rPr>
        <w:t>Podstawowej</w:t>
      </w:r>
      <w:r>
        <w:rPr>
          <w:rFonts w:ascii="Times New Roman" w:eastAsia="Times New Roman" w:hAnsi="Times New Roman"/>
          <w:kern w:val="2"/>
          <w:sz w:val="28"/>
          <w:szCs w:val="24"/>
          <w:lang w:eastAsia="hi-IN" w:bidi="hi-IN"/>
        </w:rPr>
        <w:t xml:space="preserve"> </w:t>
      </w:r>
      <w:r>
        <w:rPr>
          <w:rFonts w:ascii="Times New Roman" w:hAnsi="Times New Roman"/>
          <w:kern w:val="2"/>
          <w:sz w:val="28"/>
          <w:szCs w:val="24"/>
          <w:lang w:eastAsia="hi-IN" w:bidi="hi-IN"/>
        </w:rPr>
        <w:t>nr</w:t>
      </w:r>
      <w:r>
        <w:rPr>
          <w:rFonts w:ascii="Times New Roman" w:eastAsia="Times New Roman" w:hAnsi="Times New Roman"/>
          <w:kern w:val="2"/>
          <w:sz w:val="28"/>
          <w:szCs w:val="24"/>
          <w:lang w:eastAsia="hi-IN" w:bidi="hi-IN"/>
        </w:rPr>
        <w:t xml:space="preserve"> </w:t>
      </w:r>
      <w:r>
        <w:rPr>
          <w:rFonts w:ascii="Times New Roman" w:hAnsi="Times New Roman"/>
          <w:kern w:val="2"/>
          <w:sz w:val="28"/>
          <w:szCs w:val="24"/>
          <w:lang w:eastAsia="hi-IN" w:bidi="hi-IN"/>
        </w:rPr>
        <w:t>1</w:t>
      </w:r>
      <w:r>
        <w:rPr>
          <w:rFonts w:ascii="Times New Roman" w:eastAsia="Times New Roman" w:hAnsi="Times New Roman"/>
          <w:kern w:val="2"/>
          <w:sz w:val="28"/>
          <w:szCs w:val="24"/>
          <w:lang w:eastAsia="hi-IN" w:bidi="hi-IN"/>
        </w:rPr>
        <w:t xml:space="preserve"> im. Jana Pawła II</w:t>
      </w:r>
      <w:r>
        <w:rPr>
          <w:rFonts w:ascii="Times New Roman" w:hAnsi="Times New Roman"/>
          <w:kern w:val="2"/>
          <w:sz w:val="28"/>
          <w:szCs w:val="24"/>
          <w:lang w:eastAsia="hi-IN" w:bidi="hi-IN"/>
        </w:rPr>
        <w:br/>
        <w:t>w</w:t>
      </w:r>
      <w:r>
        <w:rPr>
          <w:rFonts w:ascii="Times New Roman" w:eastAsia="Times New Roman" w:hAnsi="Times New Roman"/>
          <w:kern w:val="2"/>
          <w:sz w:val="28"/>
          <w:szCs w:val="24"/>
          <w:lang w:eastAsia="hi-IN" w:bidi="hi-IN"/>
        </w:rPr>
        <w:t xml:space="preserve"> </w:t>
      </w:r>
      <w:r>
        <w:rPr>
          <w:rFonts w:ascii="Times New Roman" w:hAnsi="Times New Roman"/>
          <w:kern w:val="2"/>
          <w:sz w:val="28"/>
          <w:szCs w:val="24"/>
          <w:lang w:eastAsia="hi-IN" w:bidi="hi-IN"/>
        </w:rPr>
        <w:t>Suchej</w:t>
      </w:r>
      <w:r>
        <w:rPr>
          <w:rFonts w:ascii="Times New Roman" w:eastAsia="Times New Roman" w:hAnsi="Times New Roman"/>
          <w:kern w:val="2"/>
          <w:sz w:val="28"/>
          <w:szCs w:val="24"/>
          <w:lang w:eastAsia="hi-IN" w:bidi="hi-IN"/>
        </w:rPr>
        <w:t xml:space="preserve"> </w:t>
      </w:r>
      <w:r>
        <w:rPr>
          <w:rFonts w:ascii="Times New Roman" w:hAnsi="Times New Roman"/>
          <w:kern w:val="2"/>
          <w:sz w:val="28"/>
          <w:szCs w:val="24"/>
          <w:lang w:eastAsia="hi-IN" w:bidi="hi-IN"/>
        </w:rPr>
        <w:t>Beskidzkiej</w:t>
      </w:r>
    </w:p>
    <w:p w:rsidR="0086126B" w:rsidRDefault="0086126B" w:rsidP="0086126B">
      <w:pPr>
        <w:widowControl w:val="0"/>
        <w:spacing w:after="0" w:line="240" w:lineRule="auto"/>
        <w:rPr>
          <w:rFonts w:ascii="Times New Roman" w:eastAsia="Lucida Sans Unicode" w:hAnsi="Times New Roman"/>
          <w:b/>
          <w:bCs/>
          <w:kern w:val="2"/>
          <w:sz w:val="20"/>
          <w:szCs w:val="20"/>
          <w:lang w:eastAsia="hi-IN" w:bidi="hi-IN"/>
        </w:rPr>
      </w:pPr>
    </w:p>
    <w:p w:rsidR="0086126B" w:rsidRDefault="0086126B" w:rsidP="0086126B">
      <w:pPr>
        <w:widowControl w:val="0"/>
        <w:spacing w:after="0" w:line="240" w:lineRule="auto"/>
        <w:jc w:val="center"/>
        <w:rPr>
          <w:rFonts w:ascii="Times New Roman" w:hAnsi="Times New Roman"/>
          <w:b/>
          <w:bCs/>
          <w:kern w:val="2"/>
          <w:sz w:val="24"/>
          <w:szCs w:val="24"/>
          <w:lang w:eastAsia="hi-IN" w:bidi="hi-IN"/>
        </w:rPr>
      </w:pPr>
      <w:r>
        <w:rPr>
          <w:rFonts w:ascii="Times New Roman" w:eastAsia="Times New Roman" w:hAnsi="Times New Roman"/>
          <w:b/>
          <w:bCs/>
          <w:kern w:val="2"/>
          <w:sz w:val="24"/>
          <w:szCs w:val="24"/>
          <w:lang w:eastAsia="hi-IN" w:bidi="hi-IN"/>
        </w:rPr>
        <w:t xml:space="preserve"> </w:t>
      </w:r>
      <w:r>
        <w:rPr>
          <w:rFonts w:ascii="Times New Roman" w:hAnsi="Times New Roman"/>
          <w:b/>
          <w:bCs/>
          <w:kern w:val="2"/>
          <w:sz w:val="24"/>
          <w:szCs w:val="24"/>
          <w:lang w:eastAsia="hi-IN" w:bidi="hi-IN"/>
        </w:rPr>
        <w:t>WNIOSEK</w:t>
      </w:r>
    </w:p>
    <w:p w:rsidR="0086126B" w:rsidRDefault="0086126B" w:rsidP="0086126B">
      <w:pPr>
        <w:widowControl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o</w:t>
      </w:r>
      <w:r>
        <w:rPr>
          <w:rFonts w:ascii="Times New Roman" w:eastAsia="Times New Roman" w:hAnsi="Times New Roman"/>
          <w:b/>
          <w:bCs/>
          <w:kern w:val="2"/>
          <w:sz w:val="24"/>
          <w:szCs w:val="24"/>
          <w:lang w:eastAsia="hi-IN" w:bidi="hi-IN"/>
        </w:rPr>
        <w:t xml:space="preserve"> </w:t>
      </w:r>
      <w:r>
        <w:rPr>
          <w:rFonts w:ascii="Times New Roman" w:hAnsi="Times New Roman"/>
          <w:b/>
          <w:bCs/>
          <w:kern w:val="2"/>
          <w:sz w:val="24"/>
          <w:szCs w:val="24"/>
          <w:lang w:eastAsia="hi-IN" w:bidi="hi-IN"/>
        </w:rPr>
        <w:t>przyjęcie</w:t>
      </w:r>
      <w:r>
        <w:rPr>
          <w:rFonts w:ascii="Times New Roman" w:eastAsia="Times New Roman" w:hAnsi="Times New Roman"/>
          <w:b/>
          <w:bCs/>
          <w:kern w:val="2"/>
          <w:sz w:val="24"/>
          <w:szCs w:val="24"/>
          <w:lang w:eastAsia="hi-IN" w:bidi="hi-IN"/>
        </w:rPr>
        <w:t xml:space="preserve"> </w:t>
      </w:r>
      <w:r>
        <w:rPr>
          <w:rFonts w:ascii="Times New Roman" w:hAnsi="Times New Roman"/>
          <w:b/>
          <w:bCs/>
          <w:kern w:val="2"/>
          <w:sz w:val="24"/>
          <w:szCs w:val="24"/>
          <w:lang w:eastAsia="hi-IN" w:bidi="hi-IN"/>
        </w:rPr>
        <w:t>dziecka</w:t>
      </w:r>
      <w:r>
        <w:rPr>
          <w:rFonts w:ascii="Times New Roman" w:eastAsia="Times New Roman" w:hAnsi="Times New Roman"/>
          <w:b/>
          <w:bCs/>
          <w:kern w:val="2"/>
          <w:sz w:val="24"/>
          <w:szCs w:val="24"/>
          <w:lang w:eastAsia="hi-IN" w:bidi="hi-IN"/>
        </w:rPr>
        <w:t xml:space="preserve"> </w:t>
      </w:r>
      <w:r>
        <w:rPr>
          <w:rFonts w:ascii="Times New Roman" w:hAnsi="Times New Roman"/>
          <w:b/>
          <w:bCs/>
          <w:kern w:val="2"/>
          <w:sz w:val="24"/>
          <w:szCs w:val="24"/>
          <w:lang w:eastAsia="hi-IN" w:bidi="hi-IN"/>
        </w:rPr>
        <w:t>do</w:t>
      </w:r>
      <w:r>
        <w:rPr>
          <w:rFonts w:ascii="Times New Roman" w:eastAsia="Times New Roman" w:hAnsi="Times New Roman"/>
          <w:b/>
          <w:bCs/>
          <w:kern w:val="2"/>
          <w:sz w:val="24"/>
          <w:szCs w:val="24"/>
          <w:lang w:eastAsia="hi-IN" w:bidi="hi-IN"/>
        </w:rPr>
        <w:t xml:space="preserve"> </w:t>
      </w:r>
      <w:r>
        <w:rPr>
          <w:rFonts w:ascii="Times New Roman" w:hAnsi="Times New Roman"/>
          <w:b/>
          <w:bCs/>
          <w:kern w:val="2"/>
          <w:sz w:val="24"/>
          <w:szCs w:val="24"/>
          <w:lang w:eastAsia="hi-IN" w:bidi="hi-IN"/>
        </w:rPr>
        <w:t>klasy</w:t>
      </w:r>
      <w:r>
        <w:rPr>
          <w:rFonts w:ascii="Times New Roman" w:eastAsia="Times New Roman" w:hAnsi="Times New Roman"/>
          <w:b/>
          <w:bCs/>
          <w:kern w:val="2"/>
          <w:sz w:val="24"/>
          <w:szCs w:val="24"/>
          <w:lang w:eastAsia="hi-IN" w:bidi="hi-IN"/>
        </w:rPr>
        <w:t xml:space="preserve"> </w:t>
      </w:r>
      <w:r>
        <w:rPr>
          <w:rFonts w:ascii="Times New Roman" w:eastAsia="Lucida Sans Unicode" w:hAnsi="Times New Roman"/>
          <w:b/>
          <w:bCs/>
          <w:kern w:val="2"/>
          <w:sz w:val="24"/>
          <w:szCs w:val="24"/>
          <w:lang w:eastAsia="hi-IN" w:bidi="hi-IN"/>
        </w:rPr>
        <w:t>pierwszej</w:t>
      </w:r>
      <w:r>
        <w:rPr>
          <w:rFonts w:ascii="Times New Roman" w:eastAsia="Times New Roman" w:hAnsi="Times New Roman"/>
          <w:b/>
          <w:bCs/>
          <w:kern w:val="2"/>
          <w:sz w:val="24"/>
          <w:szCs w:val="24"/>
          <w:lang w:eastAsia="hi-IN" w:bidi="hi-IN"/>
        </w:rPr>
        <w:t xml:space="preserve"> </w:t>
      </w:r>
      <w:r>
        <w:rPr>
          <w:rFonts w:ascii="Times New Roman" w:eastAsia="Lucida Sans Unicode" w:hAnsi="Times New Roman"/>
          <w:b/>
          <w:bCs/>
          <w:kern w:val="2"/>
          <w:sz w:val="24"/>
          <w:szCs w:val="24"/>
          <w:lang w:eastAsia="hi-IN" w:bidi="hi-IN"/>
        </w:rPr>
        <w:t>w</w:t>
      </w:r>
      <w:r>
        <w:rPr>
          <w:rFonts w:ascii="Times New Roman" w:eastAsia="Times New Roman" w:hAnsi="Times New Roman"/>
          <w:b/>
          <w:bCs/>
          <w:kern w:val="2"/>
          <w:sz w:val="24"/>
          <w:szCs w:val="24"/>
          <w:lang w:eastAsia="hi-IN" w:bidi="hi-IN"/>
        </w:rPr>
        <w:t xml:space="preserve"> </w:t>
      </w:r>
      <w:r>
        <w:rPr>
          <w:rFonts w:ascii="Times New Roman" w:hAnsi="Times New Roman"/>
          <w:b/>
          <w:bCs/>
          <w:kern w:val="2"/>
          <w:sz w:val="24"/>
          <w:szCs w:val="24"/>
          <w:lang w:eastAsia="hi-IN" w:bidi="hi-IN"/>
        </w:rPr>
        <w:t>Szkole</w:t>
      </w:r>
      <w:r>
        <w:rPr>
          <w:rFonts w:ascii="Times New Roman" w:eastAsia="Times New Roman" w:hAnsi="Times New Roman"/>
          <w:b/>
          <w:bCs/>
          <w:kern w:val="2"/>
          <w:sz w:val="24"/>
          <w:szCs w:val="24"/>
          <w:lang w:eastAsia="hi-IN" w:bidi="hi-IN"/>
        </w:rPr>
        <w:t xml:space="preserve"> </w:t>
      </w:r>
      <w:r>
        <w:rPr>
          <w:rFonts w:ascii="Times New Roman" w:hAnsi="Times New Roman"/>
          <w:b/>
          <w:bCs/>
          <w:kern w:val="2"/>
          <w:sz w:val="24"/>
          <w:szCs w:val="24"/>
          <w:lang w:eastAsia="hi-IN" w:bidi="hi-IN"/>
        </w:rPr>
        <w:t>Podstawowej</w:t>
      </w:r>
      <w:r>
        <w:rPr>
          <w:rFonts w:ascii="Times New Roman" w:eastAsia="Times New Roman" w:hAnsi="Times New Roman"/>
          <w:b/>
          <w:bCs/>
          <w:kern w:val="2"/>
          <w:sz w:val="24"/>
          <w:szCs w:val="24"/>
          <w:lang w:eastAsia="hi-IN" w:bidi="hi-IN"/>
        </w:rPr>
        <w:t xml:space="preserve"> </w:t>
      </w:r>
      <w:r>
        <w:rPr>
          <w:rFonts w:ascii="Times New Roman" w:hAnsi="Times New Roman"/>
          <w:b/>
          <w:bCs/>
          <w:kern w:val="2"/>
          <w:sz w:val="24"/>
          <w:szCs w:val="24"/>
          <w:lang w:eastAsia="hi-IN" w:bidi="hi-IN"/>
        </w:rPr>
        <w:t>nr</w:t>
      </w:r>
      <w:r>
        <w:rPr>
          <w:rFonts w:ascii="Times New Roman" w:eastAsia="Times New Roman" w:hAnsi="Times New Roman"/>
          <w:b/>
          <w:bCs/>
          <w:kern w:val="2"/>
          <w:sz w:val="24"/>
          <w:szCs w:val="24"/>
          <w:lang w:eastAsia="hi-IN" w:bidi="hi-IN"/>
        </w:rPr>
        <w:t xml:space="preserve"> </w:t>
      </w:r>
      <w:r>
        <w:rPr>
          <w:rFonts w:ascii="Times New Roman" w:hAnsi="Times New Roman"/>
          <w:b/>
          <w:bCs/>
          <w:kern w:val="2"/>
          <w:sz w:val="24"/>
          <w:szCs w:val="24"/>
          <w:lang w:eastAsia="hi-IN" w:bidi="hi-IN"/>
        </w:rPr>
        <w:t>1</w:t>
      </w:r>
      <w:r>
        <w:rPr>
          <w:rFonts w:ascii="Times New Roman" w:eastAsia="Times New Roman" w:hAnsi="Times New Roman"/>
          <w:b/>
          <w:bCs/>
          <w:kern w:val="2"/>
          <w:sz w:val="24"/>
          <w:szCs w:val="24"/>
          <w:lang w:eastAsia="hi-IN" w:bidi="hi-IN"/>
        </w:rPr>
        <w:t xml:space="preserve"> im. Jana Pawła II</w:t>
      </w:r>
      <w:r>
        <w:rPr>
          <w:rFonts w:ascii="Times New Roman" w:hAnsi="Times New Roman"/>
          <w:b/>
          <w:bCs/>
          <w:kern w:val="2"/>
          <w:sz w:val="24"/>
          <w:szCs w:val="24"/>
          <w:lang w:eastAsia="hi-IN" w:bidi="hi-IN"/>
        </w:rPr>
        <w:br/>
        <w:t>w</w:t>
      </w:r>
      <w:r>
        <w:rPr>
          <w:rFonts w:ascii="Times New Roman" w:eastAsia="Times New Roman" w:hAnsi="Times New Roman"/>
          <w:b/>
          <w:bCs/>
          <w:kern w:val="2"/>
          <w:sz w:val="24"/>
          <w:szCs w:val="24"/>
          <w:lang w:eastAsia="hi-IN" w:bidi="hi-IN"/>
        </w:rPr>
        <w:t xml:space="preserve"> </w:t>
      </w:r>
      <w:r>
        <w:rPr>
          <w:rFonts w:ascii="Times New Roman" w:hAnsi="Times New Roman"/>
          <w:b/>
          <w:bCs/>
          <w:kern w:val="2"/>
          <w:sz w:val="24"/>
          <w:szCs w:val="24"/>
          <w:lang w:eastAsia="hi-IN" w:bidi="hi-IN"/>
        </w:rPr>
        <w:t>Suchej</w:t>
      </w:r>
      <w:r>
        <w:rPr>
          <w:rFonts w:ascii="Times New Roman" w:eastAsia="Times New Roman" w:hAnsi="Times New Roman"/>
          <w:b/>
          <w:bCs/>
          <w:kern w:val="2"/>
          <w:sz w:val="24"/>
          <w:szCs w:val="24"/>
          <w:lang w:eastAsia="hi-IN" w:bidi="hi-IN"/>
        </w:rPr>
        <w:t xml:space="preserve"> </w:t>
      </w:r>
      <w:r>
        <w:rPr>
          <w:rFonts w:ascii="Times New Roman" w:hAnsi="Times New Roman"/>
          <w:b/>
          <w:bCs/>
          <w:kern w:val="2"/>
          <w:sz w:val="24"/>
          <w:szCs w:val="24"/>
          <w:lang w:eastAsia="hi-IN" w:bidi="hi-IN"/>
        </w:rPr>
        <w:t>Beskidzkiej</w:t>
      </w:r>
      <w:r>
        <w:rPr>
          <w:rFonts w:ascii="Times New Roman" w:eastAsia="Times New Roman" w:hAnsi="Times New Roman"/>
          <w:b/>
          <w:bCs/>
          <w:kern w:val="2"/>
          <w:sz w:val="24"/>
          <w:szCs w:val="24"/>
          <w:lang w:eastAsia="hi-IN" w:bidi="hi-IN"/>
        </w:rPr>
        <w:t xml:space="preserve">  </w:t>
      </w:r>
      <w:r>
        <w:rPr>
          <w:rFonts w:ascii="Times New Roman" w:hAnsi="Times New Roman"/>
          <w:b/>
          <w:bCs/>
          <w:kern w:val="2"/>
          <w:sz w:val="24"/>
          <w:szCs w:val="24"/>
          <w:lang w:eastAsia="hi-IN" w:bidi="hi-IN"/>
        </w:rPr>
        <w:t>na</w:t>
      </w:r>
      <w:r>
        <w:rPr>
          <w:rFonts w:ascii="Times New Roman" w:eastAsia="Times New Roman" w:hAnsi="Times New Roman"/>
          <w:b/>
          <w:bCs/>
          <w:kern w:val="2"/>
          <w:sz w:val="24"/>
          <w:szCs w:val="24"/>
          <w:lang w:eastAsia="hi-IN" w:bidi="hi-IN"/>
        </w:rPr>
        <w:t xml:space="preserve"> </w:t>
      </w:r>
      <w:r>
        <w:rPr>
          <w:rFonts w:ascii="Times New Roman" w:hAnsi="Times New Roman"/>
          <w:b/>
          <w:bCs/>
          <w:kern w:val="2"/>
          <w:sz w:val="24"/>
          <w:szCs w:val="24"/>
          <w:lang w:eastAsia="hi-IN" w:bidi="hi-IN"/>
        </w:rPr>
        <w:t>rok</w:t>
      </w:r>
      <w:r>
        <w:rPr>
          <w:rFonts w:ascii="Times New Roman" w:eastAsia="Times New Roman" w:hAnsi="Times New Roman"/>
          <w:b/>
          <w:bCs/>
          <w:kern w:val="2"/>
          <w:sz w:val="24"/>
          <w:szCs w:val="24"/>
          <w:lang w:eastAsia="hi-IN" w:bidi="hi-IN"/>
        </w:rPr>
        <w:t xml:space="preserve"> </w:t>
      </w:r>
      <w:r>
        <w:rPr>
          <w:rFonts w:ascii="Times New Roman" w:hAnsi="Times New Roman"/>
          <w:b/>
          <w:bCs/>
          <w:kern w:val="2"/>
          <w:sz w:val="24"/>
          <w:szCs w:val="24"/>
          <w:lang w:eastAsia="hi-IN" w:bidi="hi-IN"/>
        </w:rPr>
        <w:t>szkolny</w:t>
      </w:r>
      <w:r>
        <w:rPr>
          <w:rFonts w:ascii="Times New Roman" w:eastAsia="Times New Roman" w:hAnsi="Times New Roman"/>
          <w:b/>
          <w:bCs/>
          <w:kern w:val="2"/>
          <w:sz w:val="24"/>
          <w:szCs w:val="24"/>
          <w:lang w:eastAsia="hi-IN" w:bidi="hi-IN"/>
        </w:rPr>
        <w:t xml:space="preserve"> </w:t>
      </w:r>
      <w:r>
        <w:rPr>
          <w:rFonts w:ascii="Times New Roman" w:hAnsi="Times New Roman"/>
          <w:b/>
          <w:bCs/>
          <w:kern w:val="2"/>
          <w:sz w:val="24"/>
          <w:szCs w:val="24"/>
          <w:lang w:eastAsia="hi-IN" w:bidi="hi-IN"/>
        </w:rPr>
        <w:t>2024/2025</w:t>
      </w:r>
    </w:p>
    <w:p w:rsidR="0086126B" w:rsidRDefault="0086126B" w:rsidP="0086126B">
      <w:pPr>
        <w:widowControl w:val="0"/>
        <w:spacing w:after="0" w:line="240" w:lineRule="auto"/>
        <w:jc w:val="center"/>
        <w:rPr>
          <w:rFonts w:ascii="Times New Roman" w:hAnsi="Times New Roman"/>
          <w:bCs/>
          <w:i/>
          <w:kern w:val="2"/>
          <w:sz w:val="24"/>
          <w:szCs w:val="24"/>
          <w:lang w:eastAsia="hi-IN" w:bidi="hi-IN"/>
        </w:rPr>
      </w:pPr>
      <w:r>
        <w:rPr>
          <w:rFonts w:ascii="Times New Roman" w:eastAsia="Lucida Sans Unicode" w:hAnsi="Times New Roman"/>
          <w:bCs/>
          <w:i/>
          <w:kern w:val="2"/>
          <w:sz w:val="24"/>
          <w:szCs w:val="24"/>
          <w:lang w:eastAsia="hi-IN" w:bidi="hi-IN"/>
        </w:rPr>
        <w:t>Wniosek</w:t>
      </w:r>
      <w:r>
        <w:rPr>
          <w:rFonts w:ascii="Times New Roman" w:eastAsia="Times New Roman" w:hAnsi="Times New Roman"/>
          <w:bCs/>
          <w:i/>
          <w:kern w:val="2"/>
          <w:sz w:val="24"/>
          <w:szCs w:val="24"/>
          <w:lang w:eastAsia="hi-IN" w:bidi="hi-IN"/>
        </w:rPr>
        <w:t xml:space="preserve"> </w:t>
      </w:r>
      <w:r>
        <w:rPr>
          <w:rFonts w:ascii="Times New Roman" w:hAnsi="Times New Roman"/>
          <w:bCs/>
          <w:i/>
          <w:kern w:val="2"/>
          <w:sz w:val="24"/>
          <w:szCs w:val="24"/>
          <w:lang w:eastAsia="hi-IN" w:bidi="hi-IN"/>
        </w:rPr>
        <w:t>wypełniają</w:t>
      </w:r>
      <w:r>
        <w:rPr>
          <w:rFonts w:ascii="Times New Roman" w:eastAsia="Times New Roman" w:hAnsi="Times New Roman"/>
          <w:bCs/>
          <w:i/>
          <w:kern w:val="2"/>
          <w:sz w:val="24"/>
          <w:szCs w:val="24"/>
          <w:lang w:eastAsia="hi-IN" w:bidi="hi-IN"/>
        </w:rPr>
        <w:t xml:space="preserve"> </w:t>
      </w:r>
      <w:r>
        <w:rPr>
          <w:rFonts w:ascii="Times New Roman" w:hAnsi="Times New Roman"/>
          <w:bCs/>
          <w:i/>
          <w:kern w:val="2"/>
          <w:sz w:val="24"/>
          <w:szCs w:val="24"/>
          <w:lang w:eastAsia="hi-IN" w:bidi="hi-IN"/>
        </w:rPr>
        <w:t>rodzice</w:t>
      </w:r>
      <w:r>
        <w:rPr>
          <w:rFonts w:ascii="Times New Roman" w:eastAsia="Times New Roman" w:hAnsi="Times New Roman"/>
          <w:bCs/>
          <w:i/>
          <w:kern w:val="2"/>
          <w:sz w:val="24"/>
          <w:szCs w:val="24"/>
          <w:lang w:eastAsia="hi-IN" w:bidi="hi-IN"/>
        </w:rPr>
        <w:t xml:space="preserve"> </w:t>
      </w:r>
      <w:r>
        <w:rPr>
          <w:rFonts w:ascii="Times New Roman" w:hAnsi="Times New Roman"/>
          <w:bCs/>
          <w:i/>
          <w:kern w:val="2"/>
          <w:sz w:val="24"/>
          <w:szCs w:val="24"/>
          <w:lang w:eastAsia="hi-IN" w:bidi="hi-IN"/>
        </w:rPr>
        <w:t>lub</w:t>
      </w:r>
      <w:r>
        <w:rPr>
          <w:rFonts w:ascii="Times New Roman" w:eastAsia="Times New Roman" w:hAnsi="Times New Roman"/>
          <w:bCs/>
          <w:i/>
          <w:kern w:val="2"/>
          <w:sz w:val="24"/>
          <w:szCs w:val="24"/>
          <w:lang w:eastAsia="hi-IN" w:bidi="hi-IN"/>
        </w:rPr>
        <w:t xml:space="preserve"> </w:t>
      </w:r>
      <w:r>
        <w:rPr>
          <w:rFonts w:ascii="Times New Roman" w:hAnsi="Times New Roman"/>
          <w:bCs/>
          <w:i/>
          <w:kern w:val="2"/>
          <w:sz w:val="24"/>
          <w:szCs w:val="24"/>
          <w:lang w:eastAsia="hi-IN" w:bidi="hi-IN"/>
        </w:rPr>
        <w:t>opiekunowie</w:t>
      </w:r>
      <w:r>
        <w:rPr>
          <w:rFonts w:ascii="Times New Roman" w:eastAsia="Times New Roman" w:hAnsi="Times New Roman"/>
          <w:bCs/>
          <w:i/>
          <w:kern w:val="2"/>
          <w:sz w:val="24"/>
          <w:szCs w:val="24"/>
          <w:lang w:eastAsia="hi-IN" w:bidi="hi-IN"/>
        </w:rPr>
        <w:t xml:space="preserve"> </w:t>
      </w:r>
      <w:r>
        <w:rPr>
          <w:rFonts w:ascii="Times New Roman" w:hAnsi="Times New Roman"/>
          <w:bCs/>
          <w:i/>
          <w:kern w:val="2"/>
          <w:sz w:val="24"/>
          <w:szCs w:val="24"/>
          <w:lang w:eastAsia="hi-IN" w:bidi="hi-IN"/>
        </w:rPr>
        <w:t>prawni</w:t>
      </w:r>
      <w:r>
        <w:rPr>
          <w:rFonts w:ascii="Times New Roman" w:eastAsia="Times New Roman" w:hAnsi="Times New Roman"/>
          <w:bCs/>
          <w:i/>
          <w:kern w:val="2"/>
          <w:sz w:val="24"/>
          <w:szCs w:val="24"/>
          <w:lang w:eastAsia="hi-IN" w:bidi="hi-IN"/>
        </w:rPr>
        <w:t xml:space="preserve"> </w:t>
      </w:r>
      <w:r>
        <w:rPr>
          <w:rFonts w:ascii="Times New Roman" w:hAnsi="Times New Roman"/>
          <w:bCs/>
          <w:i/>
          <w:kern w:val="2"/>
          <w:sz w:val="24"/>
          <w:szCs w:val="24"/>
          <w:lang w:eastAsia="hi-IN" w:bidi="hi-IN"/>
        </w:rPr>
        <w:t>dziecka</w:t>
      </w:r>
      <w:r>
        <w:rPr>
          <w:rFonts w:ascii="Times New Roman" w:eastAsia="Times New Roman" w:hAnsi="Times New Roman"/>
          <w:bCs/>
          <w:i/>
          <w:kern w:val="2"/>
          <w:sz w:val="24"/>
          <w:szCs w:val="24"/>
          <w:lang w:eastAsia="hi-IN" w:bidi="hi-IN"/>
        </w:rPr>
        <w:t xml:space="preserve"> </w:t>
      </w:r>
      <w:r>
        <w:rPr>
          <w:rFonts w:ascii="Times New Roman" w:hAnsi="Times New Roman"/>
          <w:bCs/>
          <w:i/>
          <w:kern w:val="2"/>
          <w:sz w:val="24"/>
          <w:szCs w:val="24"/>
          <w:lang w:eastAsia="hi-IN" w:bidi="hi-IN"/>
        </w:rPr>
        <w:t>pismem</w:t>
      </w:r>
      <w:r>
        <w:rPr>
          <w:rFonts w:ascii="Times New Roman" w:eastAsia="Times New Roman" w:hAnsi="Times New Roman"/>
          <w:bCs/>
          <w:i/>
          <w:kern w:val="2"/>
          <w:sz w:val="24"/>
          <w:szCs w:val="24"/>
          <w:lang w:eastAsia="hi-IN" w:bidi="hi-IN"/>
        </w:rPr>
        <w:t xml:space="preserve"> </w:t>
      </w:r>
      <w:r>
        <w:rPr>
          <w:rFonts w:ascii="Times New Roman" w:hAnsi="Times New Roman"/>
          <w:bCs/>
          <w:i/>
          <w:kern w:val="2"/>
          <w:sz w:val="24"/>
          <w:szCs w:val="24"/>
          <w:lang w:eastAsia="hi-IN" w:bidi="hi-IN"/>
        </w:rPr>
        <w:t>drukowanym.</w:t>
      </w:r>
    </w:p>
    <w:p w:rsidR="0086126B" w:rsidRDefault="0086126B" w:rsidP="0086126B">
      <w:pPr>
        <w:widowControl w:val="0"/>
        <w:spacing w:after="0" w:line="240" w:lineRule="auto"/>
        <w:rPr>
          <w:rFonts w:ascii="Times New Roman" w:eastAsia="Lucida Sans Unicode" w:hAnsi="Times New Roman"/>
          <w:b/>
          <w:bCs/>
          <w:kern w:val="2"/>
          <w:sz w:val="20"/>
          <w:szCs w:val="20"/>
          <w:lang w:eastAsia="hi-IN" w:bidi="hi-IN"/>
        </w:rPr>
      </w:pPr>
    </w:p>
    <w:p w:rsidR="0086126B" w:rsidRDefault="0086126B" w:rsidP="0086126B">
      <w:pPr>
        <w:spacing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Dane kandydata (dziecka)</w:t>
      </w:r>
    </w:p>
    <w:tbl>
      <w:tblPr>
        <w:tblW w:w="0" w:type="auto"/>
        <w:tblInd w:w="-15" w:type="dxa"/>
        <w:tblLayout w:type="fixed"/>
        <w:tblLook w:val="04A0" w:firstRow="1" w:lastRow="0" w:firstColumn="1" w:lastColumn="0" w:noHBand="0" w:noVBand="1"/>
      </w:tblPr>
      <w:tblGrid>
        <w:gridCol w:w="4638"/>
        <w:gridCol w:w="333"/>
        <w:gridCol w:w="137"/>
        <w:gridCol w:w="196"/>
        <w:gridCol w:w="257"/>
        <w:gridCol w:w="77"/>
        <w:gridCol w:w="333"/>
        <w:gridCol w:w="43"/>
        <w:gridCol w:w="291"/>
        <w:gridCol w:w="163"/>
        <w:gridCol w:w="170"/>
        <w:gridCol w:w="283"/>
        <w:gridCol w:w="453"/>
        <w:gridCol w:w="453"/>
        <w:gridCol w:w="453"/>
        <w:gridCol w:w="453"/>
        <w:gridCol w:w="453"/>
        <w:gridCol w:w="483"/>
      </w:tblGrid>
      <w:tr w:rsidR="0086126B" w:rsidTr="00DA6FC6">
        <w:trPr>
          <w:trHeight w:val="454"/>
        </w:trPr>
        <w:tc>
          <w:tcPr>
            <w:tcW w:w="4638" w:type="dxa"/>
            <w:tcBorders>
              <w:top w:val="single" w:sz="4" w:space="0" w:color="000000"/>
              <w:left w:val="single" w:sz="4" w:space="0" w:color="000000"/>
              <w:bottom w:val="single" w:sz="4" w:space="0" w:color="000000"/>
              <w:right w:val="nil"/>
            </w:tcBorders>
            <w:vAlign w:val="center"/>
            <w:hideMark/>
          </w:tcPr>
          <w:p w:rsidR="0086126B" w:rsidRDefault="0086126B" w:rsidP="00DA6FC6">
            <w:pPr>
              <w:widowControl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1.Imię: </w:t>
            </w:r>
          </w:p>
          <w:p w:rsidR="0086126B" w:rsidRDefault="0086126B" w:rsidP="00DA6FC6">
            <w:pPr>
              <w:widowControl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(pierwsze i drugie imię)</w:t>
            </w:r>
          </w:p>
        </w:tc>
        <w:tc>
          <w:tcPr>
            <w:tcW w:w="5031" w:type="dxa"/>
            <w:gridSpan w:val="17"/>
            <w:tcBorders>
              <w:top w:val="single" w:sz="4" w:space="0" w:color="000000"/>
              <w:left w:val="single" w:sz="4" w:space="0" w:color="000000"/>
              <w:bottom w:val="single" w:sz="4" w:space="0" w:color="000000"/>
              <w:right w:val="single" w:sz="4" w:space="0" w:color="000000"/>
            </w:tcBorders>
            <w:vAlign w:val="center"/>
          </w:tcPr>
          <w:p w:rsidR="0086126B" w:rsidRDefault="0086126B" w:rsidP="00DA6FC6">
            <w:pPr>
              <w:snapToGrid w:val="0"/>
              <w:spacing w:after="0" w:line="240" w:lineRule="auto"/>
              <w:jc w:val="both"/>
              <w:rPr>
                <w:rFonts w:ascii="Times New Roman" w:eastAsia="Times New Roman" w:hAnsi="Times New Roman"/>
                <w:sz w:val="24"/>
                <w:szCs w:val="24"/>
              </w:rPr>
            </w:pPr>
          </w:p>
        </w:tc>
      </w:tr>
      <w:tr w:rsidR="0086126B" w:rsidTr="00DA6FC6">
        <w:trPr>
          <w:trHeight w:val="454"/>
        </w:trPr>
        <w:tc>
          <w:tcPr>
            <w:tcW w:w="4638" w:type="dxa"/>
            <w:tcBorders>
              <w:top w:val="single" w:sz="4" w:space="0" w:color="000000"/>
              <w:left w:val="single" w:sz="4" w:space="0" w:color="000000"/>
              <w:bottom w:val="single" w:sz="4" w:space="0" w:color="000000"/>
              <w:right w:val="nil"/>
            </w:tcBorders>
            <w:vAlign w:val="center"/>
            <w:hideMark/>
          </w:tcPr>
          <w:p w:rsidR="0086126B" w:rsidRDefault="0086126B" w:rsidP="00DA6FC6">
            <w:pPr>
              <w:widowControl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2.Nazwisko: </w:t>
            </w:r>
          </w:p>
        </w:tc>
        <w:tc>
          <w:tcPr>
            <w:tcW w:w="5031" w:type="dxa"/>
            <w:gridSpan w:val="17"/>
            <w:tcBorders>
              <w:top w:val="single" w:sz="4" w:space="0" w:color="000000"/>
              <w:left w:val="single" w:sz="4" w:space="0" w:color="000000"/>
              <w:bottom w:val="single" w:sz="4" w:space="0" w:color="000000"/>
              <w:right w:val="single" w:sz="4" w:space="0" w:color="000000"/>
            </w:tcBorders>
            <w:vAlign w:val="center"/>
          </w:tcPr>
          <w:p w:rsidR="0086126B" w:rsidRDefault="0086126B" w:rsidP="00DA6FC6">
            <w:pPr>
              <w:snapToGrid w:val="0"/>
              <w:spacing w:after="0" w:line="240" w:lineRule="auto"/>
              <w:jc w:val="both"/>
              <w:rPr>
                <w:rFonts w:ascii="Times New Roman" w:eastAsia="Times New Roman" w:hAnsi="Times New Roman"/>
                <w:sz w:val="24"/>
                <w:szCs w:val="24"/>
              </w:rPr>
            </w:pPr>
          </w:p>
        </w:tc>
      </w:tr>
      <w:tr w:rsidR="0086126B" w:rsidTr="00DA6FC6">
        <w:trPr>
          <w:trHeight w:val="454"/>
        </w:trPr>
        <w:tc>
          <w:tcPr>
            <w:tcW w:w="4638" w:type="dxa"/>
            <w:tcBorders>
              <w:top w:val="single" w:sz="4" w:space="0" w:color="000000"/>
              <w:left w:val="single" w:sz="4" w:space="0" w:color="000000"/>
              <w:bottom w:val="single" w:sz="4" w:space="0" w:color="000000"/>
              <w:right w:val="nil"/>
            </w:tcBorders>
            <w:vAlign w:val="center"/>
            <w:hideMark/>
          </w:tcPr>
          <w:p w:rsidR="0086126B" w:rsidRDefault="0086126B" w:rsidP="00DA6FC6">
            <w:pPr>
              <w:widowControl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3.Data urodzenia: </w:t>
            </w:r>
          </w:p>
        </w:tc>
        <w:tc>
          <w:tcPr>
            <w:tcW w:w="470" w:type="dxa"/>
            <w:gridSpan w:val="2"/>
            <w:tcBorders>
              <w:top w:val="single" w:sz="4" w:space="0" w:color="000000"/>
              <w:left w:val="single" w:sz="4" w:space="0" w:color="000000"/>
              <w:bottom w:val="single" w:sz="4" w:space="0" w:color="000000"/>
              <w:right w:val="nil"/>
            </w:tcBorders>
            <w:vAlign w:val="center"/>
            <w:hideMark/>
          </w:tcPr>
          <w:p w:rsidR="0086126B" w:rsidRDefault="0086126B" w:rsidP="00DA6FC6">
            <w:pPr>
              <w:snapToGrid w:val="0"/>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dd</w:t>
            </w:r>
            <w:proofErr w:type="spellEnd"/>
          </w:p>
        </w:tc>
        <w:tc>
          <w:tcPr>
            <w:tcW w:w="453" w:type="dxa"/>
            <w:gridSpan w:val="2"/>
            <w:tcBorders>
              <w:top w:val="single" w:sz="4" w:space="0" w:color="000000"/>
              <w:left w:val="single" w:sz="4" w:space="0" w:color="000000"/>
              <w:bottom w:val="single" w:sz="4" w:space="0" w:color="000000"/>
              <w:right w:val="nil"/>
            </w:tcBorders>
            <w:vAlign w:val="center"/>
          </w:tcPr>
          <w:p w:rsidR="0086126B" w:rsidRDefault="0086126B" w:rsidP="00DA6FC6">
            <w:pPr>
              <w:snapToGrid w:val="0"/>
              <w:spacing w:after="0" w:line="240" w:lineRule="auto"/>
              <w:jc w:val="center"/>
              <w:rPr>
                <w:rFonts w:ascii="Times New Roman" w:eastAsia="Times New Roman" w:hAnsi="Times New Roman"/>
                <w:sz w:val="24"/>
                <w:szCs w:val="24"/>
              </w:rPr>
            </w:pPr>
          </w:p>
        </w:tc>
        <w:tc>
          <w:tcPr>
            <w:tcW w:w="453" w:type="dxa"/>
            <w:gridSpan w:val="3"/>
            <w:tcBorders>
              <w:top w:val="single" w:sz="4" w:space="0" w:color="000000"/>
              <w:left w:val="single" w:sz="4" w:space="0" w:color="000000"/>
              <w:bottom w:val="single" w:sz="4" w:space="0" w:color="000000"/>
              <w:right w:val="nil"/>
            </w:tcBorders>
            <w:vAlign w:val="center"/>
          </w:tcPr>
          <w:p w:rsidR="0086126B" w:rsidRDefault="0086126B" w:rsidP="00DA6FC6">
            <w:pPr>
              <w:snapToGrid w:val="0"/>
              <w:spacing w:after="0" w:line="240" w:lineRule="auto"/>
              <w:jc w:val="center"/>
              <w:rPr>
                <w:rFonts w:ascii="Times New Roman" w:eastAsia="Times New Roman" w:hAnsi="Times New Roman"/>
                <w:sz w:val="24"/>
                <w:szCs w:val="24"/>
              </w:rPr>
            </w:pPr>
          </w:p>
        </w:tc>
        <w:tc>
          <w:tcPr>
            <w:tcW w:w="454" w:type="dxa"/>
            <w:gridSpan w:val="2"/>
            <w:tcBorders>
              <w:top w:val="single" w:sz="4" w:space="0" w:color="000000"/>
              <w:left w:val="single" w:sz="4" w:space="0" w:color="000000"/>
              <w:bottom w:val="single" w:sz="4" w:space="0" w:color="000000"/>
              <w:right w:val="nil"/>
            </w:tcBorders>
            <w:vAlign w:val="center"/>
            <w:hideMark/>
          </w:tcPr>
          <w:p w:rsidR="0086126B" w:rsidRDefault="0086126B" w:rsidP="00DA6FC6">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w:t>
            </w:r>
          </w:p>
        </w:tc>
        <w:tc>
          <w:tcPr>
            <w:tcW w:w="453" w:type="dxa"/>
            <w:gridSpan w:val="2"/>
            <w:tcBorders>
              <w:top w:val="single" w:sz="4" w:space="0" w:color="000000"/>
              <w:left w:val="single" w:sz="4" w:space="0" w:color="000000"/>
              <w:bottom w:val="single" w:sz="4" w:space="0" w:color="000000"/>
              <w:right w:val="nil"/>
            </w:tcBorders>
            <w:vAlign w:val="center"/>
          </w:tcPr>
          <w:p w:rsidR="0086126B" w:rsidRDefault="0086126B" w:rsidP="00DA6FC6">
            <w:pPr>
              <w:snapToGrid w:val="0"/>
              <w:spacing w:after="0" w:line="240" w:lineRule="auto"/>
              <w:jc w:val="center"/>
              <w:rPr>
                <w:rFonts w:ascii="Times New Roman" w:eastAsia="Times New Roman" w:hAnsi="Times New Roman"/>
                <w:sz w:val="24"/>
                <w:szCs w:val="24"/>
              </w:rPr>
            </w:pPr>
          </w:p>
        </w:tc>
        <w:tc>
          <w:tcPr>
            <w:tcW w:w="453" w:type="dxa"/>
            <w:tcBorders>
              <w:top w:val="single" w:sz="4" w:space="0" w:color="000000"/>
              <w:left w:val="single" w:sz="4" w:space="0" w:color="000000"/>
              <w:bottom w:val="single" w:sz="4" w:space="0" w:color="000000"/>
              <w:right w:val="nil"/>
            </w:tcBorders>
            <w:vAlign w:val="center"/>
          </w:tcPr>
          <w:p w:rsidR="0086126B" w:rsidRDefault="0086126B" w:rsidP="00DA6FC6">
            <w:pPr>
              <w:snapToGrid w:val="0"/>
              <w:spacing w:after="0" w:line="240" w:lineRule="auto"/>
              <w:jc w:val="center"/>
              <w:rPr>
                <w:rFonts w:ascii="Times New Roman" w:eastAsia="Times New Roman" w:hAnsi="Times New Roman"/>
                <w:sz w:val="24"/>
                <w:szCs w:val="24"/>
              </w:rPr>
            </w:pPr>
          </w:p>
        </w:tc>
        <w:tc>
          <w:tcPr>
            <w:tcW w:w="453" w:type="dxa"/>
            <w:tcBorders>
              <w:top w:val="single" w:sz="4" w:space="0" w:color="000000"/>
              <w:left w:val="single" w:sz="4" w:space="0" w:color="000000"/>
              <w:bottom w:val="single" w:sz="4" w:space="0" w:color="000000"/>
              <w:right w:val="nil"/>
            </w:tcBorders>
            <w:vAlign w:val="center"/>
            <w:hideMark/>
          </w:tcPr>
          <w:p w:rsidR="0086126B" w:rsidRDefault="0086126B" w:rsidP="00DA6FC6">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r</w:t>
            </w:r>
          </w:p>
        </w:tc>
        <w:tc>
          <w:tcPr>
            <w:tcW w:w="453" w:type="dxa"/>
            <w:tcBorders>
              <w:top w:val="single" w:sz="4" w:space="0" w:color="000000"/>
              <w:left w:val="single" w:sz="4" w:space="0" w:color="000000"/>
              <w:bottom w:val="single" w:sz="4" w:space="0" w:color="000000"/>
              <w:right w:val="nil"/>
            </w:tcBorders>
            <w:vAlign w:val="center"/>
          </w:tcPr>
          <w:p w:rsidR="0086126B" w:rsidRDefault="0086126B" w:rsidP="00DA6FC6">
            <w:pPr>
              <w:snapToGrid w:val="0"/>
              <w:spacing w:after="0" w:line="240" w:lineRule="auto"/>
              <w:jc w:val="center"/>
              <w:rPr>
                <w:rFonts w:ascii="Times New Roman" w:eastAsia="Times New Roman" w:hAnsi="Times New Roman"/>
                <w:sz w:val="24"/>
                <w:szCs w:val="24"/>
              </w:rPr>
            </w:pPr>
          </w:p>
        </w:tc>
        <w:tc>
          <w:tcPr>
            <w:tcW w:w="453" w:type="dxa"/>
            <w:tcBorders>
              <w:top w:val="single" w:sz="4" w:space="0" w:color="000000"/>
              <w:left w:val="single" w:sz="4" w:space="0" w:color="000000"/>
              <w:bottom w:val="single" w:sz="4" w:space="0" w:color="000000"/>
              <w:right w:val="nil"/>
            </w:tcBorders>
            <w:vAlign w:val="center"/>
          </w:tcPr>
          <w:p w:rsidR="0086126B" w:rsidRDefault="0086126B" w:rsidP="00DA6FC6">
            <w:pPr>
              <w:snapToGrid w:val="0"/>
              <w:spacing w:after="0" w:line="240" w:lineRule="auto"/>
              <w:jc w:val="center"/>
              <w:rPr>
                <w:rFonts w:ascii="Times New Roman" w:eastAsia="Times New Roman" w:hAnsi="Times New Roman"/>
                <w:sz w:val="24"/>
                <w:szCs w:val="24"/>
              </w:rPr>
            </w:pPr>
          </w:p>
        </w:tc>
        <w:tc>
          <w:tcPr>
            <w:tcW w:w="453" w:type="dxa"/>
            <w:tcBorders>
              <w:top w:val="single" w:sz="4" w:space="0" w:color="000000"/>
              <w:left w:val="single" w:sz="4" w:space="0" w:color="000000"/>
              <w:bottom w:val="single" w:sz="4" w:space="0" w:color="000000"/>
              <w:right w:val="nil"/>
            </w:tcBorders>
            <w:vAlign w:val="center"/>
          </w:tcPr>
          <w:p w:rsidR="0086126B" w:rsidRDefault="0086126B" w:rsidP="00DA6FC6">
            <w:pPr>
              <w:snapToGrid w:val="0"/>
              <w:spacing w:after="0" w:line="240" w:lineRule="auto"/>
              <w:jc w:val="center"/>
              <w:rPr>
                <w:rFonts w:ascii="Times New Roman" w:eastAsia="Times New Roman" w:hAnsi="Times New Roman"/>
                <w:sz w:val="24"/>
                <w:szCs w:val="24"/>
              </w:rPr>
            </w:pPr>
          </w:p>
        </w:tc>
        <w:tc>
          <w:tcPr>
            <w:tcW w:w="483" w:type="dxa"/>
            <w:tcBorders>
              <w:top w:val="single" w:sz="4" w:space="0" w:color="000000"/>
              <w:left w:val="single" w:sz="4" w:space="0" w:color="000000"/>
              <w:bottom w:val="single" w:sz="4" w:space="0" w:color="000000"/>
              <w:right w:val="single" w:sz="4" w:space="0" w:color="000000"/>
            </w:tcBorders>
            <w:vAlign w:val="center"/>
          </w:tcPr>
          <w:p w:rsidR="0086126B" w:rsidRDefault="0086126B" w:rsidP="00DA6FC6">
            <w:pPr>
              <w:snapToGrid w:val="0"/>
              <w:spacing w:after="0" w:line="240" w:lineRule="auto"/>
              <w:jc w:val="center"/>
              <w:rPr>
                <w:rFonts w:ascii="Times New Roman" w:eastAsia="Times New Roman" w:hAnsi="Times New Roman"/>
                <w:sz w:val="24"/>
                <w:szCs w:val="24"/>
              </w:rPr>
            </w:pPr>
          </w:p>
        </w:tc>
      </w:tr>
      <w:tr w:rsidR="0086126B" w:rsidTr="00DA6FC6">
        <w:trPr>
          <w:trHeight w:val="454"/>
        </w:trPr>
        <w:tc>
          <w:tcPr>
            <w:tcW w:w="4638" w:type="dxa"/>
            <w:tcBorders>
              <w:top w:val="single" w:sz="4" w:space="0" w:color="000000"/>
              <w:left w:val="single" w:sz="4" w:space="0" w:color="000000"/>
              <w:bottom w:val="single" w:sz="4" w:space="0" w:color="000000"/>
              <w:right w:val="nil"/>
            </w:tcBorders>
            <w:vAlign w:val="center"/>
          </w:tcPr>
          <w:p w:rsidR="0086126B" w:rsidRPr="005337CE" w:rsidRDefault="0086126B" w:rsidP="00DA6FC6">
            <w:pPr>
              <w:widowControl w:val="0"/>
              <w:snapToGrid w:val="0"/>
              <w:spacing w:after="0" w:line="240" w:lineRule="auto"/>
              <w:rPr>
                <w:rFonts w:ascii="Times New Roman" w:eastAsia="Times New Roman" w:hAnsi="Times New Roman"/>
                <w:sz w:val="24"/>
                <w:szCs w:val="24"/>
              </w:rPr>
            </w:pPr>
            <w:r>
              <w:rPr>
                <w:rFonts w:ascii="Times New Roman" w:hAnsi="Times New Roman"/>
                <w:szCs w:val="24"/>
              </w:rPr>
              <w:t>4.</w:t>
            </w:r>
            <w:r w:rsidRPr="005337CE">
              <w:rPr>
                <w:rFonts w:ascii="Times New Roman" w:hAnsi="Times New Roman"/>
                <w:szCs w:val="24"/>
              </w:rPr>
              <w:t>Miejsce urodzenia:</w:t>
            </w:r>
          </w:p>
        </w:tc>
        <w:tc>
          <w:tcPr>
            <w:tcW w:w="5031" w:type="dxa"/>
            <w:gridSpan w:val="17"/>
            <w:tcBorders>
              <w:top w:val="single" w:sz="4" w:space="0" w:color="000000"/>
              <w:left w:val="single" w:sz="4" w:space="0" w:color="000000"/>
              <w:bottom w:val="single" w:sz="4" w:space="0" w:color="000000"/>
              <w:right w:val="single" w:sz="4" w:space="0" w:color="000000"/>
            </w:tcBorders>
            <w:vAlign w:val="center"/>
          </w:tcPr>
          <w:p w:rsidR="0086126B" w:rsidRDefault="0086126B" w:rsidP="00DA6FC6">
            <w:pPr>
              <w:snapToGrid w:val="0"/>
              <w:spacing w:after="0" w:line="240" w:lineRule="auto"/>
              <w:jc w:val="center"/>
              <w:rPr>
                <w:rFonts w:ascii="Times New Roman" w:eastAsia="Times New Roman" w:hAnsi="Times New Roman"/>
                <w:sz w:val="24"/>
                <w:szCs w:val="24"/>
              </w:rPr>
            </w:pPr>
          </w:p>
        </w:tc>
      </w:tr>
      <w:tr w:rsidR="0086126B" w:rsidTr="00DA6FC6">
        <w:trPr>
          <w:trHeight w:val="454"/>
        </w:trPr>
        <w:tc>
          <w:tcPr>
            <w:tcW w:w="4638" w:type="dxa"/>
            <w:tcBorders>
              <w:top w:val="single" w:sz="4" w:space="0" w:color="000000"/>
              <w:left w:val="single" w:sz="4" w:space="0" w:color="000000"/>
              <w:bottom w:val="single" w:sz="4" w:space="0" w:color="000000"/>
              <w:right w:val="nil"/>
            </w:tcBorders>
            <w:vAlign w:val="center"/>
            <w:hideMark/>
          </w:tcPr>
          <w:p w:rsidR="0086126B" w:rsidRDefault="0086126B" w:rsidP="00DA6FC6">
            <w:pPr>
              <w:widowControl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5.PESEL: </w:t>
            </w:r>
          </w:p>
        </w:tc>
        <w:tc>
          <w:tcPr>
            <w:tcW w:w="470" w:type="dxa"/>
            <w:gridSpan w:val="2"/>
            <w:tcBorders>
              <w:top w:val="single" w:sz="4" w:space="0" w:color="000000"/>
              <w:left w:val="single" w:sz="4" w:space="0" w:color="000000"/>
              <w:bottom w:val="single" w:sz="4" w:space="0" w:color="000000"/>
              <w:right w:val="nil"/>
            </w:tcBorders>
            <w:vAlign w:val="center"/>
          </w:tcPr>
          <w:p w:rsidR="0086126B" w:rsidRDefault="0086126B" w:rsidP="00DA6FC6">
            <w:pPr>
              <w:snapToGrid w:val="0"/>
              <w:spacing w:after="0" w:line="240" w:lineRule="auto"/>
              <w:jc w:val="center"/>
              <w:rPr>
                <w:rFonts w:ascii="Times New Roman" w:eastAsia="Times New Roman" w:hAnsi="Times New Roman"/>
                <w:sz w:val="24"/>
                <w:szCs w:val="24"/>
              </w:rPr>
            </w:pPr>
          </w:p>
        </w:tc>
        <w:tc>
          <w:tcPr>
            <w:tcW w:w="453" w:type="dxa"/>
            <w:gridSpan w:val="2"/>
            <w:tcBorders>
              <w:top w:val="single" w:sz="4" w:space="0" w:color="000000"/>
              <w:left w:val="single" w:sz="4" w:space="0" w:color="000000"/>
              <w:bottom w:val="single" w:sz="4" w:space="0" w:color="000000"/>
              <w:right w:val="nil"/>
            </w:tcBorders>
            <w:vAlign w:val="center"/>
          </w:tcPr>
          <w:p w:rsidR="0086126B" w:rsidRDefault="0086126B" w:rsidP="00DA6FC6">
            <w:pPr>
              <w:snapToGrid w:val="0"/>
              <w:spacing w:after="0" w:line="240" w:lineRule="auto"/>
              <w:jc w:val="center"/>
              <w:rPr>
                <w:rFonts w:ascii="Times New Roman" w:eastAsia="Times New Roman" w:hAnsi="Times New Roman"/>
                <w:sz w:val="24"/>
                <w:szCs w:val="24"/>
              </w:rPr>
            </w:pPr>
          </w:p>
        </w:tc>
        <w:tc>
          <w:tcPr>
            <w:tcW w:w="453" w:type="dxa"/>
            <w:gridSpan w:val="3"/>
            <w:tcBorders>
              <w:top w:val="single" w:sz="4" w:space="0" w:color="000000"/>
              <w:left w:val="single" w:sz="4" w:space="0" w:color="000000"/>
              <w:bottom w:val="single" w:sz="4" w:space="0" w:color="000000"/>
              <w:right w:val="nil"/>
            </w:tcBorders>
            <w:vAlign w:val="center"/>
          </w:tcPr>
          <w:p w:rsidR="0086126B" w:rsidRDefault="0086126B" w:rsidP="00DA6FC6">
            <w:pPr>
              <w:snapToGrid w:val="0"/>
              <w:spacing w:after="0" w:line="240" w:lineRule="auto"/>
              <w:jc w:val="center"/>
              <w:rPr>
                <w:rFonts w:ascii="Times New Roman" w:eastAsia="Times New Roman" w:hAnsi="Times New Roman"/>
                <w:sz w:val="24"/>
                <w:szCs w:val="24"/>
              </w:rPr>
            </w:pPr>
          </w:p>
        </w:tc>
        <w:tc>
          <w:tcPr>
            <w:tcW w:w="454" w:type="dxa"/>
            <w:gridSpan w:val="2"/>
            <w:tcBorders>
              <w:top w:val="single" w:sz="4" w:space="0" w:color="000000"/>
              <w:left w:val="single" w:sz="4" w:space="0" w:color="000000"/>
              <w:bottom w:val="single" w:sz="4" w:space="0" w:color="000000"/>
              <w:right w:val="nil"/>
            </w:tcBorders>
            <w:vAlign w:val="center"/>
          </w:tcPr>
          <w:p w:rsidR="0086126B" w:rsidRDefault="0086126B" w:rsidP="00DA6FC6">
            <w:pPr>
              <w:snapToGrid w:val="0"/>
              <w:spacing w:after="0" w:line="240" w:lineRule="auto"/>
              <w:jc w:val="center"/>
              <w:rPr>
                <w:rFonts w:ascii="Times New Roman" w:eastAsia="Times New Roman" w:hAnsi="Times New Roman"/>
                <w:sz w:val="24"/>
                <w:szCs w:val="24"/>
              </w:rPr>
            </w:pPr>
          </w:p>
        </w:tc>
        <w:tc>
          <w:tcPr>
            <w:tcW w:w="453" w:type="dxa"/>
            <w:gridSpan w:val="2"/>
            <w:tcBorders>
              <w:top w:val="single" w:sz="4" w:space="0" w:color="000000"/>
              <w:left w:val="single" w:sz="4" w:space="0" w:color="000000"/>
              <w:bottom w:val="single" w:sz="4" w:space="0" w:color="000000"/>
              <w:right w:val="nil"/>
            </w:tcBorders>
            <w:vAlign w:val="center"/>
          </w:tcPr>
          <w:p w:rsidR="0086126B" w:rsidRDefault="0086126B" w:rsidP="00DA6FC6">
            <w:pPr>
              <w:snapToGrid w:val="0"/>
              <w:spacing w:after="0" w:line="240" w:lineRule="auto"/>
              <w:jc w:val="center"/>
              <w:rPr>
                <w:rFonts w:ascii="Times New Roman" w:eastAsia="Times New Roman" w:hAnsi="Times New Roman"/>
                <w:sz w:val="24"/>
                <w:szCs w:val="24"/>
              </w:rPr>
            </w:pPr>
          </w:p>
        </w:tc>
        <w:tc>
          <w:tcPr>
            <w:tcW w:w="453" w:type="dxa"/>
            <w:tcBorders>
              <w:top w:val="single" w:sz="4" w:space="0" w:color="000000"/>
              <w:left w:val="single" w:sz="4" w:space="0" w:color="000000"/>
              <w:bottom w:val="single" w:sz="4" w:space="0" w:color="000000"/>
              <w:right w:val="nil"/>
            </w:tcBorders>
            <w:vAlign w:val="center"/>
          </w:tcPr>
          <w:p w:rsidR="0086126B" w:rsidRDefault="0086126B" w:rsidP="00DA6FC6">
            <w:pPr>
              <w:snapToGrid w:val="0"/>
              <w:spacing w:after="0" w:line="240" w:lineRule="auto"/>
              <w:jc w:val="center"/>
              <w:rPr>
                <w:rFonts w:ascii="Times New Roman" w:eastAsia="Times New Roman" w:hAnsi="Times New Roman"/>
                <w:sz w:val="24"/>
                <w:szCs w:val="24"/>
              </w:rPr>
            </w:pPr>
          </w:p>
        </w:tc>
        <w:tc>
          <w:tcPr>
            <w:tcW w:w="453" w:type="dxa"/>
            <w:tcBorders>
              <w:top w:val="single" w:sz="4" w:space="0" w:color="000000"/>
              <w:left w:val="single" w:sz="4" w:space="0" w:color="000000"/>
              <w:bottom w:val="single" w:sz="4" w:space="0" w:color="000000"/>
              <w:right w:val="nil"/>
            </w:tcBorders>
            <w:vAlign w:val="center"/>
          </w:tcPr>
          <w:p w:rsidR="0086126B" w:rsidRDefault="0086126B" w:rsidP="00DA6FC6">
            <w:pPr>
              <w:snapToGrid w:val="0"/>
              <w:spacing w:after="0" w:line="240" w:lineRule="auto"/>
              <w:jc w:val="center"/>
              <w:rPr>
                <w:rFonts w:ascii="Times New Roman" w:eastAsia="Times New Roman" w:hAnsi="Times New Roman"/>
                <w:sz w:val="24"/>
                <w:szCs w:val="24"/>
              </w:rPr>
            </w:pPr>
          </w:p>
        </w:tc>
        <w:tc>
          <w:tcPr>
            <w:tcW w:w="453" w:type="dxa"/>
            <w:tcBorders>
              <w:top w:val="single" w:sz="4" w:space="0" w:color="000000"/>
              <w:left w:val="single" w:sz="4" w:space="0" w:color="000000"/>
              <w:bottom w:val="single" w:sz="4" w:space="0" w:color="000000"/>
              <w:right w:val="nil"/>
            </w:tcBorders>
            <w:vAlign w:val="center"/>
          </w:tcPr>
          <w:p w:rsidR="0086126B" w:rsidRDefault="0086126B" w:rsidP="00DA6FC6">
            <w:pPr>
              <w:snapToGrid w:val="0"/>
              <w:spacing w:after="0" w:line="240" w:lineRule="auto"/>
              <w:jc w:val="center"/>
              <w:rPr>
                <w:rFonts w:ascii="Times New Roman" w:eastAsia="Times New Roman" w:hAnsi="Times New Roman"/>
                <w:sz w:val="24"/>
                <w:szCs w:val="24"/>
              </w:rPr>
            </w:pPr>
          </w:p>
        </w:tc>
        <w:tc>
          <w:tcPr>
            <w:tcW w:w="453" w:type="dxa"/>
            <w:tcBorders>
              <w:top w:val="single" w:sz="4" w:space="0" w:color="000000"/>
              <w:left w:val="single" w:sz="4" w:space="0" w:color="000000"/>
              <w:bottom w:val="single" w:sz="4" w:space="0" w:color="000000"/>
              <w:right w:val="nil"/>
            </w:tcBorders>
            <w:vAlign w:val="center"/>
          </w:tcPr>
          <w:p w:rsidR="0086126B" w:rsidRDefault="0086126B" w:rsidP="00DA6FC6">
            <w:pPr>
              <w:snapToGrid w:val="0"/>
              <w:spacing w:after="0" w:line="240" w:lineRule="auto"/>
              <w:jc w:val="center"/>
              <w:rPr>
                <w:rFonts w:ascii="Times New Roman" w:eastAsia="Times New Roman" w:hAnsi="Times New Roman"/>
                <w:sz w:val="24"/>
                <w:szCs w:val="24"/>
              </w:rPr>
            </w:pPr>
          </w:p>
        </w:tc>
        <w:tc>
          <w:tcPr>
            <w:tcW w:w="453" w:type="dxa"/>
            <w:tcBorders>
              <w:top w:val="single" w:sz="4" w:space="0" w:color="000000"/>
              <w:left w:val="single" w:sz="4" w:space="0" w:color="000000"/>
              <w:bottom w:val="single" w:sz="4" w:space="0" w:color="000000"/>
              <w:right w:val="nil"/>
            </w:tcBorders>
            <w:vAlign w:val="center"/>
          </w:tcPr>
          <w:p w:rsidR="0086126B" w:rsidRDefault="0086126B" w:rsidP="00DA6FC6">
            <w:pPr>
              <w:snapToGrid w:val="0"/>
              <w:spacing w:after="0" w:line="240" w:lineRule="auto"/>
              <w:jc w:val="center"/>
              <w:rPr>
                <w:rFonts w:ascii="Times New Roman" w:eastAsia="Times New Roman" w:hAnsi="Times New Roman"/>
                <w:sz w:val="24"/>
                <w:szCs w:val="24"/>
              </w:rPr>
            </w:pPr>
          </w:p>
        </w:tc>
        <w:tc>
          <w:tcPr>
            <w:tcW w:w="483" w:type="dxa"/>
            <w:tcBorders>
              <w:top w:val="single" w:sz="4" w:space="0" w:color="000000"/>
              <w:left w:val="single" w:sz="4" w:space="0" w:color="000000"/>
              <w:bottom w:val="single" w:sz="4" w:space="0" w:color="000000"/>
              <w:right w:val="single" w:sz="4" w:space="0" w:color="000000"/>
            </w:tcBorders>
            <w:vAlign w:val="center"/>
          </w:tcPr>
          <w:p w:rsidR="0086126B" w:rsidRDefault="0086126B" w:rsidP="00DA6FC6">
            <w:pPr>
              <w:snapToGrid w:val="0"/>
              <w:spacing w:after="0" w:line="240" w:lineRule="auto"/>
              <w:jc w:val="center"/>
              <w:rPr>
                <w:rFonts w:ascii="Times New Roman" w:eastAsia="Times New Roman" w:hAnsi="Times New Roman"/>
                <w:sz w:val="24"/>
                <w:szCs w:val="24"/>
              </w:rPr>
            </w:pPr>
          </w:p>
        </w:tc>
      </w:tr>
      <w:tr w:rsidR="0086126B" w:rsidTr="00DA6FC6">
        <w:trPr>
          <w:trHeight w:val="454"/>
        </w:trPr>
        <w:tc>
          <w:tcPr>
            <w:tcW w:w="4638" w:type="dxa"/>
            <w:tcBorders>
              <w:top w:val="single" w:sz="4" w:space="0" w:color="000000"/>
              <w:left w:val="single" w:sz="4" w:space="0" w:color="000000"/>
              <w:bottom w:val="single" w:sz="4" w:space="0" w:color="000000"/>
              <w:right w:val="nil"/>
            </w:tcBorders>
            <w:vAlign w:val="center"/>
            <w:hideMark/>
          </w:tcPr>
          <w:p w:rsidR="0086126B" w:rsidRDefault="0086126B" w:rsidP="00DA6FC6">
            <w:pPr>
              <w:widowControl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6.Seria i numer paszportu (gdy brak pkt. 5): </w:t>
            </w:r>
          </w:p>
        </w:tc>
        <w:tc>
          <w:tcPr>
            <w:tcW w:w="5031" w:type="dxa"/>
            <w:gridSpan w:val="17"/>
            <w:tcBorders>
              <w:top w:val="single" w:sz="4" w:space="0" w:color="000000"/>
              <w:left w:val="single" w:sz="4" w:space="0" w:color="000000"/>
              <w:bottom w:val="single" w:sz="4" w:space="0" w:color="000000"/>
              <w:right w:val="single" w:sz="4" w:space="0" w:color="000000"/>
            </w:tcBorders>
            <w:vAlign w:val="center"/>
          </w:tcPr>
          <w:p w:rsidR="0086126B" w:rsidRDefault="0086126B" w:rsidP="00DA6FC6">
            <w:pPr>
              <w:snapToGrid w:val="0"/>
              <w:spacing w:after="0" w:line="240" w:lineRule="auto"/>
              <w:jc w:val="both"/>
              <w:rPr>
                <w:rFonts w:ascii="Times New Roman" w:eastAsia="Times New Roman" w:hAnsi="Times New Roman"/>
                <w:sz w:val="24"/>
                <w:szCs w:val="24"/>
              </w:rPr>
            </w:pPr>
          </w:p>
        </w:tc>
      </w:tr>
      <w:tr w:rsidR="0086126B" w:rsidTr="00DA6FC6">
        <w:trPr>
          <w:trHeight w:val="570"/>
        </w:trPr>
        <w:tc>
          <w:tcPr>
            <w:tcW w:w="4638" w:type="dxa"/>
            <w:tcBorders>
              <w:top w:val="single" w:sz="4" w:space="0" w:color="000000"/>
              <w:left w:val="single" w:sz="4" w:space="0" w:color="000000"/>
              <w:bottom w:val="single" w:sz="4" w:space="0" w:color="000000"/>
              <w:right w:val="nil"/>
            </w:tcBorders>
            <w:vAlign w:val="center"/>
            <w:hideMark/>
          </w:tcPr>
          <w:p w:rsidR="0086126B" w:rsidRDefault="0086126B" w:rsidP="00DA6FC6">
            <w:pPr>
              <w:widowControl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7.Inny dokument potwierdzający tożsamość (gdy brak pkt. 6):</w:t>
            </w:r>
          </w:p>
        </w:tc>
        <w:tc>
          <w:tcPr>
            <w:tcW w:w="5031" w:type="dxa"/>
            <w:gridSpan w:val="17"/>
            <w:tcBorders>
              <w:top w:val="single" w:sz="4" w:space="0" w:color="000000"/>
              <w:left w:val="single" w:sz="4" w:space="0" w:color="000000"/>
              <w:bottom w:val="single" w:sz="4" w:space="0" w:color="000000"/>
              <w:right w:val="single" w:sz="4" w:space="0" w:color="000000"/>
            </w:tcBorders>
            <w:vAlign w:val="center"/>
          </w:tcPr>
          <w:p w:rsidR="0086126B" w:rsidRDefault="0086126B" w:rsidP="00DA6FC6">
            <w:pPr>
              <w:snapToGrid w:val="0"/>
              <w:spacing w:after="0" w:line="240" w:lineRule="auto"/>
              <w:jc w:val="both"/>
              <w:rPr>
                <w:rFonts w:ascii="Times New Roman" w:eastAsia="Times New Roman" w:hAnsi="Times New Roman"/>
                <w:sz w:val="24"/>
                <w:szCs w:val="24"/>
              </w:rPr>
            </w:pPr>
          </w:p>
        </w:tc>
      </w:tr>
      <w:tr w:rsidR="0086126B" w:rsidTr="00DA6FC6">
        <w:trPr>
          <w:trHeight w:val="454"/>
        </w:trPr>
        <w:tc>
          <w:tcPr>
            <w:tcW w:w="4638" w:type="dxa"/>
            <w:vMerge w:val="restart"/>
            <w:tcBorders>
              <w:top w:val="single" w:sz="4" w:space="0" w:color="000000"/>
              <w:left w:val="single" w:sz="4" w:space="0" w:color="000000"/>
              <w:bottom w:val="single" w:sz="4" w:space="0" w:color="000000"/>
              <w:right w:val="nil"/>
            </w:tcBorders>
            <w:vAlign w:val="center"/>
            <w:hideMark/>
          </w:tcPr>
          <w:p w:rsidR="0086126B" w:rsidRDefault="0086126B" w:rsidP="00DA6FC6">
            <w:pPr>
              <w:widowControl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8.Adres zamieszkania: </w:t>
            </w:r>
          </w:p>
        </w:tc>
        <w:tc>
          <w:tcPr>
            <w:tcW w:w="5031" w:type="dxa"/>
            <w:gridSpan w:val="17"/>
            <w:tcBorders>
              <w:top w:val="single" w:sz="4" w:space="0" w:color="000000"/>
              <w:left w:val="single" w:sz="4" w:space="0" w:color="000000"/>
              <w:bottom w:val="single" w:sz="4" w:space="0" w:color="000000"/>
              <w:right w:val="single" w:sz="4" w:space="0" w:color="000000"/>
            </w:tcBorders>
            <w:vAlign w:val="center"/>
            <w:hideMark/>
          </w:tcPr>
          <w:p w:rsidR="0086126B" w:rsidRDefault="0086126B" w:rsidP="00DA6FC6">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ul.</w:t>
            </w:r>
          </w:p>
        </w:tc>
      </w:tr>
      <w:tr w:rsidR="0086126B" w:rsidTr="00DA6FC6">
        <w:trPr>
          <w:trHeight w:val="454"/>
        </w:trPr>
        <w:tc>
          <w:tcPr>
            <w:tcW w:w="4638" w:type="dxa"/>
            <w:vMerge/>
            <w:tcBorders>
              <w:top w:val="single" w:sz="4" w:space="0" w:color="000000"/>
              <w:left w:val="single" w:sz="4" w:space="0" w:color="000000"/>
              <w:bottom w:val="single" w:sz="4" w:space="0" w:color="000000"/>
              <w:right w:val="nil"/>
            </w:tcBorders>
            <w:vAlign w:val="center"/>
            <w:hideMark/>
          </w:tcPr>
          <w:p w:rsidR="0086126B" w:rsidRDefault="0086126B" w:rsidP="00DA6FC6">
            <w:pPr>
              <w:spacing w:after="0" w:line="240" w:lineRule="auto"/>
              <w:rPr>
                <w:rFonts w:ascii="Times New Roman" w:eastAsia="Times New Roman" w:hAnsi="Times New Roman"/>
                <w:sz w:val="24"/>
                <w:szCs w:val="24"/>
              </w:rPr>
            </w:pPr>
          </w:p>
        </w:tc>
        <w:tc>
          <w:tcPr>
            <w:tcW w:w="333" w:type="dxa"/>
            <w:tcBorders>
              <w:top w:val="single" w:sz="4" w:space="0" w:color="000000"/>
              <w:left w:val="single" w:sz="4" w:space="0" w:color="000000"/>
              <w:bottom w:val="single" w:sz="4" w:space="0" w:color="000000"/>
              <w:right w:val="nil"/>
            </w:tcBorders>
            <w:vAlign w:val="center"/>
          </w:tcPr>
          <w:p w:rsidR="0086126B" w:rsidRDefault="0086126B" w:rsidP="00DA6FC6">
            <w:pPr>
              <w:snapToGrid w:val="0"/>
              <w:spacing w:after="0" w:line="240" w:lineRule="auto"/>
              <w:jc w:val="center"/>
              <w:rPr>
                <w:rFonts w:ascii="Times New Roman" w:eastAsia="Times New Roman" w:hAnsi="Times New Roman"/>
                <w:sz w:val="24"/>
                <w:szCs w:val="24"/>
              </w:rPr>
            </w:pPr>
          </w:p>
        </w:tc>
        <w:tc>
          <w:tcPr>
            <w:tcW w:w="333" w:type="dxa"/>
            <w:gridSpan w:val="2"/>
            <w:tcBorders>
              <w:top w:val="single" w:sz="4" w:space="0" w:color="000000"/>
              <w:left w:val="single" w:sz="4" w:space="0" w:color="000000"/>
              <w:bottom w:val="single" w:sz="4" w:space="0" w:color="000000"/>
              <w:right w:val="nil"/>
            </w:tcBorders>
            <w:vAlign w:val="center"/>
          </w:tcPr>
          <w:p w:rsidR="0086126B" w:rsidRDefault="0086126B" w:rsidP="00DA6FC6">
            <w:pPr>
              <w:snapToGrid w:val="0"/>
              <w:spacing w:after="0" w:line="240" w:lineRule="auto"/>
              <w:jc w:val="center"/>
              <w:rPr>
                <w:rFonts w:ascii="Times New Roman" w:eastAsia="Times New Roman" w:hAnsi="Times New Roman"/>
                <w:sz w:val="24"/>
                <w:szCs w:val="24"/>
              </w:rPr>
            </w:pPr>
          </w:p>
        </w:tc>
        <w:tc>
          <w:tcPr>
            <w:tcW w:w="334" w:type="dxa"/>
            <w:gridSpan w:val="2"/>
            <w:tcBorders>
              <w:top w:val="single" w:sz="4" w:space="0" w:color="000000"/>
              <w:left w:val="single" w:sz="4" w:space="0" w:color="000000"/>
              <w:bottom w:val="single" w:sz="4" w:space="0" w:color="000000"/>
              <w:right w:val="nil"/>
            </w:tcBorders>
            <w:vAlign w:val="center"/>
            <w:hideMark/>
          </w:tcPr>
          <w:p w:rsidR="0086126B" w:rsidRDefault="0086126B" w:rsidP="00DA6FC6">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p>
        </w:tc>
        <w:tc>
          <w:tcPr>
            <w:tcW w:w="333" w:type="dxa"/>
            <w:tcBorders>
              <w:top w:val="single" w:sz="4" w:space="0" w:color="000000"/>
              <w:left w:val="single" w:sz="4" w:space="0" w:color="000000"/>
              <w:bottom w:val="single" w:sz="4" w:space="0" w:color="000000"/>
              <w:right w:val="nil"/>
            </w:tcBorders>
            <w:vAlign w:val="center"/>
          </w:tcPr>
          <w:p w:rsidR="0086126B" w:rsidRDefault="0086126B" w:rsidP="00DA6FC6">
            <w:pPr>
              <w:snapToGrid w:val="0"/>
              <w:spacing w:after="0" w:line="240" w:lineRule="auto"/>
              <w:jc w:val="center"/>
              <w:rPr>
                <w:rFonts w:ascii="Times New Roman" w:eastAsia="Times New Roman" w:hAnsi="Times New Roman"/>
                <w:sz w:val="24"/>
                <w:szCs w:val="24"/>
              </w:rPr>
            </w:pPr>
          </w:p>
        </w:tc>
        <w:tc>
          <w:tcPr>
            <w:tcW w:w="334" w:type="dxa"/>
            <w:gridSpan w:val="2"/>
            <w:tcBorders>
              <w:top w:val="single" w:sz="4" w:space="0" w:color="000000"/>
              <w:left w:val="single" w:sz="4" w:space="0" w:color="000000"/>
              <w:bottom w:val="single" w:sz="4" w:space="0" w:color="000000"/>
              <w:right w:val="nil"/>
            </w:tcBorders>
            <w:vAlign w:val="center"/>
          </w:tcPr>
          <w:p w:rsidR="0086126B" w:rsidRDefault="0086126B" w:rsidP="00DA6FC6">
            <w:pPr>
              <w:snapToGrid w:val="0"/>
              <w:spacing w:after="0" w:line="240" w:lineRule="auto"/>
              <w:jc w:val="center"/>
              <w:rPr>
                <w:rFonts w:ascii="Times New Roman" w:eastAsia="Times New Roman" w:hAnsi="Times New Roman"/>
                <w:sz w:val="24"/>
                <w:szCs w:val="24"/>
              </w:rPr>
            </w:pPr>
          </w:p>
        </w:tc>
        <w:tc>
          <w:tcPr>
            <w:tcW w:w="333" w:type="dxa"/>
            <w:gridSpan w:val="2"/>
            <w:tcBorders>
              <w:top w:val="single" w:sz="4" w:space="0" w:color="000000"/>
              <w:left w:val="single" w:sz="4" w:space="0" w:color="000000"/>
              <w:bottom w:val="single" w:sz="4" w:space="0" w:color="000000"/>
              <w:right w:val="nil"/>
            </w:tcBorders>
            <w:vAlign w:val="center"/>
          </w:tcPr>
          <w:p w:rsidR="0086126B" w:rsidRDefault="0086126B" w:rsidP="00DA6FC6">
            <w:pPr>
              <w:snapToGrid w:val="0"/>
              <w:spacing w:after="0" w:line="240" w:lineRule="auto"/>
              <w:jc w:val="center"/>
              <w:rPr>
                <w:rFonts w:ascii="Times New Roman" w:eastAsia="Times New Roman" w:hAnsi="Times New Roman"/>
                <w:sz w:val="24"/>
                <w:szCs w:val="24"/>
              </w:rPr>
            </w:pPr>
          </w:p>
        </w:tc>
        <w:tc>
          <w:tcPr>
            <w:tcW w:w="3031" w:type="dxa"/>
            <w:gridSpan w:val="7"/>
            <w:tcBorders>
              <w:top w:val="single" w:sz="4" w:space="0" w:color="000000"/>
              <w:left w:val="single" w:sz="4" w:space="0" w:color="000000"/>
              <w:bottom w:val="single" w:sz="4" w:space="0" w:color="000000"/>
              <w:right w:val="single" w:sz="4" w:space="0" w:color="000000"/>
            </w:tcBorders>
            <w:vAlign w:val="center"/>
          </w:tcPr>
          <w:p w:rsidR="0086126B" w:rsidRDefault="0086126B" w:rsidP="00DA6FC6">
            <w:pPr>
              <w:snapToGrid w:val="0"/>
              <w:spacing w:after="0" w:line="240" w:lineRule="auto"/>
              <w:jc w:val="center"/>
              <w:rPr>
                <w:rFonts w:ascii="Times New Roman" w:eastAsia="Times New Roman" w:hAnsi="Times New Roman"/>
                <w:sz w:val="24"/>
                <w:szCs w:val="24"/>
              </w:rPr>
            </w:pPr>
          </w:p>
        </w:tc>
      </w:tr>
    </w:tbl>
    <w:p w:rsidR="0086126B" w:rsidRDefault="0086126B" w:rsidP="0086126B">
      <w:p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Dane matki/opiekunki prawnej kandydata</w:t>
      </w:r>
    </w:p>
    <w:tbl>
      <w:tblPr>
        <w:tblW w:w="0" w:type="auto"/>
        <w:tblInd w:w="-15" w:type="dxa"/>
        <w:tblLayout w:type="fixed"/>
        <w:tblLook w:val="04A0" w:firstRow="1" w:lastRow="0" w:firstColumn="1" w:lastColumn="0" w:noHBand="0" w:noVBand="1"/>
      </w:tblPr>
      <w:tblGrid>
        <w:gridCol w:w="4638"/>
        <w:gridCol w:w="333"/>
        <w:gridCol w:w="333"/>
        <w:gridCol w:w="334"/>
        <w:gridCol w:w="333"/>
        <w:gridCol w:w="334"/>
        <w:gridCol w:w="333"/>
        <w:gridCol w:w="3031"/>
      </w:tblGrid>
      <w:tr w:rsidR="0086126B" w:rsidTr="00DA6FC6">
        <w:trPr>
          <w:trHeight w:val="454"/>
        </w:trPr>
        <w:tc>
          <w:tcPr>
            <w:tcW w:w="4638" w:type="dxa"/>
            <w:tcBorders>
              <w:top w:val="single" w:sz="4" w:space="0" w:color="000000"/>
              <w:left w:val="single" w:sz="4" w:space="0" w:color="000000"/>
              <w:bottom w:val="single" w:sz="4" w:space="0" w:color="000000"/>
              <w:right w:val="nil"/>
            </w:tcBorders>
            <w:vAlign w:val="center"/>
            <w:hideMark/>
          </w:tcPr>
          <w:p w:rsidR="0086126B" w:rsidRDefault="0086126B" w:rsidP="00DA6FC6">
            <w:pPr>
              <w:widowControl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1.Imię: </w:t>
            </w:r>
          </w:p>
        </w:tc>
        <w:tc>
          <w:tcPr>
            <w:tcW w:w="5031" w:type="dxa"/>
            <w:gridSpan w:val="7"/>
            <w:tcBorders>
              <w:top w:val="single" w:sz="4" w:space="0" w:color="000000"/>
              <w:left w:val="single" w:sz="4" w:space="0" w:color="000000"/>
              <w:bottom w:val="single" w:sz="4" w:space="0" w:color="000000"/>
              <w:right w:val="single" w:sz="4" w:space="0" w:color="000000"/>
            </w:tcBorders>
            <w:vAlign w:val="center"/>
          </w:tcPr>
          <w:p w:rsidR="0086126B" w:rsidRDefault="0086126B" w:rsidP="00DA6FC6">
            <w:pPr>
              <w:snapToGrid w:val="0"/>
              <w:spacing w:after="0" w:line="240" w:lineRule="auto"/>
              <w:jc w:val="both"/>
              <w:rPr>
                <w:rFonts w:ascii="Times New Roman" w:eastAsia="Times New Roman" w:hAnsi="Times New Roman"/>
                <w:sz w:val="24"/>
                <w:szCs w:val="24"/>
              </w:rPr>
            </w:pPr>
          </w:p>
        </w:tc>
      </w:tr>
      <w:tr w:rsidR="0086126B" w:rsidTr="00DA6FC6">
        <w:trPr>
          <w:trHeight w:val="454"/>
        </w:trPr>
        <w:tc>
          <w:tcPr>
            <w:tcW w:w="4638" w:type="dxa"/>
            <w:tcBorders>
              <w:top w:val="single" w:sz="4" w:space="0" w:color="000000"/>
              <w:left w:val="single" w:sz="4" w:space="0" w:color="000000"/>
              <w:bottom w:val="single" w:sz="4" w:space="0" w:color="000000"/>
              <w:right w:val="nil"/>
            </w:tcBorders>
            <w:vAlign w:val="center"/>
            <w:hideMark/>
          </w:tcPr>
          <w:p w:rsidR="0086126B" w:rsidRDefault="0086126B" w:rsidP="00DA6FC6">
            <w:pPr>
              <w:widowControl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2.Nazwisko: </w:t>
            </w:r>
          </w:p>
        </w:tc>
        <w:tc>
          <w:tcPr>
            <w:tcW w:w="5031" w:type="dxa"/>
            <w:gridSpan w:val="7"/>
            <w:tcBorders>
              <w:top w:val="single" w:sz="4" w:space="0" w:color="000000"/>
              <w:left w:val="single" w:sz="4" w:space="0" w:color="000000"/>
              <w:bottom w:val="single" w:sz="4" w:space="0" w:color="000000"/>
              <w:right w:val="single" w:sz="4" w:space="0" w:color="000000"/>
            </w:tcBorders>
            <w:vAlign w:val="center"/>
          </w:tcPr>
          <w:p w:rsidR="0086126B" w:rsidRDefault="0086126B" w:rsidP="00DA6FC6">
            <w:pPr>
              <w:snapToGrid w:val="0"/>
              <w:spacing w:after="0" w:line="240" w:lineRule="auto"/>
              <w:jc w:val="both"/>
              <w:rPr>
                <w:rFonts w:ascii="Times New Roman" w:eastAsia="Times New Roman" w:hAnsi="Times New Roman"/>
                <w:sz w:val="24"/>
                <w:szCs w:val="24"/>
              </w:rPr>
            </w:pPr>
          </w:p>
        </w:tc>
      </w:tr>
      <w:tr w:rsidR="0086126B" w:rsidTr="00DA6FC6">
        <w:trPr>
          <w:trHeight w:val="454"/>
        </w:trPr>
        <w:tc>
          <w:tcPr>
            <w:tcW w:w="4638" w:type="dxa"/>
            <w:vMerge w:val="restart"/>
            <w:tcBorders>
              <w:top w:val="single" w:sz="4" w:space="0" w:color="000000"/>
              <w:left w:val="single" w:sz="4" w:space="0" w:color="000000"/>
              <w:bottom w:val="single" w:sz="4" w:space="0" w:color="000000"/>
              <w:right w:val="nil"/>
            </w:tcBorders>
            <w:vAlign w:val="center"/>
            <w:hideMark/>
          </w:tcPr>
          <w:p w:rsidR="0086126B" w:rsidRDefault="0086126B" w:rsidP="00DA6FC6">
            <w:pPr>
              <w:widowControl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3.Adres zamieszkania: </w:t>
            </w:r>
          </w:p>
        </w:tc>
        <w:tc>
          <w:tcPr>
            <w:tcW w:w="5031" w:type="dxa"/>
            <w:gridSpan w:val="7"/>
            <w:tcBorders>
              <w:top w:val="single" w:sz="4" w:space="0" w:color="000000"/>
              <w:left w:val="single" w:sz="4" w:space="0" w:color="000000"/>
              <w:bottom w:val="single" w:sz="4" w:space="0" w:color="000000"/>
              <w:right w:val="single" w:sz="4" w:space="0" w:color="000000"/>
            </w:tcBorders>
            <w:vAlign w:val="center"/>
            <w:hideMark/>
          </w:tcPr>
          <w:p w:rsidR="0086126B" w:rsidRDefault="0086126B" w:rsidP="00DA6FC6">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ul.</w:t>
            </w:r>
          </w:p>
        </w:tc>
      </w:tr>
      <w:tr w:rsidR="0086126B" w:rsidTr="00DA6FC6">
        <w:trPr>
          <w:trHeight w:val="454"/>
        </w:trPr>
        <w:tc>
          <w:tcPr>
            <w:tcW w:w="4638" w:type="dxa"/>
            <w:vMerge/>
            <w:tcBorders>
              <w:top w:val="single" w:sz="4" w:space="0" w:color="000000"/>
              <w:left w:val="single" w:sz="4" w:space="0" w:color="000000"/>
              <w:bottom w:val="single" w:sz="4" w:space="0" w:color="000000"/>
              <w:right w:val="nil"/>
            </w:tcBorders>
            <w:vAlign w:val="center"/>
            <w:hideMark/>
          </w:tcPr>
          <w:p w:rsidR="0086126B" w:rsidRDefault="0086126B" w:rsidP="00DA6FC6">
            <w:pPr>
              <w:spacing w:after="0" w:line="240" w:lineRule="auto"/>
              <w:rPr>
                <w:rFonts w:ascii="Times New Roman" w:eastAsia="Times New Roman" w:hAnsi="Times New Roman"/>
                <w:sz w:val="24"/>
                <w:szCs w:val="24"/>
              </w:rPr>
            </w:pPr>
          </w:p>
        </w:tc>
        <w:tc>
          <w:tcPr>
            <w:tcW w:w="333" w:type="dxa"/>
            <w:tcBorders>
              <w:top w:val="single" w:sz="4" w:space="0" w:color="000000"/>
              <w:left w:val="single" w:sz="4" w:space="0" w:color="000000"/>
              <w:bottom w:val="single" w:sz="4" w:space="0" w:color="000000"/>
              <w:right w:val="nil"/>
            </w:tcBorders>
            <w:vAlign w:val="center"/>
          </w:tcPr>
          <w:p w:rsidR="0086126B" w:rsidRDefault="0086126B" w:rsidP="00DA6FC6">
            <w:pPr>
              <w:snapToGrid w:val="0"/>
              <w:spacing w:after="0" w:line="240" w:lineRule="auto"/>
              <w:jc w:val="center"/>
              <w:rPr>
                <w:rFonts w:ascii="Times New Roman" w:eastAsia="Times New Roman" w:hAnsi="Times New Roman"/>
                <w:sz w:val="24"/>
                <w:szCs w:val="24"/>
              </w:rPr>
            </w:pPr>
          </w:p>
        </w:tc>
        <w:tc>
          <w:tcPr>
            <w:tcW w:w="333" w:type="dxa"/>
            <w:tcBorders>
              <w:top w:val="single" w:sz="4" w:space="0" w:color="000000"/>
              <w:left w:val="single" w:sz="4" w:space="0" w:color="000000"/>
              <w:bottom w:val="single" w:sz="4" w:space="0" w:color="000000"/>
              <w:right w:val="nil"/>
            </w:tcBorders>
            <w:vAlign w:val="center"/>
          </w:tcPr>
          <w:p w:rsidR="0086126B" w:rsidRDefault="0086126B" w:rsidP="00DA6FC6">
            <w:pPr>
              <w:snapToGrid w:val="0"/>
              <w:spacing w:after="0" w:line="240" w:lineRule="auto"/>
              <w:jc w:val="center"/>
              <w:rPr>
                <w:rFonts w:ascii="Times New Roman" w:eastAsia="Times New Roman" w:hAnsi="Times New Roman"/>
                <w:sz w:val="24"/>
                <w:szCs w:val="24"/>
              </w:rPr>
            </w:pPr>
          </w:p>
        </w:tc>
        <w:tc>
          <w:tcPr>
            <w:tcW w:w="334" w:type="dxa"/>
            <w:tcBorders>
              <w:top w:val="single" w:sz="4" w:space="0" w:color="000000"/>
              <w:left w:val="single" w:sz="4" w:space="0" w:color="000000"/>
              <w:bottom w:val="single" w:sz="4" w:space="0" w:color="000000"/>
              <w:right w:val="nil"/>
            </w:tcBorders>
            <w:vAlign w:val="center"/>
            <w:hideMark/>
          </w:tcPr>
          <w:p w:rsidR="0086126B" w:rsidRDefault="0086126B" w:rsidP="00DA6FC6">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p>
        </w:tc>
        <w:tc>
          <w:tcPr>
            <w:tcW w:w="333" w:type="dxa"/>
            <w:tcBorders>
              <w:top w:val="single" w:sz="4" w:space="0" w:color="000000"/>
              <w:left w:val="single" w:sz="4" w:space="0" w:color="000000"/>
              <w:bottom w:val="single" w:sz="4" w:space="0" w:color="000000"/>
              <w:right w:val="nil"/>
            </w:tcBorders>
            <w:vAlign w:val="center"/>
          </w:tcPr>
          <w:p w:rsidR="0086126B" w:rsidRDefault="0086126B" w:rsidP="00DA6FC6">
            <w:pPr>
              <w:snapToGrid w:val="0"/>
              <w:spacing w:after="0" w:line="240" w:lineRule="auto"/>
              <w:jc w:val="center"/>
              <w:rPr>
                <w:rFonts w:ascii="Times New Roman" w:eastAsia="Times New Roman" w:hAnsi="Times New Roman"/>
                <w:sz w:val="24"/>
                <w:szCs w:val="24"/>
              </w:rPr>
            </w:pPr>
          </w:p>
        </w:tc>
        <w:tc>
          <w:tcPr>
            <w:tcW w:w="334" w:type="dxa"/>
            <w:tcBorders>
              <w:top w:val="single" w:sz="4" w:space="0" w:color="000000"/>
              <w:left w:val="single" w:sz="4" w:space="0" w:color="000000"/>
              <w:bottom w:val="single" w:sz="4" w:space="0" w:color="000000"/>
              <w:right w:val="nil"/>
            </w:tcBorders>
            <w:vAlign w:val="center"/>
          </w:tcPr>
          <w:p w:rsidR="0086126B" w:rsidRDefault="0086126B" w:rsidP="00DA6FC6">
            <w:pPr>
              <w:snapToGrid w:val="0"/>
              <w:spacing w:after="0" w:line="240" w:lineRule="auto"/>
              <w:jc w:val="center"/>
              <w:rPr>
                <w:rFonts w:ascii="Times New Roman" w:eastAsia="Times New Roman" w:hAnsi="Times New Roman"/>
                <w:sz w:val="24"/>
                <w:szCs w:val="24"/>
              </w:rPr>
            </w:pPr>
          </w:p>
        </w:tc>
        <w:tc>
          <w:tcPr>
            <w:tcW w:w="333" w:type="dxa"/>
            <w:tcBorders>
              <w:top w:val="single" w:sz="4" w:space="0" w:color="000000"/>
              <w:left w:val="single" w:sz="4" w:space="0" w:color="000000"/>
              <w:bottom w:val="single" w:sz="4" w:space="0" w:color="000000"/>
              <w:right w:val="nil"/>
            </w:tcBorders>
            <w:vAlign w:val="center"/>
          </w:tcPr>
          <w:p w:rsidR="0086126B" w:rsidRDefault="0086126B" w:rsidP="00DA6FC6">
            <w:pPr>
              <w:snapToGrid w:val="0"/>
              <w:spacing w:after="0" w:line="240" w:lineRule="auto"/>
              <w:jc w:val="center"/>
              <w:rPr>
                <w:rFonts w:ascii="Times New Roman" w:eastAsia="Times New Roman" w:hAnsi="Times New Roman"/>
                <w:sz w:val="24"/>
                <w:szCs w:val="24"/>
              </w:rPr>
            </w:pPr>
          </w:p>
        </w:tc>
        <w:tc>
          <w:tcPr>
            <w:tcW w:w="3031" w:type="dxa"/>
            <w:tcBorders>
              <w:top w:val="single" w:sz="4" w:space="0" w:color="000000"/>
              <w:left w:val="single" w:sz="4" w:space="0" w:color="000000"/>
              <w:bottom w:val="single" w:sz="4" w:space="0" w:color="000000"/>
              <w:right w:val="single" w:sz="4" w:space="0" w:color="000000"/>
            </w:tcBorders>
            <w:vAlign w:val="center"/>
          </w:tcPr>
          <w:p w:rsidR="0086126B" w:rsidRDefault="0086126B" w:rsidP="00DA6FC6">
            <w:pPr>
              <w:snapToGrid w:val="0"/>
              <w:spacing w:after="0" w:line="240" w:lineRule="auto"/>
              <w:jc w:val="center"/>
              <w:rPr>
                <w:rFonts w:ascii="Times New Roman" w:eastAsia="Times New Roman" w:hAnsi="Times New Roman"/>
                <w:sz w:val="24"/>
                <w:szCs w:val="24"/>
              </w:rPr>
            </w:pPr>
          </w:p>
        </w:tc>
      </w:tr>
      <w:tr w:rsidR="0086126B" w:rsidTr="00DA6FC6">
        <w:trPr>
          <w:trHeight w:val="454"/>
        </w:trPr>
        <w:tc>
          <w:tcPr>
            <w:tcW w:w="4638" w:type="dxa"/>
            <w:tcBorders>
              <w:top w:val="single" w:sz="4" w:space="0" w:color="000000"/>
              <w:left w:val="single" w:sz="4" w:space="0" w:color="000000"/>
              <w:bottom w:val="single" w:sz="4" w:space="0" w:color="000000"/>
              <w:right w:val="nil"/>
            </w:tcBorders>
            <w:vAlign w:val="center"/>
            <w:hideMark/>
          </w:tcPr>
          <w:p w:rsidR="0086126B" w:rsidRDefault="0086126B" w:rsidP="00DA6FC6">
            <w:pPr>
              <w:widowControl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4.Adres poczty elektronicznej: </w:t>
            </w:r>
          </w:p>
        </w:tc>
        <w:tc>
          <w:tcPr>
            <w:tcW w:w="5031" w:type="dxa"/>
            <w:gridSpan w:val="7"/>
            <w:tcBorders>
              <w:top w:val="single" w:sz="4" w:space="0" w:color="000000"/>
              <w:left w:val="single" w:sz="4" w:space="0" w:color="000000"/>
              <w:bottom w:val="single" w:sz="4" w:space="0" w:color="000000"/>
              <w:right w:val="single" w:sz="4" w:space="0" w:color="000000"/>
            </w:tcBorders>
            <w:vAlign w:val="center"/>
          </w:tcPr>
          <w:p w:rsidR="0086126B" w:rsidRDefault="0086126B" w:rsidP="00DA6FC6">
            <w:pPr>
              <w:snapToGrid w:val="0"/>
              <w:spacing w:after="0" w:line="240" w:lineRule="auto"/>
              <w:jc w:val="center"/>
              <w:rPr>
                <w:rFonts w:ascii="Times New Roman" w:eastAsia="Times New Roman" w:hAnsi="Times New Roman"/>
                <w:sz w:val="24"/>
                <w:szCs w:val="24"/>
              </w:rPr>
            </w:pPr>
          </w:p>
        </w:tc>
      </w:tr>
      <w:tr w:rsidR="0086126B" w:rsidTr="00DA6FC6">
        <w:trPr>
          <w:trHeight w:val="454"/>
        </w:trPr>
        <w:tc>
          <w:tcPr>
            <w:tcW w:w="4638" w:type="dxa"/>
            <w:tcBorders>
              <w:top w:val="single" w:sz="4" w:space="0" w:color="000000"/>
              <w:left w:val="single" w:sz="4" w:space="0" w:color="000000"/>
              <w:bottom w:val="single" w:sz="4" w:space="0" w:color="000000"/>
              <w:right w:val="nil"/>
            </w:tcBorders>
            <w:vAlign w:val="center"/>
            <w:hideMark/>
          </w:tcPr>
          <w:p w:rsidR="0086126B" w:rsidRDefault="0086126B" w:rsidP="00DA6FC6">
            <w:pPr>
              <w:widowControl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5.Numer telefonu: </w:t>
            </w:r>
          </w:p>
        </w:tc>
        <w:tc>
          <w:tcPr>
            <w:tcW w:w="5031" w:type="dxa"/>
            <w:gridSpan w:val="7"/>
            <w:tcBorders>
              <w:top w:val="single" w:sz="4" w:space="0" w:color="000000"/>
              <w:left w:val="single" w:sz="4" w:space="0" w:color="000000"/>
              <w:bottom w:val="single" w:sz="4" w:space="0" w:color="000000"/>
              <w:right w:val="single" w:sz="4" w:space="0" w:color="000000"/>
            </w:tcBorders>
            <w:vAlign w:val="center"/>
          </w:tcPr>
          <w:p w:rsidR="0086126B" w:rsidRDefault="0086126B" w:rsidP="00DA6FC6">
            <w:pPr>
              <w:snapToGrid w:val="0"/>
              <w:spacing w:after="0" w:line="240" w:lineRule="auto"/>
              <w:jc w:val="center"/>
              <w:rPr>
                <w:rFonts w:ascii="Times New Roman" w:eastAsia="Times New Roman" w:hAnsi="Times New Roman"/>
                <w:sz w:val="24"/>
                <w:szCs w:val="24"/>
              </w:rPr>
            </w:pPr>
          </w:p>
        </w:tc>
      </w:tr>
    </w:tbl>
    <w:p w:rsidR="0086126B" w:rsidRDefault="0086126B" w:rsidP="0086126B">
      <w:p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Dane ojca/opiekuna prawnego kandydata</w:t>
      </w:r>
    </w:p>
    <w:tbl>
      <w:tblPr>
        <w:tblW w:w="0" w:type="auto"/>
        <w:tblInd w:w="-15" w:type="dxa"/>
        <w:tblLayout w:type="fixed"/>
        <w:tblLook w:val="04A0" w:firstRow="1" w:lastRow="0" w:firstColumn="1" w:lastColumn="0" w:noHBand="0" w:noVBand="1"/>
      </w:tblPr>
      <w:tblGrid>
        <w:gridCol w:w="4638"/>
        <w:gridCol w:w="333"/>
        <w:gridCol w:w="333"/>
        <w:gridCol w:w="334"/>
        <w:gridCol w:w="333"/>
        <w:gridCol w:w="334"/>
        <w:gridCol w:w="333"/>
        <w:gridCol w:w="3031"/>
      </w:tblGrid>
      <w:tr w:rsidR="0086126B" w:rsidTr="00DA6FC6">
        <w:trPr>
          <w:trHeight w:val="454"/>
        </w:trPr>
        <w:tc>
          <w:tcPr>
            <w:tcW w:w="4638" w:type="dxa"/>
            <w:tcBorders>
              <w:top w:val="single" w:sz="4" w:space="0" w:color="000000"/>
              <w:left w:val="single" w:sz="4" w:space="0" w:color="000000"/>
              <w:bottom w:val="single" w:sz="4" w:space="0" w:color="000000"/>
              <w:right w:val="nil"/>
            </w:tcBorders>
            <w:vAlign w:val="center"/>
            <w:hideMark/>
          </w:tcPr>
          <w:p w:rsidR="0086126B" w:rsidRDefault="0086126B" w:rsidP="00DA6FC6">
            <w:pPr>
              <w:widowControl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1.Imię: </w:t>
            </w:r>
          </w:p>
        </w:tc>
        <w:tc>
          <w:tcPr>
            <w:tcW w:w="5031" w:type="dxa"/>
            <w:gridSpan w:val="7"/>
            <w:tcBorders>
              <w:top w:val="single" w:sz="4" w:space="0" w:color="000000"/>
              <w:left w:val="single" w:sz="4" w:space="0" w:color="000000"/>
              <w:bottom w:val="single" w:sz="4" w:space="0" w:color="000000"/>
              <w:right w:val="single" w:sz="4" w:space="0" w:color="000000"/>
            </w:tcBorders>
            <w:vAlign w:val="center"/>
          </w:tcPr>
          <w:p w:rsidR="0086126B" w:rsidRDefault="0086126B" w:rsidP="00DA6FC6">
            <w:pPr>
              <w:snapToGrid w:val="0"/>
              <w:spacing w:after="0" w:line="240" w:lineRule="auto"/>
              <w:jc w:val="both"/>
              <w:rPr>
                <w:rFonts w:ascii="Times New Roman" w:eastAsia="Times New Roman" w:hAnsi="Times New Roman"/>
                <w:sz w:val="24"/>
                <w:szCs w:val="24"/>
              </w:rPr>
            </w:pPr>
          </w:p>
        </w:tc>
      </w:tr>
      <w:tr w:rsidR="0086126B" w:rsidTr="00DA6FC6">
        <w:trPr>
          <w:trHeight w:val="454"/>
        </w:trPr>
        <w:tc>
          <w:tcPr>
            <w:tcW w:w="4638" w:type="dxa"/>
            <w:tcBorders>
              <w:top w:val="single" w:sz="4" w:space="0" w:color="000000"/>
              <w:left w:val="single" w:sz="4" w:space="0" w:color="000000"/>
              <w:bottom w:val="single" w:sz="4" w:space="0" w:color="000000"/>
              <w:right w:val="nil"/>
            </w:tcBorders>
            <w:vAlign w:val="center"/>
            <w:hideMark/>
          </w:tcPr>
          <w:p w:rsidR="0086126B" w:rsidRDefault="0086126B" w:rsidP="00DA6FC6">
            <w:pPr>
              <w:widowControl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2.Nazwisko: </w:t>
            </w:r>
          </w:p>
        </w:tc>
        <w:tc>
          <w:tcPr>
            <w:tcW w:w="5031" w:type="dxa"/>
            <w:gridSpan w:val="7"/>
            <w:tcBorders>
              <w:top w:val="single" w:sz="4" w:space="0" w:color="000000"/>
              <w:left w:val="single" w:sz="4" w:space="0" w:color="000000"/>
              <w:bottom w:val="single" w:sz="4" w:space="0" w:color="000000"/>
              <w:right w:val="single" w:sz="4" w:space="0" w:color="000000"/>
            </w:tcBorders>
            <w:vAlign w:val="center"/>
          </w:tcPr>
          <w:p w:rsidR="0086126B" w:rsidRDefault="0086126B" w:rsidP="00DA6FC6">
            <w:pPr>
              <w:snapToGrid w:val="0"/>
              <w:spacing w:after="0" w:line="240" w:lineRule="auto"/>
              <w:jc w:val="both"/>
              <w:rPr>
                <w:rFonts w:ascii="Times New Roman" w:eastAsia="Times New Roman" w:hAnsi="Times New Roman"/>
                <w:sz w:val="24"/>
                <w:szCs w:val="24"/>
              </w:rPr>
            </w:pPr>
          </w:p>
        </w:tc>
      </w:tr>
      <w:tr w:rsidR="0086126B" w:rsidTr="00DA6FC6">
        <w:trPr>
          <w:trHeight w:val="454"/>
        </w:trPr>
        <w:tc>
          <w:tcPr>
            <w:tcW w:w="4638" w:type="dxa"/>
            <w:vMerge w:val="restart"/>
            <w:tcBorders>
              <w:top w:val="single" w:sz="4" w:space="0" w:color="000000"/>
              <w:left w:val="single" w:sz="4" w:space="0" w:color="000000"/>
              <w:bottom w:val="single" w:sz="4" w:space="0" w:color="000000"/>
              <w:right w:val="nil"/>
            </w:tcBorders>
            <w:vAlign w:val="center"/>
            <w:hideMark/>
          </w:tcPr>
          <w:p w:rsidR="0086126B" w:rsidRDefault="0086126B" w:rsidP="00DA6FC6">
            <w:pPr>
              <w:widowControl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3.Adres zamieszkania: </w:t>
            </w:r>
          </w:p>
        </w:tc>
        <w:tc>
          <w:tcPr>
            <w:tcW w:w="5031" w:type="dxa"/>
            <w:gridSpan w:val="7"/>
            <w:tcBorders>
              <w:top w:val="single" w:sz="4" w:space="0" w:color="000000"/>
              <w:left w:val="single" w:sz="4" w:space="0" w:color="000000"/>
              <w:bottom w:val="single" w:sz="4" w:space="0" w:color="000000"/>
              <w:right w:val="single" w:sz="4" w:space="0" w:color="000000"/>
            </w:tcBorders>
            <w:vAlign w:val="center"/>
            <w:hideMark/>
          </w:tcPr>
          <w:p w:rsidR="0086126B" w:rsidRDefault="0086126B" w:rsidP="00DA6FC6">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ul.</w:t>
            </w:r>
          </w:p>
        </w:tc>
      </w:tr>
      <w:tr w:rsidR="0086126B" w:rsidTr="00DA6FC6">
        <w:trPr>
          <w:trHeight w:val="454"/>
        </w:trPr>
        <w:tc>
          <w:tcPr>
            <w:tcW w:w="4638" w:type="dxa"/>
            <w:vMerge/>
            <w:tcBorders>
              <w:top w:val="single" w:sz="4" w:space="0" w:color="000000"/>
              <w:left w:val="single" w:sz="4" w:space="0" w:color="000000"/>
              <w:bottom w:val="single" w:sz="4" w:space="0" w:color="000000"/>
              <w:right w:val="nil"/>
            </w:tcBorders>
            <w:vAlign w:val="center"/>
            <w:hideMark/>
          </w:tcPr>
          <w:p w:rsidR="0086126B" w:rsidRDefault="0086126B" w:rsidP="00DA6FC6">
            <w:pPr>
              <w:spacing w:after="0" w:line="240" w:lineRule="auto"/>
              <w:rPr>
                <w:rFonts w:ascii="Times New Roman" w:eastAsia="Times New Roman" w:hAnsi="Times New Roman"/>
                <w:sz w:val="24"/>
                <w:szCs w:val="24"/>
              </w:rPr>
            </w:pPr>
          </w:p>
        </w:tc>
        <w:tc>
          <w:tcPr>
            <w:tcW w:w="333" w:type="dxa"/>
            <w:tcBorders>
              <w:top w:val="single" w:sz="4" w:space="0" w:color="000000"/>
              <w:left w:val="single" w:sz="4" w:space="0" w:color="000000"/>
              <w:bottom w:val="single" w:sz="4" w:space="0" w:color="000000"/>
              <w:right w:val="nil"/>
            </w:tcBorders>
            <w:vAlign w:val="center"/>
          </w:tcPr>
          <w:p w:rsidR="0086126B" w:rsidRDefault="0086126B" w:rsidP="00DA6FC6">
            <w:pPr>
              <w:snapToGrid w:val="0"/>
              <w:spacing w:after="0" w:line="240" w:lineRule="auto"/>
              <w:jc w:val="center"/>
              <w:rPr>
                <w:rFonts w:ascii="Times New Roman" w:eastAsia="Times New Roman" w:hAnsi="Times New Roman"/>
                <w:sz w:val="24"/>
                <w:szCs w:val="24"/>
              </w:rPr>
            </w:pPr>
          </w:p>
        </w:tc>
        <w:tc>
          <w:tcPr>
            <w:tcW w:w="333" w:type="dxa"/>
            <w:tcBorders>
              <w:top w:val="single" w:sz="4" w:space="0" w:color="000000"/>
              <w:left w:val="single" w:sz="4" w:space="0" w:color="000000"/>
              <w:bottom w:val="single" w:sz="4" w:space="0" w:color="000000"/>
              <w:right w:val="nil"/>
            </w:tcBorders>
            <w:vAlign w:val="center"/>
          </w:tcPr>
          <w:p w:rsidR="0086126B" w:rsidRDefault="0086126B" w:rsidP="00DA6FC6">
            <w:pPr>
              <w:snapToGrid w:val="0"/>
              <w:spacing w:after="0" w:line="240" w:lineRule="auto"/>
              <w:jc w:val="center"/>
              <w:rPr>
                <w:rFonts w:ascii="Times New Roman" w:eastAsia="Times New Roman" w:hAnsi="Times New Roman"/>
                <w:sz w:val="24"/>
                <w:szCs w:val="24"/>
              </w:rPr>
            </w:pPr>
          </w:p>
        </w:tc>
        <w:tc>
          <w:tcPr>
            <w:tcW w:w="334" w:type="dxa"/>
            <w:tcBorders>
              <w:top w:val="single" w:sz="4" w:space="0" w:color="000000"/>
              <w:left w:val="single" w:sz="4" w:space="0" w:color="000000"/>
              <w:bottom w:val="single" w:sz="4" w:space="0" w:color="000000"/>
              <w:right w:val="nil"/>
            </w:tcBorders>
            <w:vAlign w:val="center"/>
            <w:hideMark/>
          </w:tcPr>
          <w:p w:rsidR="0086126B" w:rsidRDefault="0086126B" w:rsidP="00DA6FC6">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p>
        </w:tc>
        <w:tc>
          <w:tcPr>
            <w:tcW w:w="333" w:type="dxa"/>
            <w:tcBorders>
              <w:top w:val="single" w:sz="4" w:space="0" w:color="000000"/>
              <w:left w:val="single" w:sz="4" w:space="0" w:color="000000"/>
              <w:bottom w:val="single" w:sz="4" w:space="0" w:color="000000"/>
              <w:right w:val="nil"/>
            </w:tcBorders>
            <w:vAlign w:val="center"/>
          </w:tcPr>
          <w:p w:rsidR="0086126B" w:rsidRDefault="0086126B" w:rsidP="00DA6FC6">
            <w:pPr>
              <w:snapToGrid w:val="0"/>
              <w:spacing w:after="0" w:line="240" w:lineRule="auto"/>
              <w:jc w:val="center"/>
              <w:rPr>
                <w:rFonts w:ascii="Times New Roman" w:eastAsia="Times New Roman" w:hAnsi="Times New Roman"/>
                <w:sz w:val="24"/>
                <w:szCs w:val="24"/>
              </w:rPr>
            </w:pPr>
          </w:p>
        </w:tc>
        <w:tc>
          <w:tcPr>
            <w:tcW w:w="334" w:type="dxa"/>
            <w:tcBorders>
              <w:top w:val="single" w:sz="4" w:space="0" w:color="000000"/>
              <w:left w:val="single" w:sz="4" w:space="0" w:color="000000"/>
              <w:bottom w:val="single" w:sz="4" w:space="0" w:color="000000"/>
              <w:right w:val="nil"/>
            </w:tcBorders>
            <w:vAlign w:val="center"/>
          </w:tcPr>
          <w:p w:rsidR="0086126B" w:rsidRDefault="0086126B" w:rsidP="00DA6FC6">
            <w:pPr>
              <w:snapToGrid w:val="0"/>
              <w:spacing w:after="0" w:line="240" w:lineRule="auto"/>
              <w:jc w:val="center"/>
              <w:rPr>
                <w:rFonts w:ascii="Times New Roman" w:eastAsia="Times New Roman" w:hAnsi="Times New Roman"/>
                <w:sz w:val="24"/>
                <w:szCs w:val="24"/>
              </w:rPr>
            </w:pPr>
          </w:p>
        </w:tc>
        <w:tc>
          <w:tcPr>
            <w:tcW w:w="333" w:type="dxa"/>
            <w:tcBorders>
              <w:top w:val="single" w:sz="4" w:space="0" w:color="000000"/>
              <w:left w:val="single" w:sz="4" w:space="0" w:color="000000"/>
              <w:bottom w:val="single" w:sz="4" w:space="0" w:color="000000"/>
              <w:right w:val="nil"/>
            </w:tcBorders>
            <w:vAlign w:val="center"/>
          </w:tcPr>
          <w:p w:rsidR="0086126B" w:rsidRDefault="0086126B" w:rsidP="00DA6FC6">
            <w:pPr>
              <w:snapToGrid w:val="0"/>
              <w:spacing w:after="0" w:line="240" w:lineRule="auto"/>
              <w:jc w:val="center"/>
              <w:rPr>
                <w:rFonts w:ascii="Times New Roman" w:eastAsia="Times New Roman" w:hAnsi="Times New Roman"/>
                <w:sz w:val="24"/>
                <w:szCs w:val="24"/>
              </w:rPr>
            </w:pPr>
          </w:p>
        </w:tc>
        <w:tc>
          <w:tcPr>
            <w:tcW w:w="3031" w:type="dxa"/>
            <w:tcBorders>
              <w:top w:val="single" w:sz="4" w:space="0" w:color="000000"/>
              <w:left w:val="single" w:sz="4" w:space="0" w:color="000000"/>
              <w:bottom w:val="single" w:sz="4" w:space="0" w:color="000000"/>
              <w:right w:val="single" w:sz="4" w:space="0" w:color="000000"/>
            </w:tcBorders>
            <w:vAlign w:val="center"/>
          </w:tcPr>
          <w:p w:rsidR="0086126B" w:rsidRDefault="0086126B" w:rsidP="00DA6FC6">
            <w:pPr>
              <w:snapToGrid w:val="0"/>
              <w:spacing w:after="0" w:line="240" w:lineRule="auto"/>
              <w:jc w:val="center"/>
              <w:rPr>
                <w:rFonts w:ascii="Times New Roman" w:eastAsia="Times New Roman" w:hAnsi="Times New Roman"/>
                <w:sz w:val="24"/>
                <w:szCs w:val="24"/>
              </w:rPr>
            </w:pPr>
          </w:p>
        </w:tc>
      </w:tr>
      <w:tr w:rsidR="0086126B" w:rsidTr="00DA6FC6">
        <w:trPr>
          <w:trHeight w:val="454"/>
        </w:trPr>
        <w:tc>
          <w:tcPr>
            <w:tcW w:w="4638" w:type="dxa"/>
            <w:tcBorders>
              <w:top w:val="single" w:sz="4" w:space="0" w:color="000000"/>
              <w:left w:val="single" w:sz="4" w:space="0" w:color="000000"/>
              <w:bottom w:val="single" w:sz="4" w:space="0" w:color="000000"/>
              <w:right w:val="nil"/>
            </w:tcBorders>
            <w:vAlign w:val="center"/>
            <w:hideMark/>
          </w:tcPr>
          <w:p w:rsidR="0086126B" w:rsidRDefault="0086126B" w:rsidP="00DA6FC6">
            <w:pPr>
              <w:widowControl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4.Adres poczty elektronicznej: </w:t>
            </w:r>
          </w:p>
        </w:tc>
        <w:tc>
          <w:tcPr>
            <w:tcW w:w="5031" w:type="dxa"/>
            <w:gridSpan w:val="7"/>
            <w:tcBorders>
              <w:top w:val="single" w:sz="4" w:space="0" w:color="000000"/>
              <w:left w:val="single" w:sz="4" w:space="0" w:color="000000"/>
              <w:bottom w:val="single" w:sz="4" w:space="0" w:color="000000"/>
              <w:right w:val="single" w:sz="4" w:space="0" w:color="000000"/>
            </w:tcBorders>
            <w:vAlign w:val="center"/>
          </w:tcPr>
          <w:p w:rsidR="0086126B" w:rsidRDefault="0086126B" w:rsidP="00DA6FC6">
            <w:pPr>
              <w:snapToGrid w:val="0"/>
              <w:spacing w:after="0" w:line="240" w:lineRule="auto"/>
              <w:jc w:val="center"/>
              <w:rPr>
                <w:rFonts w:ascii="Times New Roman" w:eastAsia="Times New Roman" w:hAnsi="Times New Roman"/>
                <w:sz w:val="24"/>
                <w:szCs w:val="24"/>
              </w:rPr>
            </w:pPr>
          </w:p>
        </w:tc>
      </w:tr>
      <w:tr w:rsidR="0086126B" w:rsidTr="00DA6FC6">
        <w:trPr>
          <w:trHeight w:val="454"/>
        </w:trPr>
        <w:tc>
          <w:tcPr>
            <w:tcW w:w="4638" w:type="dxa"/>
            <w:tcBorders>
              <w:top w:val="single" w:sz="4" w:space="0" w:color="000000"/>
              <w:left w:val="single" w:sz="4" w:space="0" w:color="000000"/>
              <w:bottom w:val="single" w:sz="4" w:space="0" w:color="000000"/>
              <w:right w:val="nil"/>
            </w:tcBorders>
            <w:vAlign w:val="center"/>
            <w:hideMark/>
          </w:tcPr>
          <w:p w:rsidR="0086126B" w:rsidRDefault="0086126B" w:rsidP="00DA6FC6">
            <w:pPr>
              <w:widowControl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5.Numer telefonu: </w:t>
            </w:r>
          </w:p>
        </w:tc>
        <w:tc>
          <w:tcPr>
            <w:tcW w:w="5031" w:type="dxa"/>
            <w:gridSpan w:val="7"/>
            <w:tcBorders>
              <w:top w:val="single" w:sz="4" w:space="0" w:color="000000"/>
              <w:left w:val="single" w:sz="4" w:space="0" w:color="000000"/>
              <w:bottom w:val="single" w:sz="4" w:space="0" w:color="000000"/>
              <w:right w:val="single" w:sz="4" w:space="0" w:color="000000"/>
            </w:tcBorders>
            <w:vAlign w:val="center"/>
          </w:tcPr>
          <w:p w:rsidR="0086126B" w:rsidRDefault="0086126B" w:rsidP="00DA6FC6">
            <w:pPr>
              <w:snapToGrid w:val="0"/>
              <w:spacing w:after="0" w:line="240" w:lineRule="auto"/>
              <w:jc w:val="center"/>
              <w:rPr>
                <w:rFonts w:ascii="Times New Roman" w:eastAsia="Times New Roman" w:hAnsi="Times New Roman"/>
                <w:sz w:val="24"/>
                <w:szCs w:val="24"/>
              </w:rPr>
            </w:pPr>
          </w:p>
        </w:tc>
      </w:tr>
    </w:tbl>
    <w:p w:rsidR="0086126B" w:rsidRDefault="0086126B" w:rsidP="0086126B">
      <w:pPr>
        <w:spacing w:after="0" w:line="240" w:lineRule="auto"/>
        <w:jc w:val="both"/>
      </w:pPr>
    </w:p>
    <w:p w:rsidR="0086126B" w:rsidRDefault="0086126B" w:rsidP="0086126B">
      <w:pPr>
        <w:rPr>
          <w:rFonts w:ascii="Times New Roman" w:eastAsia="Lucida Sans Unicode" w:hAnsi="Times New Roman"/>
          <w:b/>
          <w:bCs/>
          <w:kern w:val="2"/>
          <w:sz w:val="24"/>
          <w:szCs w:val="20"/>
          <w:lang w:eastAsia="hi-IN" w:bidi="hi-IN"/>
        </w:rPr>
      </w:pPr>
      <w:r>
        <w:rPr>
          <w:rFonts w:ascii="Times New Roman" w:eastAsia="Lucida Sans Unicode" w:hAnsi="Times New Roman"/>
          <w:b/>
          <w:bCs/>
          <w:kern w:val="2"/>
          <w:sz w:val="24"/>
          <w:szCs w:val="20"/>
          <w:lang w:eastAsia="hi-IN" w:bidi="hi-IN"/>
        </w:rPr>
        <w:br w:type="page"/>
      </w:r>
    </w:p>
    <w:p w:rsidR="0086126B" w:rsidRDefault="0086126B" w:rsidP="0086126B">
      <w:pPr>
        <w:widowControl w:val="0"/>
        <w:spacing w:after="0" w:line="240" w:lineRule="auto"/>
        <w:rPr>
          <w:rFonts w:ascii="Times New Roman" w:eastAsia="Lucida Sans Unicode" w:hAnsi="Times New Roman"/>
          <w:b/>
          <w:bCs/>
          <w:kern w:val="2"/>
          <w:sz w:val="24"/>
          <w:szCs w:val="20"/>
          <w:lang w:eastAsia="hi-IN" w:bidi="hi-IN"/>
        </w:rPr>
      </w:pPr>
    </w:p>
    <w:p w:rsidR="0086126B" w:rsidRDefault="0086126B" w:rsidP="0086126B">
      <w:p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Preferencje wyboru szkoły</w:t>
      </w:r>
    </w:p>
    <w:tbl>
      <w:tblPr>
        <w:tblW w:w="0" w:type="auto"/>
        <w:tblInd w:w="108" w:type="dxa"/>
        <w:tblLayout w:type="fixed"/>
        <w:tblLook w:val="04A0" w:firstRow="1" w:lastRow="0" w:firstColumn="1" w:lastColumn="0" w:noHBand="0" w:noVBand="1"/>
      </w:tblPr>
      <w:tblGrid>
        <w:gridCol w:w="2268"/>
        <w:gridCol w:w="6976"/>
      </w:tblGrid>
      <w:tr w:rsidR="0086126B" w:rsidTr="00DA6FC6">
        <w:trPr>
          <w:trHeight w:val="454"/>
        </w:trPr>
        <w:tc>
          <w:tcPr>
            <w:tcW w:w="2268" w:type="dxa"/>
            <w:tcBorders>
              <w:top w:val="single" w:sz="4" w:space="0" w:color="000000"/>
              <w:left w:val="single" w:sz="4" w:space="0" w:color="000000"/>
              <w:bottom w:val="single" w:sz="4" w:space="0" w:color="000000"/>
              <w:right w:val="nil"/>
            </w:tcBorders>
            <w:vAlign w:val="center"/>
            <w:hideMark/>
          </w:tcPr>
          <w:p w:rsidR="0086126B" w:rsidRDefault="0086126B" w:rsidP="00DA6FC6">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Preferencja</w:t>
            </w:r>
          </w:p>
        </w:tc>
        <w:tc>
          <w:tcPr>
            <w:tcW w:w="6976" w:type="dxa"/>
            <w:tcBorders>
              <w:top w:val="single" w:sz="4" w:space="0" w:color="000000"/>
              <w:left w:val="single" w:sz="4" w:space="0" w:color="000000"/>
              <w:bottom w:val="single" w:sz="4" w:space="0" w:color="000000"/>
              <w:right w:val="single" w:sz="4" w:space="0" w:color="000000"/>
            </w:tcBorders>
            <w:vAlign w:val="center"/>
            <w:hideMark/>
          </w:tcPr>
          <w:p w:rsidR="0086126B" w:rsidRDefault="0086126B" w:rsidP="00DA6FC6">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Nazwa szkoły, adres</w:t>
            </w:r>
          </w:p>
        </w:tc>
      </w:tr>
      <w:tr w:rsidR="0086126B" w:rsidTr="00DA6FC6">
        <w:trPr>
          <w:trHeight w:val="454"/>
        </w:trPr>
        <w:tc>
          <w:tcPr>
            <w:tcW w:w="2268" w:type="dxa"/>
            <w:tcBorders>
              <w:top w:val="single" w:sz="4" w:space="0" w:color="000000"/>
              <w:left w:val="single" w:sz="4" w:space="0" w:color="000000"/>
              <w:bottom w:val="single" w:sz="4" w:space="0" w:color="000000"/>
              <w:right w:val="nil"/>
            </w:tcBorders>
            <w:vAlign w:val="center"/>
            <w:hideMark/>
          </w:tcPr>
          <w:p w:rsidR="0086126B" w:rsidRDefault="0086126B" w:rsidP="00DA6FC6">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Pierwszy wybór: </w:t>
            </w:r>
          </w:p>
        </w:tc>
        <w:tc>
          <w:tcPr>
            <w:tcW w:w="6976" w:type="dxa"/>
            <w:tcBorders>
              <w:top w:val="single" w:sz="4" w:space="0" w:color="000000"/>
              <w:left w:val="single" w:sz="4" w:space="0" w:color="000000"/>
              <w:bottom w:val="single" w:sz="4" w:space="0" w:color="000000"/>
              <w:right w:val="single" w:sz="4" w:space="0" w:color="000000"/>
            </w:tcBorders>
            <w:vAlign w:val="center"/>
          </w:tcPr>
          <w:p w:rsidR="0086126B" w:rsidRDefault="0086126B" w:rsidP="00DA6FC6">
            <w:pPr>
              <w:snapToGrid w:val="0"/>
              <w:spacing w:after="0" w:line="240" w:lineRule="auto"/>
              <w:jc w:val="both"/>
              <w:rPr>
                <w:rFonts w:ascii="Times New Roman" w:eastAsia="Times New Roman" w:hAnsi="Times New Roman"/>
                <w:sz w:val="24"/>
                <w:szCs w:val="24"/>
              </w:rPr>
            </w:pPr>
          </w:p>
        </w:tc>
      </w:tr>
      <w:tr w:rsidR="0086126B" w:rsidTr="00DA6FC6">
        <w:trPr>
          <w:trHeight w:val="454"/>
        </w:trPr>
        <w:tc>
          <w:tcPr>
            <w:tcW w:w="2268" w:type="dxa"/>
            <w:tcBorders>
              <w:top w:val="single" w:sz="4" w:space="0" w:color="000000"/>
              <w:left w:val="single" w:sz="4" w:space="0" w:color="000000"/>
              <w:bottom w:val="single" w:sz="4" w:space="0" w:color="000000"/>
              <w:right w:val="nil"/>
            </w:tcBorders>
            <w:vAlign w:val="center"/>
            <w:hideMark/>
          </w:tcPr>
          <w:p w:rsidR="0086126B" w:rsidRDefault="0086126B" w:rsidP="00DA6FC6">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Drugi wybór: </w:t>
            </w:r>
          </w:p>
        </w:tc>
        <w:tc>
          <w:tcPr>
            <w:tcW w:w="6976" w:type="dxa"/>
            <w:tcBorders>
              <w:top w:val="single" w:sz="4" w:space="0" w:color="000000"/>
              <w:left w:val="single" w:sz="4" w:space="0" w:color="000000"/>
              <w:bottom w:val="single" w:sz="4" w:space="0" w:color="000000"/>
              <w:right w:val="single" w:sz="4" w:space="0" w:color="000000"/>
            </w:tcBorders>
            <w:vAlign w:val="center"/>
          </w:tcPr>
          <w:p w:rsidR="0086126B" w:rsidRDefault="0086126B" w:rsidP="00DA6FC6">
            <w:pPr>
              <w:snapToGrid w:val="0"/>
              <w:spacing w:after="0" w:line="240" w:lineRule="auto"/>
              <w:jc w:val="both"/>
              <w:rPr>
                <w:rFonts w:ascii="Times New Roman" w:eastAsia="Times New Roman" w:hAnsi="Times New Roman"/>
                <w:sz w:val="24"/>
                <w:szCs w:val="24"/>
              </w:rPr>
            </w:pPr>
          </w:p>
        </w:tc>
      </w:tr>
      <w:tr w:rsidR="0086126B" w:rsidTr="00DA6FC6">
        <w:trPr>
          <w:trHeight w:val="454"/>
        </w:trPr>
        <w:tc>
          <w:tcPr>
            <w:tcW w:w="2268" w:type="dxa"/>
            <w:tcBorders>
              <w:top w:val="single" w:sz="4" w:space="0" w:color="000000"/>
              <w:left w:val="single" w:sz="4" w:space="0" w:color="000000"/>
              <w:bottom w:val="single" w:sz="4" w:space="0" w:color="000000"/>
              <w:right w:val="nil"/>
            </w:tcBorders>
            <w:vAlign w:val="center"/>
            <w:hideMark/>
          </w:tcPr>
          <w:p w:rsidR="0086126B" w:rsidRDefault="0086126B" w:rsidP="00DA6FC6">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Trzeci wybór: </w:t>
            </w:r>
          </w:p>
        </w:tc>
        <w:tc>
          <w:tcPr>
            <w:tcW w:w="6976" w:type="dxa"/>
            <w:tcBorders>
              <w:top w:val="single" w:sz="4" w:space="0" w:color="000000"/>
              <w:left w:val="single" w:sz="4" w:space="0" w:color="000000"/>
              <w:bottom w:val="single" w:sz="4" w:space="0" w:color="000000"/>
              <w:right w:val="single" w:sz="4" w:space="0" w:color="000000"/>
            </w:tcBorders>
            <w:vAlign w:val="center"/>
          </w:tcPr>
          <w:p w:rsidR="0086126B" w:rsidRDefault="0086126B" w:rsidP="00DA6FC6">
            <w:pPr>
              <w:snapToGrid w:val="0"/>
              <w:spacing w:after="0" w:line="240" w:lineRule="auto"/>
              <w:jc w:val="both"/>
              <w:rPr>
                <w:rFonts w:ascii="Times New Roman" w:eastAsia="Times New Roman" w:hAnsi="Times New Roman"/>
                <w:sz w:val="24"/>
                <w:szCs w:val="24"/>
              </w:rPr>
            </w:pPr>
          </w:p>
        </w:tc>
      </w:tr>
    </w:tbl>
    <w:p w:rsidR="0086126B" w:rsidRDefault="0086126B" w:rsidP="0086126B">
      <w:pPr>
        <w:widowControl w:val="0"/>
        <w:spacing w:after="0" w:line="240" w:lineRule="auto"/>
        <w:rPr>
          <w:rFonts w:ascii="Times New Roman" w:eastAsia="Lucida Sans Unicode" w:hAnsi="Times New Roman"/>
          <w:b/>
          <w:bCs/>
          <w:kern w:val="2"/>
          <w:sz w:val="24"/>
          <w:szCs w:val="20"/>
          <w:lang w:eastAsia="hi-IN" w:bidi="hi-IN"/>
        </w:rPr>
      </w:pPr>
    </w:p>
    <w:p w:rsidR="0086126B" w:rsidRDefault="0086126B" w:rsidP="0086126B">
      <w:pPr>
        <w:widowControl w:val="0"/>
        <w:spacing w:after="0" w:line="240" w:lineRule="auto"/>
        <w:rPr>
          <w:rFonts w:ascii="Times New Roman" w:eastAsia="Lucida Sans Unicode" w:hAnsi="Times New Roman"/>
          <w:b/>
          <w:bCs/>
          <w:kern w:val="2"/>
          <w:sz w:val="24"/>
          <w:szCs w:val="20"/>
          <w:lang w:eastAsia="hi-IN" w:bidi="hi-IN"/>
        </w:rPr>
      </w:pPr>
    </w:p>
    <w:p w:rsidR="0086126B" w:rsidRDefault="0086126B" w:rsidP="0086126B">
      <w:pPr>
        <w:widowControl w:val="0"/>
        <w:spacing w:after="0" w:line="240" w:lineRule="auto"/>
        <w:rPr>
          <w:rFonts w:ascii="Times New Roman" w:hAnsi="Times New Roman"/>
          <w:b/>
          <w:bCs/>
          <w:kern w:val="2"/>
          <w:sz w:val="24"/>
          <w:szCs w:val="20"/>
          <w:lang w:eastAsia="hi-IN" w:bidi="hi-IN"/>
        </w:rPr>
      </w:pPr>
      <w:r>
        <w:rPr>
          <w:rFonts w:ascii="Times New Roman" w:eastAsia="Lucida Sans Unicode" w:hAnsi="Times New Roman"/>
          <w:b/>
          <w:bCs/>
          <w:kern w:val="2"/>
          <w:sz w:val="24"/>
          <w:szCs w:val="20"/>
          <w:lang w:eastAsia="hi-IN" w:bidi="hi-IN"/>
        </w:rPr>
        <w:t>Do</w:t>
      </w:r>
      <w:r>
        <w:rPr>
          <w:rFonts w:ascii="Times New Roman" w:eastAsia="Times New Roman" w:hAnsi="Times New Roman"/>
          <w:b/>
          <w:bCs/>
          <w:kern w:val="2"/>
          <w:sz w:val="24"/>
          <w:szCs w:val="20"/>
          <w:lang w:eastAsia="hi-IN" w:bidi="hi-IN"/>
        </w:rPr>
        <w:t xml:space="preserve"> </w:t>
      </w:r>
      <w:r>
        <w:rPr>
          <w:rFonts w:ascii="Times New Roman" w:hAnsi="Times New Roman"/>
          <w:b/>
          <w:bCs/>
          <w:kern w:val="2"/>
          <w:sz w:val="24"/>
          <w:szCs w:val="20"/>
          <w:lang w:eastAsia="hi-IN" w:bidi="hi-IN"/>
        </w:rPr>
        <w:t>wniosku</w:t>
      </w:r>
      <w:r>
        <w:rPr>
          <w:rFonts w:ascii="Times New Roman" w:eastAsia="Times New Roman" w:hAnsi="Times New Roman"/>
          <w:b/>
          <w:bCs/>
          <w:kern w:val="2"/>
          <w:sz w:val="24"/>
          <w:szCs w:val="20"/>
          <w:lang w:eastAsia="hi-IN" w:bidi="hi-IN"/>
        </w:rPr>
        <w:t xml:space="preserve"> </w:t>
      </w:r>
      <w:r>
        <w:rPr>
          <w:rFonts w:ascii="Times New Roman" w:hAnsi="Times New Roman"/>
          <w:b/>
          <w:bCs/>
          <w:kern w:val="2"/>
          <w:sz w:val="24"/>
          <w:szCs w:val="20"/>
          <w:lang w:eastAsia="hi-IN" w:bidi="hi-IN"/>
        </w:rPr>
        <w:t>załączam</w:t>
      </w:r>
      <w:r>
        <w:rPr>
          <w:rFonts w:ascii="Times New Roman" w:eastAsia="Times New Roman" w:hAnsi="Times New Roman"/>
          <w:b/>
          <w:bCs/>
          <w:kern w:val="2"/>
          <w:sz w:val="24"/>
          <w:szCs w:val="20"/>
          <w:lang w:eastAsia="hi-IN" w:bidi="hi-IN"/>
        </w:rPr>
        <w:t xml:space="preserve"> </w:t>
      </w:r>
      <w:r>
        <w:rPr>
          <w:rFonts w:ascii="Times New Roman" w:hAnsi="Times New Roman"/>
          <w:b/>
          <w:bCs/>
          <w:kern w:val="2"/>
          <w:sz w:val="24"/>
          <w:szCs w:val="20"/>
          <w:lang w:eastAsia="hi-IN" w:bidi="hi-IN"/>
        </w:rPr>
        <w:t>następujące</w:t>
      </w:r>
      <w:r>
        <w:rPr>
          <w:rFonts w:ascii="Times New Roman" w:eastAsia="Times New Roman" w:hAnsi="Times New Roman"/>
          <w:b/>
          <w:bCs/>
          <w:kern w:val="2"/>
          <w:sz w:val="24"/>
          <w:szCs w:val="20"/>
          <w:lang w:eastAsia="hi-IN" w:bidi="hi-IN"/>
        </w:rPr>
        <w:t xml:space="preserve"> </w:t>
      </w:r>
      <w:r>
        <w:rPr>
          <w:rFonts w:ascii="Times New Roman" w:hAnsi="Times New Roman"/>
          <w:b/>
          <w:bCs/>
          <w:kern w:val="2"/>
          <w:sz w:val="24"/>
          <w:szCs w:val="20"/>
          <w:lang w:eastAsia="hi-IN" w:bidi="hi-IN"/>
        </w:rPr>
        <w:t>dokumenty</w:t>
      </w:r>
    </w:p>
    <w:p w:rsidR="0086126B" w:rsidRDefault="0086126B" w:rsidP="0086126B">
      <w:pPr>
        <w:widowControl w:val="0"/>
        <w:spacing w:after="0" w:line="240" w:lineRule="auto"/>
        <w:rPr>
          <w:rFonts w:ascii="Times New Roman" w:eastAsia="Lucida Sans Unicode" w:hAnsi="Times New Roman"/>
          <w:b/>
          <w:bCs/>
          <w:kern w:val="2"/>
          <w:sz w:val="20"/>
          <w:szCs w:val="20"/>
          <w:lang w:eastAsia="hi-IN" w:bidi="hi-IN"/>
        </w:rPr>
      </w:pPr>
    </w:p>
    <w:tbl>
      <w:tblPr>
        <w:tblW w:w="0" w:type="auto"/>
        <w:tblInd w:w="108" w:type="dxa"/>
        <w:tblLayout w:type="fixed"/>
        <w:tblLook w:val="04A0" w:firstRow="1" w:lastRow="0" w:firstColumn="1" w:lastColumn="0" w:noHBand="0" w:noVBand="1"/>
      </w:tblPr>
      <w:tblGrid>
        <w:gridCol w:w="603"/>
        <w:gridCol w:w="7361"/>
        <w:gridCol w:w="1246"/>
      </w:tblGrid>
      <w:tr w:rsidR="0086126B" w:rsidTr="00DA6FC6">
        <w:tc>
          <w:tcPr>
            <w:tcW w:w="603" w:type="dxa"/>
            <w:tcBorders>
              <w:top w:val="single" w:sz="4" w:space="0" w:color="000000"/>
              <w:left w:val="single" w:sz="4" w:space="0" w:color="000000"/>
              <w:bottom w:val="single" w:sz="4" w:space="0" w:color="000000"/>
              <w:right w:val="nil"/>
            </w:tcBorders>
            <w:hideMark/>
          </w:tcPr>
          <w:p w:rsidR="0086126B" w:rsidRDefault="0086126B" w:rsidP="00DA6FC6">
            <w:pPr>
              <w:snapToGri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L.p.</w:t>
            </w:r>
          </w:p>
        </w:tc>
        <w:tc>
          <w:tcPr>
            <w:tcW w:w="7361" w:type="dxa"/>
            <w:tcBorders>
              <w:top w:val="single" w:sz="4" w:space="0" w:color="000000"/>
              <w:left w:val="single" w:sz="4" w:space="0" w:color="000000"/>
              <w:bottom w:val="single" w:sz="4" w:space="0" w:color="000000"/>
              <w:right w:val="nil"/>
            </w:tcBorders>
            <w:hideMark/>
          </w:tcPr>
          <w:p w:rsidR="0086126B" w:rsidRDefault="0086126B" w:rsidP="00DA6FC6">
            <w:pPr>
              <w:snapToGri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Kryteria</w:t>
            </w:r>
          </w:p>
        </w:tc>
        <w:tc>
          <w:tcPr>
            <w:tcW w:w="1246" w:type="dxa"/>
            <w:tcBorders>
              <w:top w:val="single" w:sz="4" w:space="0" w:color="000000"/>
              <w:left w:val="single" w:sz="4" w:space="0" w:color="000000"/>
              <w:bottom w:val="single" w:sz="4" w:space="0" w:color="000000"/>
              <w:right w:val="single" w:sz="4" w:space="0" w:color="000000"/>
            </w:tcBorders>
            <w:hideMark/>
          </w:tcPr>
          <w:p w:rsidR="0086126B" w:rsidRDefault="0086126B" w:rsidP="00DA6FC6">
            <w:pPr>
              <w:snapToGrid w:val="0"/>
              <w:spacing w:after="0" w:line="240" w:lineRule="auto"/>
              <w:jc w:val="center"/>
              <w:rPr>
                <w:rFonts w:ascii="Times New Roman" w:eastAsia="Times New Roman" w:hAnsi="Times New Roman"/>
                <w:bCs/>
                <w:sz w:val="20"/>
                <w:szCs w:val="24"/>
              </w:rPr>
            </w:pPr>
            <w:r>
              <w:rPr>
                <w:rFonts w:ascii="Times New Roman" w:eastAsia="Times New Roman" w:hAnsi="Times New Roman"/>
                <w:bCs/>
                <w:sz w:val="20"/>
                <w:szCs w:val="24"/>
              </w:rPr>
              <w:t>Ilość załączników</w:t>
            </w:r>
          </w:p>
        </w:tc>
      </w:tr>
      <w:tr w:rsidR="0086126B" w:rsidTr="00DA6FC6">
        <w:trPr>
          <w:trHeight w:val="691"/>
        </w:trPr>
        <w:tc>
          <w:tcPr>
            <w:tcW w:w="603" w:type="dxa"/>
            <w:tcBorders>
              <w:top w:val="single" w:sz="4" w:space="0" w:color="000000"/>
              <w:left w:val="single" w:sz="4" w:space="0" w:color="000000"/>
              <w:bottom w:val="single" w:sz="4" w:space="0" w:color="000000"/>
              <w:right w:val="nil"/>
            </w:tcBorders>
            <w:hideMark/>
          </w:tcPr>
          <w:p w:rsidR="0086126B" w:rsidRDefault="0086126B" w:rsidP="00DA6FC6">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7361" w:type="dxa"/>
            <w:tcBorders>
              <w:top w:val="single" w:sz="4" w:space="0" w:color="000000"/>
              <w:left w:val="single" w:sz="4" w:space="0" w:color="000000"/>
              <w:bottom w:val="single" w:sz="4" w:space="0" w:color="000000"/>
              <w:right w:val="nil"/>
            </w:tcBorders>
            <w:hideMark/>
          </w:tcPr>
          <w:p w:rsidR="0086126B" w:rsidRDefault="0086126B" w:rsidP="00DA6FC6">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Kandydat uczęszczał do Oddziału Przedszkolnego </w:t>
            </w:r>
            <w:r>
              <w:rPr>
                <w:rFonts w:ascii="Times New Roman" w:eastAsia="Times New Roman" w:hAnsi="Times New Roman"/>
                <w:sz w:val="24"/>
                <w:szCs w:val="24"/>
              </w:rPr>
              <w:br/>
              <w:t>przy Szkole Podstawowej nr 1 im. Jana Pawła II w Suchej Beskidzkiej.</w:t>
            </w:r>
          </w:p>
        </w:tc>
        <w:tc>
          <w:tcPr>
            <w:tcW w:w="1246" w:type="dxa"/>
            <w:tcBorders>
              <w:top w:val="single" w:sz="4" w:space="0" w:color="000000"/>
              <w:left w:val="single" w:sz="4" w:space="0" w:color="000000"/>
              <w:bottom w:val="single" w:sz="4" w:space="0" w:color="000000"/>
              <w:right w:val="single" w:sz="4" w:space="0" w:color="000000"/>
            </w:tcBorders>
            <w:hideMark/>
          </w:tcPr>
          <w:p w:rsidR="0086126B" w:rsidRDefault="0086126B" w:rsidP="00DA6FC6">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Tak / Nie</w:t>
            </w:r>
          </w:p>
        </w:tc>
      </w:tr>
      <w:tr w:rsidR="0086126B" w:rsidTr="00DA6FC6">
        <w:trPr>
          <w:trHeight w:val="369"/>
        </w:trPr>
        <w:tc>
          <w:tcPr>
            <w:tcW w:w="603" w:type="dxa"/>
            <w:tcBorders>
              <w:top w:val="single" w:sz="4" w:space="0" w:color="000000"/>
              <w:left w:val="single" w:sz="4" w:space="0" w:color="000000"/>
              <w:bottom w:val="single" w:sz="4" w:space="0" w:color="000000"/>
              <w:right w:val="nil"/>
            </w:tcBorders>
            <w:hideMark/>
          </w:tcPr>
          <w:p w:rsidR="0086126B" w:rsidRDefault="0086126B" w:rsidP="00DA6FC6">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7361" w:type="dxa"/>
            <w:tcBorders>
              <w:top w:val="single" w:sz="4" w:space="0" w:color="000000"/>
              <w:left w:val="single" w:sz="4" w:space="0" w:color="000000"/>
              <w:bottom w:val="single" w:sz="4" w:space="0" w:color="000000"/>
              <w:right w:val="nil"/>
            </w:tcBorders>
            <w:hideMark/>
          </w:tcPr>
          <w:p w:rsidR="0086126B" w:rsidRDefault="0086126B" w:rsidP="00DA6FC6">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 Szkole Podstawowej nr 1 im. Jana Pawła II obowiązek szkolny spełnia rodzeństwo kandydata.</w:t>
            </w:r>
          </w:p>
        </w:tc>
        <w:tc>
          <w:tcPr>
            <w:tcW w:w="1246" w:type="dxa"/>
            <w:tcBorders>
              <w:top w:val="single" w:sz="4" w:space="0" w:color="000000"/>
              <w:left w:val="single" w:sz="4" w:space="0" w:color="000000"/>
              <w:bottom w:val="single" w:sz="4" w:space="0" w:color="000000"/>
              <w:right w:val="single" w:sz="4" w:space="0" w:color="000000"/>
            </w:tcBorders>
            <w:hideMark/>
          </w:tcPr>
          <w:p w:rsidR="0086126B" w:rsidRDefault="0086126B" w:rsidP="00DA6FC6">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Tak / Nie</w:t>
            </w:r>
          </w:p>
        </w:tc>
      </w:tr>
      <w:tr w:rsidR="0086126B" w:rsidTr="00DA6FC6">
        <w:trPr>
          <w:trHeight w:val="473"/>
        </w:trPr>
        <w:tc>
          <w:tcPr>
            <w:tcW w:w="603" w:type="dxa"/>
            <w:tcBorders>
              <w:top w:val="single" w:sz="4" w:space="0" w:color="000000"/>
              <w:left w:val="single" w:sz="4" w:space="0" w:color="000000"/>
              <w:bottom w:val="single" w:sz="4" w:space="0" w:color="000000"/>
              <w:right w:val="nil"/>
            </w:tcBorders>
            <w:hideMark/>
          </w:tcPr>
          <w:p w:rsidR="0086126B" w:rsidRDefault="0086126B" w:rsidP="00DA6FC6">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c>
          <w:tcPr>
            <w:tcW w:w="7361" w:type="dxa"/>
            <w:tcBorders>
              <w:top w:val="single" w:sz="4" w:space="0" w:color="000000"/>
              <w:left w:val="single" w:sz="4" w:space="0" w:color="000000"/>
              <w:bottom w:val="single" w:sz="4" w:space="0" w:color="000000"/>
              <w:right w:val="nil"/>
            </w:tcBorders>
            <w:hideMark/>
          </w:tcPr>
          <w:p w:rsidR="0086126B" w:rsidRDefault="0086126B" w:rsidP="00DA6FC6">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Bliższa droga kandydata do Szkoły Podstawowej nr 1 im. Jana Pawła II w Suchej Beskidzkiej, niż do szkoły, w obwodzie której mieszka.</w:t>
            </w:r>
          </w:p>
          <w:p w:rsidR="0086126B" w:rsidRPr="004D3290" w:rsidRDefault="0086126B" w:rsidP="00DA6FC6">
            <w:pPr>
              <w:spacing w:after="0" w:line="240" w:lineRule="auto"/>
              <w:rPr>
                <w:rFonts w:ascii="Times New Roman" w:eastAsia="Times New Roman" w:hAnsi="Times New Roman"/>
                <w:b/>
                <w:sz w:val="24"/>
                <w:szCs w:val="24"/>
              </w:rPr>
            </w:pPr>
            <w:r w:rsidRPr="004164D4">
              <w:rPr>
                <w:rFonts w:ascii="Times New Roman" w:eastAsia="Times New Roman" w:hAnsi="Times New Roman"/>
                <w:b/>
                <w:sz w:val="24"/>
                <w:szCs w:val="24"/>
                <w:u w:val="single"/>
              </w:rPr>
              <w:t>Oświadczenie</w:t>
            </w:r>
            <w:r w:rsidRPr="004D3290">
              <w:rPr>
                <w:rFonts w:ascii="Times New Roman" w:eastAsia="Times New Roman" w:hAnsi="Times New Roman"/>
                <w:b/>
                <w:sz w:val="24"/>
                <w:szCs w:val="24"/>
              </w:rPr>
              <w:t xml:space="preserve"> z podaniem długości drogi z domu do szkoły.</w:t>
            </w:r>
          </w:p>
        </w:tc>
        <w:tc>
          <w:tcPr>
            <w:tcW w:w="1246" w:type="dxa"/>
            <w:tcBorders>
              <w:top w:val="single" w:sz="4" w:space="0" w:color="000000"/>
              <w:left w:val="single" w:sz="4" w:space="0" w:color="000000"/>
              <w:bottom w:val="single" w:sz="4" w:space="0" w:color="000000"/>
              <w:right w:val="single" w:sz="4" w:space="0" w:color="000000"/>
            </w:tcBorders>
          </w:tcPr>
          <w:p w:rsidR="0086126B" w:rsidRDefault="0086126B" w:rsidP="00DA6FC6">
            <w:pPr>
              <w:snapToGrid w:val="0"/>
              <w:spacing w:after="0" w:line="240" w:lineRule="auto"/>
              <w:jc w:val="center"/>
              <w:rPr>
                <w:rFonts w:ascii="Times New Roman" w:eastAsia="Times New Roman" w:hAnsi="Times New Roman"/>
                <w:sz w:val="24"/>
                <w:szCs w:val="24"/>
              </w:rPr>
            </w:pPr>
          </w:p>
        </w:tc>
      </w:tr>
      <w:tr w:rsidR="0086126B" w:rsidTr="00DA6FC6">
        <w:trPr>
          <w:trHeight w:val="565"/>
        </w:trPr>
        <w:tc>
          <w:tcPr>
            <w:tcW w:w="603" w:type="dxa"/>
            <w:tcBorders>
              <w:top w:val="single" w:sz="4" w:space="0" w:color="000000"/>
              <w:left w:val="single" w:sz="4" w:space="0" w:color="000000"/>
              <w:bottom w:val="single" w:sz="4" w:space="0" w:color="000000"/>
              <w:right w:val="nil"/>
            </w:tcBorders>
            <w:hideMark/>
          </w:tcPr>
          <w:p w:rsidR="0086126B" w:rsidRDefault="0086126B" w:rsidP="00DA6FC6">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7361" w:type="dxa"/>
            <w:tcBorders>
              <w:top w:val="single" w:sz="4" w:space="0" w:color="000000"/>
              <w:left w:val="single" w:sz="4" w:space="0" w:color="000000"/>
              <w:bottom w:val="single" w:sz="4" w:space="0" w:color="000000"/>
              <w:right w:val="nil"/>
            </w:tcBorders>
            <w:hideMark/>
          </w:tcPr>
          <w:p w:rsidR="0086126B" w:rsidRDefault="0086126B" w:rsidP="00DA6FC6">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Miejsce pracy rodziców, opiekunów prawnych znajduje się w pobliżu Szkoły Podstawowej nr 1 im. Jana Pawła II w Suchej Beskidzkiej.</w:t>
            </w:r>
          </w:p>
          <w:p w:rsidR="0086126B" w:rsidRPr="00E5005F" w:rsidRDefault="0086126B" w:rsidP="00DA6FC6">
            <w:pPr>
              <w:spacing w:after="0" w:line="240" w:lineRule="auto"/>
              <w:rPr>
                <w:rFonts w:ascii="Times New Roman" w:eastAsia="Times New Roman" w:hAnsi="Times New Roman"/>
                <w:b/>
                <w:sz w:val="24"/>
                <w:szCs w:val="24"/>
              </w:rPr>
            </w:pPr>
            <w:r w:rsidRPr="00E5005F">
              <w:rPr>
                <w:rFonts w:ascii="Times New Roman" w:eastAsia="Times New Roman" w:hAnsi="Times New Roman"/>
                <w:b/>
                <w:sz w:val="24"/>
                <w:szCs w:val="24"/>
              </w:rPr>
              <w:t>Dokument poświadczający zatrudnienie (od każdego</w:t>
            </w:r>
          </w:p>
          <w:p w:rsidR="0086126B" w:rsidRPr="00E5005F" w:rsidRDefault="0086126B" w:rsidP="00DA6FC6">
            <w:pPr>
              <w:spacing w:after="0" w:line="240" w:lineRule="auto"/>
              <w:rPr>
                <w:rFonts w:ascii="Times New Roman" w:eastAsia="Times New Roman" w:hAnsi="Times New Roman"/>
                <w:b/>
                <w:sz w:val="24"/>
                <w:szCs w:val="24"/>
              </w:rPr>
            </w:pPr>
            <w:r w:rsidRPr="00E5005F">
              <w:rPr>
                <w:rFonts w:ascii="Times New Roman" w:eastAsia="Times New Roman" w:hAnsi="Times New Roman"/>
                <w:b/>
                <w:sz w:val="24"/>
                <w:szCs w:val="24"/>
              </w:rPr>
              <w:t>z rodziców): zaświadczenie z zakładu pracy (z okresem</w:t>
            </w:r>
          </w:p>
          <w:p w:rsidR="0086126B" w:rsidRPr="00E5005F" w:rsidRDefault="0086126B" w:rsidP="00DA6FC6">
            <w:pPr>
              <w:spacing w:after="0" w:line="240" w:lineRule="auto"/>
              <w:rPr>
                <w:rFonts w:ascii="Times New Roman" w:eastAsia="Times New Roman" w:hAnsi="Times New Roman"/>
                <w:b/>
                <w:sz w:val="24"/>
                <w:szCs w:val="24"/>
              </w:rPr>
            </w:pPr>
            <w:r w:rsidRPr="00E5005F">
              <w:rPr>
                <w:rFonts w:ascii="Times New Roman" w:eastAsia="Times New Roman" w:hAnsi="Times New Roman"/>
                <w:b/>
                <w:sz w:val="24"/>
                <w:szCs w:val="24"/>
              </w:rPr>
              <w:t>zatrudnienia), w przypadku samo zatrudnienia aktualny</w:t>
            </w:r>
          </w:p>
          <w:p w:rsidR="0086126B" w:rsidRPr="00C45ED6" w:rsidRDefault="0086126B" w:rsidP="00DA6FC6">
            <w:pPr>
              <w:spacing w:after="0" w:line="240" w:lineRule="auto"/>
              <w:rPr>
                <w:rFonts w:ascii="Times New Roman" w:eastAsia="Times New Roman" w:hAnsi="Times New Roman"/>
                <w:b/>
                <w:sz w:val="24"/>
                <w:szCs w:val="24"/>
              </w:rPr>
            </w:pPr>
            <w:r w:rsidRPr="00E5005F">
              <w:rPr>
                <w:rFonts w:ascii="Times New Roman" w:eastAsia="Times New Roman" w:hAnsi="Times New Roman"/>
                <w:b/>
                <w:sz w:val="24"/>
                <w:szCs w:val="24"/>
              </w:rPr>
              <w:t>wydruk z CEIDG lub KRS</w:t>
            </w:r>
          </w:p>
        </w:tc>
        <w:tc>
          <w:tcPr>
            <w:tcW w:w="1246" w:type="dxa"/>
            <w:tcBorders>
              <w:top w:val="single" w:sz="4" w:space="0" w:color="000000"/>
              <w:left w:val="single" w:sz="4" w:space="0" w:color="000000"/>
              <w:bottom w:val="single" w:sz="4" w:space="0" w:color="000000"/>
              <w:right w:val="single" w:sz="4" w:space="0" w:color="000000"/>
            </w:tcBorders>
          </w:tcPr>
          <w:p w:rsidR="0086126B" w:rsidRDefault="0086126B" w:rsidP="00DA6FC6">
            <w:pPr>
              <w:snapToGrid w:val="0"/>
              <w:spacing w:after="0" w:line="240" w:lineRule="auto"/>
              <w:jc w:val="center"/>
              <w:rPr>
                <w:rFonts w:ascii="Times New Roman" w:eastAsia="Times New Roman" w:hAnsi="Times New Roman"/>
                <w:sz w:val="24"/>
                <w:szCs w:val="24"/>
              </w:rPr>
            </w:pPr>
          </w:p>
        </w:tc>
      </w:tr>
      <w:tr w:rsidR="0086126B" w:rsidTr="00DA6FC6">
        <w:trPr>
          <w:trHeight w:val="418"/>
        </w:trPr>
        <w:tc>
          <w:tcPr>
            <w:tcW w:w="603" w:type="dxa"/>
            <w:tcBorders>
              <w:top w:val="single" w:sz="4" w:space="0" w:color="000000"/>
              <w:left w:val="single" w:sz="4" w:space="0" w:color="000000"/>
              <w:bottom w:val="single" w:sz="4" w:space="0" w:color="000000"/>
              <w:right w:val="nil"/>
            </w:tcBorders>
            <w:hideMark/>
          </w:tcPr>
          <w:p w:rsidR="0086126B" w:rsidRDefault="0086126B" w:rsidP="00DA6FC6">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c>
          <w:tcPr>
            <w:tcW w:w="7361" w:type="dxa"/>
            <w:tcBorders>
              <w:top w:val="single" w:sz="4" w:space="0" w:color="000000"/>
              <w:left w:val="single" w:sz="4" w:space="0" w:color="000000"/>
              <w:bottom w:val="single" w:sz="4" w:space="0" w:color="000000"/>
              <w:right w:val="nil"/>
            </w:tcBorders>
            <w:hideMark/>
          </w:tcPr>
          <w:p w:rsidR="0086126B" w:rsidRDefault="0086126B" w:rsidP="00DA6FC6">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 obwodzie szkoły zamieszkują dziadkowie  kandydata wspierający rodziców lub opiekunów prawnych w zapewnieniu mu należytej opieki.</w:t>
            </w:r>
          </w:p>
          <w:p w:rsidR="0086126B" w:rsidRPr="00FB5F1D" w:rsidRDefault="0086126B" w:rsidP="00DA6FC6">
            <w:pPr>
              <w:spacing w:after="0" w:line="240" w:lineRule="auto"/>
              <w:rPr>
                <w:rFonts w:ascii="Times New Roman" w:eastAsia="Times New Roman" w:hAnsi="Times New Roman"/>
                <w:b/>
                <w:sz w:val="24"/>
                <w:szCs w:val="24"/>
              </w:rPr>
            </w:pPr>
            <w:r w:rsidRPr="00FB5F1D">
              <w:rPr>
                <w:rFonts w:ascii="Times New Roman" w:eastAsia="Times New Roman" w:hAnsi="Times New Roman"/>
                <w:b/>
                <w:sz w:val="24"/>
                <w:szCs w:val="24"/>
              </w:rPr>
              <w:t>Oświadczenie o miejscu zamieszkania dziadków lub</w:t>
            </w:r>
          </w:p>
          <w:p w:rsidR="0086126B" w:rsidRPr="004D3290" w:rsidRDefault="0086126B" w:rsidP="00DA6FC6">
            <w:pPr>
              <w:spacing w:after="0" w:line="240" w:lineRule="auto"/>
              <w:rPr>
                <w:rFonts w:ascii="Times New Roman" w:eastAsia="Times New Roman" w:hAnsi="Times New Roman"/>
                <w:b/>
                <w:sz w:val="24"/>
                <w:szCs w:val="24"/>
              </w:rPr>
            </w:pPr>
            <w:r w:rsidRPr="00FB5F1D">
              <w:rPr>
                <w:rFonts w:ascii="Times New Roman" w:eastAsia="Times New Roman" w:hAnsi="Times New Roman"/>
                <w:b/>
                <w:sz w:val="24"/>
                <w:szCs w:val="24"/>
              </w:rPr>
              <w:t>opiekunów prawnych</w:t>
            </w:r>
          </w:p>
        </w:tc>
        <w:tc>
          <w:tcPr>
            <w:tcW w:w="1246" w:type="dxa"/>
            <w:tcBorders>
              <w:top w:val="single" w:sz="4" w:space="0" w:color="000000"/>
              <w:left w:val="single" w:sz="4" w:space="0" w:color="000000"/>
              <w:bottom w:val="single" w:sz="4" w:space="0" w:color="000000"/>
              <w:right w:val="single" w:sz="4" w:space="0" w:color="000000"/>
            </w:tcBorders>
          </w:tcPr>
          <w:p w:rsidR="0086126B" w:rsidRDefault="0086126B" w:rsidP="00DA6FC6">
            <w:pPr>
              <w:snapToGrid w:val="0"/>
              <w:spacing w:after="0" w:line="240" w:lineRule="auto"/>
              <w:jc w:val="center"/>
              <w:rPr>
                <w:rFonts w:ascii="Times New Roman" w:eastAsia="Times New Roman" w:hAnsi="Times New Roman"/>
                <w:sz w:val="24"/>
                <w:szCs w:val="24"/>
              </w:rPr>
            </w:pPr>
          </w:p>
        </w:tc>
      </w:tr>
    </w:tbl>
    <w:p w:rsidR="0086126B" w:rsidRDefault="0086126B" w:rsidP="0086126B">
      <w:pPr>
        <w:widowControl w:val="0"/>
        <w:spacing w:after="0" w:line="240" w:lineRule="auto"/>
      </w:pPr>
    </w:p>
    <w:p w:rsidR="0086126B" w:rsidRDefault="0086126B" w:rsidP="0086126B">
      <w:pPr>
        <w:widowControl w:val="0"/>
        <w:spacing w:after="0" w:line="240" w:lineRule="auto"/>
      </w:pPr>
    </w:p>
    <w:p w:rsidR="0086126B" w:rsidRDefault="0086126B" w:rsidP="0086126B">
      <w:pPr>
        <w:widowControl w:val="0"/>
        <w:spacing w:after="0" w:line="240" w:lineRule="auto"/>
        <w:rPr>
          <w:rFonts w:ascii="Times New Roman" w:eastAsia="Lucida Sans Unicode" w:hAnsi="Times New Roman"/>
          <w:bCs/>
          <w:kern w:val="2"/>
          <w:sz w:val="20"/>
          <w:szCs w:val="20"/>
          <w:lang w:eastAsia="hi-IN" w:bidi="hi-IN"/>
        </w:rPr>
      </w:pPr>
      <w:r>
        <w:rPr>
          <w:rFonts w:ascii="Times New Roman" w:eastAsia="Lucida Sans Unicode" w:hAnsi="Times New Roman"/>
          <w:bCs/>
          <w:kern w:val="2"/>
          <w:sz w:val="20"/>
          <w:szCs w:val="20"/>
          <w:lang w:eastAsia="hi-IN" w:bidi="hi-IN"/>
        </w:rPr>
        <w:t>POUCZENIA:</w:t>
      </w:r>
    </w:p>
    <w:p w:rsidR="0086126B" w:rsidRDefault="0086126B" w:rsidP="0086126B">
      <w:pPr>
        <w:widowControl w:val="0"/>
        <w:spacing w:after="0" w:line="240" w:lineRule="auto"/>
        <w:rPr>
          <w:rFonts w:ascii="Times New Roman" w:eastAsia="Lucida Sans Unicode" w:hAnsi="Times New Roman"/>
          <w:bCs/>
          <w:kern w:val="2"/>
          <w:sz w:val="20"/>
          <w:szCs w:val="20"/>
          <w:lang w:eastAsia="hi-IN" w:bidi="hi-IN"/>
        </w:rPr>
      </w:pPr>
    </w:p>
    <w:p w:rsidR="0086126B" w:rsidRDefault="0086126B" w:rsidP="0086126B">
      <w:pPr>
        <w:widowControl w:val="0"/>
        <w:spacing w:after="0" w:line="240" w:lineRule="auto"/>
        <w:rPr>
          <w:rFonts w:ascii="Times New Roman" w:hAnsi="Times New Roman"/>
          <w:bCs/>
          <w:kern w:val="2"/>
          <w:sz w:val="24"/>
          <w:szCs w:val="24"/>
          <w:lang w:eastAsia="hi-IN" w:bidi="hi-IN"/>
        </w:rPr>
      </w:pPr>
      <w:r>
        <w:rPr>
          <w:rFonts w:ascii="Times New Roman" w:eastAsia="Lucida Sans Unicode" w:hAnsi="Times New Roman"/>
          <w:bCs/>
          <w:kern w:val="2"/>
          <w:sz w:val="24"/>
          <w:szCs w:val="24"/>
          <w:lang w:eastAsia="hi-IN" w:bidi="hi-IN"/>
        </w:rPr>
        <w:t>Jestem</w:t>
      </w:r>
      <w:r>
        <w:rPr>
          <w:rFonts w:ascii="Times New Roman" w:eastAsia="Times New Roman" w:hAnsi="Times New Roman"/>
          <w:bCs/>
          <w:kern w:val="2"/>
          <w:sz w:val="24"/>
          <w:szCs w:val="24"/>
          <w:lang w:eastAsia="hi-IN" w:bidi="hi-IN"/>
        </w:rPr>
        <w:t xml:space="preserve"> </w:t>
      </w:r>
      <w:r>
        <w:rPr>
          <w:rFonts w:ascii="Times New Roman" w:hAnsi="Times New Roman"/>
          <w:bCs/>
          <w:kern w:val="2"/>
          <w:sz w:val="24"/>
          <w:szCs w:val="24"/>
          <w:lang w:eastAsia="hi-IN" w:bidi="hi-IN"/>
        </w:rPr>
        <w:t>świadomy/a</w:t>
      </w:r>
      <w:r>
        <w:rPr>
          <w:rFonts w:ascii="Times New Roman" w:eastAsia="Times New Roman" w:hAnsi="Times New Roman"/>
          <w:bCs/>
          <w:kern w:val="2"/>
          <w:sz w:val="24"/>
          <w:szCs w:val="24"/>
          <w:lang w:eastAsia="hi-IN" w:bidi="hi-IN"/>
        </w:rPr>
        <w:t xml:space="preserve"> </w:t>
      </w:r>
      <w:r>
        <w:rPr>
          <w:rFonts w:ascii="Times New Roman" w:hAnsi="Times New Roman"/>
          <w:bCs/>
          <w:kern w:val="2"/>
          <w:sz w:val="24"/>
          <w:szCs w:val="24"/>
          <w:lang w:eastAsia="hi-IN" w:bidi="hi-IN"/>
        </w:rPr>
        <w:t>odpowiedzialności</w:t>
      </w:r>
      <w:r>
        <w:rPr>
          <w:rFonts w:ascii="Times New Roman" w:eastAsia="Times New Roman" w:hAnsi="Times New Roman"/>
          <w:bCs/>
          <w:kern w:val="2"/>
          <w:sz w:val="24"/>
          <w:szCs w:val="24"/>
          <w:lang w:eastAsia="hi-IN" w:bidi="hi-IN"/>
        </w:rPr>
        <w:t xml:space="preserve"> </w:t>
      </w:r>
      <w:r>
        <w:rPr>
          <w:rFonts w:ascii="Times New Roman" w:hAnsi="Times New Roman"/>
          <w:bCs/>
          <w:kern w:val="2"/>
          <w:sz w:val="24"/>
          <w:szCs w:val="24"/>
          <w:lang w:eastAsia="hi-IN" w:bidi="hi-IN"/>
        </w:rPr>
        <w:t>karnej</w:t>
      </w:r>
      <w:r>
        <w:rPr>
          <w:rFonts w:ascii="Times New Roman" w:eastAsia="Times New Roman" w:hAnsi="Times New Roman"/>
          <w:bCs/>
          <w:kern w:val="2"/>
          <w:sz w:val="24"/>
          <w:szCs w:val="24"/>
          <w:lang w:eastAsia="hi-IN" w:bidi="hi-IN"/>
        </w:rPr>
        <w:t xml:space="preserve"> </w:t>
      </w:r>
      <w:r>
        <w:rPr>
          <w:rFonts w:ascii="Times New Roman" w:hAnsi="Times New Roman"/>
          <w:bCs/>
          <w:kern w:val="2"/>
          <w:sz w:val="24"/>
          <w:szCs w:val="24"/>
          <w:lang w:eastAsia="hi-IN" w:bidi="hi-IN"/>
        </w:rPr>
        <w:t>za</w:t>
      </w:r>
      <w:r>
        <w:rPr>
          <w:rFonts w:ascii="Times New Roman" w:eastAsia="Times New Roman" w:hAnsi="Times New Roman"/>
          <w:bCs/>
          <w:kern w:val="2"/>
          <w:sz w:val="24"/>
          <w:szCs w:val="24"/>
          <w:lang w:eastAsia="hi-IN" w:bidi="hi-IN"/>
        </w:rPr>
        <w:t xml:space="preserve"> </w:t>
      </w:r>
      <w:r>
        <w:rPr>
          <w:rFonts w:ascii="Times New Roman" w:hAnsi="Times New Roman"/>
          <w:bCs/>
          <w:kern w:val="2"/>
          <w:sz w:val="24"/>
          <w:szCs w:val="24"/>
          <w:lang w:eastAsia="hi-IN" w:bidi="hi-IN"/>
        </w:rPr>
        <w:t>złożenie</w:t>
      </w:r>
      <w:r>
        <w:rPr>
          <w:rFonts w:ascii="Times New Roman" w:eastAsia="Times New Roman" w:hAnsi="Times New Roman"/>
          <w:bCs/>
          <w:kern w:val="2"/>
          <w:sz w:val="24"/>
          <w:szCs w:val="24"/>
          <w:lang w:eastAsia="hi-IN" w:bidi="hi-IN"/>
        </w:rPr>
        <w:t xml:space="preserve"> </w:t>
      </w:r>
      <w:r>
        <w:rPr>
          <w:rFonts w:ascii="Times New Roman" w:hAnsi="Times New Roman"/>
          <w:bCs/>
          <w:kern w:val="2"/>
          <w:sz w:val="24"/>
          <w:szCs w:val="24"/>
          <w:lang w:eastAsia="hi-IN" w:bidi="hi-IN"/>
        </w:rPr>
        <w:t>fałszywego</w:t>
      </w:r>
      <w:r>
        <w:rPr>
          <w:rFonts w:ascii="Times New Roman" w:eastAsia="Times New Roman" w:hAnsi="Times New Roman"/>
          <w:bCs/>
          <w:kern w:val="2"/>
          <w:sz w:val="24"/>
          <w:szCs w:val="24"/>
          <w:lang w:eastAsia="hi-IN" w:bidi="hi-IN"/>
        </w:rPr>
        <w:t xml:space="preserve"> </w:t>
      </w:r>
      <w:r>
        <w:rPr>
          <w:rFonts w:ascii="Times New Roman" w:hAnsi="Times New Roman"/>
          <w:bCs/>
          <w:kern w:val="2"/>
          <w:sz w:val="24"/>
          <w:szCs w:val="24"/>
          <w:lang w:eastAsia="hi-IN" w:bidi="hi-IN"/>
        </w:rPr>
        <w:t>oświadczenia.</w:t>
      </w:r>
    </w:p>
    <w:p w:rsidR="0086126B" w:rsidRDefault="0086126B" w:rsidP="0086126B">
      <w:pPr>
        <w:widowControl w:val="0"/>
        <w:spacing w:after="0" w:line="240" w:lineRule="auto"/>
        <w:rPr>
          <w:rFonts w:ascii="Times New Roman" w:hAnsi="Times New Roman"/>
          <w:bCs/>
          <w:kern w:val="2"/>
          <w:sz w:val="24"/>
          <w:szCs w:val="24"/>
          <w:lang w:eastAsia="hi-IN" w:bidi="hi-IN"/>
        </w:rPr>
      </w:pPr>
    </w:p>
    <w:p w:rsidR="0086126B" w:rsidRDefault="0086126B" w:rsidP="0086126B">
      <w:pPr>
        <w:widowControl w:val="0"/>
        <w:spacing w:after="0" w:line="240" w:lineRule="auto"/>
        <w:jc w:val="center"/>
        <w:rPr>
          <w:rFonts w:ascii="Times New Roman" w:hAnsi="Times New Roman"/>
          <w:bCs/>
          <w:kern w:val="2"/>
          <w:sz w:val="20"/>
          <w:szCs w:val="20"/>
          <w:lang w:eastAsia="hi-IN" w:bidi="hi-IN"/>
        </w:rPr>
      </w:pPr>
      <w:r>
        <w:rPr>
          <w:rFonts w:ascii="Times New Roman" w:eastAsia="Times New Roman" w:hAnsi="Times New Roman"/>
          <w:bCs/>
          <w:kern w:val="2"/>
          <w:sz w:val="20"/>
          <w:szCs w:val="20"/>
          <w:lang w:eastAsia="hi-IN" w:bidi="hi-IN"/>
        </w:rPr>
        <w:t>…</w:t>
      </w:r>
      <w:r>
        <w:rPr>
          <w:rFonts w:ascii="Times New Roman" w:hAnsi="Times New Roman"/>
          <w:bCs/>
          <w:kern w:val="2"/>
          <w:sz w:val="20"/>
          <w:szCs w:val="20"/>
          <w:lang w:eastAsia="hi-IN" w:bidi="hi-IN"/>
        </w:rPr>
        <w:t>........................................</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w:t>
      </w:r>
    </w:p>
    <w:p w:rsidR="0086126B" w:rsidRDefault="0086126B" w:rsidP="0086126B">
      <w:pPr>
        <w:widowControl w:val="0"/>
        <w:spacing w:after="0" w:line="240" w:lineRule="auto"/>
        <w:rPr>
          <w:rFonts w:ascii="Times New Roman" w:hAnsi="Times New Roman"/>
          <w:kern w:val="2"/>
          <w:sz w:val="20"/>
          <w:szCs w:val="20"/>
          <w:lang w:eastAsia="hi-IN" w:bidi="hi-IN"/>
        </w:rPr>
      </w:pPr>
      <w:r>
        <w:rPr>
          <w:rFonts w:ascii="Times New Roman" w:eastAsia="Times New Roman" w:hAnsi="Times New Roman"/>
          <w:kern w:val="2"/>
          <w:sz w:val="20"/>
          <w:szCs w:val="20"/>
          <w:lang w:eastAsia="hi-IN" w:bidi="hi-IN"/>
        </w:rPr>
        <w:t xml:space="preserve">           </w:t>
      </w:r>
      <w:r>
        <w:rPr>
          <w:rFonts w:ascii="Times New Roman" w:hAnsi="Times New Roman"/>
          <w:kern w:val="2"/>
          <w:sz w:val="20"/>
          <w:szCs w:val="20"/>
          <w:lang w:eastAsia="hi-IN" w:bidi="hi-IN"/>
        </w:rPr>
        <w:t>/data/</w:t>
      </w:r>
      <w:r>
        <w:rPr>
          <w:rFonts w:ascii="Times New Roman" w:eastAsia="Times New Roman" w:hAnsi="Times New Roman"/>
          <w:kern w:val="2"/>
          <w:sz w:val="20"/>
          <w:szCs w:val="20"/>
          <w:lang w:eastAsia="hi-IN" w:bidi="hi-IN"/>
        </w:rPr>
        <w:t xml:space="preserve">                                 </w:t>
      </w:r>
      <w:r>
        <w:rPr>
          <w:rFonts w:ascii="Times New Roman" w:hAnsi="Times New Roman"/>
          <w:kern w:val="2"/>
          <w:sz w:val="20"/>
          <w:szCs w:val="20"/>
          <w:lang w:eastAsia="hi-IN" w:bidi="hi-IN"/>
        </w:rPr>
        <w:t>/podpis</w:t>
      </w:r>
      <w:r>
        <w:rPr>
          <w:rFonts w:ascii="Times New Roman" w:eastAsia="Times New Roman" w:hAnsi="Times New Roman"/>
          <w:kern w:val="2"/>
          <w:sz w:val="20"/>
          <w:szCs w:val="20"/>
          <w:lang w:eastAsia="hi-IN" w:bidi="hi-IN"/>
        </w:rPr>
        <w:t xml:space="preserve"> </w:t>
      </w:r>
      <w:r>
        <w:rPr>
          <w:rFonts w:ascii="Times New Roman" w:hAnsi="Times New Roman"/>
          <w:kern w:val="2"/>
          <w:sz w:val="20"/>
          <w:szCs w:val="20"/>
          <w:lang w:eastAsia="hi-IN" w:bidi="hi-IN"/>
        </w:rPr>
        <w:t>matki,</w:t>
      </w:r>
      <w:r>
        <w:rPr>
          <w:rFonts w:ascii="Times New Roman" w:eastAsia="Times New Roman" w:hAnsi="Times New Roman"/>
          <w:kern w:val="2"/>
          <w:sz w:val="20"/>
          <w:szCs w:val="20"/>
          <w:lang w:eastAsia="hi-IN" w:bidi="hi-IN"/>
        </w:rPr>
        <w:t xml:space="preserve"> </w:t>
      </w:r>
      <w:r>
        <w:rPr>
          <w:rFonts w:ascii="Times New Roman" w:eastAsia="Lucida Sans Unicode" w:hAnsi="Times New Roman"/>
          <w:kern w:val="2"/>
          <w:sz w:val="20"/>
          <w:szCs w:val="20"/>
          <w:lang w:eastAsia="hi-IN" w:bidi="hi-IN"/>
        </w:rPr>
        <w:t>opiekunki</w:t>
      </w:r>
      <w:r>
        <w:rPr>
          <w:rFonts w:ascii="Times New Roman" w:eastAsia="Times New Roman" w:hAnsi="Times New Roman"/>
          <w:kern w:val="2"/>
          <w:sz w:val="20"/>
          <w:szCs w:val="20"/>
          <w:lang w:eastAsia="hi-IN" w:bidi="hi-IN"/>
        </w:rPr>
        <w:t xml:space="preserve"> </w:t>
      </w:r>
      <w:r>
        <w:rPr>
          <w:rFonts w:ascii="Times New Roman" w:hAnsi="Times New Roman"/>
          <w:kern w:val="2"/>
          <w:sz w:val="20"/>
          <w:szCs w:val="20"/>
          <w:lang w:eastAsia="hi-IN" w:bidi="hi-IN"/>
        </w:rPr>
        <w:t>pr</w:t>
      </w:r>
      <w:r>
        <w:rPr>
          <w:rFonts w:ascii="Times New Roman" w:eastAsia="Lucida Sans Unicode" w:hAnsi="Times New Roman"/>
          <w:kern w:val="2"/>
          <w:sz w:val="20"/>
          <w:szCs w:val="20"/>
          <w:lang w:eastAsia="hi-IN" w:bidi="hi-IN"/>
        </w:rPr>
        <w:t>awnej/</w:t>
      </w:r>
      <w:r>
        <w:rPr>
          <w:rFonts w:ascii="Times New Roman" w:eastAsia="Times New Roman" w:hAnsi="Times New Roman"/>
          <w:kern w:val="2"/>
          <w:sz w:val="20"/>
          <w:szCs w:val="20"/>
          <w:lang w:eastAsia="hi-IN" w:bidi="hi-IN"/>
        </w:rPr>
        <w:t xml:space="preserve">              </w:t>
      </w:r>
      <w:r>
        <w:rPr>
          <w:rFonts w:ascii="Times New Roman" w:hAnsi="Times New Roman"/>
          <w:kern w:val="2"/>
          <w:sz w:val="20"/>
          <w:szCs w:val="20"/>
          <w:lang w:eastAsia="hi-IN" w:bidi="hi-IN"/>
        </w:rPr>
        <w:t>/podpis</w:t>
      </w:r>
      <w:r>
        <w:rPr>
          <w:rFonts w:ascii="Times New Roman" w:eastAsia="Times New Roman" w:hAnsi="Times New Roman"/>
          <w:kern w:val="2"/>
          <w:sz w:val="20"/>
          <w:szCs w:val="20"/>
          <w:lang w:eastAsia="hi-IN" w:bidi="hi-IN"/>
        </w:rPr>
        <w:t xml:space="preserve"> </w:t>
      </w:r>
      <w:r>
        <w:rPr>
          <w:rFonts w:ascii="Times New Roman" w:hAnsi="Times New Roman"/>
          <w:kern w:val="2"/>
          <w:sz w:val="20"/>
          <w:szCs w:val="20"/>
          <w:lang w:eastAsia="hi-IN" w:bidi="hi-IN"/>
        </w:rPr>
        <w:t>ojca,</w:t>
      </w:r>
      <w:r>
        <w:rPr>
          <w:rFonts w:ascii="Times New Roman" w:eastAsia="Times New Roman" w:hAnsi="Times New Roman"/>
          <w:kern w:val="2"/>
          <w:sz w:val="20"/>
          <w:szCs w:val="20"/>
          <w:lang w:eastAsia="hi-IN" w:bidi="hi-IN"/>
        </w:rPr>
        <w:t xml:space="preserve"> </w:t>
      </w:r>
      <w:r>
        <w:rPr>
          <w:rFonts w:ascii="Times New Roman" w:eastAsia="Lucida Sans Unicode" w:hAnsi="Times New Roman"/>
          <w:kern w:val="2"/>
          <w:sz w:val="20"/>
          <w:szCs w:val="20"/>
          <w:lang w:eastAsia="hi-IN" w:bidi="hi-IN"/>
        </w:rPr>
        <w:t>opiekuna</w:t>
      </w:r>
      <w:r>
        <w:rPr>
          <w:rFonts w:ascii="Times New Roman" w:eastAsia="Times New Roman" w:hAnsi="Times New Roman"/>
          <w:kern w:val="2"/>
          <w:sz w:val="20"/>
          <w:szCs w:val="20"/>
          <w:lang w:eastAsia="hi-IN" w:bidi="hi-IN"/>
        </w:rPr>
        <w:t xml:space="preserve"> </w:t>
      </w:r>
      <w:r>
        <w:rPr>
          <w:rFonts w:ascii="Times New Roman" w:hAnsi="Times New Roman"/>
          <w:kern w:val="2"/>
          <w:sz w:val="20"/>
          <w:szCs w:val="20"/>
          <w:lang w:eastAsia="hi-IN" w:bidi="hi-IN"/>
        </w:rPr>
        <w:t>prawnego/</w:t>
      </w:r>
    </w:p>
    <w:p w:rsidR="0086126B" w:rsidRDefault="0086126B" w:rsidP="0086126B">
      <w:pPr>
        <w:widowControl w:val="0"/>
        <w:spacing w:after="0" w:line="240" w:lineRule="auto"/>
        <w:rPr>
          <w:rFonts w:ascii="Times New Roman" w:eastAsia="Lucida Sans Unicode" w:hAnsi="Times New Roman"/>
          <w:bCs/>
          <w:kern w:val="2"/>
          <w:sz w:val="20"/>
          <w:szCs w:val="20"/>
          <w:lang w:eastAsia="hi-IN" w:bidi="hi-IN"/>
        </w:rPr>
      </w:pPr>
    </w:p>
    <w:p w:rsidR="0086126B" w:rsidRDefault="0086126B" w:rsidP="0086126B">
      <w:pPr>
        <w:widowControl w:val="0"/>
        <w:spacing w:after="0" w:line="240" w:lineRule="auto"/>
        <w:jc w:val="both"/>
        <w:rPr>
          <w:rFonts w:ascii="Times New Roman" w:hAnsi="Times New Roman"/>
          <w:bCs/>
          <w:kern w:val="2"/>
          <w:sz w:val="20"/>
          <w:szCs w:val="20"/>
          <w:lang w:eastAsia="hi-IN" w:bidi="hi-IN"/>
        </w:rPr>
      </w:pPr>
      <w:r>
        <w:rPr>
          <w:rFonts w:ascii="Times New Roman" w:eastAsia="Lucida Sans Unicode" w:hAnsi="Times New Roman"/>
          <w:bCs/>
          <w:kern w:val="2"/>
          <w:sz w:val="20"/>
          <w:szCs w:val="20"/>
          <w:lang w:eastAsia="hi-IN" w:bidi="hi-IN"/>
        </w:rPr>
        <w:t>Wyrażam</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zgodę</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na</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gromadzenie,</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przetwarzanie</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i</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wykorzystywanie</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danych</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osobowych</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zawartych</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we</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wniosku</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do</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celów</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związanych</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z</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przeprowadzaniem</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naboru</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do</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klasy I</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oraz</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organizacją</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pracy</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i</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funkcjonowaniem</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tego</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oddziału,</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zgodnie</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z</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ustawą</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z</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dnia</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29</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sierpnia</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1997r.</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o</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ochronie</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danych</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osobowych</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(Dz.</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U.</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z</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2002</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r.</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nr</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101,</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poz.</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926</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ze</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zm.)</w:t>
      </w:r>
    </w:p>
    <w:p w:rsidR="0086126B" w:rsidRDefault="0086126B" w:rsidP="0086126B">
      <w:pPr>
        <w:widowControl w:val="0"/>
        <w:spacing w:after="0" w:line="240" w:lineRule="auto"/>
        <w:rPr>
          <w:rFonts w:ascii="Times New Roman" w:hAnsi="Times New Roman"/>
          <w:bCs/>
          <w:kern w:val="2"/>
          <w:sz w:val="20"/>
          <w:szCs w:val="20"/>
          <w:lang w:eastAsia="hi-IN" w:bidi="hi-IN"/>
        </w:rPr>
      </w:pPr>
    </w:p>
    <w:p w:rsidR="0086126B" w:rsidRDefault="0086126B" w:rsidP="0086126B">
      <w:pPr>
        <w:widowControl w:val="0"/>
        <w:spacing w:after="0" w:line="240" w:lineRule="auto"/>
        <w:rPr>
          <w:rFonts w:ascii="Times New Roman" w:hAnsi="Times New Roman"/>
          <w:bCs/>
          <w:kern w:val="2"/>
          <w:sz w:val="20"/>
          <w:szCs w:val="20"/>
          <w:lang w:eastAsia="hi-IN" w:bidi="hi-IN"/>
        </w:rPr>
      </w:pPr>
    </w:p>
    <w:p w:rsidR="0086126B" w:rsidRDefault="0086126B" w:rsidP="0086126B">
      <w:pPr>
        <w:widowControl w:val="0"/>
        <w:spacing w:after="0" w:line="240" w:lineRule="auto"/>
        <w:rPr>
          <w:rFonts w:ascii="Times New Roman" w:hAnsi="Times New Roman"/>
          <w:bCs/>
          <w:kern w:val="2"/>
          <w:sz w:val="20"/>
          <w:szCs w:val="20"/>
          <w:lang w:eastAsia="hi-IN" w:bidi="hi-IN"/>
        </w:rPr>
      </w:pPr>
      <w:r>
        <w:rPr>
          <w:rFonts w:ascii="Times New Roman" w:eastAsia="Times New Roman" w:hAnsi="Times New Roman"/>
          <w:bCs/>
          <w:kern w:val="2"/>
          <w:sz w:val="20"/>
          <w:szCs w:val="20"/>
          <w:lang w:eastAsia="hi-IN" w:bidi="hi-IN"/>
        </w:rPr>
        <w:t>…</w:t>
      </w:r>
      <w:r>
        <w:rPr>
          <w:rFonts w:ascii="Times New Roman" w:hAnsi="Times New Roman"/>
          <w:bCs/>
          <w:kern w:val="2"/>
          <w:sz w:val="20"/>
          <w:szCs w:val="20"/>
          <w:lang w:eastAsia="hi-IN" w:bidi="hi-IN"/>
        </w:rPr>
        <w:t>.........................................</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w:t>
      </w:r>
      <w:r>
        <w:rPr>
          <w:rFonts w:ascii="Times New Roman" w:eastAsia="Times New Roman" w:hAnsi="Times New Roman"/>
          <w:bCs/>
          <w:kern w:val="2"/>
          <w:sz w:val="20"/>
          <w:szCs w:val="20"/>
          <w:lang w:eastAsia="hi-IN" w:bidi="hi-IN"/>
        </w:rPr>
        <w:t xml:space="preserve">       …</w:t>
      </w:r>
      <w:r>
        <w:rPr>
          <w:rFonts w:ascii="Times New Roman" w:hAnsi="Times New Roman"/>
          <w:bCs/>
          <w:kern w:val="2"/>
          <w:sz w:val="20"/>
          <w:szCs w:val="20"/>
          <w:lang w:eastAsia="hi-IN" w:bidi="hi-IN"/>
        </w:rPr>
        <w:t>.........................................................</w:t>
      </w:r>
    </w:p>
    <w:p w:rsidR="0086126B" w:rsidRDefault="0086126B" w:rsidP="0086126B">
      <w:pPr>
        <w:widowControl w:val="0"/>
        <w:spacing w:after="0" w:line="240" w:lineRule="auto"/>
        <w:rPr>
          <w:rFonts w:ascii="Times New Roman" w:hAnsi="Times New Roman"/>
          <w:kern w:val="2"/>
          <w:sz w:val="20"/>
          <w:szCs w:val="20"/>
          <w:lang w:eastAsia="hi-IN" w:bidi="hi-IN"/>
        </w:rPr>
      </w:pPr>
      <w:r>
        <w:rPr>
          <w:rFonts w:ascii="Times New Roman" w:eastAsia="Times New Roman" w:hAnsi="Times New Roman"/>
          <w:bCs/>
          <w:kern w:val="2"/>
          <w:sz w:val="20"/>
          <w:szCs w:val="20"/>
          <w:lang w:eastAsia="hi-IN" w:bidi="hi-IN"/>
        </w:rPr>
        <w:t xml:space="preserve"> </w:t>
      </w:r>
      <w:r>
        <w:rPr>
          <w:rFonts w:ascii="Times New Roman" w:eastAsia="Times New Roman" w:hAnsi="Times New Roman"/>
          <w:kern w:val="2"/>
          <w:sz w:val="20"/>
          <w:szCs w:val="20"/>
          <w:lang w:eastAsia="hi-IN" w:bidi="hi-IN"/>
        </w:rPr>
        <w:t xml:space="preserve">          </w:t>
      </w:r>
      <w:r>
        <w:rPr>
          <w:rFonts w:ascii="Times New Roman" w:hAnsi="Times New Roman"/>
          <w:kern w:val="2"/>
          <w:sz w:val="20"/>
          <w:szCs w:val="20"/>
          <w:lang w:eastAsia="hi-IN" w:bidi="hi-IN"/>
        </w:rPr>
        <w:t>/data/</w:t>
      </w:r>
      <w:r>
        <w:rPr>
          <w:rFonts w:ascii="Times New Roman" w:eastAsia="Times New Roman" w:hAnsi="Times New Roman"/>
          <w:kern w:val="2"/>
          <w:sz w:val="20"/>
          <w:szCs w:val="20"/>
          <w:lang w:eastAsia="hi-IN" w:bidi="hi-IN"/>
        </w:rPr>
        <w:t xml:space="preserve">                                  </w:t>
      </w:r>
      <w:r>
        <w:rPr>
          <w:rFonts w:ascii="Times New Roman" w:hAnsi="Times New Roman"/>
          <w:kern w:val="2"/>
          <w:sz w:val="20"/>
          <w:szCs w:val="20"/>
          <w:lang w:eastAsia="hi-IN" w:bidi="hi-IN"/>
        </w:rPr>
        <w:t>/podpis</w:t>
      </w:r>
      <w:r>
        <w:rPr>
          <w:rFonts w:ascii="Times New Roman" w:eastAsia="Times New Roman" w:hAnsi="Times New Roman"/>
          <w:kern w:val="2"/>
          <w:sz w:val="20"/>
          <w:szCs w:val="20"/>
          <w:lang w:eastAsia="hi-IN" w:bidi="hi-IN"/>
        </w:rPr>
        <w:t xml:space="preserve"> </w:t>
      </w:r>
      <w:r>
        <w:rPr>
          <w:rFonts w:ascii="Times New Roman" w:hAnsi="Times New Roman"/>
          <w:kern w:val="2"/>
          <w:sz w:val="20"/>
          <w:szCs w:val="20"/>
          <w:lang w:eastAsia="hi-IN" w:bidi="hi-IN"/>
        </w:rPr>
        <w:t>matki,</w:t>
      </w:r>
      <w:r>
        <w:rPr>
          <w:rFonts w:ascii="Times New Roman" w:eastAsia="Times New Roman" w:hAnsi="Times New Roman"/>
          <w:kern w:val="2"/>
          <w:sz w:val="20"/>
          <w:szCs w:val="20"/>
          <w:lang w:eastAsia="hi-IN" w:bidi="hi-IN"/>
        </w:rPr>
        <w:t xml:space="preserve"> </w:t>
      </w:r>
      <w:r>
        <w:rPr>
          <w:rFonts w:ascii="Times New Roman" w:eastAsia="Lucida Sans Unicode" w:hAnsi="Times New Roman"/>
          <w:kern w:val="2"/>
          <w:sz w:val="20"/>
          <w:szCs w:val="20"/>
          <w:lang w:eastAsia="hi-IN" w:bidi="hi-IN"/>
        </w:rPr>
        <w:t>opiekunki</w:t>
      </w:r>
      <w:r>
        <w:rPr>
          <w:rFonts w:ascii="Times New Roman" w:eastAsia="Times New Roman" w:hAnsi="Times New Roman"/>
          <w:kern w:val="2"/>
          <w:sz w:val="20"/>
          <w:szCs w:val="20"/>
          <w:lang w:eastAsia="hi-IN" w:bidi="hi-IN"/>
        </w:rPr>
        <w:t xml:space="preserve"> </w:t>
      </w:r>
      <w:r>
        <w:rPr>
          <w:rFonts w:ascii="Times New Roman" w:hAnsi="Times New Roman"/>
          <w:kern w:val="2"/>
          <w:sz w:val="20"/>
          <w:szCs w:val="20"/>
          <w:lang w:eastAsia="hi-IN" w:bidi="hi-IN"/>
        </w:rPr>
        <w:t>pr</w:t>
      </w:r>
      <w:r>
        <w:rPr>
          <w:rFonts w:ascii="Times New Roman" w:eastAsia="Lucida Sans Unicode" w:hAnsi="Times New Roman"/>
          <w:kern w:val="2"/>
          <w:sz w:val="20"/>
          <w:szCs w:val="20"/>
          <w:lang w:eastAsia="hi-IN" w:bidi="hi-IN"/>
        </w:rPr>
        <w:t>awnej/</w:t>
      </w:r>
      <w:r>
        <w:rPr>
          <w:rFonts w:ascii="Times New Roman" w:eastAsia="Times New Roman" w:hAnsi="Times New Roman"/>
          <w:kern w:val="2"/>
          <w:sz w:val="20"/>
          <w:szCs w:val="20"/>
          <w:lang w:eastAsia="hi-IN" w:bidi="hi-IN"/>
        </w:rPr>
        <w:t xml:space="preserve">             </w:t>
      </w:r>
      <w:r>
        <w:rPr>
          <w:rFonts w:ascii="Times New Roman" w:hAnsi="Times New Roman"/>
          <w:kern w:val="2"/>
          <w:sz w:val="20"/>
          <w:szCs w:val="20"/>
          <w:lang w:eastAsia="hi-IN" w:bidi="hi-IN"/>
        </w:rPr>
        <w:t>/podpis</w:t>
      </w:r>
      <w:r>
        <w:rPr>
          <w:rFonts w:ascii="Times New Roman" w:eastAsia="Times New Roman" w:hAnsi="Times New Roman"/>
          <w:kern w:val="2"/>
          <w:sz w:val="20"/>
          <w:szCs w:val="20"/>
          <w:lang w:eastAsia="hi-IN" w:bidi="hi-IN"/>
        </w:rPr>
        <w:t xml:space="preserve"> </w:t>
      </w:r>
      <w:r>
        <w:rPr>
          <w:rFonts w:ascii="Times New Roman" w:hAnsi="Times New Roman"/>
          <w:kern w:val="2"/>
          <w:sz w:val="20"/>
          <w:szCs w:val="20"/>
          <w:lang w:eastAsia="hi-IN" w:bidi="hi-IN"/>
        </w:rPr>
        <w:t>ojca,</w:t>
      </w:r>
      <w:r>
        <w:rPr>
          <w:rFonts w:ascii="Times New Roman" w:eastAsia="Times New Roman" w:hAnsi="Times New Roman"/>
          <w:kern w:val="2"/>
          <w:sz w:val="20"/>
          <w:szCs w:val="20"/>
          <w:lang w:eastAsia="hi-IN" w:bidi="hi-IN"/>
        </w:rPr>
        <w:t xml:space="preserve"> </w:t>
      </w:r>
      <w:r>
        <w:rPr>
          <w:rFonts w:ascii="Times New Roman" w:eastAsia="Lucida Sans Unicode" w:hAnsi="Times New Roman"/>
          <w:kern w:val="2"/>
          <w:sz w:val="20"/>
          <w:szCs w:val="20"/>
          <w:lang w:eastAsia="hi-IN" w:bidi="hi-IN"/>
        </w:rPr>
        <w:t>opiekuna</w:t>
      </w:r>
      <w:r>
        <w:rPr>
          <w:rFonts w:ascii="Times New Roman" w:eastAsia="Times New Roman" w:hAnsi="Times New Roman"/>
          <w:kern w:val="2"/>
          <w:sz w:val="20"/>
          <w:szCs w:val="20"/>
          <w:lang w:eastAsia="hi-IN" w:bidi="hi-IN"/>
        </w:rPr>
        <w:t xml:space="preserve"> </w:t>
      </w:r>
      <w:r>
        <w:rPr>
          <w:rFonts w:ascii="Times New Roman" w:hAnsi="Times New Roman"/>
          <w:kern w:val="2"/>
          <w:sz w:val="20"/>
          <w:szCs w:val="20"/>
          <w:lang w:eastAsia="hi-IN" w:bidi="hi-IN"/>
        </w:rPr>
        <w:t>prawnego/</w:t>
      </w:r>
    </w:p>
    <w:p w:rsidR="0086126B" w:rsidRDefault="0086126B" w:rsidP="0086126B">
      <w:pPr>
        <w:rPr>
          <w:rFonts w:ascii="Times New Roman" w:eastAsia="Lucida Sans Unicode" w:hAnsi="Times New Roman"/>
          <w:kern w:val="2"/>
          <w:sz w:val="20"/>
          <w:szCs w:val="20"/>
          <w:lang w:eastAsia="hi-IN" w:bidi="hi-IN"/>
        </w:rPr>
      </w:pPr>
      <w:r>
        <w:rPr>
          <w:rFonts w:ascii="Times New Roman" w:hAnsi="Times New Roman"/>
          <w:kern w:val="2"/>
          <w:sz w:val="20"/>
          <w:szCs w:val="20"/>
          <w:lang w:eastAsia="hi-IN" w:bidi="hi-IN"/>
        </w:rPr>
        <w:br w:type="page"/>
      </w:r>
      <w:bookmarkStart w:id="0" w:name="_GoBack"/>
      <w:bookmarkEnd w:id="0"/>
    </w:p>
    <w:p w:rsidR="0086126B" w:rsidRPr="00EC1C2D" w:rsidRDefault="0086126B" w:rsidP="0086126B">
      <w:pPr>
        <w:suppressAutoHyphens/>
        <w:spacing w:after="0" w:line="240" w:lineRule="auto"/>
        <w:contextualSpacing/>
        <w:jc w:val="center"/>
        <w:rPr>
          <w:rFonts w:ascii="Times New Roman" w:eastAsia="Calibri" w:hAnsi="Times New Roman" w:cs="Times New Roman"/>
          <w:szCs w:val="28"/>
          <w:lang w:eastAsia="zh-CN"/>
        </w:rPr>
      </w:pPr>
      <w:r w:rsidRPr="00EC1C2D">
        <w:rPr>
          <w:rFonts w:ascii="Times New Roman" w:eastAsia="Times New Roman" w:hAnsi="Times New Roman" w:cs="Times New Roman"/>
          <w:sz w:val="24"/>
          <w:szCs w:val="24"/>
        </w:rPr>
        <w:lastRenderedPageBreak/>
        <w:t>KLAUZULA INFORMACYJNA</w:t>
      </w:r>
    </w:p>
    <w:p w:rsidR="0086126B" w:rsidRPr="00EC1C2D" w:rsidRDefault="0086126B" w:rsidP="0086126B">
      <w:pPr>
        <w:suppressAutoHyphens/>
        <w:spacing w:after="0" w:line="240" w:lineRule="auto"/>
        <w:contextualSpacing/>
        <w:jc w:val="center"/>
        <w:rPr>
          <w:rFonts w:ascii="Times New Roman" w:eastAsia="Calibri" w:hAnsi="Times New Roman" w:cs="Times New Roman"/>
          <w:szCs w:val="28"/>
          <w:lang w:eastAsia="zh-CN"/>
        </w:rPr>
      </w:pPr>
      <w:r w:rsidRPr="00EC1C2D">
        <w:rPr>
          <w:rFonts w:ascii="Times New Roman" w:eastAsia="Times New Roman" w:hAnsi="Times New Roman" w:cs="Times New Roman"/>
          <w:sz w:val="24"/>
          <w:szCs w:val="24"/>
        </w:rPr>
        <w:t>DLA RODZICÓW I UCZNIÓW PRZY REKRUTACJI DO</w:t>
      </w:r>
      <w:r>
        <w:rPr>
          <w:rFonts w:ascii="Times New Roman" w:eastAsia="Times New Roman" w:hAnsi="Times New Roman" w:cs="Times New Roman"/>
          <w:sz w:val="24"/>
          <w:szCs w:val="24"/>
        </w:rPr>
        <w:br/>
      </w:r>
      <w:r w:rsidRPr="00595A78">
        <w:rPr>
          <w:rFonts w:ascii="Times New Roman" w:eastAsia="Times New Roman" w:hAnsi="Times New Roman" w:cs="Times New Roman"/>
          <w:sz w:val="24"/>
          <w:szCs w:val="24"/>
          <w:highlight w:val="yellow"/>
        </w:rPr>
        <w:t>SZKOŁY PODSTAWOWEJ NR 1 ORAZ ODDZIAŁU PRZEDSZKOLNEGO</w:t>
      </w:r>
    </w:p>
    <w:p w:rsidR="0086126B" w:rsidRPr="00EC1C2D" w:rsidRDefault="0086126B" w:rsidP="0086126B">
      <w:pPr>
        <w:suppressAutoHyphens/>
        <w:spacing w:after="0" w:line="240" w:lineRule="auto"/>
        <w:contextualSpacing/>
        <w:jc w:val="center"/>
        <w:rPr>
          <w:rFonts w:ascii="Times New Roman" w:eastAsia="Times New Roman" w:hAnsi="Times New Roman" w:cs="Times New Roman"/>
          <w:sz w:val="24"/>
          <w:szCs w:val="24"/>
        </w:rPr>
      </w:pPr>
    </w:p>
    <w:p w:rsidR="0086126B" w:rsidRPr="00EC1C2D" w:rsidRDefault="0086126B" w:rsidP="0086126B">
      <w:pPr>
        <w:suppressAutoHyphens/>
        <w:spacing w:after="0" w:line="240" w:lineRule="auto"/>
        <w:contextualSpacing/>
        <w:jc w:val="center"/>
        <w:rPr>
          <w:rFonts w:ascii="Times New Roman" w:eastAsia="Times New Roman" w:hAnsi="Times New Roman" w:cs="Times New Roman"/>
          <w:sz w:val="24"/>
          <w:szCs w:val="24"/>
        </w:rPr>
      </w:pPr>
    </w:p>
    <w:p w:rsidR="0086126B" w:rsidRPr="00EC1C2D" w:rsidRDefault="0086126B" w:rsidP="0086126B">
      <w:pPr>
        <w:numPr>
          <w:ilvl w:val="0"/>
          <w:numId w:val="6"/>
        </w:numPr>
        <w:suppressAutoHyphens/>
        <w:spacing w:after="0" w:line="240" w:lineRule="auto"/>
        <w:contextualSpacing/>
        <w:jc w:val="both"/>
        <w:rPr>
          <w:rFonts w:ascii="Times New Roman" w:eastAsia="Calibri" w:hAnsi="Times New Roman" w:cs="Times New Roman"/>
          <w:szCs w:val="28"/>
          <w:lang w:eastAsia="zh-CN"/>
        </w:rPr>
      </w:pPr>
      <w:r w:rsidRPr="00EC1C2D">
        <w:rPr>
          <w:rFonts w:ascii="Times New Roman" w:eastAsia="Times New Roman" w:hAnsi="Times New Roman" w:cs="Times New Roman"/>
          <w:sz w:val="24"/>
          <w:szCs w:val="24"/>
        </w:rPr>
        <w:t>Administratorem danych osobowych uczniów i rodziców/opiekunów prawnych jest Szkoła Podstawowa nr 1 im. Jana Pawła II w Suchej Beskidzkiej. Z Administratorem można skontaktować się listownie: Sz</w:t>
      </w:r>
      <w:r>
        <w:rPr>
          <w:rFonts w:ascii="Times New Roman" w:eastAsia="Times New Roman" w:hAnsi="Times New Roman" w:cs="Times New Roman"/>
          <w:sz w:val="24"/>
          <w:szCs w:val="24"/>
        </w:rPr>
        <w:t>koła Podstawowa nr 1 ul. płk. Tadeusza</w:t>
      </w:r>
      <w:r w:rsidRPr="00EC1C2D">
        <w:rPr>
          <w:rFonts w:ascii="Times New Roman" w:eastAsia="Times New Roman" w:hAnsi="Times New Roman" w:cs="Times New Roman"/>
          <w:sz w:val="24"/>
          <w:szCs w:val="24"/>
        </w:rPr>
        <w:t xml:space="preserve"> Semika 3, 34-200 Sucha Beskidzka, e-mailowo: sekretariat@zssucha.pl.pl oraz telefonicznie pod numerem telefonu: </w:t>
      </w:r>
      <w:r w:rsidRPr="00EC1C2D">
        <w:rPr>
          <w:rFonts w:ascii="Times New Roman" w:eastAsia="Calibri" w:hAnsi="Times New Roman" w:cs="Times New Roman"/>
          <w:bCs/>
          <w:sz w:val="24"/>
          <w:szCs w:val="24"/>
          <w:lang w:eastAsia="zh-CN"/>
        </w:rPr>
        <w:t xml:space="preserve">/0-33/ 874- 22-18 </w:t>
      </w:r>
    </w:p>
    <w:p w:rsidR="0086126B" w:rsidRPr="00EC1C2D" w:rsidRDefault="0086126B" w:rsidP="0086126B">
      <w:pPr>
        <w:suppressAutoHyphens/>
        <w:spacing w:after="0" w:line="240" w:lineRule="auto"/>
        <w:ind w:left="360"/>
        <w:contextualSpacing/>
        <w:jc w:val="both"/>
        <w:rPr>
          <w:rFonts w:ascii="Times New Roman" w:eastAsia="Times New Roman" w:hAnsi="Times New Roman" w:cs="Times New Roman"/>
          <w:sz w:val="24"/>
          <w:szCs w:val="24"/>
        </w:rPr>
      </w:pPr>
    </w:p>
    <w:p w:rsidR="0086126B" w:rsidRPr="00EC1C2D" w:rsidRDefault="0086126B" w:rsidP="0086126B">
      <w:pPr>
        <w:numPr>
          <w:ilvl w:val="0"/>
          <w:numId w:val="6"/>
        </w:numPr>
        <w:suppressAutoHyphens/>
        <w:spacing w:after="0" w:line="240" w:lineRule="auto"/>
        <w:ind w:left="1080"/>
        <w:contextualSpacing/>
        <w:jc w:val="both"/>
        <w:rPr>
          <w:rFonts w:ascii="Times New Roman" w:eastAsia="Calibri" w:hAnsi="Times New Roman" w:cs="Times New Roman"/>
          <w:szCs w:val="28"/>
          <w:lang w:eastAsia="zh-CN"/>
        </w:rPr>
      </w:pPr>
      <w:r w:rsidRPr="00EC1C2D">
        <w:rPr>
          <w:rFonts w:ascii="Times New Roman" w:eastAsia="Times New Roman" w:hAnsi="Times New Roman" w:cs="Times New Roman"/>
          <w:sz w:val="24"/>
          <w:szCs w:val="24"/>
        </w:rPr>
        <w:t xml:space="preserve">Inspektorem Ochrony Danych Osobowych w Szkole Podstawowej nr 1 im. Jana Pawła II  w Suchej Beskidzkiej jest Zbigniew </w:t>
      </w:r>
      <w:proofErr w:type="spellStart"/>
      <w:r w:rsidRPr="00EC1C2D">
        <w:rPr>
          <w:rFonts w:ascii="Times New Roman" w:eastAsia="Times New Roman" w:hAnsi="Times New Roman" w:cs="Times New Roman"/>
          <w:sz w:val="24"/>
          <w:szCs w:val="24"/>
        </w:rPr>
        <w:t>Maryon</w:t>
      </w:r>
      <w:proofErr w:type="spellEnd"/>
      <w:r w:rsidRPr="00EC1C2D">
        <w:rPr>
          <w:rFonts w:ascii="Times New Roman" w:eastAsia="Times New Roman" w:hAnsi="Times New Roman" w:cs="Times New Roman"/>
          <w:sz w:val="24"/>
          <w:szCs w:val="24"/>
        </w:rPr>
        <w:t>. Z Inspektorem można skontaktować się przez adres e-mail iod@sucha-beskidzka.pl lub telefon /033/ 874 95 54.</w:t>
      </w:r>
    </w:p>
    <w:p w:rsidR="0086126B" w:rsidRPr="00EC1C2D" w:rsidRDefault="0086126B" w:rsidP="0086126B">
      <w:pPr>
        <w:suppressAutoHyphens/>
        <w:spacing w:after="0" w:line="240" w:lineRule="auto"/>
        <w:ind w:left="720"/>
        <w:contextualSpacing/>
        <w:jc w:val="both"/>
        <w:rPr>
          <w:rFonts w:ascii="Times New Roman" w:eastAsia="Times New Roman" w:hAnsi="Times New Roman" w:cs="Times New Roman"/>
          <w:sz w:val="24"/>
          <w:szCs w:val="24"/>
        </w:rPr>
      </w:pPr>
    </w:p>
    <w:p w:rsidR="0086126B" w:rsidRPr="00EC1C2D" w:rsidRDefault="0086126B" w:rsidP="0086126B">
      <w:pPr>
        <w:numPr>
          <w:ilvl w:val="0"/>
          <w:numId w:val="6"/>
        </w:numPr>
        <w:suppressAutoHyphens/>
        <w:spacing w:after="0" w:line="240" w:lineRule="auto"/>
        <w:ind w:left="1080"/>
        <w:contextualSpacing/>
        <w:jc w:val="both"/>
        <w:rPr>
          <w:rFonts w:ascii="Times New Roman" w:eastAsia="Calibri" w:hAnsi="Times New Roman" w:cs="Times New Roman"/>
          <w:szCs w:val="28"/>
          <w:lang w:eastAsia="zh-CN"/>
        </w:rPr>
      </w:pPr>
      <w:r w:rsidRPr="00EC1C2D">
        <w:rPr>
          <w:rFonts w:ascii="Times New Roman" w:eastAsia="Times New Roman" w:hAnsi="Times New Roman" w:cs="Times New Roman"/>
          <w:sz w:val="24"/>
          <w:szCs w:val="24"/>
        </w:rPr>
        <w:t>Dane osobowe są przetwarzane w celu przeprowadzenia rekrutacji do Szkoły Podstawowej nr 1 im. Jana Pawła II w Suchej Beskidzkiej, na podstawie art. 6 ust. 1 lit. c i art. 9 ust. 2 lit. h RODO, tj. w celu wykonania obowiązku prawnego nałożonego art. 13/14 oraz art. 130 i nast. ustawy z dnia 14 grudnia 2016 r. Prawo oświatowe (Dz.U. z 2017 r., poz., 59 ze zm.).</w:t>
      </w:r>
    </w:p>
    <w:p w:rsidR="0086126B" w:rsidRPr="00EC1C2D" w:rsidRDefault="0086126B" w:rsidP="0086126B">
      <w:pPr>
        <w:suppressAutoHyphens/>
        <w:spacing w:after="0" w:line="240" w:lineRule="auto"/>
        <w:ind w:left="720"/>
        <w:contextualSpacing/>
        <w:jc w:val="both"/>
        <w:rPr>
          <w:rFonts w:ascii="Times New Roman" w:eastAsia="Times New Roman" w:hAnsi="Times New Roman" w:cs="Times New Roman"/>
          <w:sz w:val="24"/>
          <w:szCs w:val="24"/>
        </w:rPr>
      </w:pPr>
    </w:p>
    <w:p w:rsidR="0086126B" w:rsidRPr="00EC1C2D" w:rsidRDefault="0086126B" w:rsidP="0086126B">
      <w:pPr>
        <w:numPr>
          <w:ilvl w:val="0"/>
          <w:numId w:val="6"/>
        </w:numPr>
        <w:suppressAutoHyphens/>
        <w:spacing w:after="0" w:line="240" w:lineRule="auto"/>
        <w:ind w:left="1080"/>
        <w:contextualSpacing/>
        <w:jc w:val="both"/>
        <w:rPr>
          <w:rFonts w:ascii="Times New Roman" w:eastAsia="Calibri" w:hAnsi="Times New Roman" w:cs="Times New Roman"/>
          <w:szCs w:val="28"/>
          <w:lang w:eastAsia="zh-CN"/>
        </w:rPr>
      </w:pPr>
      <w:r w:rsidRPr="00EC1C2D">
        <w:rPr>
          <w:rFonts w:ascii="Times New Roman" w:eastAsia="Times New Roman" w:hAnsi="Times New Roman" w:cs="Times New Roman"/>
          <w:sz w:val="24"/>
          <w:szCs w:val="24"/>
        </w:rPr>
        <w:t>Odbiorcami danych osobowych są upoważnieni pracownicy Administratora, podmioty, którym należy udostępnić dane osobowe na podstawie przepisów prawa, a także te, którym dane zostaną powierzone do zrealizowania celów przetwarzania.</w:t>
      </w:r>
    </w:p>
    <w:p w:rsidR="0086126B" w:rsidRPr="00EC1C2D" w:rsidRDefault="0086126B" w:rsidP="0086126B">
      <w:pPr>
        <w:suppressAutoHyphens/>
        <w:spacing w:after="0" w:line="240" w:lineRule="auto"/>
        <w:ind w:left="720"/>
        <w:contextualSpacing/>
        <w:jc w:val="both"/>
        <w:rPr>
          <w:rFonts w:ascii="Times New Roman" w:eastAsia="Times New Roman" w:hAnsi="Times New Roman" w:cs="Times New Roman"/>
          <w:sz w:val="24"/>
          <w:szCs w:val="24"/>
        </w:rPr>
      </w:pPr>
    </w:p>
    <w:p w:rsidR="0086126B" w:rsidRPr="00EC1C2D" w:rsidRDefault="0086126B" w:rsidP="0086126B">
      <w:pPr>
        <w:numPr>
          <w:ilvl w:val="0"/>
          <w:numId w:val="6"/>
        </w:numPr>
        <w:suppressAutoHyphens/>
        <w:spacing w:after="0" w:line="240" w:lineRule="auto"/>
        <w:ind w:left="1080"/>
        <w:contextualSpacing/>
        <w:jc w:val="both"/>
        <w:rPr>
          <w:rFonts w:ascii="Times New Roman" w:eastAsia="Calibri" w:hAnsi="Times New Roman" w:cs="Times New Roman"/>
          <w:szCs w:val="28"/>
          <w:lang w:eastAsia="zh-CN"/>
        </w:rPr>
      </w:pPr>
      <w:r w:rsidRPr="00EC1C2D">
        <w:rPr>
          <w:rFonts w:ascii="Times New Roman" w:eastAsia="Times New Roman" w:hAnsi="Times New Roman" w:cs="Times New Roman"/>
          <w:sz w:val="24"/>
          <w:szCs w:val="24"/>
        </w:rPr>
        <w:t>Dane osobowe pozyskane w procesie rekrutacji będą przechowywane nie dłużej niż do końca okresu, w którym uczeń będzie uczęszczał będzie do placówki, a w przypadku nieprzyjęcia do placówki – przez okres jednego roku.</w:t>
      </w:r>
    </w:p>
    <w:p w:rsidR="0086126B" w:rsidRPr="00EC1C2D" w:rsidRDefault="0086126B" w:rsidP="0086126B">
      <w:pPr>
        <w:suppressAutoHyphens/>
        <w:spacing w:after="0" w:line="240" w:lineRule="auto"/>
        <w:ind w:left="720"/>
        <w:contextualSpacing/>
        <w:jc w:val="both"/>
        <w:rPr>
          <w:rFonts w:ascii="Times New Roman" w:eastAsia="Times New Roman" w:hAnsi="Times New Roman" w:cs="Times New Roman"/>
          <w:sz w:val="24"/>
          <w:szCs w:val="24"/>
        </w:rPr>
      </w:pPr>
    </w:p>
    <w:p w:rsidR="0086126B" w:rsidRPr="00EC1C2D" w:rsidRDefault="0086126B" w:rsidP="0086126B">
      <w:pPr>
        <w:numPr>
          <w:ilvl w:val="0"/>
          <w:numId w:val="6"/>
        </w:numPr>
        <w:suppressAutoHyphens/>
        <w:spacing w:after="0" w:line="240" w:lineRule="auto"/>
        <w:ind w:left="1080"/>
        <w:contextualSpacing/>
        <w:jc w:val="both"/>
        <w:rPr>
          <w:rFonts w:ascii="Times New Roman" w:eastAsia="Calibri" w:hAnsi="Times New Roman" w:cs="Times New Roman"/>
          <w:szCs w:val="28"/>
          <w:lang w:eastAsia="zh-CN"/>
        </w:rPr>
      </w:pPr>
      <w:r w:rsidRPr="00EC1C2D">
        <w:rPr>
          <w:rFonts w:ascii="Times New Roman" w:eastAsia="Times New Roman" w:hAnsi="Times New Roman" w:cs="Times New Roman"/>
          <w:sz w:val="24"/>
          <w:szCs w:val="24"/>
        </w:rPr>
        <w:t>Mają Państwo prawo żądania od Administratora dostępu do swoich danych osobowych, ich sprostowania, usunięcia lub ograniczenia przetwarzania, prawo do wniesienia sprzeciwu wobec przetwarzania, a także prawo do przenoszenia danych.</w:t>
      </w:r>
    </w:p>
    <w:p w:rsidR="0086126B" w:rsidRPr="00EC1C2D" w:rsidRDefault="0086126B" w:rsidP="0086126B">
      <w:pPr>
        <w:suppressAutoHyphens/>
        <w:spacing w:after="0" w:line="240" w:lineRule="auto"/>
        <w:ind w:left="720"/>
        <w:contextualSpacing/>
        <w:jc w:val="both"/>
        <w:rPr>
          <w:rFonts w:ascii="Times New Roman" w:eastAsia="Times New Roman" w:hAnsi="Times New Roman" w:cs="Times New Roman"/>
          <w:sz w:val="24"/>
          <w:szCs w:val="24"/>
        </w:rPr>
      </w:pPr>
    </w:p>
    <w:p w:rsidR="0086126B" w:rsidRPr="00EC1C2D" w:rsidRDefault="0086126B" w:rsidP="0086126B">
      <w:pPr>
        <w:numPr>
          <w:ilvl w:val="0"/>
          <w:numId w:val="6"/>
        </w:numPr>
        <w:suppressAutoHyphens/>
        <w:spacing w:after="0" w:line="240" w:lineRule="auto"/>
        <w:ind w:left="1080"/>
        <w:contextualSpacing/>
        <w:jc w:val="both"/>
        <w:rPr>
          <w:rFonts w:ascii="Times New Roman" w:eastAsia="Calibri" w:hAnsi="Times New Roman" w:cs="Times New Roman"/>
          <w:szCs w:val="28"/>
          <w:lang w:eastAsia="zh-CN"/>
        </w:rPr>
      </w:pPr>
      <w:r w:rsidRPr="00EC1C2D">
        <w:rPr>
          <w:rFonts w:ascii="Times New Roman" w:eastAsia="Times New Roman" w:hAnsi="Times New Roman" w:cs="Times New Roman"/>
          <w:sz w:val="24"/>
          <w:szCs w:val="24"/>
        </w:rPr>
        <w:t>Mają Państwo prawo wnieść skargę do organu nadzorczego, którym jest Prezes Urzędu Ochrony Danych Osobowych, jeśli uznają Państwo, iż przetwarzanie przez Administratora Państwa danych osobowych narusza przepisy dot. ochrony danych osobowych.</w:t>
      </w:r>
    </w:p>
    <w:p w:rsidR="0086126B" w:rsidRPr="00EC1C2D" w:rsidRDefault="0086126B" w:rsidP="0086126B">
      <w:pPr>
        <w:suppressAutoHyphens/>
        <w:spacing w:after="0" w:line="240" w:lineRule="auto"/>
        <w:ind w:left="720"/>
        <w:contextualSpacing/>
        <w:jc w:val="both"/>
        <w:rPr>
          <w:rFonts w:ascii="Times New Roman" w:eastAsia="Times New Roman" w:hAnsi="Times New Roman" w:cs="Times New Roman"/>
          <w:sz w:val="24"/>
          <w:szCs w:val="24"/>
        </w:rPr>
      </w:pPr>
    </w:p>
    <w:p w:rsidR="0086126B" w:rsidRPr="00EC1C2D" w:rsidRDefault="0086126B" w:rsidP="0086126B">
      <w:pPr>
        <w:numPr>
          <w:ilvl w:val="0"/>
          <w:numId w:val="6"/>
        </w:numPr>
        <w:suppressAutoHyphens/>
        <w:spacing w:after="0" w:line="240" w:lineRule="auto"/>
        <w:ind w:left="1080"/>
        <w:contextualSpacing/>
        <w:jc w:val="both"/>
        <w:rPr>
          <w:rFonts w:ascii="Times New Roman" w:eastAsia="Calibri" w:hAnsi="Times New Roman" w:cs="Times New Roman"/>
          <w:szCs w:val="28"/>
          <w:lang w:eastAsia="zh-CN"/>
        </w:rPr>
      </w:pPr>
      <w:r w:rsidRPr="00EC1C2D">
        <w:rPr>
          <w:rFonts w:ascii="Times New Roman" w:eastAsia="Times New Roman" w:hAnsi="Times New Roman" w:cs="Times New Roman"/>
          <w:sz w:val="24"/>
          <w:szCs w:val="24"/>
        </w:rPr>
        <w:t>Podanie danych osobowych jest wymogiem ustawowym. W celu uczestniczenia w rekrutacji są Państwo zobowiązani do podania danych. Niepodanie danych skutkuje odmową uczestnictwa w rekrutacji.</w:t>
      </w:r>
    </w:p>
    <w:p w:rsidR="0086126B" w:rsidRPr="00EC1C2D" w:rsidRDefault="0086126B" w:rsidP="0086126B">
      <w:pPr>
        <w:suppressAutoHyphens/>
        <w:spacing w:after="0" w:line="240" w:lineRule="auto"/>
        <w:ind w:left="720"/>
        <w:contextualSpacing/>
        <w:rPr>
          <w:rFonts w:ascii="Times New Roman" w:eastAsia="Calibri" w:hAnsi="Times New Roman" w:cs="Times New Roman"/>
          <w:szCs w:val="28"/>
          <w:lang w:eastAsia="zh-CN"/>
        </w:rPr>
      </w:pPr>
    </w:p>
    <w:p w:rsidR="0086126B" w:rsidRPr="00EC1C2D" w:rsidRDefault="0086126B" w:rsidP="0086126B">
      <w:pPr>
        <w:suppressAutoHyphens/>
        <w:spacing w:after="0" w:line="240" w:lineRule="auto"/>
        <w:ind w:left="360"/>
        <w:contextualSpacing/>
        <w:jc w:val="both"/>
        <w:rPr>
          <w:rFonts w:ascii="Times New Roman" w:eastAsia="Calibri" w:hAnsi="Times New Roman" w:cs="Times New Roman"/>
          <w:szCs w:val="28"/>
          <w:lang w:eastAsia="zh-CN"/>
        </w:rPr>
      </w:pPr>
    </w:p>
    <w:p w:rsidR="0086126B" w:rsidRPr="00EC1C2D" w:rsidRDefault="0086126B" w:rsidP="0086126B">
      <w:pPr>
        <w:suppressAutoHyphens/>
        <w:spacing w:after="0" w:line="240" w:lineRule="auto"/>
        <w:ind w:left="360"/>
        <w:contextualSpacing/>
        <w:jc w:val="both"/>
        <w:rPr>
          <w:rFonts w:ascii="Times New Roman" w:eastAsia="Calibri" w:hAnsi="Times New Roman" w:cs="Times New Roman"/>
          <w:szCs w:val="28"/>
          <w:lang w:eastAsia="zh-CN"/>
        </w:rPr>
      </w:pPr>
    </w:p>
    <w:p w:rsidR="0086126B" w:rsidRPr="00EC1C2D" w:rsidRDefault="0086126B" w:rsidP="0086126B">
      <w:pPr>
        <w:suppressAutoHyphens/>
        <w:spacing w:after="0" w:line="240" w:lineRule="auto"/>
        <w:ind w:left="360"/>
        <w:contextualSpacing/>
        <w:jc w:val="both"/>
        <w:rPr>
          <w:rFonts w:ascii="Times New Roman" w:eastAsia="Calibri" w:hAnsi="Times New Roman" w:cs="Times New Roman"/>
          <w:szCs w:val="28"/>
          <w:lang w:eastAsia="zh-CN"/>
        </w:rPr>
      </w:pPr>
    </w:p>
    <w:p w:rsidR="0086126B" w:rsidRPr="00EC1C2D" w:rsidRDefault="0086126B" w:rsidP="0086126B">
      <w:pPr>
        <w:widowControl w:val="0"/>
        <w:suppressAutoHyphens/>
        <w:spacing w:after="0" w:line="240" w:lineRule="auto"/>
        <w:rPr>
          <w:rFonts w:ascii="Times New Roman" w:eastAsia="Calibri" w:hAnsi="Times New Roman" w:cs="Times New Roman"/>
          <w:b/>
          <w:bCs/>
          <w:kern w:val="2"/>
          <w:sz w:val="20"/>
          <w:szCs w:val="20"/>
          <w:lang w:eastAsia="hi-IN" w:bidi="hi-IN"/>
        </w:rPr>
      </w:pPr>
      <w:r w:rsidRPr="00EC1C2D">
        <w:rPr>
          <w:rFonts w:ascii="Times New Roman" w:eastAsia="Times New Roman" w:hAnsi="Times New Roman" w:cs="Times New Roman"/>
          <w:b/>
          <w:bCs/>
          <w:kern w:val="2"/>
          <w:sz w:val="20"/>
          <w:szCs w:val="20"/>
          <w:lang w:eastAsia="hi-IN" w:bidi="hi-IN"/>
        </w:rPr>
        <w:t>…</w:t>
      </w:r>
      <w:r w:rsidRPr="00EC1C2D">
        <w:rPr>
          <w:rFonts w:ascii="Times New Roman" w:eastAsia="Calibri" w:hAnsi="Times New Roman" w:cs="Times New Roman"/>
          <w:b/>
          <w:bCs/>
          <w:kern w:val="2"/>
          <w:sz w:val="20"/>
          <w:szCs w:val="20"/>
          <w:lang w:eastAsia="hi-IN" w:bidi="hi-IN"/>
        </w:rPr>
        <w:t>.........................................</w:t>
      </w:r>
      <w:r w:rsidRPr="00EC1C2D">
        <w:rPr>
          <w:rFonts w:ascii="Times New Roman" w:eastAsia="Times New Roman" w:hAnsi="Times New Roman" w:cs="Times New Roman"/>
          <w:b/>
          <w:bCs/>
          <w:kern w:val="2"/>
          <w:sz w:val="20"/>
          <w:szCs w:val="20"/>
          <w:lang w:eastAsia="hi-IN" w:bidi="hi-IN"/>
        </w:rPr>
        <w:t xml:space="preserve">   …</w:t>
      </w:r>
      <w:r w:rsidRPr="00EC1C2D">
        <w:rPr>
          <w:rFonts w:ascii="Times New Roman" w:eastAsia="Calibri" w:hAnsi="Times New Roman" w:cs="Times New Roman"/>
          <w:b/>
          <w:bCs/>
          <w:kern w:val="2"/>
          <w:sz w:val="20"/>
          <w:szCs w:val="20"/>
          <w:lang w:eastAsia="hi-IN" w:bidi="hi-IN"/>
        </w:rPr>
        <w:t>..............................................</w:t>
      </w:r>
      <w:r w:rsidRPr="00EC1C2D">
        <w:rPr>
          <w:rFonts w:ascii="Times New Roman" w:eastAsia="Lucida Sans Unicode" w:hAnsi="Times New Roman" w:cs="Times New Roman"/>
          <w:b/>
          <w:bCs/>
          <w:kern w:val="2"/>
          <w:sz w:val="20"/>
          <w:szCs w:val="20"/>
          <w:lang w:eastAsia="hi-IN" w:bidi="hi-IN"/>
        </w:rPr>
        <w:t>...............</w:t>
      </w:r>
      <w:r w:rsidRPr="00EC1C2D">
        <w:rPr>
          <w:rFonts w:ascii="Times New Roman" w:eastAsia="Times New Roman" w:hAnsi="Times New Roman" w:cs="Times New Roman"/>
          <w:b/>
          <w:bCs/>
          <w:kern w:val="2"/>
          <w:sz w:val="20"/>
          <w:szCs w:val="20"/>
          <w:lang w:eastAsia="hi-IN" w:bidi="hi-IN"/>
        </w:rPr>
        <w:t xml:space="preserve">       …</w:t>
      </w:r>
      <w:r w:rsidRPr="00EC1C2D">
        <w:rPr>
          <w:rFonts w:ascii="Times New Roman" w:eastAsia="Calibri" w:hAnsi="Times New Roman" w:cs="Times New Roman"/>
          <w:b/>
          <w:bCs/>
          <w:kern w:val="2"/>
          <w:sz w:val="20"/>
          <w:szCs w:val="20"/>
          <w:lang w:eastAsia="hi-IN" w:bidi="hi-IN"/>
        </w:rPr>
        <w:t>.........................................................</w:t>
      </w:r>
    </w:p>
    <w:p w:rsidR="0086126B" w:rsidRPr="00EC1C2D" w:rsidRDefault="0086126B" w:rsidP="0086126B">
      <w:pPr>
        <w:widowControl w:val="0"/>
        <w:suppressAutoHyphens/>
        <w:spacing w:after="0" w:line="240" w:lineRule="auto"/>
        <w:rPr>
          <w:rFonts w:ascii="Times New Roman" w:eastAsia="Lucida Sans Unicode" w:hAnsi="Times New Roman" w:cs="Times New Roman"/>
          <w:kern w:val="2"/>
          <w:sz w:val="20"/>
          <w:szCs w:val="20"/>
          <w:lang w:eastAsia="hi-IN" w:bidi="hi-IN"/>
        </w:rPr>
      </w:pPr>
      <w:r w:rsidRPr="00EC1C2D">
        <w:rPr>
          <w:rFonts w:ascii="Times New Roman" w:eastAsia="Times New Roman" w:hAnsi="Times New Roman" w:cs="Times New Roman"/>
          <w:b/>
          <w:bCs/>
          <w:kern w:val="2"/>
          <w:sz w:val="20"/>
          <w:szCs w:val="20"/>
          <w:lang w:eastAsia="hi-IN" w:bidi="hi-IN"/>
        </w:rPr>
        <w:t xml:space="preserve"> </w:t>
      </w:r>
      <w:r w:rsidRPr="00EC1C2D">
        <w:rPr>
          <w:rFonts w:ascii="Times New Roman" w:eastAsia="Times New Roman" w:hAnsi="Times New Roman" w:cs="Times New Roman"/>
          <w:kern w:val="2"/>
          <w:sz w:val="20"/>
          <w:szCs w:val="20"/>
          <w:lang w:eastAsia="hi-IN" w:bidi="hi-IN"/>
        </w:rPr>
        <w:t xml:space="preserve">          </w:t>
      </w:r>
      <w:r w:rsidRPr="00EC1C2D">
        <w:rPr>
          <w:rFonts w:ascii="Times New Roman" w:eastAsia="Calibri" w:hAnsi="Times New Roman" w:cs="Times New Roman"/>
          <w:kern w:val="2"/>
          <w:sz w:val="20"/>
          <w:szCs w:val="20"/>
          <w:lang w:eastAsia="hi-IN" w:bidi="hi-IN"/>
        </w:rPr>
        <w:t>/data/</w:t>
      </w:r>
      <w:r w:rsidRPr="00EC1C2D">
        <w:rPr>
          <w:rFonts w:ascii="Times New Roman" w:eastAsia="Times New Roman" w:hAnsi="Times New Roman" w:cs="Times New Roman"/>
          <w:kern w:val="2"/>
          <w:sz w:val="20"/>
          <w:szCs w:val="20"/>
          <w:lang w:eastAsia="hi-IN" w:bidi="hi-IN"/>
        </w:rPr>
        <w:t xml:space="preserve">                                   </w:t>
      </w:r>
      <w:r w:rsidRPr="00EC1C2D">
        <w:rPr>
          <w:rFonts w:ascii="Times New Roman" w:eastAsia="Calibri" w:hAnsi="Times New Roman" w:cs="Times New Roman"/>
          <w:kern w:val="2"/>
          <w:sz w:val="20"/>
          <w:szCs w:val="20"/>
          <w:lang w:eastAsia="hi-IN" w:bidi="hi-IN"/>
        </w:rPr>
        <w:t>/podpis</w:t>
      </w:r>
      <w:r w:rsidRPr="00EC1C2D">
        <w:rPr>
          <w:rFonts w:ascii="Times New Roman" w:eastAsia="Times New Roman" w:hAnsi="Times New Roman" w:cs="Times New Roman"/>
          <w:kern w:val="2"/>
          <w:sz w:val="20"/>
          <w:szCs w:val="20"/>
          <w:lang w:eastAsia="hi-IN" w:bidi="hi-IN"/>
        </w:rPr>
        <w:t xml:space="preserve"> </w:t>
      </w:r>
      <w:r w:rsidRPr="00EC1C2D">
        <w:rPr>
          <w:rFonts w:ascii="Times New Roman" w:eastAsia="Calibri" w:hAnsi="Times New Roman" w:cs="Times New Roman"/>
          <w:kern w:val="2"/>
          <w:sz w:val="20"/>
          <w:szCs w:val="20"/>
          <w:lang w:eastAsia="hi-IN" w:bidi="hi-IN"/>
        </w:rPr>
        <w:t>matki,</w:t>
      </w:r>
      <w:r w:rsidRPr="00EC1C2D">
        <w:rPr>
          <w:rFonts w:ascii="Times New Roman" w:eastAsia="Times New Roman" w:hAnsi="Times New Roman" w:cs="Times New Roman"/>
          <w:kern w:val="2"/>
          <w:sz w:val="20"/>
          <w:szCs w:val="20"/>
          <w:lang w:eastAsia="hi-IN" w:bidi="hi-IN"/>
        </w:rPr>
        <w:t xml:space="preserve"> </w:t>
      </w:r>
      <w:r w:rsidRPr="00EC1C2D">
        <w:rPr>
          <w:rFonts w:ascii="Times New Roman" w:eastAsia="Lucida Sans Unicode" w:hAnsi="Times New Roman" w:cs="Times New Roman"/>
          <w:kern w:val="2"/>
          <w:sz w:val="20"/>
          <w:szCs w:val="20"/>
          <w:lang w:eastAsia="hi-IN" w:bidi="hi-IN"/>
        </w:rPr>
        <w:t>opiekunki</w:t>
      </w:r>
      <w:r w:rsidRPr="00EC1C2D">
        <w:rPr>
          <w:rFonts w:ascii="Times New Roman" w:eastAsia="Times New Roman" w:hAnsi="Times New Roman" w:cs="Times New Roman"/>
          <w:kern w:val="2"/>
          <w:sz w:val="20"/>
          <w:szCs w:val="20"/>
          <w:lang w:eastAsia="hi-IN" w:bidi="hi-IN"/>
        </w:rPr>
        <w:t xml:space="preserve"> </w:t>
      </w:r>
      <w:r w:rsidRPr="00EC1C2D">
        <w:rPr>
          <w:rFonts w:ascii="Times New Roman" w:eastAsia="Calibri" w:hAnsi="Times New Roman" w:cs="Times New Roman"/>
          <w:kern w:val="2"/>
          <w:sz w:val="20"/>
          <w:szCs w:val="20"/>
          <w:lang w:eastAsia="hi-IN" w:bidi="hi-IN"/>
        </w:rPr>
        <w:t>prawnej/</w:t>
      </w:r>
      <w:r w:rsidRPr="00EC1C2D">
        <w:rPr>
          <w:rFonts w:ascii="Times New Roman" w:eastAsia="Times New Roman" w:hAnsi="Times New Roman" w:cs="Times New Roman"/>
          <w:kern w:val="2"/>
          <w:sz w:val="20"/>
          <w:szCs w:val="20"/>
          <w:lang w:eastAsia="hi-IN" w:bidi="hi-IN"/>
        </w:rPr>
        <w:t xml:space="preserve">               </w:t>
      </w:r>
      <w:r w:rsidRPr="00EC1C2D">
        <w:rPr>
          <w:rFonts w:ascii="Times New Roman" w:eastAsia="Calibri" w:hAnsi="Times New Roman" w:cs="Times New Roman"/>
          <w:kern w:val="2"/>
          <w:sz w:val="20"/>
          <w:szCs w:val="20"/>
          <w:lang w:eastAsia="hi-IN" w:bidi="hi-IN"/>
        </w:rPr>
        <w:t>/podpis</w:t>
      </w:r>
      <w:r w:rsidRPr="00EC1C2D">
        <w:rPr>
          <w:rFonts w:ascii="Times New Roman" w:eastAsia="Times New Roman" w:hAnsi="Times New Roman" w:cs="Times New Roman"/>
          <w:kern w:val="2"/>
          <w:sz w:val="20"/>
          <w:szCs w:val="20"/>
          <w:lang w:eastAsia="hi-IN" w:bidi="hi-IN"/>
        </w:rPr>
        <w:t xml:space="preserve"> </w:t>
      </w:r>
      <w:r w:rsidRPr="00EC1C2D">
        <w:rPr>
          <w:rFonts w:ascii="Times New Roman" w:eastAsia="Calibri" w:hAnsi="Times New Roman" w:cs="Times New Roman"/>
          <w:kern w:val="2"/>
          <w:sz w:val="20"/>
          <w:szCs w:val="20"/>
          <w:lang w:eastAsia="hi-IN" w:bidi="hi-IN"/>
        </w:rPr>
        <w:t>ojca,</w:t>
      </w:r>
      <w:r w:rsidRPr="00EC1C2D">
        <w:rPr>
          <w:rFonts w:ascii="Times New Roman" w:eastAsia="Times New Roman" w:hAnsi="Times New Roman" w:cs="Times New Roman"/>
          <w:kern w:val="2"/>
          <w:sz w:val="20"/>
          <w:szCs w:val="20"/>
          <w:lang w:eastAsia="hi-IN" w:bidi="hi-IN"/>
        </w:rPr>
        <w:t xml:space="preserve"> </w:t>
      </w:r>
      <w:r w:rsidRPr="00EC1C2D">
        <w:rPr>
          <w:rFonts w:ascii="Times New Roman" w:eastAsia="Lucida Sans Unicode" w:hAnsi="Times New Roman" w:cs="Times New Roman"/>
          <w:kern w:val="2"/>
          <w:sz w:val="20"/>
          <w:szCs w:val="20"/>
          <w:lang w:eastAsia="hi-IN" w:bidi="hi-IN"/>
        </w:rPr>
        <w:t>opiekuna</w:t>
      </w:r>
      <w:r w:rsidRPr="00EC1C2D">
        <w:rPr>
          <w:rFonts w:ascii="Times New Roman" w:eastAsia="Times New Roman" w:hAnsi="Times New Roman" w:cs="Times New Roman"/>
          <w:kern w:val="2"/>
          <w:sz w:val="20"/>
          <w:szCs w:val="20"/>
          <w:lang w:eastAsia="hi-IN" w:bidi="hi-IN"/>
        </w:rPr>
        <w:t xml:space="preserve"> </w:t>
      </w:r>
      <w:r w:rsidRPr="00EC1C2D">
        <w:rPr>
          <w:rFonts w:ascii="Times New Roman" w:eastAsia="Calibri" w:hAnsi="Times New Roman" w:cs="Times New Roman"/>
          <w:kern w:val="2"/>
          <w:sz w:val="20"/>
          <w:szCs w:val="20"/>
          <w:lang w:eastAsia="hi-IN" w:bidi="hi-IN"/>
        </w:rPr>
        <w:t>prawnego</w:t>
      </w:r>
      <w:r w:rsidRPr="00EC1C2D">
        <w:rPr>
          <w:rFonts w:ascii="Times New Roman" w:eastAsia="Lucida Sans Unicode" w:hAnsi="Times New Roman" w:cs="Times New Roman"/>
          <w:kern w:val="2"/>
          <w:sz w:val="20"/>
          <w:szCs w:val="20"/>
          <w:lang w:eastAsia="hi-IN" w:bidi="hi-IN"/>
        </w:rPr>
        <w:t>/</w:t>
      </w:r>
    </w:p>
    <w:p w:rsidR="0086126B" w:rsidRPr="00EC1C2D" w:rsidRDefault="0086126B" w:rsidP="0086126B">
      <w:pPr>
        <w:suppressAutoHyphens/>
        <w:spacing w:after="0" w:line="240" w:lineRule="auto"/>
        <w:ind w:left="360"/>
        <w:contextualSpacing/>
        <w:jc w:val="both"/>
        <w:rPr>
          <w:rFonts w:ascii="Times New Roman" w:eastAsia="Calibri" w:hAnsi="Times New Roman" w:cs="Times New Roman"/>
          <w:szCs w:val="28"/>
          <w:lang w:eastAsia="zh-CN"/>
        </w:rPr>
      </w:pPr>
    </w:p>
    <w:p w:rsidR="00621337" w:rsidRDefault="00621337"/>
    <w:sectPr w:rsidR="00621337" w:rsidSect="008A1F02">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4"/>
      <w:numFmt w:val="decimal"/>
      <w:lvlText w:val="%1."/>
      <w:lvlJc w:val="left"/>
      <w:pPr>
        <w:tabs>
          <w:tab w:val="num" w:pos="0"/>
        </w:tabs>
        <w:ind w:left="360" w:hanging="360"/>
      </w:pPr>
      <w:rPr>
        <w:rFonts w:ascii="Calibri" w:hAnsi="Calibri" w:cs="Calibri"/>
        <w:b w:val="0"/>
        <w:i w:val="0"/>
        <w:color w:val="auto"/>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Calibri" w:hAnsi="Calibri" w:cs="Calibri"/>
        <w:b w:val="0"/>
        <w:i w:val="0"/>
        <w:color w:val="auto"/>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ascii="Calibri" w:hAnsi="Calibri" w:cs="Calibri"/>
        <w:b w:val="0"/>
        <w:i w:val="0"/>
        <w:color w:val="auto"/>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rPr>
        <w:rFonts w:ascii="Calibri" w:hAnsi="Calibri" w:cs="Calibri"/>
        <w:b w:val="0"/>
        <w:i w:val="0"/>
        <w:color w:val="auto"/>
      </w:rPr>
    </w:lvl>
  </w:abstractNum>
  <w:abstractNum w:abstractNumId="4" w15:restartNumberingAfterBreak="0">
    <w:nsid w:val="00000006"/>
    <w:multiLevelType w:val="singleLevel"/>
    <w:tmpl w:val="00000006"/>
    <w:name w:val="WW8Num6"/>
    <w:lvl w:ilvl="0">
      <w:start w:val="4"/>
      <w:numFmt w:val="decimal"/>
      <w:lvlText w:val="%1."/>
      <w:lvlJc w:val="left"/>
      <w:pPr>
        <w:tabs>
          <w:tab w:val="num" w:pos="0"/>
        </w:tabs>
        <w:ind w:left="360" w:hanging="360"/>
      </w:pPr>
      <w:rPr>
        <w:rFonts w:ascii="Calibri" w:hAnsi="Calibri" w:cs="Calibri"/>
        <w:b w:val="0"/>
        <w:i w:val="0"/>
        <w:color w:val="auto"/>
      </w:rPr>
    </w:lvl>
  </w:abstractNum>
  <w:abstractNum w:abstractNumId="5" w15:restartNumberingAfterBreak="0">
    <w:nsid w:val="55167054"/>
    <w:multiLevelType w:val="singleLevel"/>
    <w:tmpl w:val="00000001"/>
    <w:lvl w:ilvl="0">
      <w:start w:val="4"/>
      <w:numFmt w:val="decimal"/>
      <w:lvlText w:val="%1."/>
      <w:lvlJc w:val="left"/>
      <w:pPr>
        <w:tabs>
          <w:tab w:val="num" w:pos="0"/>
        </w:tabs>
        <w:ind w:left="360" w:hanging="360"/>
      </w:pPr>
      <w:rPr>
        <w:rFonts w:ascii="Calibri" w:hAnsi="Calibri" w:cs="Calibri"/>
        <w:b w:val="0"/>
        <w:i w:val="0"/>
        <w:color w:val="auto"/>
      </w:rPr>
    </w:lvl>
  </w:abstractNum>
  <w:num w:numId="1">
    <w:abstractNumId w:val="3"/>
    <w:lvlOverride w:ilvl="0">
      <w:startOverride w:val="1"/>
    </w:lvlOverride>
  </w:num>
  <w:num w:numId="2">
    <w:abstractNumId w:val="1"/>
    <w:lvlOverride w:ilvl="0">
      <w:startOverride w:val="1"/>
    </w:lvlOverride>
  </w:num>
  <w:num w:numId="3">
    <w:abstractNumId w:val="0"/>
    <w:lvlOverride w:ilvl="0">
      <w:startOverride w:val="4"/>
    </w:lvlOverride>
  </w:num>
  <w:num w:numId="4">
    <w:abstractNumId w:val="2"/>
    <w:lvlOverride w:ilvl="0">
      <w:startOverride w:val="1"/>
    </w:lvlOverride>
  </w:num>
  <w:num w:numId="5">
    <w:abstractNumId w:val="4"/>
    <w:lvlOverride w:ilvl="0">
      <w:startOverride w:val="4"/>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6B"/>
    <w:rsid w:val="00621337"/>
    <w:rsid w:val="0086126B"/>
    <w:rsid w:val="008A1F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4F013-2B5E-4728-882E-E14AF81D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126B"/>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6126B"/>
    <w:pPr>
      <w:spacing w:after="0" w:line="240" w:lineRule="auto"/>
    </w:pPr>
    <w:rPr>
      <w:rFonts w:ascii="Calibri" w:eastAsia="Times New Roman" w:hAnsi="Calibri"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802</Words>
  <Characters>4816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j.kawa</dc:creator>
  <cp:keywords/>
  <dc:description/>
  <cp:lastModifiedBy>j.kawa</cp:lastModifiedBy>
  <cp:revision>2</cp:revision>
  <dcterms:created xsi:type="dcterms:W3CDTF">2024-02-10T19:53:00Z</dcterms:created>
  <dcterms:modified xsi:type="dcterms:W3CDTF">2024-02-10T19:58:00Z</dcterms:modified>
</cp:coreProperties>
</file>