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93D" w:rsidRDefault="00A3093D" w:rsidP="00A3093D">
      <w:pPr>
        <w:pStyle w:val="Nzov"/>
        <w:jc w:val="center"/>
        <w:rPr>
          <w:rFonts w:ascii="Calibri" w:hAnsi="Calibri" w:cs="Calibri"/>
          <w:sz w:val="24"/>
          <w:szCs w:val="24"/>
          <w:u w:val="single"/>
        </w:rPr>
      </w:pPr>
      <w:r w:rsidRPr="00802D61">
        <w:rPr>
          <w:rFonts w:ascii="Calibri" w:hAnsi="Calibri" w:cs="Calibri"/>
          <w:sz w:val="24"/>
          <w:szCs w:val="24"/>
          <w:u w:val="single"/>
        </w:rPr>
        <w:t>Základná škola s materskou školou, Rišňovce 427</w:t>
      </w:r>
    </w:p>
    <w:p w:rsidR="00A3093D" w:rsidRDefault="00A3093D" w:rsidP="00A3093D">
      <w:pPr>
        <w:pStyle w:val="Nzov"/>
        <w:rPr>
          <w:rFonts w:ascii="Calibri" w:hAnsi="Calibri" w:cs="Calibri"/>
          <w:sz w:val="24"/>
          <w:szCs w:val="24"/>
        </w:rPr>
      </w:pPr>
    </w:p>
    <w:p w:rsidR="00A3093D" w:rsidRDefault="00A3093D" w:rsidP="00A3093D">
      <w:pPr>
        <w:pStyle w:val="Nzov"/>
        <w:jc w:val="center"/>
        <w:rPr>
          <w:rFonts w:ascii="Calibri" w:hAnsi="Calibri" w:cs="Calibri"/>
          <w:b/>
          <w:sz w:val="36"/>
          <w:szCs w:val="36"/>
        </w:rPr>
      </w:pPr>
      <w:r>
        <w:rPr>
          <w:rFonts w:ascii="Calibri" w:hAnsi="Calibri" w:cs="Calibri"/>
          <w:b/>
          <w:sz w:val="36"/>
          <w:szCs w:val="36"/>
        </w:rPr>
        <w:t xml:space="preserve">Školský poriadok </w:t>
      </w:r>
    </w:p>
    <w:p w:rsidR="00A3093D" w:rsidRPr="001416F4" w:rsidRDefault="00A3093D" w:rsidP="00A3093D">
      <w:pPr>
        <w:pStyle w:val="Nzov"/>
        <w:jc w:val="center"/>
        <w:rPr>
          <w:rFonts w:ascii="Calibri" w:hAnsi="Calibri" w:cs="Calibri"/>
          <w:sz w:val="24"/>
          <w:szCs w:val="24"/>
        </w:rPr>
      </w:pPr>
    </w:p>
    <w:p w:rsidR="00A3093D" w:rsidRDefault="00A3093D" w:rsidP="00A3093D">
      <w:pPr>
        <w:pStyle w:val="Zkladntext"/>
        <w:jc w:val="center"/>
        <w:rPr>
          <w:rFonts w:ascii="Calibri" w:hAnsi="Calibri" w:cs="Calibri"/>
        </w:rPr>
      </w:pPr>
      <w:r>
        <w:rPr>
          <w:rFonts w:ascii="Calibri" w:hAnsi="Calibri" w:cs="Calibri"/>
        </w:rPr>
        <w:t>(ZŠ, ŠJ, ŠKD)</w:t>
      </w:r>
    </w:p>
    <w:p w:rsidR="00A3093D" w:rsidRDefault="00A3093D" w:rsidP="00A3093D">
      <w:pPr>
        <w:jc w:val="both"/>
        <w:rPr>
          <w:rFonts w:ascii="Calibri" w:hAnsi="Calibri" w:cs="Calibri"/>
        </w:rPr>
      </w:pPr>
    </w:p>
    <w:p w:rsidR="00A3093D" w:rsidRDefault="00A3093D" w:rsidP="00A3093D">
      <w:pPr>
        <w:jc w:val="both"/>
        <w:rPr>
          <w:rFonts w:ascii="Calibri" w:hAnsi="Calibri" w:cs="Calibri"/>
        </w:rPr>
      </w:pPr>
    </w:p>
    <w:p w:rsidR="00A3093D" w:rsidRDefault="00A3093D" w:rsidP="00A3093D">
      <w:pPr>
        <w:jc w:val="both"/>
        <w:rPr>
          <w:rFonts w:ascii="Calibri" w:hAnsi="Calibri" w:cs="Calibri"/>
        </w:rPr>
      </w:pPr>
    </w:p>
    <w:p w:rsidR="00A3093D" w:rsidRDefault="00A3093D" w:rsidP="00A3093D">
      <w:pPr>
        <w:jc w:val="both"/>
        <w:rPr>
          <w:rFonts w:ascii="Calibri" w:hAnsi="Calibri" w:cs="Calibri"/>
        </w:rPr>
      </w:pPr>
    </w:p>
    <w:p w:rsidR="00A3093D" w:rsidRDefault="00A3093D" w:rsidP="00A3093D">
      <w:pPr>
        <w:jc w:val="both"/>
        <w:rPr>
          <w:rFonts w:ascii="Calibri" w:hAnsi="Calibri" w:cs="Calibri"/>
        </w:rPr>
      </w:pPr>
      <w:r>
        <w:rPr>
          <w:rFonts w:ascii="Calibri" w:hAnsi="Calibri" w:cs="Calibri"/>
        </w:rPr>
        <w:t>Prerok</w:t>
      </w:r>
      <w:r w:rsidR="007320E3">
        <w:rPr>
          <w:rFonts w:ascii="Calibri" w:hAnsi="Calibri" w:cs="Calibri"/>
        </w:rPr>
        <w:t xml:space="preserve">ovaný v pedagogickej rade dňa </w:t>
      </w:r>
      <w:r w:rsidR="00296311">
        <w:rPr>
          <w:rFonts w:ascii="Calibri" w:hAnsi="Calibri" w:cs="Calibri"/>
        </w:rPr>
        <w:t>2</w:t>
      </w:r>
      <w:r w:rsidR="003975FB">
        <w:rPr>
          <w:rFonts w:ascii="Calibri" w:hAnsi="Calibri" w:cs="Calibri"/>
        </w:rPr>
        <w:t>8</w:t>
      </w:r>
      <w:r w:rsidR="002D3CA8">
        <w:rPr>
          <w:rFonts w:ascii="Calibri" w:hAnsi="Calibri" w:cs="Calibri"/>
        </w:rPr>
        <w:t>.</w:t>
      </w:r>
      <w:r w:rsidR="008C77E5">
        <w:rPr>
          <w:rFonts w:ascii="Calibri" w:hAnsi="Calibri" w:cs="Calibri"/>
        </w:rPr>
        <w:t>0</w:t>
      </w:r>
      <w:r w:rsidR="003975FB">
        <w:rPr>
          <w:rFonts w:ascii="Calibri" w:hAnsi="Calibri" w:cs="Calibri"/>
        </w:rPr>
        <w:t>8.2023</w:t>
      </w:r>
    </w:p>
    <w:p w:rsidR="00A3093D" w:rsidRDefault="00A3093D" w:rsidP="00A3093D">
      <w:pPr>
        <w:jc w:val="both"/>
        <w:rPr>
          <w:rFonts w:ascii="Calibri" w:hAnsi="Calibri" w:cs="Calibri"/>
        </w:rPr>
      </w:pPr>
    </w:p>
    <w:p w:rsidR="00A3093D" w:rsidRDefault="00A3093D" w:rsidP="00A3093D">
      <w:pPr>
        <w:jc w:val="both"/>
        <w:rPr>
          <w:rFonts w:ascii="Calibri" w:hAnsi="Calibri" w:cs="Calibri"/>
        </w:rPr>
      </w:pPr>
      <w:r>
        <w:rPr>
          <w:rFonts w:ascii="Calibri" w:hAnsi="Calibri" w:cs="Calibri"/>
        </w:rPr>
        <w:t>Prero</w:t>
      </w:r>
      <w:r w:rsidR="007210F8">
        <w:rPr>
          <w:rFonts w:ascii="Calibri" w:hAnsi="Calibri" w:cs="Calibri"/>
        </w:rPr>
        <w:t xml:space="preserve">kovaný v Rade školy dňa </w:t>
      </w:r>
      <w:r w:rsidR="008C77E5">
        <w:rPr>
          <w:rFonts w:ascii="Calibri" w:hAnsi="Calibri" w:cs="Calibri"/>
        </w:rPr>
        <w:t>0</w:t>
      </w:r>
      <w:r w:rsidR="003975FB">
        <w:rPr>
          <w:rFonts w:ascii="Calibri" w:hAnsi="Calibri" w:cs="Calibri"/>
        </w:rPr>
        <w:t>5</w:t>
      </w:r>
      <w:r w:rsidR="00E95EAA">
        <w:rPr>
          <w:rFonts w:ascii="Calibri" w:hAnsi="Calibri" w:cs="Calibri"/>
        </w:rPr>
        <w:t>.</w:t>
      </w:r>
      <w:r w:rsidR="008C77E5">
        <w:rPr>
          <w:rFonts w:ascii="Calibri" w:hAnsi="Calibri" w:cs="Calibri"/>
        </w:rPr>
        <w:t>0</w:t>
      </w:r>
      <w:r w:rsidR="00E95EAA">
        <w:rPr>
          <w:rFonts w:ascii="Calibri" w:hAnsi="Calibri" w:cs="Calibri"/>
        </w:rPr>
        <w:t>9.</w:t>
      </w:r>
      <w:r w:rsidR="003975FB">
        <w:rPr>
          <w:rFonts w:ascii="Calibri" w:hAnsi="Calibri" w:cs="Calibri"/>
        </w:rPr>
        <w:t>2023</w:t>
      </w:r>
    </w:p>
    <w:p w:rsidR="00A3093D" w:rsidRDefault="00A3093D" w:rsidP="00A3093D">
      <w:pPr>
        <w:jc w:val="both"/>
        <w:rPr>
          <w:rFonts w:ascii="Calibri" w:hAnsi="Calibri" w:cs="Calibri"/>
        </w:rPr>
      </w:pPr>
    </w:p>
    <w:p w:rsidR="00A3093D" w:rsidRDefault="00A3093D" w:rsidP="00A3093D">
      <w:pPr>
        <w:jc w:val="both"/>
        <w:rPr>
          <w:rFonts w:ascii="Calibri" w:hAnsi="Calibri" w:cs="Calibri"/>
        </w:rPr>
      </w:pPr>
      <w:r>
        <w:rPr>
          <w:rFonts w:ascii="Calibri" w:hAnsi="Calibri" w:cs="Calibri"/>
        </w:rPr>
        <w:t>Prerokova</w:t>
      </w:r>
      <w:r w:rsidR="0039473A">
        <w:rPr>
          <w:rFonts w:ascii="Calibri" w:hAnsi="Calibri" w:cs="Calibri"/>
        </w:rPr>
        <w:t>ný s</w:t>
      </w:r>
      <w:r w:rsidR="00E95EAA">
        <w:rPr>
          <w:rFonts w:ascii="Calibri" w:hAnsi="Calibri" w:cs="Calibri"/>
        </w:rPr>
        <w:t xml:space="preserve">o zriaďovateľom dňa </w:t>
      </w:r>
      <w:r w:rsidR="008C77E5">
        <w:rPr>
          <w:rFonts w:ascii="Calibri" w:hAnsi="Calibri" w:cs="Calibri"/>
        </w:rPr>
        <w:t>0</w:t>
      </w:r>
      <w:r w:rsidR="003975FB">
        <w:rPr>
          <w:rFonts w:ascii="Calibri" w:hAnsi="Calibri" w:cs="Calibri"/>
        </w:rPr>
        <w:t>5</w:t>
      </w:r>
      <w:r w:rsidR="00E95EAA">
        <w:rPr>
          <w:rFonts w:ascii="Calibri" w:hAnsi="Calibri" w:cs="Calibri"/>
        </w:rPr>
        <w:t>.</w:t>
      </w:r>
      <w:r w:rsidR="008C77E5">
        <w:rPr>
          <w:rFonts w:ascii="Calibri" w:hAnsi="Calibri" w:cs="Calibri"/>
        </w:rPr>
        <w:t>0</w:t>
      </w:r>
      <w:r w:rsidR="00E95EAA">
        <w:rPr>
          <w:rFonts w:ascii="Calibri" w:hAnsi="Calibri" w:cs="Calibri"/>
        </w:rPr>
        <w:t>9.</w:t>
      </w:r>
      <w:r w:rsidR="003975FB">
        <w:rPr>
          <w:rFonts w:ascii="Calibri" w:hAnsi="Calibri" w:cs="Calibri"/>
        </w:rPr>
        <w:t>2023</w:t>
      </w:r>
    </w:p>
    <w:p w:rsidR="00A3093D" w:rsidRDefault="00A3093D" w:rsidP="00A3093D">
      <w:pPr>
        <w:jc w:val="both"/>
        <w:rPr>
          <w:rFonts w:ascii="Calibri" w:hAnsi="Calibri" w:cs="Calibri"/>
        </w:rPr>
      </w:pPr>
    </w:p>
    <w:p w:rsidR="00A3093D" w:rsidRDefault="00A3093D" w:rsidP="00A3093D">
      <w:pPr>
        <w:jc w:val="both"/>
        <w:rPr>
          <w:rFonts w:ascii="Calibri" w:hAnsi="Calibri" w:cs="Calibri"/>
        </w:rPr>
      </w:pPr>
    </w:p>
    <w:p w:rsidR="00A3093D" w:rsidRDefault="007320E3" w:rsidP="00A3093D">
      <w:pPr>
        <w:jc w:val="both"/>
        <w:rPr>
          <w:rFonts w:ascii="Calibri" w:hAnsi="Calibri" w:cs="Calibri"/>
        </w:rPr>
      </w:pPr>
      <w:r>
        <w:rPr>
          <w:rFonts w:ascii="Calibri" w:hAnsi="Calibri" w:cs="Calibri"/>
        </w:rPr>
        <w:t xml:space="preserve">Vydala dňa </w:t>
      </w:r>
      <w:r w:rsidR="003975FB">
        <w:rPr>
          <w:rFonts w:ascii="Calibri" w:hAnsi="Calibri" w:cs="Calibri"/>
        </w:rPr>
        <w:t>01.09.2023</w:t>
      </w:r>
      <w:r w:rsidR="00A3093D">
        <w:rPr>
          <w:rFonts w:ascii="Calibri" w:hAnsi="Calibri" w:cs="Calibri"/>
        </w:rPr>
        <w:t xml:space="preserve"> riadite</w:t>
      </w:r>
      <w:r>
        <w:rPr>
          <w:rFonts w:ascii="Calibri" w:hAnsi="Calibri" w:cs="Calibri"/>
        </w:rPr>
        <w:t>ľka školy Mgr. Gabriela Lovičová</w:t>
      </w:r>
    </w:p>
    <w:p w:rsidR="00A3093D" w:rsidRDefault="00A3093D" w:rsidP="00A3093D">
      <w:pPr>
        <w:numPr>
          <w:ilvl w:val="0"/>
          <w:numId w:val="2"/>
        </w:numPr>
        <w:jc w:val="both"/>
        <w:rPr>
          <w:rFonts w:ascii="Calibri" w:hAnsi="Calibri" w:cs="Calibri"/>
        </w:rPr>
      </w:pPr>
      <w:r>
        <w:rPr>
          <w:rFonts w:ascii="Calibri" w:hAnsi="Calibri" w:cs="Calibri"/>
        </w:rPr>
        <w:t>v súlade s § 153 zákona č. 245/2008 Z. z. o výchove a vzdelávaní  a doplnení niektorých zákonov v znení neskorších predpisov</w:t>
      </w:r>
    </w:p>
    <w:p w:rsidR="00A3093D" w:rsidRDefault="00A3093D" w:rsidP="00A3093D">
      <w:pPr>
        <w:jc w:val="both"/>
        <w:rPr>
          <w:rFonts w:ascii="Calibri" w:hAnsi="Calibri" w:cs="Calibri"/>
        </w:rPr>
      </w:pPr>
    </w:p>
    <w:p w:rsidR="00A3093D" w:rsidRDefault="00A3093D" w:rsidP="00A3093D">
      <w:pPr>
        <w:jc w:val="both"/>
        <w:rPr>
          <w:rFonts w:ascii="Calibri" w:hAnsi="Calibri" w:cs="Calibri"/>
        </w:rPr>
      </w:pPr>
    </w:p>
    <w:p w:rsidR="00A3093D" w:rsidRDefault="00A3093D" w:rsidP="00A3093D">
      <w:pPr>
        <w:jc w:val="both"/>
        <w:rPr>
          <w:rFonts w:ascii="Calibri" w:hAnsi="Calibri" w:cs="Calibri"/>
          <w:sz w:val="20"/>
          <w:szCs w:val="20"/>
        </w:rPr>
      </w:pPr>
    </w:p>
    <w:p w:rsidR="00A3093D" w:rsidRDefault="00A3093D" w:rsidP="00A3093D">
      <w:pPr>
        <w:jc w:val="both"/>
        <w:rPr>
          <w:rFonts w:ascii="Calibri" w:hAnsi="Calibri" w:cs="Calibri"/>
          <w:sz w:val="20"/>
          <w:szCs w:val="20"/>
        </w:rPr>
      </w:pPr>
    </w:p>
    <w:p w:rsidR="00A3093D" w:rsidRDefault="00A3093D" w:rsidP="00A3093D">
      <w:pPr>
        <w:jc w:val="both"/>
        <w:rPr>
          <w:rFonts w:ascii="Calibri" w:hAnsi="Calibri" w:cs="Calibri"/>
          <w:sz w:val="20"/>
          <w:szCs w:val="20"/>
        </w:rPr>
      </w:pPr>
    </w:p>
    <w:p w:rsidR="00A3093D" w:rsidRDefault="00A3093D" w:rsidP="00A3093D">
      <w:pPr>
        <w:jc w:val="both"/>
        <w:rPr>
          <w:rFonts w:ascii="Calibri" w:hAnsi="Calibri" w:cs="Calibri"/>
          <w:sz w:val="20"/>
          <w:szCs w:val="20"/>
        </w:rPr>
      </w:pPr>
    </w:p>
    <w:p w:rsidR="00A3093D" w:rsidRDefault="00A3093D" w:rsidP="00A3093D">
      <w:pPr>
        <w:jc w:val="both"/>
        <w:rPr>
          <w:rFonts w:ascii="Calibri" w:hAnsi="Calibri" w:cs="Calibri"/>
          <w:sz w:val="20"/>
          <w:szCs w:val="20"/>
        </w:rPr>
      </w:pPr>
    </w:p>
    <w:p w:rsidR="00A3093D" w:rsidRDefault="00A3093D" w:rsidP="00A3093D">
      <w:pPr>
        <w:jc w:val="both"/>
        <w:rPr>
          <w:rFonts w:ascii="Calibri" w:hAnsi="Calibri" w:cs="Calibri"/>
          <w:sz w:val="20"/>
          <w:szCs w:val="20"/>
        </w:rPr>
      </w:pPr>
      <w:r>
        <w:rPr>
          <w:rFonts w:ascii="Calibri" w:hAnsi="Calibri" w:cs="Calibri"/>
          <w:sz w:val="20"/>
          <w:szCs w:val="20"/>
        </w:rPr>
        <w:t xml:space="preserve">§ 153 školského zákona č. 245/2008     -      Školský poriadok </w:t>
      </w:r>
    </w:p>
    <w:p w:rsidR="00A3093D" w:rsidRDefault="00A3093D" w:rsidP="00A3093D">
      <w:pPr>
        <w:jc w:val="both"/>
        <w:rPr>
          <w:rFonts w:ascii="Calibri" w:hAnsi="Calibri" w:cs="Calibri"/>
          <w:sz w:val="20"/>
          <w:szCs w:val="20"/>
        </w:rPr>
      </w:pPr>
      <w:r>
        <w:rPr>
          <w:rFonts w:ascii="Calibri" w:hAnsi="Calibri" w:cs="Calibri"/>
          <w:sz w:val="20"/>
          <w:szCs w:val="20"/>
        </w:rPr>
        <w:t xml:space="preserve">(1) Riaditeľ školy alebo školského zariadenia vydá školský poriadok po prerokovaní s orgánmi školskej samosprávy a v pedagogickej rade. Školský poriadok upravuje najmä podrobnosti o: </w:t>
      </w:r>
    </w:p>
    <w:p w:rsidR="00A3093D" w:rsidRDefault="00A3093D" w:rsidP="00A3093D">
      <w:pPr>
        <w:jc w:val="both"/>
        <w:rPr>
          <w:rFonts w:ascii="Calibri" w:hAnsi="Calibri" w:cs="Calibri"/>
          <w:sz w:val="20"/>
          <w:szCs w:val="20"/>
        </w:rPr>
      </w:pPr>
      <w:r>
        <w:rPr>
          <w:rFonts w:ascii="Calibri" w:hAnsi="Calibri" w:cs="Calibri"/>
          <w:sz w:val="20"/>
          <w:szCs w:val="20"/>
        </w:rPr>
        <w:t xml:space="preserve">a) výkone práv a povinností detí, žiakov a ich zákonných zástupcov v škole alebo v školskom zariadení, pravidlá vzájomných vzťahov a vzťahov s pedagogickými zamestnancami a ďalšími zamestnancami školy, </w:t>
      </w:r>
    </w:p>
    <w:p w:rsidR="00A3093D" w:rsidRDefault="00A3093D" w:rsidP="00A3093D">
      <w:pPr>
        <w:jc w:val="both"/>
        <w:rPr>
          <w:rFonts w:ascii="Calibri" w:hAnsi="Calibri" w:cs="Calibri"/>
          <w:sz w:val="20"/>
          <w:szCs w:val="20"/>
        </w:rPr>
      </w:pPr>
      <w:r>
        <w:rPr>
          <w:rFonts w:ascii="Calibri" w:hAnsi="Calibri" w:cs="Calibri"/>
          <w:sz w:val="20"/>
          <w:szCs w:val="20"/>
        </w:rPr>
        <w:t xml:space="preserve">b) prevádzke a vnútornom režime školy alebo školského zariadenia, </w:t>
      </w:r>
    </w:p>
    <w:p w:rsidR="00A3093D" w:rsidRDefault="00A3093D" w:rsidP="00A3093D">
      <w:pPr>
        <w:jc w:val="both"/>
        <w:rPr>
          <w:rFonts w:ascii="Calibri" w:hAnsi="Calibri" w:cs="Calibri"/>
          <w:sz w:val="20"/>
          <w:szCs w:val="20"/>
        </w:rPr>
      </w:pPr>
      <w:r>
        <w:rPr>
          <w:rFonts w:ascii="Calibri" w:hAnsi="Calibri" w:cs="Calibri"/>
          <w:sz w:val="20"/>
          <w:szCs w:val="20"/>
        </w:rPr>
        <w:t>c) podmienkach na zaistenie bezpečnosti a ochrany zdravia detí a žia</w:t>
      </w:r>
      <w:r w:rsidR="00BD41BD">
        <w:rPr>
          <w:rFonts w:ascii="Calibri" w:hAnsi="Calibri" w:cs="Calibri"/>
          <w:sz w:val="20"/>
          <w:szCs w:val="20"/>
        </w:rPr>
        <w:t>kov a ich ochrany pred sociálno-</w:t>
      </w:r>
      <w:r>
        <w:rPr>
          <w:rFonts w:ascii="Calibri" w:hAnsi="Calibri" w:cs="Calibri"/>
          <w:sz w:val="20"/>
          <w:szCs w:val="20"/>
        </w:rPr>
        <w:t xml:space="preserve">patologickými javmi, diskrimináciou alebo násilím, </w:t>
      </w:r>
    </w:p>
    <w:p w:rsidR="00A3093D" w:rsidRDefault="00A3093D" w:rsidP="00A3093D">
      <w:pPr>
        <w:jc w:val="both"/>
        <w:rPr>
          <w:rFonts w:ascii="Calibri" w:hAnsi="Calibri" w:cs="Calibri"/>
          <w:sz w:val="20"/>
          <w:szCs w:val="20"/>
        </w:rPr>
      </w:pPr>
      <w:r>
        <w:rPr>
          <w:rFonts w:ascii="Calibri" w:hAnsi="Calibri" w:cs="Calibri"/>
          <w:sz w:val="20"/>
          <w:szCs w:val="20"/>
        </w:rPr>
        <w:t xml:space="preserve">d) podmienkach nakladania s majetkom, ktorý škola alebo školské zariadenie spravuje, ak tak rozhodne zriaďovateľ. </w:t>
      </w:r>
    </w:p>
    <w:p w:rsidR="00A3093D" w:rsidRDefault="00A3093D" w:rsidP="00A3093D">
      <w:pPr>
        <w:jc w:val="both"/>
        <w:rPr>
          <w:rFonts w:ascii="Calibri" w:hAnsi="Calibri" w:cs="Calibri"/>
          <w:sz w:val="20"/>
          <w:szCs w:val="20"/>
        </w:rPr>
      </w:pPr>
      <w:r>
        <w:rPr>
          <w:rFonts w:ascii="Calibri" w:hAnsi="Calibri" w:cs="Calibri"/>
          <w:sz w:val="20"/>
          <w:szCs w:val="20"/>
        </w:rPr>
        <w:t xml:space="preserve">(2) Deťom a žiakom sa so súhlasom riaditeľa školy alebo školského zariadenia umožňuje účasť na súťažiach. </w:t>
      </w:r>
    </w:p>
    <w:p w:rsidR="00A3093D" w:rsidRDefault="00A3093D" w:rsidP="00A3093D">
      <w:pPr>
        <w:jc w:val="both"/>
        <w:rPr>
          <w:rFonts w:ascii="Calibri" w:hAnsi="Calibri" w:cs="Calibri"/>
          <w:sz w:val="20"/>
          <w:szCs w:val="20"/>
        </w:rPr>
      </w:pPr>
      <w:r>
        <w:rPr>
          <w:rFonts w:ascii="Calibri" w:hAnsi="Calibri" w:cs="Calibri"/>
          <w:sz w:val="20"/>
          <w:szCs w:val="20"/>
        </w:rPr>
        <w:t>(3) Školský poriadok zverejní riaditeľ na verejne prístupnom mieste v škole alebo v školskom zariadení</w:t>
      </w:r>
      <w:r w:rsidR="001416F4" w:rsidRPr="00802D61">
        <w:rPr>
          <w:rFonts w:ascii="Calibri" w:hAnsi="Calibri" w:cs="Calibri"/>
          <w:sz w:val="20"/>
          <w:szCs w:val="20"/>
        </w:rPr>
        <w:t>,</w:t>
      </w:r>
      <w:r>
        <w:rPr>
          <w:rFonts w:ascii="Calibri" w:hAnsi="Calibri" w:cs="Calibri"/>
          <w:sz w:val="20"/>
          <w:szCs w:val="20"/>
        </w:rPr>
        <w:t xml:space="preserve"> preukázateľným spôsobom s ním oboznámi zamestnancov, deti a žiakov a informuje o jeho vydaní a obsahu zákonných zástupcov detí a žiakov.</w:t>
      </w:r>
    </w:p>
    <w:p w:rsidR="00A3093D" w:rsidRDefault="00A3093D" w:rsidP="00A3093D">
      <w:pPr>
        <w:jc w:val="both"/>
        <w:rPr>
          <w:rFonts w:ascii="Calibri" w:hAnsi="Calibri" w:cs="Calibri"/>
        </w:rPr>
      </w:pPr>
    </w:p>
    <w:p w:rsidR="00A3093D" w:rsidRDefault="00A3093D" w:rsidP="00A3093D">
      <w:pPr>
        <w:jc w:val="both"/>
        <w:rPr>
          <w:rFonts w:ascii="Calibri" w:hAnsi="Calibri" w:cs="Calibri"/>
        </w:rPr>
      </w:pPr>
    </w:p>
    <w:p w:rsidR="00A3093D" w:rsidRDefault="00A3093D" w:rsidP="00A3093D">
      <w:pPr>
        <w:jc w:val="both"/>
        <w:rPr>
          <w:rFonts w:ascii="Calibri" w:hAnsi="Calibri" w:cs="Calibri"/>
        </w:rPr>
      </w:pPr>
    </w:p>
    <w:p w:rsidR="00A3093D" w:rsidRDefault="00A3093D" w:rsidP="00A3093D">
      <w:pPr>
        <w:jc w:val="both"/>
        <w:rPr>
          <w:rFonts w:ascii="Calibri" w:hAnsi="Calibri" w:cs="Calibri"/>
        </w:rPr>
      </w:pPr>
    </w:p>
    <w:p w:rsidR="00A3093D" w:rsidRDefault="00A3093D" w:rsidP="00A3093D">
      <w:pPr>
        <w:jc w:val="both"/>
        <w:rPr>
          <w:rFonts w:ascii="Calibri" w:hAnsi="Calibri" w:cs="Calibri"/>
        </w:rPr>
      </w:pPr>
    </w:p>
    <w:p w:rsidR="00A3093D" w:rsidRDefault="00A3093D" w:rsidP="00A3093D">
      <w:pPr>
        <w:rPr>
          <w:rFonts w:ascii="Calibri" w:hAnsi="Calibri" w:cs="Calibri"/>
        </w:rPr>
      </w:pPr>
    </w:p>
    <w:p w:rsidR="00A3093D" w:rsidRDefault="00A3093D" w:rsidP="00A3093D">
      <w:pPr>
        <w:jc w:val="center"/>
        <w:rPr>
          <w:rFonts w:ascii="Calibri" w:hAnsi="Calibri" w:cs="Calibri"/>
          <w:b/>
        </w:rPr>
      </w:pPr>
      <w:r>
        <w:rPr>
          <w:rFonts w:ascii="Calibri" w:hAnsi="Calibri" w:cs="Calibri"/>
          <w:b/>
        </w:rPr>
        <w:lastRenderedPageBreak/>
        <w:t>Článok 1</w:t>
      </w:r>
    </w:p>
    <w:p w:rsidR="00A3093D" w:rsidRDefault="00A3093D" w:rsidP="00A3093D">
      <w:pPr>
        <w:jc w:val="center"/>
        <w:rPr>
          <w:rFonts w:ascii="Calibri" w:hAnsi="Calibri" w:cs="Calibri"/>
          <w:b/>
        </w:rPr>
      </w:pPr>
      <w:r>
        <w:rPr>
          <w:rFonts w:ascii="Calibri" w:hAnsi="Calibri" w:cs="Calibri"/>
          <w:b/>
        </w:rPr>
        <w:t>Úvodné ustanovenia</w:t>
      </w:r>
    </w:p>
    <w:p w:rsidR="00A3093D" w:rsidRDefault="00A3093D" w:rsidP="00A3093D">
      <w:pPr>
        <w:jc w:val="center"/>
        <w:rPr>
          <w:rFonts w:ascii="Calibri" w:hAnsi="Calibri" w:cs="Calibri"/>
          <w:b/>
        </w:rPr>
      </w:pPr>
    </w:p>
    <w:p w:rsidR="00A3093D" w:rsidRDefault="00A3093D" w:rsidP="00A3093D">
      <w:pPr>
        <w:ind w:firstLine="708"/>
        <w:jc w:val="both"/>
        <w:rPr>
          <w:rFonts w:ascii="Calibri" w:hAnsi="Calibri" w:cs="Calibri"/>
          <w:b/>
        </w:rPr>
      </w:pPr>
    </w:p>
    <w:p w:rsidR="00A3093D" w:rsidRDefault="00A3093D" w:rsidP="00A3093D">
      <w:pPr>
        <w:spacing w:line="276" w:lineRule="auto"/>
        <w:jc w:val="both"/>
        <w:rPr>
          <w:rFonts w:ascii="Calibri" w:hAnsi="Calibri" w:cs="Calibri"/>
        </w:rPr>
      </w:pPr>
      <w:r>
        <w:rPr>
          <w:rFonts w:ascii="Calibri" w:hAnsi="Calibri" w:cs="Calibri"/>
        </w:rPr>
        <w:t>Každá spoločnosť sa spravuje podľa určitých pravidiel. To platí aj pre našu školu. Aby si bol oboznámený ako sa máš správať v triede, v školskom klube detí ( ďalej len „ŠKD“ ), v školskej jedálni (ďalej len „ŠJ“) a ostatných školských priestoroch, pri školských podujatiach a na verejnosti, predkladáme Ti školský poriadok. Všetky body školského poriadku sledujú cieľ, aby každé vystúpenie žiaka v škole i mimo nej zodpovedalo pravidlám slušnosti, spoločenského správania, aby každý chránil zdravie svoje i svojich spolužiakov a aby sa riadil takými zásadami, ktoré umožnia jemu i jeho spolužiakom nerušene sa vzdelávať a užitočne pritom príjemne prežiť roky povinnej školskej dochádzky. Rešpektovanie školského poriadku Ti prinesie úctu, vážnosť a uznanie  u učiteľov, rodičov i spolužiakov a zaslúženú odmenu.</w:t>
      </w:r>
    </w:p>
    <w:p w:rsidR="00A3093D" w:rsidRDefault="00A3093D" w:rsidP="00A3093D">
      <w:pPr>
        <w:spacing w:line="276" w:lineRule="auto"/>
        <w:jc w:val="both"/>
        <w:rPr>
          <w:rFonts w:ascii="Calibri" w:hAnsi="Calibri" w:cs="Calibri"/>
        </w:rPr>
      </w:pPr>
      <w:r>
        <w:rPr>
          <w:rFonts w:ascii="Calibri" w:hAnsi="Calibri" w:cs="Calibri"/>
        </w:rPr>
        <w:t>Pri tvorbe hlavných bodov sme vychádzali</w:t>
      </w:r>
      <w:r>
        <w:rPr>
          <w:rFonts w:ascii="Calibri" w:hAnsi="Calibri" w:cs="Calibri"/>
          <w:b/>
        </w:rPr>
        <w:t xml:space="preserve"> </w:t>
      </w:r>
      <w:r>
        <w:rPr>
          <w:rFonts w:ascii="Calibri" w:hAnsi="Calibri" w:cs="Calibri"/>
        </w:rPr>
        <w:t xml:space="preserve">zo všeobecnej deklarácie ľudských práv a tých jej bodov, ktoré sa dotýkajú života v škole. </w:t>
      </w:r>
      <w:r>
        <w:rPr>
          <w:rFonts w:ascii="Calibri" w:hAnsi="Calibri" w:cs="Calibri"/>
          <w:b/>
        </w:rPr>
        <w:t>Každý žiak má právo :</w:t>
      </w:r>
      <w:r>
        <w:rPr>
          <w:rFonts w:ascii="Calibri" w:hAnsi="Calibri" w:cs="Calibri"/>
        </w:rPr>
        <w:t xml:space="preserve"> </w:t>
      </w:r>
    </w:p>
    <w:p w:rsidR="00A3093D" w:rsidRPr="002D3CA8" w:rsidRDefault="00A3093D" w:rsidP="002D3CA8">
      <w:pPr>
        <w:pStyle w:val="Odsekzoznamu"/>
        <w:numPr>
          <w:ilvl w:val="0"/>
          <w:numId w:val="2"/>
        </w:numPr>
        <w:spacing w:line="276" w:lineRule="auto"/>
        <w:jc w:val="both"/>
        <w:rPr>
          <w:rFonts w:ascii="Calibri" w:hAnsi="Calibri" w:cs="Calibri"/>
        </w:rPr>
      </w:pPr>
      <w:r w:rsidRPr="002D3CA8">
        <w:rPr>
          <w:rFonts w:ascii="Calibri" w:hAnsi="Calibri" w:cs="Calibri"/>
        </w:rPr>
        <w:t>k danému učivu položiť otázku a dostať na ňu odpoveď,</w:t>
      </w:r>
    </w:p>
    <w:p w:rsidR="00A3093D" w:rsidRPr="002D3CA8" w:rsidRDefault="00A3093D" w:rsidP="002D3CA8">
      <w:pPr>
        <w:pStyle w:val="Odsekzoznamu"/>
        <w:numPr>
          <w:ilvl w:val="0"/>
          <w:numId w:val="2"/>
        </w:numPr>
        <w:spacing w:line="276" w:lineRule="auto"/>
        <w:jc w:val="both"/>
        <w:rPr>
          <w:rFonts w:ascii="Calibri" w:hAnsi="Calibri" w:cs="Calibri"/>
        </w:rPr>
      </w:pPr>
      <w:r w:rsidRPr="002D3CA8">
        <w:rPr>
          <w:rFonts w:ascii="Calibri" w:hAnsi="Calibri" w:cs="Calibri"/>
        </w:rPr>
        <w:t>na omyl,</w:t>
      </w:r>
    </w:p>
    <w:p w:rsidR="00A3093D" w:rsidRPr="002D3CA8" w:rsidRDefault="00A3093D" w:rsidP="002D3CA8">
      <w:pPr>
        <w:pStyle w:val="Odsekzoznamu"/>
        <w:numPr>
          <w:ilvl w:val="0"/>
          <w:numId w:val="2"/>
        </w:numPr>
        <w:spacing w:line="276" w:lineRule="auto"/>
        <w:jc w:val="both"/>
        <w:rPr>
          <w:rFonts w:ascii="Calibri" w:hAnsi="Calibri" w:cs="Calibri"/>
        </w:rPr>
      </w:pPr>
      <w:r w:rsidRPr="002D3CA8">
        <w:rPr>
          <w:rFonts w:ascii="Calibri" w:hAnsi="Calibri" w:cs="Calibri"/>
        </w:rPr>
        <w:t>na ohľaduplné a taktné zaobchádzanie zo strany učiteľa a spolužiakov,</w:t>
      </w:r>
    </w:p>
    <w:p w:rsidR="00A3093D" w:rsidRPr="002D3CA8" w:rsidRDefault="00A3093D" w:rsidP="002D3CA8">
      <w:pPr>
        <w:pStyle w:val="Odsekzoznamu"/>
        <w:numPr>
          <w:ilvl w:val="0"/>
          <w:numId w:val="2"/>
        </w:numPr>
        <w:spacing w:line="276" w:lineRule="auto"/>
        <w:jc w:val="both"/>
        <w:rPr>
          <w:rFonts w:ascii="Calibri" w:hAnsi="Calibri" w:cs="Calibri"/>
        </w:rPr>
      </w:pPr>
      <w:r w:rsidRPr="002D3CA8">
        <w:rPr>
          <w:rFonts w:ascii="Calibri" w:hAnsi="Calibri" w:cs="Calibri"/>
        </w:rPr>
        <w:t xml:space="preserve">v primeranom čase, priestore a slušným spôsobom vyjadriť svoj názor, </w:t>
      </w:r>
    </w:p>
    <w:p w:rsidR="00A3093D" w:rsidRPr="002D3CA8" w:rsidRDefault="00A3093D" w:rsidP="002D3CA8">
      <w:pPr>
        <w:pStyle w:val="Odsekzoznamu"/>
        <w:numPr>
          <w:ilvl w:val="0"/>
          <w:numId w:val="2"/>
        </w:numPr>
        <w:spacing w:line="276" w:lineRule="auto"/>
        <w:jc w:val="both"/>
        <w:rPr>
          <w:rFonts w:ascii="Calibri" w:hAnsi="Calibri" w:cs="Calibri"/>
        </w:rPr>
      </w:pPr>
      <w:r w:rsidRPr="002D3CA8">
        <w:rPr>
          <w:rFonts w:ascii="Calibri" w:hAnsi="Calibri" w:cs="Calibri"/>
        </w:rPr>
        <w:t>byť v procese vzdelávania pravidelne a čo najobjektívnejšie hodnotený, dozvedieť sa výsledok hodnotenia,</w:t>
      </w:r>
    </w:p>
    <w:p w:rsidR="00A3093D" w:rsidRPr="002D3CA8" w:rsidRDefault="00A3093D" w:rsidP="002D3CA8">
      <w:pPr>
        <w:pStyle w:val="Odsekzoznamu"/>
        <w:numPr>
          <w:ilvl w:val="0"/>
          <w:numId w:val="2"/>
        </w:numPr>
        <w:spacing w:line="276" w:lineRule="auto"/>
        <w:jc w:val="both"/>
        <w:rPr>
          <w:rFonts w:ascii="Calibri" w:hAnsi="Calibri" w:cs="Calibri"/>
        </w:rPr>
      </w:pPr>
      <w:r w:rsidRPr="002D3CA8">
        <w:rPr>
          <w:rFonts w:ascii="Calibri" w:hAnsi="Calibri" w:cs="Calibri"/>
        </w:rPr>
        <w:t>na prestávku, akú stanovuje vnútorný poriadok školy.</w:t>
      </w:r>
    </w:p>
    <w:p w:rsidR="00A3093D" w:rsidRDefault="00A3093D" w:rsidP="00A3093D">
      <w:pPr>
        <w:spacing w:line="276" w:lineRule="auto"/>
        <w:ind w:left="720"/>
        <w:jc w:val="both"/>
        <w:rPr>
          <w:rFonts w:ascii="Calibri" w:hAnsi="Calibri" w:cs="Calibri"/>
        </w:rPr>
      </w:pPr>
    </w:p>
    <w:p w:rsidR="00A3093D" w:rsidRDefault="00A3093D" w:rsidP="00A3093D">
      <w:pPr>
        <w:ind w:left="720"/>
        <w:jc w:val="both"/>
        <w:rPr>
          <w:rFonts w:ascii="Calibri" w:hAnsi="Calibri" w:cs="Calibri"/>
        </w:rPr>
      </w:pPr>
    </w:p>
    <w:p w:rsidR="00A3093D" w:rsidRDefault="00A3093D" w:rsidP="00A3093D">
      <w:pPr>
        <w:pStyle w:val="Nzov"/>
        <w:spacing w:before="0" w:after="0"/>
        <w:jc w:val="center"/>
        <w:rPr>
          <w:rFonts w:ascii="Calibri" w:hAnsi="Calibri" w:cs="Calibri"/>
          <w:b/>
          <w:sz w:val="24"/>
          <w:szCs w:val="24"/>
        </w:rPr>
      </w:pPr>
      <w:r>
        <w:rPr>
          <w:rFonts w:ascii="Calibri" w:hAnsi="Calibri" w:cs="Calibri"/>
          <w:b/>
          <w:sz w:val="24"/>
          <w:szCs w:val="24"/>
        </w:rPr>
        <w:t>Článok 2</w:t>
      </w:r>
    </w:p>
    <w:p w:rsidR="00A3093D" w:rsidRDefault="00A3093D" w:rsidP="00A3093D">
      <w:pPr>
        <w:pStyle w:val="Nzov"/>
        <w:spacing w:before="0" w:after="0"/>
        <w:jc w:val="center"/>
        <w:rPr>
          <w:rFonts w:ascii="Calibri" w:hAnsi="Calibri" w:cs="Calibri"/>
          <w:b/>
          <w:sz w:val="24"/>
          <w:szCs w:val="24"/>
        </w:rPr>
      </w:pPr>
      <w:r>
        <w:rPr>
          <w:rFonts w:ascii="Calibri" w:hAnsi="Calibri" w:cs="Calibri"/>
          <w:b/>
          <w:sz w:val="24"/>
          <w:szCs w:val="24"/>
        </w:rPr>
        <w:t>Práva a povinnosti dieťaťa, žiaka a jeho zákonného zástupcu</w:t>
      </w:r>
    </w:p>
    <w:p w:rsidR="00A3093D" w:rsidRDefault="00A3093D" w:rsidP="00A3093D">
      <w:pPr>
        <w:pStyle w:val="Zkladntext"/>
        <w:jc w:val="center"/>
        <w:rPr>
          <w:rFonts w:ascii="Calibri" w:hAnsi="Calibri" w:cs="Calibri"/>
        </w:rPr>
      </w:pPr>
    </w:p>
    <w:p w:rsidR="00A3093D" w:rsidRDefault="00A3093D" w:rsidP="00A3093D">
      <w:pPr>
        <w:jc w:val="both"/>
        <w:rPr>
          <w:rFonts w:ascii="Calibri" w:hAnsi="Calibri" w:cs="Calibri"/>
        </w:rPr>
      </w:pPr>
      <w:r>
        <w:rPr>
          <w:rFonts w:ascii="Calibri" w:hAnsi="Calibri" w:cs="Calibri"/>
        </w:rPr>
        <w:t>Prevzaté zo zákona NR SR č. 245/2008 Z. z. o výchove a vzdelávaní (školský zákon) a o zmene a doplnení niektorých zákonov.</w:t>
      </w:r>
    </w:p>
    <w:p w:rsidR="00A3093D" w:rsidRDefault="00A3093D" w:rsidP="00A3093D">
      <w:pPr>
        <w:jc w:val="both"/>
        <w:rPr>
          <w:rFonts w:ascii="Calibri" w:hAnsi="Calibri" w:cs="Calibri"/>
          <w:b/>
        </w:rPr>
      </w:pPr>
    </w:p>
    <w:p w:rsidR="00A3093D" w:rsidRDefault="00A3093D" w:rsidP="00A3093D">
      <w:pPr>
        <w:spacing w:line="276" w:lineRule="auto"/>
        <w:jc w:val="both"/>
        <w:rPr>
          <w:rFonts w:ascii="Calibri" w:hAnsi="Calibri" w:cs="Calibri"/>
        </w:rPr>
      </w:pPr>
      <w:r>
        <w:rPr>
          <w:rFonts w:ascii="Calibri" w:hAnsi="Calibri" w:cs="Calibri"/>
          <w:b/>
        </w:rPr>
        <w:t>Dieťa alebo žiak má právo</w:t>
      </w:r>
      <w:r>
        <w:rPr>
          <w:rFonts w:ascii="Calibri" w:hAnsi="Calibri" w:cs="Calibri"/>
        </w:rPr>
        <w:t xml:space="preserve"> na: </w:t>
      </w:r>
    </w:p>
    <w:p w:rsidR="00A3093D" w:rsidRDefault="00A3093D" w:rsidP="00A3093D">
      <w:pPr>
        <w:spacing w:line="276" w:lineRule="auto"/>
        <w:jc w:val="both"/>
        <w:rPr>
          <w:rFonts w:ascii="Calibri" w:hAnsi="Calibri" w:cs="Calibri"/>
        </w:rPr>
      </w:pPr>
      <w:r>
        <w:rPr>
          <w:rFonts w:ascii="Calibri" w:hAnsi="Calibri" w:cs="Calibri"/>
        </w:rPr>
        <w:t>a) rovnoprávny prístup ku vzdelávaniu,</w:t>
      </w:r>
    </w:p>
    <w:p w:rsidR="00A3093D" w:rsidRDefault="00A3093D" w:rsidP="00A3093D">
      <w:pPr>
        <w:spacing w:line="276" w:lineRule="auto"/>
        <w:jc w:val="both"/>
        <w:rPr>
          <w:rFonts w:ascii="Calibri" w:hAnsi="Calibri" w:cs="Calibri"/>
        </w:rPr>
      </w:pPr>
      <w:r>
        <w:rPr>
          <w:rFonts w:ascii="Calibri" w:hAnsi="Calibri" w:cs="Calibri"/>
        </w:rPr>
        <w:t>b) bezplatné vzdelanie,</w:t>
      </w:r>
    </w:p>
    <w:p w:rsidR="00A3093D" w:rsidRDefault="00A3093D" w:rsidP="00A3093D">
      <w:pPr>
        <w:spacing w:line="276" w:lineRule="auto"/>
        <w:jc w:val="both"/>
        <w:rPr>
          <w:rFonts w:ascii="Calibri" w:hAnsi="Calibri" w:cs="Calibri"/>
        </w:rPr>
      </w:pPr>
      <w:r>
        <w:rPr>
          <w:rFonts w:ascii="Calibri" w:hAnsi="Calibri" w:cs="Calibri"/>
        </w:rPr>
        <w:t>c) vzdelanie v štátnom jazyku a materinskom jazyku v rozsahu ustanovenom zákonom,</w:t>
      </w:r>
    </w:p>
    <w:p w:rsidR="00A3093D" w:rsidRDefault="00A3093D" w:rsidP="00A3093D">
      <w:pPr>
        <w:spacing w:line="276" w:lineRule="auto"/>
        <w:jc w:val="both"/>
        <w:rPr>
          <w:rFonts w:ascii="Calibri" w:hAnsi="Calibri" w:cs="Calibri"/>
        </w:rPr>
      </w:pPr>
      <w:r>
        <w:rPr>
          <w:rFonts w:ascii="Calibri" w:hAnsi="Calibri" w:cs="Calibri"/>
        </w:rPr>
        <w:t>d) individuálny prístup rešpektujúci jeho schopnosti a možnosti, nadanie a zdravotný stav v rozsahu ustanovenom zákonom,</w:t>
      </w:r>
    </w:p>
    <w:p w:rsidR="00A3093D" w:rsidRDefault="00A3093D" w:rsidP="00A3093D">
      <w:pPr>
        <w:spacing w:line="276" w:lineRule="auto"/>
        <w:jc w:val="both"/>
        <w:rPr>
          <w:rFonts w:ascii="Calibri" w:hAnsi="Calibri" w:cs="Calibri"/>
        </w:rPr>
      </w:pPr>
      <w:r>
        <w:rPr>
          <w:rFonts w:ascii="Calibri" w:hAnsi="Calibri" w:cs="Calibri"/>
        </w:rPr>
        <w:t>e) bezplatné zapožičiavanie učebníc a učebných textov na povinné vyučovacie predmety,</w:t>
      </w:r>
    </w:p>
    <w:p w:rsidR="00A3093D" w:rsidRDefault="00A3093D" w:rsidP="00A3093D">
      <w:pPr>
        <w:spacing w:line="276" w:lineRule="auto"/>
        <w:jc w:val="both"/>
        <w:rPr>
          <w:rFonts w:ascii="Calibri" w:hAnsi="Calibri" w:cs="Calibri"/>
        </w:rPr>
      </w:pPr>
      <w:r>
        <w:rPr>
          <w:rFonts w:ascii="Calibri" w:hAnsi="Calibri" w:cs="Calibri"/>
        </w:rPr>
        <w:t>f) úctu k jeho vierovyznaniu, svetonázoru, národnostnej a etnickej príslušnosti,</w:t>
      </w:r>
    </w:p>
    <w:p w:rsidR="00A3093D" w:rsidRDefault="00A3093D" w:rsidP="00A3093D">
      <w:pPr>
        <w:spacing w:line="276" w:lineRule="auto"/>
        <w:jc w:val="both"/>
        <w:rPr>
          <w:rFonts w:ascii="Calibri" w:hAnsi="Calibri" w:cs="Calibri"/>
        </w:rPr>
      </w:pPr>
      <w:r>
        <w:rPr>
          <w:rFonts w:ascii="Calibri" w:hAnsi="Calibri" w:cs="Calibri"/>
        </w:rPr>
        <w:t>g) poskytovanie poradenstva a služieb spojených s výchovou a vzdelávaním,</w:t>
      </w:r>
    </w:p>
    <w:p w:rsidR="00A3093D" w:rsidRDefault="00A3093D" w:rsidP="00A3093D">
      <w:pPr>
        <w:spacing w:line="276" w:lineRule="auto"/>
        <w:jc w:val="both"/>
        <w:rPr>
          <w:rFonts w:ascii="Calibri" w:hAnsi="Calibri" w:cs="Calibri"/>
        </w:rPr>
      </w:pPr>
      <w:r>
        <w:rPr>
          <w:rFonts w:ascii="Calibri" w:hAnsi="Calibri" w:cs="Calibri"/>
        </w:rPr>
        <w:t>h) výchovu a vzdelávanie v bezpečnom a hygienicky vyhovujúcom prostredí,</w:t>
      </w:r>
    </w:p>
    <w:p w:rsidR="00A3093D" w:rsidRDefault="00A3093D" w:rsidP="00A3093D">
      <w:pPr>
        <w:spacing w:line="276" w:lineRule="auto"/>
        <w:jc w:val="both"/>
        <w:rPr>
          <w:rFonts w:ascii="Calibri" w:hAnsi="Calibri" w:cs="Calibri"/>
        </w:rPr>
      </w:pPr>
      <w:r>
        <w:rPr>
          <w:rFonts w:ascii="Calibri" w:hAnsi="Calibri" w:cs="Calibri"/>
        </w:rPr>
        <w:t>i) organizáciu výchovy a vzdelávania primeranú jeho veku, schopnostiam, záujmom, zdravotnému stavu a v súlade so zásadami psychohygieny,</w:t>
      </w:r>
    </w:p>
    <w:p w:rsidR="00A3093D" w:rsidRDefault="00A3093D" w:rsidP="00A3093D">
      <w:pPr>
        <w:spacing w:line="276" w:lineRule="auto"/>
        <w:jc w:val="both"/>
        <w:rPr>
          <w:rFonts w:ascii="Calibri" w:hAnsi="Calibri" w:cs="Calibri"/>
        </w:rPr>
      </w:pPr>
      <w:r>
        <w:rPr>
          <w:rFonts w:ascii="Calibri" w:hAnsi="Calibri" w:cs="Calibri"/>
        </w:rPr>
        <w:t>j) úctu k svojej osobe a na zabezpečenie ochrany proti fyzickému, psychickému a sexuálnemu násiliu,</w:t>
      </w:r>
    </w:p>
    <w:p w:rsidR="00A3093D" w:rsidRDefault="00A3093D" w:rsidP="00A3093D">
      <w:pPr>
        <w:spacing w:line="276" w:lineRule="auto"/>
        <w:jc w:val="both"/>
        <w:rPr>
          <w:rFonts w:ascii="Calibri" w:hAnsi="Calibri" w:cs="Calibri"/>
        </w:rPr>
      </w:pPr>
      <w:r>
        <w:rPr>
          <w:rFonts w:ascii="Calibri" w:hAnsi="Calibri" w:cs="Calibri"/>
        </w:rPr>
        <w:t>k) na slobodnú voľbu voliteľných a nepovinných predmetov v súlade so svojimi možnosťami, záujmami a záľubami v rozsahu ustanovenom vzdelávacím programom,</w:t>
      </w:r>
    </w:p>
    <w:p w:rsidR="00A3093D" w:rsidRDefault="00A3093D" w:rsidP="00A3093D">
      <w:pPr>
        <w:spacing w:line="276" w:lineRule="auto"/>
        <w:jc w:val="both"/>
        <w:rPr>
          <w:rFonts w:ascii="Calibri" w:hAnsi="Calibri" w:cs="Calibri"/>
        </w:rPr>
      </w:pPr>
      <w:r>
        <w:rPr>
          <w:rFonts w:ascii="Calibri" w:hAnsi="Calibri" w:cs="Calibri"/>
        </w:rPr>
        <w:t>l) na informácie týkajúce sa jeho osoby a jeho výchovno-vzdelávacích výsledkov,</w:t>
      </w:r>
    </w:p>
    <w:p w:rsidR="00A3093D" w:rsidRDefault="00A3093D" w:rsidP="00A3093D">
      <w:pPr>
        <w:spacing w:line="276" w:lineRule="auto"/>
        <w:jc w:val="both"/>
        <w:rPr>
          <w:rFonts w:ascii="Calibri" w:hAnsi="Calibri" w:cs="Calibri"/>
        </w:rPr>
      </w:pPr>
      <w:r>
        <w:rPr>
          <w:rFonts w:ascii="Calibri" w:hAnsi="Calibri" w:cs="Calibri"/>
        </w:rPr>
        <w:t>m) na individuálne vzdelávanie za podmienok ustanovených zákonom,</w:t>
      </w:r>
    </w:p>
    <w:p w:rsidR="00A3093D" w:rsidRDefault="00A3093D" w:rsidP="00A3093D">
      <w:pPr>
        <w:spacing w:line="276" w:lineRule="auto"/>
        <w:jc w:val="both"/>
        <w:rPr>
          <w:rFonts w:ascii="Calibri" w:hAnsi="Calibri" w:cs="Calibri"/>
        </w:rPr>
      </w:pPr>
      <w:r>
        <w:rPr>
          <w:rFonts w:ascii="Calibri" w:hAnsi="Calibri" w:cs="Calibri"/>
        </w:rPr>
        <w:t>n) dieťa so špeciálnymi výchovno-vzdelávacími potrebami alebo žiak so špeciálnymi výchovno-vzdelávacími potrebami má právo na výchovu a vzdelávanie s využitím špecifických foriem a metód, ktoré zodpovedajú jeho potrebám, a na vytvorenie nevyhnutných podmienok, ktoré túto výchovu a vzdelávanie umožňujú,</w:t>
      </w:r>
    </w:p>
    <w:p w:rsidR="00A3093D" w:rsidRDefault="00A3093D" w:rsidP="00A3093D">
      <w:pPr>
        <w:spacing w:line="276" w:lineRule="auto"/>
        <w:jc w:val="both"/>
        <w:rPr>
          <w:rFonts w:ascii="Calibri" w:hAnsi="Calibri" w:cs="Calibri"/>
        </w:rPr>
      </w:pPr>
      <w:r>
        <w:rPr>
          <w:rFonts w:ascii="Calibri" w:hAnsi="Calibri" w:cs="Calibri"/>
        </w:rPr>
        <w:t>o) dieťa so špeciálnymi výchovno-vzdelávacími potrebami alebo žiak so špeciálnymi výchovno-vzdelávacími potrebami má právo používať pri výchove a vzdelávaní špeciálne učebnice a špeciálne didaktické a kompenzačné pomôcky,</w:t>
      </w:r>
    </w:p>
    <w:p w:rsidR="00A3093D" w:rsidRDefault="00A3093D" w:rsidP="00A3093D">
      <w:pPr>
        <w:spacing w:line="276" w:lineRule="auto"/>
        <w:jc w:val="both"/>
        <w:rPr>
          <w:rFonts w:ascii="Calibri" w:hAnsi="Calibri" w:cs="Calibri"/>
        </w:rPr>
      </w:pPr>
      <w:r>
        <w:rPr>
          <w:rFonts w:ascii="Calibri" w:hAnsi="Calibri" w:cs="Calibri"/>
        </w:rPr>
        <w:t>p) na účasť na súťažiach a predmetových olympiádach,</w:t>
      </w:r>
    </w:p>
    <w:p w:rsidR="00A3093D" w:rsidRDefault="00A3093D" w:rsidP="00A3093D">
      <w:pPr>
        <w:spacing w:line="276" w:lineRule="auto"/>
        <w:jc w:val="both"/>
        <w:rPr>
          <w:rFonts w:ascii="Calibri" w:hAnsi="Calibri" w:cs="Calibri"/>
        </w:rPr>
      </w:pPr>
      <w:r>
        <w:rPr>
          <w:rFonts w:ascii="Calibri" w:hAnsi="Calibri" w:cs="Calibri"/>
        </w:rPr>
        <w:t>r) z dôvodu uplatnenia svojich práv je neprípustný postih a sankcionovanie žiaka.</w:t>
      </w:r>
    </w:p>
    <w:p w:rsidR="00A3093D" w:rsidRDefault="00A3093D" w:rsidP="00A3093D">
      <w:pPr>
        <w:spacing w:line="276" w:lineRule="auto"/>
        <w:jc w:val="both"/>
        <w:rPr>
          <w:rFonts w:ascii="Calibri" w:hAnsi="Calibri" w:cs="Calibri"/>
        </w:rPr>
      </w:pPr>
    </w:p>
    <w:p w:rsidR="00A3093D" w:rsidRDefault="00A3093D" w:rsidP="00A3093D">
      <w:pPr>
        <w:spacing w:line="276" w:lineRule="auto"/>
        <w:jc w:val="both"/>
        <w:rPr>
          <w:rFonts w:ascii="Calibri" w:hAnsi="Calibri" w:cs="Calibri"/>
          <w:b/>
        </w:rPr>
      </w:pPr>
      <w:r>
        <w:rPr>
          <w:rFonts w:ascii="Calibri" w:hAnsi="Calibri" w:cs="Calibri"/>
          <w:b/>
        </w:rPr>
        <w:t>Dieťa alebo žiak je povinný:</w:t>
      </w:r>
    </w:p>
    <w:p w:rsidR="00A3093D" w:rsidRDefault="00A3093D" w:rsidP="00A3093D">
      <w:pPr>
        <w:spacing w:line="276" w:lineRule="auto"/>
        <w:jc w:val="both"/>
        <w:rPr>
          <w:rFonts w:ascii="Calibri" w:hAnsi="Calibri" w:cs="Calibri"/>
        </w:rPr>
      </w:pPr>
      <w:r>
        <w:rPr>
          <w:rFonts w:ascii="Calibri" w:hAnsi="Calibri" w:cs="Calibri"/>
        </w:rPr>
        <w:t>a) neobmedzovať svojím konaním práva ostatných osôb zúčastňujúcich sa výchovy a vzdelávania,</w:t>
      </w:r>
    </w:p>
    <w:p w:rsidR="00A3093D" w:rsidRDefault="00A3093D" w:rsidP="00A3093D">
      <w:pPr>
        <w:spacing w:line="276" w:lineRule="auto"/>
        <w:jc w:val="both"/>
        <w:rPr>
          <w:rFonts w:ascii="Calibri" w:hAnsi="Calibri" w:cs="Calibri"/>
        </w:rPr>
      </w:pPr>
      <w:r>
        <w:rPr>
          <w:rFonts w:ascii="Calibri" w:hAnsi="Calibri" w:cs="Calibri"/>
        </w:rPr>
        <w:t>b) dodržiavať školský poriadok školy a ďalšie vnútorné predpisy školy alebo školského zariadenia,</w:t>
      </w:r>
    </w:p>
    <w:p w:rsidR="00A3093D" w:rsidRDefault="00A3093D" w:rsidP="00A3093D">
      <w:pPr>
        <w:spacing w:line="276" w:lineRule="auto"/>
        <w:jc w:val="both"/>
        <w:rPr>
          <w:rFonts w:ascii="Calibri" w:hAnsi="Calibri" w:cs="Calibri"/>
        </w:rPr>
      </w:pPr>
      <w:r>
        <w:rPr>
          <w:rFonts w:ascii="Calibri" w:hAnsi="Calibri" w:cs="Calibri"/>
        </w:rPr>
        <w:t xml:space="preserve">c) chrániť pred poškodením majetok školy alebo </w:t>
      </w:r>
      <w:r w:rsidRPr="00802D61">
        <w:rPr>
          <w:rFonts w:ascii="Calibri" w:hAnsi="Calibri" w:cs="Calibri"/>
        </w:rPr>
        <w:t>školské</w:t>
      </w:r>
      <w:r>
        <w:rPr>
          <w:rFonts w:ascii="Calibri" w:hAnsi="Calibri" w:cs="Calibri"/>
        </w:rPr>
        <w:t xml:space="preserve"> </w:t>
      </w:r>
      <w:r w:rsidRPr="00802D61">
        <w:rPr>
          <w:rFonts w:ascii="Calibri" w:hAnsi="Calibri" w:cs="Calibri"/>
        </w:rPr>
        <w:t>zariadeni</w:t>
      </w:r>
      <w:r w:rsidR="005F07A8" w:rsidRPr="00802D61">
        <w:rPr>
          <w:rFonts w:ascii="Calibri" w:hAnsi="Calibri" w:cs="Calibri"/>
        </w:rPr>
        <w:t>e</w:t>
      </w:r>
      <w:r>
        <w:rPr>
          <w:rFonts w:ascii="Calibri" w:hAnsi="Calibri" w:cs="Calibri"/>
        </w:rPr>
        <w:t xml:space="preserve"> a majetok, ktorý škola alebo školské zariadenie využíva na výchovu a vzdelávanie,</w:t>
      </w:r>
    </w:p>
    <w:p w:rsidR="00A3093D" w:rsidRDefault="00A3093D" w:rsidP="00A3093D">
      <w:pPr>
        <w:spacing w:line="276" w:lineRule="auto"/>
        <w:jc w:val="both"/>
        <w:rPr>
          <w:rFonts w:ascii="Calibri" w:hAnsi="Calibri" w:cs="Calibri"/>
        </w:rPr>
      </w:pPr>
      <w:r>
        <w:rPr>
          <w:rFonts w:ascii="Calibri" w:hAnsi="Calibri" w:cs="Calibri"/>
        </w:rPr>
        <w:t>d) chrániť pred poškodením učebnice, učebné texty a učebné pomôcky, ktoré im boli bezplatne zapožičané,</w:t>
      </w:r>
    </w:p>
    <w:p w:rsidR="00A3093D" w:rsidRDefault="00A3093D" w:rsidP="00A3093D">
      <w:pPr>
        <w:spacing w:line="276" w:lineRule="auto"/>
        <w:jc w:val="both"/>
        <w:rPr>
          <w:rFonts w:ascii="Calibri" w:hAnsi="Calibri" w:cs="Calibri"/>
        </w:rPr>
      </w:pPr>
      <w:r>
        <w:rPr>
          <w:rFonts w:ascii="Calibri" w:hAnsi="Calibri" w:cs="Calibri"/>
        </w:rPr>
        <w:t xml:space="preserve">e) pravidelne sa zúčastňovať na výchove a vzdelávaní a riadne sa vzdelávať, </w:t>
      </w:r>
    </w:p>
    <w:p w:rsidR="00A3093D" w:rsidRDefault="00A3093D" w:rsidP="00A3093D">
      <w:pPr>
        <w:spacing w:line="276" w:lineRule="auto"/>
        <w:jc w:val="both"/>
        <w:rPr>
          <w:rFonts w:ascii="Calibri" w:hAnsi="Calibri" w:cs="Calibri"/>
        </w:rPr>
      </w:pPr>
      <w:r>
        <w:rPr>
          <w:rFonts w:ascii="Calibri" w:hAnsi="Calibri" w:cs="Calibri"/>
        </w:rPr>
        <w:t>f) konať tak, aby neohrozoval svoje zdravie a bezpečnosť, ako aj zdravie a bezpečnosť ďalších osôb zúčastňujúcich sa na výchove a vzdelávaní,</w:t>
      </w:r>
    </w:p>
    <w:p w:rsidR="005F07A8" w:rsidRDefault="00A3093D" w:rsidP="00A3093D">
      <w:pPr>
        <w:spacing w:line="276" w:lineRule="auto"/>
        <w:jc w:val="both"/>
        <w:rPr>
          <w:rFonts w:ascii="Calibri" w:hAnsi="Calibri" w:cs="Calibri"/>
        </w:rPr>
      </w:pPr>
      <w:r>
        <w:rPr>
          <w:rFonts w:ascii="Calibri" w:hAnsi="Calibri" w:cs="Calibri"/>
        </w:rPr>
        <w:t>g) ctiť si ľudskú dôstojnosť svojich spolužiakov a zamestnancov školy</w:t>
      </w:r>
      <w:r w:rsidR="005F07A8" w:rsidRPr="00802D61">
        <w:rPr>
          <w:rFonts w:ascii="Calibri" w:hAnsi="Calibri" w:cs="Calibri"/>
        </w:rPr>
        <w:t>,</w:t>
      </w:r>
      <w:r>
        <w:rPr>
          <w:rFonts w:ascii="Calibri" w:hAnsi="Calibri" w:cs="Calibri"/>
        </w:rPr>
        <w:t xml:space="preserve"> </w:t>
      </w:r>
    </w:p>
    <w:p w:rsidR="00A3093D" w:rsidRDefault="00A3093D" w:rsidP="00A3093D">
      <w:pPr>
        <w:spacing w:line="276" w:lineRule="auto"/>
        <w:jc w:val="both"/>
        <w:rPr>
          <w:rFonts w:ascii="Calibri" w:hAnsi="Calibri" w:cs="Calibri"/>
        </w:rPr>
      </w:pPr>
      <w:r>
        <w:rPr>
          <w:rFonts w:ascii="Calibri" w:hAnsi="Calibri" w:cs="Calibri"/>
        </w:rPr>
        <w:t>h) rešpektovať pokyny zamestnancov školy</w:t>
      </w:r>
      <w:r w:rsidR="005F07A8" w:rsidRPr="00802D61">
        <w:rPr>
          <w:rFonts w:ascii="Calibri" w:hAnsi="Calibri" w:cs="Calibri"/>
        </w:rPr>
        <w:t>,</w:t>
      </w:r>
      <w:r w:rsidR="005F07A8">
        <w:rPr>
          <w:rFonts w:ascii="Calibri" w:hAnsi="Calibri" w:cs="Calibri"/>
        </w:rPr>
        <w:t xml:space="preserve"> </w:t>
      </w:r>
      <w:r>
        <w:rPr>
          <w:rFonts w:ascii="Calibri" w:hAnsi="Calibri" w:cs="Calibri"/>
        </w:rPr>
        <w:t>ktoré sú v súlade so všeobecne záväznými právnymi predpismi, vnútornými predpismi školy a dobrými mravmi.</w:t>
      </w:r>
    </w:p>
    <w:p w:rsidR="00A3093D" w:rsidRDefault="00A3093D" w:rsidP="00A3093D">
      <w:pPr>
        <w:spacing w:line="276" w:lineRule="auto"/>
        <w:jc w:val="both"/>
        <w:rPr>
          <w:rFonts w:ascii="Calibri" w:hAnsi="Calibri" w:cs="Calibri"/>
        </w:rPr>
      </w:pPr>
    </w:p>
    <w:p w:rsidR="00A3093D" w:rsidRDefault="00A3093D" w:rsidP="00A3093D">
      <w:pPr>
        <w:spacing w:line="276" w:lineRule="auto"/>
        <w:jc w:val="both"/>
        <w:rPr>
          <w:rFonts w:ascii="Calibri" w:hAnsi="Calibri" w:cs="Calibri"/>
          <w:b/>
        </w:rPr>
      </w:pPr>
      <w:r>
        <w:rPr>
          <w:rFonts w:ascii="Calibri" w:hAnsi="Calibri" w:cs="Calibri"/>
          <w:b/>
        </w:rPr>
        <w:t>Zákonný zástupca má právo:</w:t>
      </w:r>
    </w:p>
    <w:p w:rsidR="00A3093D" w:rsidRDefault="00A3093D" w:rsidP="00A3093D">
      <w:pPr>
        <w:spacing w:line="276" w:lineRule="auto"/>
        <w:jc w:val="both"/>
        <w:rPr>
          <w:rFonts w:ascii="Calibri" w:hAnsi="Calibri" w:cs="Calibri"/>
        </w:rPr>
      </w:pPr>
      <w:r>
        <w:rPr>
          <w:rFonts w:ascii="Calibri" w:hAnsi="Calibri" w:cs="Calibri"/>
        </w:rPr>
        <w:t>a) vybrať pre svoje dieťa školu alebo školské zariadenie, ktoré poskytuje výchovu a vzdelávanie podľa zákona, zodpovedajúce schopnostiam, zdravotnému stavu, záujmom a záľubám dieťaťa, jeho vierovyznaniu, svetonázoru, národnosti a etnickej príslušnosti,</w:t>
      </w:r>
    </w:p>
    <w:p w:rsidR="00A3093D" w:rsidRDefault="00A3093D" w:rsidP="00A3093D">
      <w:pPr>
        <w:spacing w:line="276" w:lineRule="auto"/>
        <w:jc w:val="both"/>
        <w:rPr>
          <w:rFonts w:ascii="Calibri" w:hAnsi="Calibri" w:cs="Calibri"/>
        </w:rPr>
      </w:pPr>
      <w:r>
        <w:rPr>
          <w:rFonts w:ascii="Calibri" w:hAnsi="Calibri" w:cs="Calibri"/>
        </w:rPr>
        <w:t>b) žiadať, aby sa v rámci výchovy a vzdelávania v škole alebo v školskom zariadení poskytovali deťom a žiakom informácie a vedomosti vecne a mnohostranne v súlade so súčasným poznaním sveta a v súlade s princípmi a cieľmi výchovy a vzdelávania podľa zákona,</w:t>
      </w:r>
    </w:p>
    <w:p w:rsidR="00A3093D" w:rsidRDefault="00A3093D" w:rsidP="00A3093D">
      <w:pPr>
        <w:spacing w:line="276" w:lineRule="auto"/>
        <w:jc w:val="both"/>
        <w:rPr>
          <w:rFonts w:ascii="Calibri" w:hAnsi="Calibri" w:cs="Calibri"/>
        </w:rPr>
      </w:pPr>
      <w:r>
        <w:rPr>
          <w:rFonts w:ascii="Calibri" w:hAnsi="Calibri" w:cs="Calibri"/>
        </w:rPr>
        <w:t>c) oboznámiť sa s výchovno-vzdelávacím programom školy alebo školského zariadenia a školským poriadkom,</w:t>
      </w:r>
    </w:p>
    <w:p w:rsidR="00A3093D" w:rsidRDefault="00A3093D" w:rsidP="00A3093D">
      <w:pPr>
        <w:spacing w:line="276" w:lineRule="auto"/>
        <w:jc w:val="both"/>
        <w:rPr>
          <w:rFonts w:ascii="Calibri" w:hAnsi="Calibri" w:cs="Calibri"/>
        </w:rPr>
      </w:pPr>
      <w:r>
        <w:rPr>
          <w:rFonts w:ascii="Calibri" w:hAnsi="Calibri" w:cs="Calibri"/>
        </w:rPr>
        <w:t>d) byť informovaný o výchovno-vzdelávacích výsledkoch svojho dieťaťa,</w:t>
      </w:r>
    </w:p>
    <w:p w:rsidR="00A3093D" w:rsidRDefault="00A3093D" w:rsidP="00A3093D">
      <w:pPr>
        <w:spacing w:line="276" w:lineRule="auto"/>
        <w:jc w:val="both"/>
        <w:rPr>
          <w:rFonts w:ascii="Calibri" w:hAnsi="Calibri" w:cs="Calibri"/>
        </w:rPr>
      </w:pPr>
      <w:r>
        <w:rPr>
          <w:rFonts w:ascii="Calibri" w:hAnsi="Calibri" w:cs="Calibri"/>
        </w:rPr>
        <w:t>e) na poskytnutie poradenských služieb vo výchove a vzdelávaní svojho dieťaťa,</w:t>
      </w:r>
    </w:p>
    <w:p w:rsidR="00A3093D" w:rsidRDefault="00A3093D" w:rsidP="00A3093D">
      <w:pPr>
        <w:spacing w:line="276" w:lineRule="auto"/>
        <w:jc w:val="both"/>
        <w:rPr>
          <w:rFonts w:ascii="Calibri" w:hAnsi="Calibri" w:cs="Calibri"/>
        </w:rPr>
      </w:pPr>
      <w:r>
        <w:rPr>
          <w:rFonts w:ascii="Calibri" w:hAnsi="Calibri" w:cs="Calibri"/>
        </w:rPr>
        <w:t>f) zúčastňovať sa výchovy a vzdelávania po predchádzajúcom súhlase riaditeľa školy alebo školského zariadenia,</w:t>
      </w:r>
    </w:p>
    <w:p w:rsidR="00A3093D" w:rsidRDefault="00A3093D" w:rsidP="00A3093D">
      <w:pPr>
        <w:spacing w:line="276" w:lineRule="auto"/>
        <w:jc w:val="both"/>
        <w:rPr>
          <w:rFonts w:ascii="Calibri" w:hAnsi="Calibri" w:cs="Calibri"/>
        </w:rPr>
      </w:pPr>
      <w:r>
        <w:rPr>
          <w:rFonts w:ascii="Calibri" w:hAnsi="Calibri" w:cs="Calibri"/>
        </w:rPr>
        <w:t>g) vyjadrovať sa k výchovno-vzdelávaciemu programu školy alebo školského zariadenia prostredníctvom orgánov školskej samosprávy,</w:t>
      </w:r>
    </w:p>
    <w:p w:rsidR="00A3093D" w:rsidRDefault="00A3093D" w:rsidP="00A3093D">
      <w:pPr>
        <w:spacing w:line="276" w:lineRule="auto"/>
        <w:jc w:val="both"/>
        <w:rPr>
          <w:rFonts w:ascii="Calibri" w:hAnsi="Calibri" w:cs="Calibri"/>
        </w:rPr>
      </w:pPr>
      <w:r>
        <w:rPr>
          <w:rFonts w:ascii="Calibri" w:hAnsi="Calibri" w:cs="Calibri"/>
        </w:rPr>
        <w:t>h) byť prítomný na komisionálnom preskúšaní svojho dieťaťa po predchádzajúcom súhlase riaditeľa školy.</w:t>
      </w:r>
    </w:p>
    <w:p w:rsidR="00A3093D" w:rsidRDefault="00A3093D" w:rsidP="00A3093D">
      <w:pPr>
        <w:spacing w:line="276" w:lineRule="auto"/>
        <w:jc w:val="both"/>
        <w:rPr>
          <w:rFonts w:ascii="Calibri" w:hAnsi="Calibri" w:cs="Calibri"/>
        </w:rPr>
      </w:pPr>
    </w:p>
    <w:p w:rsidR="00A3093D" w:rsidRDefault="00A3093D" w:rsidP="00A3093D">
      <w:pPr>
        <w:spacing w:line="276" w:lineRule="auto"/>
        <w:jc w:val="both"/>
        <w:rPr>
          <w:rFonts w:ascii="Calibri" w:hAnsi="Calibri" w:cs="Calibri"/>
          <w:b/>
        </w:rPr>
      </w:pPr>
      <w:r>
        <w:rPr>
          <w:rFonts w:ascii="Calibri" w:hAnsi="Calibri" w:cs="Calibri"/>
          <w:b/>
        </w:rPr>
        <w:t>Zákonný zástupca dieťaťa alebo žiaka je povinný:</w:t>
      </w:r>
    </w:p>
    <w:p w:rsidR="00A3093D" w:rsidRDefault="00A3093D" w:rsidP="00A3093D">
      <w:pPr>
        <w:spacing w:line="276" w:lineRule="auto"/>
        <w:jc w:val="both"/>
        <w:rPr>
          <w:rFonts w:ascii="Calibri" w:hAnsi="Calibri" w:cs="Calibri"/>
        </w:rPr>
      </w:pPr>
      <w:r>
        <w:rPr>
          <w:rFonts w:ascii="Calibri" w:hAnsi="Calibri" w:cs="Calibri"/>
        </w:rPr>
        <w:t>a) vytvoriť pre dieťa podmienky na prípravu na výchovu a vzdelávanie v škole a na plnenie školských povinností,</w:t>
      </w:r>
    </w:p>
    <w:p w:rsidR="00A3093D" w:rsidRDefault="00A3093D" w:rsidP="00A3093D">
      <w:pPr>
        <w:spacing w:line="276" w:lineRule="auto"/>
        <w:jc w:val="both"/>
        <w:rPr>
          <w:rFonts w:ascii="Calibri" w:hAnsi="Calibri" w:cs="Calibri"/>
        </w:rPr>
      </w:pPr>
      <w:r>
        <w:rPr>
          <w:rFonts w:ascii="Calibri" w:hAnsi="Calibri" w:cs="Calibri"/>
        </w:rPr>
        <w:t>b) dodržiavať podmienky výchovno-vzdelávacieho procesu svojho dieťaťa určené školským poriadkom,</w:t>
      </w:r>
    </w:p>
    <w:p w:rsidR="00A3093D" w:rsidRDefault="00A3093D" w:rsidP="00A3093D">
      <w:pPr>
        <w:spacing w:line="276" w:lineRule="auto"/>
        <w:jc w:val="both"/>
        <w:rPr>
          <w:rFonts w:ascii="Calibri" w:hAnsi="Calibri" w:cs="Calibri"/>
        </w:rPr>
      </w:pPr>
      <w:r>
        <w:rPr>
          <w:rFonts w:ascii="Calibri" w:hAnsi="Calibri" w:cs="Calibri"/>
        </w:rPr>
        <w:t>c) dbať na sociálne a kultúrne zázemie dieťaťa a rešpektovať jeho špeciálne výchovno-vzdelávacie potreby,</w:t>
      </w:r>
    </w:p>
    <w:p w:rsidR="00A3093D" w:rsidRDefault="00A3093D" w:rsidP="00A3093D">
      <w:pPr>
        <w:spacing w:line="276" w:lineRule="auto"/>
        <w:jc w:val="both"/>
        <w:rPr>
          <w:rFonts w:ascii="Calibri" w:hAnsi="Calibri" w:cs="Calibri"/>
        </w:rPr>
      </w:pPr>
      <w:r>
        <w:rPr>
          <w:rFonts w:ascii="Calibri" w:hAnsi="Calibri" w:cs="Calibri"/>
        </w:rPr>
        <w:t>d) informovať školu alebo školské zariadenie o zmene zdravotnej spôsobilosti jeho dieťaťa, jeho zdravotných problémoch alebo iných závažných skutočnostiach, ktoré by mohli mať vplyv na priebeh výchovy a vzdelávania,</w:t>
      </w:r>
    </w:p>
    <w:p w:rsidR="00A3093D" w:rsidRDefault="00A3093D" w:rsidP="00A3093D">
      <w:pPr>
        <w:spacing w:line="276" w:lineRule="auto"/>
        <w:jc w:val="both"/>
        <w:rPr>
          <w:rFonts w:ascii="Calibri" w:hAnsi="Calibri" w:cs="Calibri"/>
        </w:rPr>
      </w:pPr>
      <w:r>
        <w:rPr>
          <w:rFonts w:ascii="Calibri" w:hAnsi="Calibri" w:cs="Calibri"/>
        </w:rPr>
        <w:t>e) nahradiť škodu, ktorú žiak úmyselne zavinil,</w:t>
      </w:r>
    </w:p>
    <w:p w:rsidR="00A3093D" w:rsidRDefault="00A3093D" w:rsidP="00A3093D">
      <w:pPr>
        <w:spacing w:line="276" w:lineRule="auto"/>
        <w:jc w:val="both"/>
        <w:rPr>
          <w:rFonts w:ascii="Calibri" w:hAnsi="Calibri" w:cs="Calibri"/>
        </w:rPr>
      </w:pPr>
      <w:r>
        <w:rPr>
          <w:rFonts w:ascii="Calibri" w:hAnsi="Calibri" w:cs="Calibri"/>
        </w:rPr>
        <w:t xml:space="preserve">f) zákonný zástupca dieťaťa je povinný prihlásiť dieťa na plnenie povinnej školskej dochádzky a dbať o to, aby dieťa dochádzalo do školy pravidelne a včas, ak mu nezabezpečí inú formu vzdelávania podľa zákona, </w:t>
      </w:r>
    </w:p>
    <w:p w:rsidR="00A3093D" w:rsidRDefault="00A3093D" w:rsidP="00A3093D">
      <w:pPr>
        <w:spacing w:line="276" w:lineRule="auto"/>
        <w:jc w:val="both"/>
        <w:rPr>
          <w:rFonts w:ascii="Calibri" w:hAnsi="Calibri" w:cs="Calibri"/>
        </w:rPr>
      </w:pPr>
      <w:r>
        <w:rPr>
          <w:rFonts w:ascii="Calibri" w:hAnsi="Calibri" w:cs="Calibri"/>
        </w:rPr>
        <w:t>g) dôvody neprítomnosti dieťaťa na výchove a vzdelávaní dolož</w:t>
      </w:r>
      <w:r w:rsidR="005F07A8" w:rsidRPr="00802D61">
        <w:rPr>
          <w:rFonts w:ascii="Calibri" w:hAnsi="Calibri" w:cs="Calibri"/>
        </w:rPr>
        <w:t>iť</w:t>
      </w:r>
      <w:r>
        <w:rPr>
          <w:rFonts w:ascii="Calibri" w:hAnsi="Calibri" w:cs="Calibri"/>
        </w:rPr>
        <w:t xml:space="preserve"> dokladmi v súlade so školský</w:t>
      </w:r>
      <w:r w:rsidR="001B123F">
        <w:rPr>
          <w:rFonts w:ascii="Calibri" w:hAnsi="Calibri" w:cs="Calibri"/>
        </w:rPr>
        <w:t>m</w:t>
      </w:r>
      <w:r>
        <w:rPr>
          <w:rFonts w:ascii="Calibri" w:hAnsi="Calibri" w:cs="Calibri"/>
        </w:rPr>
        <w:t xml:space="preserve"> poriadkom,</w:t>
      </w:r>
    </w:p>
    <w:p w:rsidR="00A3093D" w:rsidRDefault="00A3093D" w:rsidP="00A3093D">
      <w:pPr>
        <w:spacing w:line="276" w:lineRule="auto"/>
        <w:jc w:val="both"/>
        <w:rPr>
          <w:rFonts w:ascii="Calibri" w:hAnsi="Calibri" w:cs="Calibri"/>
        </w:rPr>
      </w:pPr>
      <w:r>
        <w:rPr>
          <w:rFonts w:ascii="Calibri" w:hAnsi="Calibri" w:cs="Calibri"/>
        </w:rPr>
        <w:t>h) ak sa dieťa alebo žiak nemôže zúčastniť na výchove a vzdelávaní v škole alebo v školskom zariadení, jeho zákonný zástupca alebo zástupca zariadenia je povinný oznámiť škole alebo školskému zariadeniu bez zbytočného odkladu príčinu jeho neprítomnosti. 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w:t>
      </w:r>
    </w:p>
    <w:p w:rsidR="001B123F" w:rsidRDefault="00A3093D" w:rsidP="00A3093D">
      <w:pPr>
        <w:pStyle w:val="Default"/>
        <w:spacing w:line="276" w:lineRule="auto"/>
        <w:jc w:val="both"/>
        <w:rPr>
          <w:rFonts w:ascii="Calibri" w:hAnsi="Calibri" w:cs="Calibri"/>
        </w:rPr>
      </w:pPr>
      <w:r>
        <w:rPr>
          <w:rFonts w:ascii="Calibri" w:hAnsi="Calibri" w:cs="Calibri"/>
        </w:rPr>
        <w:t xml:space="preserve">i) neprítomnosť maloletého dieťaťa alebo žiaka, ktorá trvá najviac </w:t>
      </w:r>
      <w:r w:rsidR="0033013F">
        <w:rPr>
          <w:rFonts w:ascii="Calibri" w:hAnsi="Calibri" w:cs="Calibri"/>
        </w:rPr>
        <w:t>päť po sebe nasledujúcich vyučovacích dní</w:t>
      </w:r>
      <w:r>
        <w:rPr>
          <w:rFonts w:ascii="Calibri" w:hAnsi="Calibri" w:cs="Calibri"/>
        </w:rPr>
        <w:t>, ospravedlňuje jeho zákonný zástupca; vo výnimočných a osobitne odôvodnených prípadoch škola môže vyžadovať lekárske potvrdenie o chorobe dieťaťa alebo žiaka alebo iný doklad potvrdzujúci odôvodnenosť jeho neprítomnosti. Ak neprítomnosť dieťaťa alebo žiaka z dôvo</w:t>
      </w:r>
      <w:r w:rsidR="003975FB">
        <w:rPr>
          <w:rFonts w:ascii="Calibri" w:hAnsi="Calibri" w:cs="Calibri"/>
        </w:rPr>
        <w:t>du ochorenia trvá dlhšie ako 5 po sebe nasledujúcich vyučovacích</w:t>
      </w:r>
      <w:r>
        <w:rPr>
          <w:rFonts w:ascii="Calibri" w:hAnsi="Calibri" w:cs="Calibri"/>
        </w:rPr>
        <w:t xml:space="preserve"> dn</w:t>
      </w:r>
      <w:r w:rsidR="003975FB">
        <w:rPr>
          <w:rFonts w:ascii="Calibri" w:hAnsi="Calibri" w:cs="Calibri"/>
        </w:rPr>
        <w:t>í</w:t>
      </w:r>
      <w:r>
        <w:rPr>
          <w:rFonts w:ascii="Calibri" w:hAnsi="Calibri" w:cs="Calibri"/>
        </w:rPr>
        <w:t>, predloží dieťa, žiak</w:t>
      </w:r>
      <w:r w:rsidR="005F07A8">
        <w:rPr>
          <w:rFonts w:ascii="Calibri" w:hAnsi="Calibri" w:cs="Calibri"/>
        </w:rPr>
        <w:t xml:space="preserve"> </w:t>
      </w:r>
      <w:r w:rsidR="005F07A8" w:rsidRPr="00802D61">
        <w:rPr>
          <w:rFonts w:ascii="Calibri" w:hAnsi="Calibri" w:cs="Calibri"/>
        </w:rPr>
        <w:t>alebo</w:t>
      </w:r>
      <w:r>
        <w:rPr>
          <w:rFonts w:ascii="Calibri" w:hAnsi="Calibri" w:cs="Calibri"/>
        </w:rPr>
        <w:t xml:space="preserve"> jeho zákonný zástupca potvrdenie od lekára. Rodič má povinnosť starostlivosti o dieťa, vrátane umožnenia poskytnúť mu zdravotnú starostlivosť. Ak rodič odmietne liečenie dieťaťa, možno túto skutočnosť považovať za nedodržanie povinnosti starostlivosti o toto dieťa a navyše dochádza aj k porušeniu základných práv dieťaťa. Riešenie tejto situácie je v kompetencii zodpovedných</w:t>
      </w:r>
      <w:r w:rsidR="005F07A8">
        <w:rPr>
          <w:rFonts w:ascii="Calibri" w:hAnsi="Calibri" w:cs="Calibri"/>
        </w:rPr>
        <w:t xml:space="preserve"> inštitúcií v sociálnej oblasti</w:t>
      </w:r>
      <w:r w:rsidR="005F07A8" w:rsidRPr="00802D61">
        <w:rPr>
          <w:rFonts w:ascii="Calibri" w:hAnsi="Calibri" w:cs="Calibri"/>
        </w:rPr>
        <w:t>.</w:t>
      </w:r>
    </w:p>
    <w:p w:rsidR="00530101" w:rsidRDefault="00530101" w:rsidP="001609BA">
      <w:pPr>
        <w:pStyle w:val="Default"/>
        <w:spacing w:line="276" w:lineRule="auto"/>
        <w:jc w:val="both"/>
        <w:rPr>
          <w:rFonts w:ascii="Calibri" w:hAnsi="Calibri" w:cs="Calibri"/>
          <w:b/>
        </w:rPr>
      </w:pPr>
    </w:p>
    <w:p w:rsidR="00A3093D" w:rsidRDefault="00A3093D" w:rsidP="00A3093D">
      <w:pPr>
        <w:spacing w:line="276" w:lineRule="auto"/>
        <w:jc w:val="center"/>
        <w:rPr>
          <w:rFonts w:ascii="Calibri" w:hAnsi="Calibri" w:cs="Calibri"/>
          <w:b/>
        </w:rPr>
      </w:pPr>
      <w:r>
        <w:rPr>
          <w:rFonts w:ascii="Calibri" w:hAnsi="Calibri" w:cs="Calibri"/>
          <w:b/>
        </w:rPr>
        <w:t>Článok 3</w:t>
      </w:r>
    </w:p>
    <w:p w:rsidR="00A3093D" w:rsidRDefault="00A3093D" w:rsidP="00A3093D">
      <w:pPr>
        <w:spacing w:line="276" w:lineRule="auto"/>
        <w:jc w:val="center"/>
        <w:rPr>
          <w:rFonts w:ascii="Calibri" w:hAnsi="Calibri" w:cs="Calibri"/>
          <w:b/>
          <w:bCs/>
          <w:color w:val="000000"/>
        </w:rPr>
      </w:pPr>
      <w:r>
        <w:rPr>
          <w:rFonts w:ascii="Calibri" w:hAnsi="Calibri" w:cs="Calibri"/>
          <w:b/>
          <w:bCs/>
          <w:color w:val="000000"/>
        </w:rPr>
        <w:t>Prijatie žiaka do školy</w:t>
      </w:r>
    </w:p>
    <w:p w:rsidR="00A3093D" w:rsidRDefault="00A3093D" w:rsidP="00A3093D">
      <w:pPr>
        <w:spacing w:line="276" w:lineRule="auto"/>
        <w:jc w:val="both"/>
        <w:rPr>
          <w:rFonts w:ascii="Calibri" w:hAnsi="Calibri" w:cs="Calibri"/>
          <w:b/>
          <w:bCs/>
          <w:color w:val="000000"/>
        </w:rPr>
      </w:pPr>
    </w:p>
    <w:p w:rsidR="00A3093D" w:rsidRDefault="00A3093D" w:rsidP="00A3093D">
      <w:pPr>
        <w:spacing w:line="276" w:lineRule="auto"/>
        <w:jc w:val="both"/>
        <w:rPr>
          <w:rFonts w:ascii="Calibri" w:hAnsi="Calibri" w:cs="Calibri"/>
          <w:bCs/>
          <w:color w:val="000000"/>
        </w:rPr>
      </w:pPr>
      <w:r>
        <w:rPr>
          <w:rFonts w:ascii="Calibri" w:hAnsi="Calibri" w:cs="Calibri"/>
          <w:bCs/>
          <w:color w:val="000000"/>
        </w:rPr>
        <w:t>Do ZŠ sa prijímajú:</w:t>
      </w:r>
    </w:p>
    <w:p w:rsidR="001609BA" w:rsidRPr="00802D61" w:rsidRDefault="00A3093D" w:rsidP="00E54629">
      <w:pPr>
        <w:pStyle w:val="Odsekzoznamu2"/>
        <w:numPr>
          <w:ilvl w:val="0"/>
          <w:numId w:val="21"/>
        </w:numPr>
        <w:spacing w:line="276" w:lineRule="auto"/>
        <w:jc w:val="both"/>
        <w:rPr>
          <w:rFonts w:ascii="Calibri" w:hAnsi="Calibri" w:cs="Calibri"/>
          <w:bCs/>
          <w:color w:val="000000"/>
        </w:rPr>
      </w:pPr>
      <w:r w:rsidRPr="00802D61">
        <w:rPr>
          <w:rFonts w:ascii="Calibri" w:hAnsi="Calibri" w:cs="Calibri"/>
          <w:bCs/>
          <w:i/>
          <w:color w:val="000000"/>
        </w:rPr>
        <w:t>od septembra</w:t>
      </w:r>
      <w:r w:rsidR="001609BA" w:rsidRPr="00802D61">
        <w:rPr>
          <w:rFonts w:ascii="Calibri" w:hAnsi="Calibri" w:cs="Calibri"/>
          <w:bCs/>
          <w:i/>
          <w:color w:val="000000"/>
        </w:rPr>
        <w:t>:</w:t>
      </w:r>
    </w:p>
    <w:p w:rsidR="00A3093D" w:rsidRDefault="00A3093D" w:rsidP="00E54629">
      <w:pPr>
        <w:pStyle w:val="Odsekzoznamu2"/>
        <w:numPr>
          <w:ilvl w:val="0"/>
          <w:numId w:val="24"/>
        </w:numPr>
        <w:spacing w:line="276" w:lineRule="auto"/>
        <w:jc w:val="both"/>
        <w:rPr>
          <w:rFonts w:ascii="Calibri" w:hAnsi="Calibri" w:cs="Calibri"/>
          <w:bCs/>
          <w:color w:val="000000"/>
        </w:rPr>
      </w:pPr>
      <w:r>
        <w:rPr>
          <w:rFonts w:ascii="Calibri" w:hAnsi="Calibri" w:cs="Calibri"/>
          <w:bCs/>
          <w:color w:val="000000"/>
        </w:rPr>
        <w:t>deti po zápise do 1. ročníka po splnení všetkých legislatívnych náležitostí,</w:t>
      </w:r>
    </w:p>
    <w:p w:rsidR="00A3093D" w:rsidRDefault="00A3093D" w:rsidP="00E54629">
      <w:pPr>
        <w:pStyle w:val="Odsekzoznamu2"/>
        <w:numPr>
          <w:ilvl w:val="0"/>
          <w:numId w:val="24"/>
        </w:numPr>
        <w:spacing w:line="276" w:lineRule="auto"/>
        <w:jc w:val="both"/>
        <w:rPr>
          <w:rFonts w:ascii="Calibri" w:hAnsi="Calibri" w:cs="Calibri"/>
          <w:bCs/>
          <w:color w:val="000000"/>
        </w:rPr>
      </w:pPr>
      <w:r>
        <w:rPr>
          <w:rFonts w:ascii="Calibri" w:hAnsi="Calibri" w:cs="Calibri"/>
          <w:bCs/>
          <w:color w:val="000000"/>
        </w:rPr>
        <w:t xml:space="preserve">žiaci, ktorých zákonný zástupca písomne požiada o prijatie do konkrétneho ročníka           </w:t>
      </w:r>
    </w:p>
    <w:p w:rsidR="00A3093D" w:rsidRDefault="00A3093D" w:rsidP="00A3093D">
      <w:pPr>
        <w:pStyle w:val="Odsekzoznamu2"/>
        <w:spacing w:line="276" w:lineRule="auto"/>
        <w:ind w:left="0"/>
        <w:jc w:val="both"/>
        <w:rPr>
          <w:rFonts w:ascii="Calibri" w:hAnsi="Calibri" w:cs="Calibri"/>
          <w:bCs/>
          <w:color w:val="000000"/>
        </w:rPr>
      </w:pPr>
      <w:r>
        <w:rPr>
          <w:rFonts w:ascii="Calibri" w:hAnsi="Calibri" w:cs="Calibri"/>
          <w:bCs/>
          <w:color w:val="000000"/>
        </w:rPr>
        <w:t xml:space="preserve">   (z dôvodu prisťahovania sa do obce, prípadne z iných dôvodov),</w:t>
      </w:r>
    </w:p>
    <w:p w:rsidR="001609BA" w:rsidRPr="00802D61" w:rsidRDefault="00A3093D" w:rsidP="00E54629">
      <w:pPr>
        <w:pStyle w:val="Odsekzoznamu2"/>
        <w:numPr>
          <w:ilvl w:val="0"/>
          <w:numId w:val="21"/>
        </w:numPr>
        <w:spacing w:line="276" w:lineRule="auto"/>
        <w:jc w:val="both"/>
        <w:rPr>
          <w:rFonts w:ascii="Calibri" w:hAnsi="Calibri" w:cs="Calibri"/>
          <w:bCs/>
          <w:color w:val="000000"/>
        </w:rPr>
      </w:pPr>
      <w:r w:rsidRPr="00802D61">
        <w:rPr>
          <w:rFonts w:ascii="Calibri" w:hAnsi="Calibri" w:cs="Calibri"/>
          <w:bCs/>
          <w:i/>
          <w:color w:val="000000"/>
        </w:rPr>
        <w:t>v priebehu školského roka</w:t>
      </w:r>
      <w:r w:rsidR="001609BA" w:rsidRPr="00802D61">
        <w:rPr>
          <w:rFonts w:ascii="Calibri" w:hAnsi="Calibri" w:cs="Calibri"/>
          <w:bCs/>
          <w:color w:val="000000"/>
        </w:rPr>
        <w:t>:</w:t>
      </w:r>
    </w:p>
    <w:p w:rsidR="00A3093D" w:rsidRDefault="00A3093D" w:rsidP="00E54629">
      <w:pPr>
        <w:pStyle w:val="Odsekzoznamu2"/>
        <w:numPr>
          <w:ilvl w:val="0"/>
          <w:numId w:val="22"/>
        </w:numPr>
        <w:spacing w:line="276" w:lineRule="auto"/>
        <w:jc w:val="both"/>
        <w:rPr>
          <w:rFonts w:ascii="Calibri" w:hAnsi="Calibri" w:cs="Calibri"/>
          <w:bCs/>
          <w:color w:val="000000"/>
        </w:rPr>
      </w:pPr>
      <w:r>
        <w:rPr>
          <w:rFonts w:ascii="Calibri" w:hAnsi="Calibri" w:cs="Calibri"/>
          <w:bCs/>
          <w:color w:val="000000"/>
        </w:rPr>
        <w:t>žiaci, ktorých zákonný zástupca p</w:t>
      </w:r>
      <w:r w:rsidR="001609BA">
        <w:rPr>
          <w:rFonts w:ascii="Calibri" w:hAnsi="Calibri" w:cs="Calibri"/>
          <w:bCs/>
          <w:color w:val="000000"/>
        </w:rPr>
        <w:t xml:space="preserve">ísomne požiada o prijatie do </w:t>
      </w:r>
      <w:r>
        <w:rPr>
          <w:rFonts w:ascii="Calibri" w:hAnsi="Calibri" w:cs="Calibri"/>
          <w:bCs/>
          <w:color w:val="000000"/>
        </w:rPr>
        <w:t>konkrétneho ročníka (z dôvodu prisťahovania sa do obce, prípadne z iných dôvodov).</w:t>
      </w:r>
    </w:p>
    <w:p w:rsidR="00A3093D" w:rsidRDefault="00A3093D" w:rsidP="00A3093D">
      <w:pPr>
        <w:spacing w:line="276" w:lineRule="auto"/>
        <w:jc w:val="both"/>
        <w:rPr>
          <w:rFonts w:ascii="Calibri" w:hAnsi="Calibri" w:cs="Calibri"/>
          <w:bCs/>
          <w:color w:val="000000"/>
        </w:rPr>
      </w:pPr>
    </w:p>
    <w:p w:rsidR="00A3093D" w:rsidRDefault="00A3093D" w:rsidP="00A3093D">
      <w:pPr>
        <w:spacing w:line="276" w:lineRule="auto"/>
        <w:rPr>
          <w:rFonts w:ascii="Calibri" w:hAnsi="Calibri" w:cs="Calibri"/>
          <w:bCs/>
          <w:color w:val="000000"/>
        </w:rPr>
      </w:pPr>
      <w:r>
        <w:rPr>
          <w:rFonts w:ascii="Calibri" w:hAnsi="Calibri" w:cs="Calibri"/>
          <w:bCs/>
          <w:color w:val="000000"/>
        </w:rPr>
        <w:t>Vo všetkých prípadoch je potrebné, aby sa zápisu do školy zúčastnilo aj dieťa/žiak. Riaditeľka následne písomne rozhodne, či dieťa/žiaka prijme, alebo nie.</w:t>
      </w:r>
    </w:p>
    <w:p w:rsidR="00A3093D" w:rsidRDefault="00A3093D" w:rsidP="00A3093D">
      <w:pPr>
        <w:spacing w:line="276" w:lineRule="auto"/>
        <w:jc w:val="both"/>
        <w:rPr>
          <w:rFonts w:ascii="Calibri" w:hAnsi="Calibri" w:cs="Calibri"/>
          <w:bCs/>
          <w:color w:val="000000"/>
        </w:rPr>
      </w:pPr>
    </w:p>
    <w:p w:rsidR="00A3093D" w:rsidRDefault="00A3093D" w:rsidP="00A3093D">
      <w:pPr>
        <w:spacing w:line="100" w:lineRule="atLeast"/>
        <w:jc w:val="center"/>
        <w:rPr>
          <w:rFonts w:ascii="Calibri" w:hAnsi="Calibri" w:cs="Calibri"/>
          <w:b/>
          <w:bCs/>
          <w:color w:val="000000"/>
        </w:rPr>
      </w:pPr>
      <w:r>
        <w:rPr>
          <w:rFonts w:ascii="Calibri" w:hAnsi="Calibri" w:cs="Calibri"/>
          <w:b/>
          <w:bCs/>
          <w:color w:val="000000"/>
        </w:rPr>
        <w:t>Článok 4</w:t>
      </w:r>
    </w:p>
    <w:p w:rsidR="00A3093D" w:rsidRDefault="00A3093D" w:rsidP="00A3093D">
      <w:pPr>
        <w:spacing w:line="100" w:lineRule="atLeast"/>
        <w:jc w:val="center"/>
        <w:rPr>
          <w:rFonts w:ascii="Calibri" w:hAnsi="Calibri" w:cs="Calibri"/>
          <w:b/>
          <w:bCs/>
          <w:color w:val="000000"/>
        </w:rPr>
      </w:pPr>
      <w:r>
        <w:rPr>
          <w:rFonts w:ascii="Calibri" w:hAnsi="Calibri" w:cs="Calibri"/>
          <w:b/>
          <w:bCs/>
          <w:color w:val="000000"/>
        </w:rPr>
        <w:t>Odhlásenie žiaka zo školy</w:t>
      </w:r>
    </w:p>
    <w:p w:rsidR="00A3093D" w:rsidRDefault="00A3093D" w:rsidP="00A3093D">
      <w:pPr>
        <w:spacing w:line="100" w:lineRule="atLeast"/>
        <w:jc w:val="both"/>
        <w:rPr>
          <w:rFonts w:ascii="Calibri" w:hAnsi="Calibri" w:cs="Calibri"/>
          <w:b/>
          <w:bCs/>
          <w:color w:val="000000"/>
        </w:rPr>
      </w:pPr>
    </w:p>
    <w:p w:rsidR="00A3093D" w:rsidRDefault="00B42948" w:rsidP="00A3093D">
      <w:pPr>
        <w:spacing w:line="276" w:lineRule="auto"/>
        <w:jc w:val="both"/>
        <w:rPr>
          <w:rFonts w:ascii="Calibri" w:hAnsi="Calibri" w:cs="Calibri"/>
          <w:bCs/>
          <w:color w:val="000000"/>
        </w:rPr>
      </w:pPr>
      <w:r>
        <w:rPr>
          <w:rFonts w:ascii="Calibri" w:hAnsi="Calibri" w:cs="Calibri"/>
          <w:bCs/>
          <w:color w:val="000000"/>
        </w:rPr>
        <w:t>Ak sa zákonný zástupca rozhodne prehlásiť svoje dieťa do inej školy, rozhodnutie o prijatí posiela daná škola elektronickou poštou cez portál Slovensko.sk.</w:t>
      </w:r>
    </w:p>
    <w:p w:rsidR="00A3093D" w:rsidRDefault="00A3093D" w:rsidP="00A3093D">
      <w:pPr>
        <w:spacing w:line="276" w:lineRule="auto"/>
        <w:jc w:val="center"/>
        <w:rPr>
          <w:rFonts w:ascii="Calibri" w:hAnsi="Calibri" w:cs="Calibri"/>
          <w:b/>
        </w:rPr>
      </w:pPr>
    </w:p>
    <w:p w:rsidR="00A3093D" w:rsidRDefault="00A3093D" w:rsidP="00A3093D">
      <w:pPr>
        <w:spacing w:line="276" w:lineRule="auto"/>
        <w:jc w:val="center"/>
        <w:rPr>
          <w:rFonts w:ascii="Calibri" w:hAnsi="Calibri" w:cs="Calibri"/>
          <w:b/>
        </w:rPr>
      </w:pPr>
      <w:r>
        <w:rPr>
          <w:rFonts w:ascii="Calibri" w:hAnsi="Calibri" w:cs="Calibri"/>
          <w:b/>
        </w:rPr>
        <w:t>Článok 5</w:t>
      </w:r>
    </w:p>
    <w:p w:rsidR="00A3093D" w:rsidRDefault="00A3093D" w:rsidP="00A3093D">
      <w:pPr>
        <w:spacing w:line="276" w:lineRule="auto"/>
        <w:jc w:val="center"/>
        <w:rPr>
          <w:rFonts w:ascii="Calibri" w:hAnsi="Calibri" w:cs="Calibri"/>
          <w:b/>
        </w:rPr>
      </w:pPr>
      <w:r>
        <w:rPr>
          <w:rFonts w:ascii="Calibri" w:hAnsi="Calibri" w:cs="Calibri"/>
          <w:b/>
        </w:rPr>
        <w:t>Integrácia žiaka, ktorého zákonný zástupca prihlasuje do školy</w:t>
      </w:r>
    </w:p>
    <w:p w:rsidR="00A3093D" w:rsidRDefault="00A3093D" w:rsidP="00A3093D">
      <w:pPr>
        <w:pStyle w:val="Default"/>
        <w:spacing w:line="276" w:lineRule="auto"/>
        <w:jc w:val="both"/>
        <w:rPr>
          <w:rFonts w:ascii="Calibri" w:hAnsi="Calibri" w:cs="Calibri"/>
        </w:rPr>
      </w:pPr>
    </w:p>
    <w:p w:rsidR="00A3093D" w:rsidRDefault="00A3093D" w:rsidP="00A3093D">
      <w:pPr>
        <w:spacing w:line="276" w:lineRule="auto"/>
        <w:jc w:val="both"/>
        <w:rPr>
          <w:rFonts w:ascii="Calibri" w:hAnsi="Calibri" w:cs="Calibri"/>
        </w:rPr>
      </w:pPr>
      <w:r>
        <w:rPr>
          <w:rFonts w:ascii="Calibri" w:hAnsi="Calibri" w:cs="Calibri"/>
        </w:rPr>
        <w:t>Rozhodnutie o prijatí žiak</w:t>
      </w:r>
      <w:r w:rsidR="00530101">
        <w:rPr>
          <w:rFonts w:ascii="Calibri" w:hAnsi="Calibri" w:cs="Calibri"/>
        </w:rPr>
        <w:t>a so ŠVVP (špeciálnymi výchovno–</w:t>
      </w:r>
      <w:r>
        <w:rPr>
          <w:rFonts w:ascii="Calibri" w:hAnsi="Calibri" w:cs="Calibri"/>
        </w:rPr>
        <w:t>vzdelávacími potrebami) ako integrovaného vo forme individuálnej integrácie do základnej školy vydáva riaditeľka školy na základe platnej legislatívy a:</w:t>
      </w:r>
    </w:p>
    <w:p w:rsidR="00A3093D" w:rsidRDefault="00A3093D" w:rsidP="00E54629">
      <w:pPr>
        <w:numPr>
          <w:ilvl w:val="0"/>
          <w:numId w:val="3"/>
        </w:numPr>
        <w:spacing w:line="276" w:lineRule="auto"/>
        <w:jc w:val="both"/>
        <w:rPr>
          <w:rFonts w:ascii="Calibri" w:hAnsi="Calibri" w:cs="Calibri"/>
        </w:rPr>
      </w:pPr>
      <w:r>
        <w:rPr>
          <w:rFonts w:ascii="Calibri" w:hAnsi="Calibri" w:cs="Calibri"/>
        </w:rPr>
        <w:t xml:space="preserve">písomnej žiadosti zákonných zástupcov, </w:t>
      </w:r>
    </w:p>
    <w:p w:rsidR="00A3093D" w:rsidRDefault="00A3093D" w:rsidP="00E54629">
      <w:pPr>
        <w:numPr>
          <w:ilvl w:val="0"/>
          <w:numId w:val="3"/>
        </w:numPr>
        <w:tabs>
          <w:tab w:val="left" w:pos="142"/>
          <w:tab w:val="left" w:pos="7938"/>
          <w:tab w:val="left" w:pos="8080"/>
          <w:tab w:val="left" w:pos="9071"/>
        </w:tabs>
        <w:spacing w:line="276" w:lineRule="auto"/>
        <w:jc w:val="both"/>
        <w:rPr>
          <w:rFonts w:ascii="Calibri" w:hAnsi="Calibri" w:cs="Calibri"/>
        </w:rPr>
      </w:pPr>
      <w:r>
        <w:rPr>
          <w:rFonts w:ascii="Calibri" w:hAnsi="Calibri" w:cs="Calibri"/>
        </w:rPr>
        <w:t>písomného vyjadrenia zariadenia špeciálnopedagogického poradenstva</w:t>
      </w:r>
      <w:r w:rsidR="00E100E8" w:rsidRPr="00802D61">
        <w:rPr>
          <w:rFonts w:ascii="Calibri" w:hAnsi="Calibri" w:cs="Calibri"/>
        </w:rPr>
        <w:t>,</w:t>
      </w:r>
      <w:r>
        <w:rPr>
          <w:rFonts w:ascii="Calibri" w:hAnsi="Calibri" w:cs="Calibri"/>
        </w:rPr>
        <w:t xml:space="preserve"> </w:t>
      </w:r>
    </w:p>
    <w:p w:rsidR="00A3093D" w:rsidRDefault="00A3093D" w:rsidP="00E54629">
      <w:pPr>
        <w:numPr>
          <w:ilvl w:val="0"/>
          <w:numId w:val="3"/>
        </w:numPr>
        <w:spacing w:line="276" w:lineRule="auto"/>
        <w:jc w:val="both"/>
        <w:rPr>
          <w:rFonts w:ascii="Calibri" w:hAnsi="Calibri" w:cs="Calibri"/>
        </w:rPr>
      </w:pPr>
      <w:r>
        <w:rPr>
          <w:rFonts w:ascii="Calibri" w:hAnsi="Calibri" w:cs="Calibri"/>
        </w:rPr>
        <w:t>po dôkladnom oboznámení sa s diagnózou a prognózou žiaka</w:t>
      </w:r>
      <w:r w:rsidR="00E100E8" w:rsidRPr="00802D61">
        <w:rPr>
          <w:rFonts w:ascii="Calibri" w:hAnsi="Calibri" w:cs="Calibri"/>
        </w:rPr>
        <w:t>,</w:t>
      </w:r>
      <w:r>
        <w:rPr>
          <w:rFonts w:ascii="Calibri" w:hAnsi="Calibri" w:cs="Calibri"/>
        </w:rPr>
        <w:t xml:space="preserve"> </w:t>
      </w:r>
    </w:p>
    <w:p w:rsidR="00A3093D" w:rsidRDefault="00A3093D" w:rsidP="00E54629">
      <w:pPr>
        <w:numPr>
          <w:ilvl w:val="0"/>
          <w:numId w:val="3"/>
        </w:numPr>
        <w:spacing w:line="276" w:lineRule="auto"/>
        <w:jc w:val="both"/>
        <w:rPr>
          <w:rFonts w:ascii="Calibri" w:hAnsi="Calibri" w:cs="Calibri"/>
        </w:rPr>
      </w:pPr>
      <w:r>
        <w:rPr>
          <w:rFonts w:ascii="Calibri" w:hAnsi="Calibri" w:cs="Calibri"/>
        </w:rPr>
        <w:t>po prerokovaní s pedagógmi, ktorí budú žiaka vzdelávať,</w:t>
      </w:r>
    </w:p>
    <w:p w:rsidR="00A3093D" w:rsidRDefault="00A3093D" w:rsidP="00E54629">
      <w:pPr>
        <w:numPr>
          <w:ilvl w:val="0"/>
          <w:numId w:val="3"/>
        </w:numPr>
        <w:spacing w:line="276" w:lineRule="auto"/>
        <w:jc w:val="both"/>
        <w:rPr>
          <w:rFonts w:ascii="Calibri" w:hAnsi="Calibri" w:cs="Calibri"/>
        </w:rPr>
      </w:pPr>
      <w:r>
        <w:rPr>
          <w:rFonts w:ascii="Calibri" w:hAnsi="Calibri" w:cs="Calibri"/>
        </w:rPr>
        <w:t xml:space="preserve">po odsúhlasení v pedagogickej rade,  </w:t>
      </w:r>
    </w:p>
    <w:p w:rsidR="00A3093D" w:rsidRDefault="00A3093D" w:rsidP="00E54629">
      <w:pPr>
        <w:numPr>
          <w:ilvl w:val="0"/>
          <w:numId w:val="3"/>
        </w:numPr>
        <w:spacing w:line="276" w:lineRule="auto"/>
        <w:jc w:val="both"/>
        <w:rPr>
          <w:rFonts w:ascii="Calibri" w:hAnsi="Calibri" w:cs="Calibri"/>
        </w:rPr>
      </w:pPr>
      <w:r>
        <w:rPr>
          <w:rFonts w:ascii="Calibri" w:hAnsi="Calibri" w:cs="Calibri"/>
        </w:rPr>
        <w:t>po zabezpečení nevyhnutných materiálno - technických a odborno-personálnych podmienok.</w:t>
      </w:r>
    </w:p>
    <w:p w:rsidR="00A3093D" w:rsidRDefault="00A3093D" w:rsidP="00A3093D">
      <w:pPr>
        <w:spacing w:line="276" w:lineRule="auto"/>
        <w:jc w:val="both"/>
        <w:rPr>
          <w:rFonts w:ascii="Calibri" w:hAnsi="Calibri" w:cs="Calibri"/>
        </w:rPr>
      </w:pPr>
    </w:p>
    <w:p w:rsidR="00A3093D" w:rsidRDefault="00A3093D" w:rsidP="00A3093D">
      <w:pPr>
        <w:spacing w:line="276" w:lineRule="auto"/>
        <w:jc w:val="both"/>
        <w:rPr>
          <w:rFonts w:ascii="Calibri" w:hAnsi="Calibri" w:cs="Calibri"/>
        </w:rPr>
      </w:pPr>
      <w:r>
        <w:rPr>
          <w:rFonts w:ascii="Calibri" w:hAnsi="Calibri" w:cs="Calibri"/>
        </w:rPr>
        <w:t>Pri nesúhlase pedagogickej rady, nemožnosti zabezpečenia nevyhnutných materiálno- technických a odborno-personálnych podmienok zo strany školy alebo nedoložení potrebných dokladov zo strany zákonných zástupcov, riaditeľka školy nevydá rozhodnutie o prijatí žiaka do školy.</w:t>
      </w:r>
    </w:p>
    <w:p w:rsidR="00A3093D" w:rsidRDefault="00A3093D" w:rsidP="00A3093D">
      <w:pPr>
        <w:spacing w:line="276" w:lineRule="auto"/>
        <w:jc w:val="both"/>
        <w:rPr>
          <w:rFonts w:ascii="Times New Roman" w:hAnsi="Times New Roman"/>
        </w:rPr>
      </w:pPr>
    </w:p>
    <w:p w:rsidR="00A3093D" w:rsidRDefault="00A3093D" w:rsidP="00A3093D">
      <w:pPr>
        <w:spacing w:line="276" w:lineRule="auto"/>
        <w:jc w:val="center"/>
        <w:rPr>
          <w:rFonts w:ascii="Calibri" w:hAnsi="Calibri" w:cs="Calibri"/>
          <w:b/>
        </w:rPr>
      </w:pPr>
      <w:r>
        <w:rPr>
          <w:rFonts w:ascii="Calibri" w:hAnsi="Calibri" w:cs="Calibri"/>
          <w:b/>
        </w:rPr>
        <w:t>Článok 6</w:t>
      </w:r>
    </w:p>
    <w:p w:rsidR="00A3093D" w:rsidRDefault="00A3093D" w:rsidP="00A3093D">
      <w:pPr>
        <w:spacing w:line="276" w:lineRule="auto"/>
        <w:jc w:val="center"/>
        <w:rPr>
          <w:rFonts w:ascii="Calibri" w:hAnsi="Calibri" w:cs="Calibri"/>
          <w:b/>
        </w:rPr>
      </w:pPr>
      <w:r>
        <w:rPr>
          <w:rFonts w:ascii="Calibri" w:hAnsi="Calibri" w:cs="Calibri"/>
          <w:b/>
        </w:rPr>
        <w:t>Integrácia žiaka, ktorý je už žiakom školy</w:t>
      </w:r>
    </w:p>
    <w:p w:rsidR="00A3093D" w:rsidRDefault="00A3093D" w:rsidP="00A3093D">
      <w:pPr>
        <w:spacing w:line="276" w:lineRule="auto"/>
        <w:jc w:val="both"/>
        <w:rPr>
          <w:rFonts w:ascii="Calibri" w:hAnsi="Calibri" w:cs="Calibri"/>
        </w:rPr>
      </w:pPr>
    </w:p>
    <w:p w:rsidR="00A3093D" w:rsidRDefault="00A3093D" w:rsidP="00A3093D">
      <w:pPr>
        <w:spacing w:line="276" w:lineRule="auto"/>
        <w:jc w:val="both"/>
        <w:rPr>
          <w:rFonts w:ascii="Calibri" w:hAnsi="Calibri" w:cs="Calibri"/>
        </w:rPr>
      </w:pPr>
      <w:r>
        <w:rPr>
          <w:rFonts w:ascii="Calibri" w:hAnsi="Calibri" w:cs="Calibri"/>
        </w:rPr>
        <w:t xml:space="preserve">Ak sa u žiaka školy vyskytnú </w:t>
      </w:r>
      <w:r w:rsidRPr="00B42948">
        <w:rPr>
          <w:rFonts w:ascii="Calibri" w:hAnsi="Calibri" w:cs="Calibri"/>
          <w:b/>
        </w:rPr>
        <w:t>výchovné</w:t>
      </w:r>
      <w:r w:rsidR="002D3CA8" w:rsidRPr="00B42948">
        <w:rPr>
          <w:rFonts w:ascii="Calibri" w:hAnsi="Calibri" w:cs="Calibri"/>
          <w:b/>
        </w:rPr>
        <w:t xml:space="preserve"> alebo vyučovacie nedostatky</w:t>
      </w:r>
      <w:r w:rsidR="002D3CA8">
        <w:rPr>
          <w:rFonts w:ascii="Calibri" w:hAnsi="Calibri" w:cs="Calibri"/>
        </w:rPr>
        <w:t>, triedny učiteľ</w:t>
      </w:r>
      <w:r>
        <w:rPr>
          <w:rFonts w:ascii="Calibri" w:hAnsi="Calibri" w:cs="Calibri"/>
        </w:rPr>
        <w:t xml:space="preserve"> osloví zákonného zástupcu žiaka a </w:t>
      </w:r>
      <w:r w:rsidRPr="00B42948">
        <w:rPr>
          <w:rFonts w:ascii="Calibri" w:hAnsi="Calibri" w:cs="Calibri"/>
          <w:b/>
        </w:rPr>
        <w:t>odporučí mu vyšetrenie v niektorom poradenskom zariadení</w:t>
      </w:r>
      <w:r>
        <w:rPr>
          <w:rFonts w:ascii="Calibri" w:hAnsi="Calibri" w:cs="Calibri"/>
        </w:rPr>
        <w:t xml:space="preserve">. </w:t>
      </w:r>
      <w:r w:rsidR="00B42948">
        <w:rPr>
          <w:rFonts w:ascii="Calibri" w:hAnsi="Calibri" w:cs="Calibri"/>
        </w:rPr>
        <w:t>V prípade, že budú u žiaka zistené poruchy učenia alebo iné vzdelávacie nedostatky p</w:t>
      </w:r>
      <w:r>
        <w:rPr>
          <w:rFonts w:ascii="Calibri" w:hAnsi="Calibri" w:cs="Calibri"/>
        </w:rPr>
        <w:t>o vyšetrení</w:t>
      </w:r>
      <w:r w:rsidR="00B42948">
        <w:rPr>
          <w:rFonts w:ascii="Calibri" w:hAnsi="Calibri" w:cs="Calibri"/>
        </w:rPr>
        <w:t>,</w:t>
      </w:r>
      <w:r>
        <w:rPr>
          <w:rFonts w:ascii="Calibri" w:hAnsi="Calibri" w:cs="Calibri"/>
        </w:rPr>
        <w:t xml:space="preserve"> zákonný zástupca dieťaťa :</w:t>
      </w:r>
    </w:p>
    <w:p w:rsidR="00A3093D" w:rsidRDefault="00A3093D" w:rsidP="00E54629">
      <w:pPr>
        <w:pStyle w:val="Odsekzoznamu2"/>
        <w:numPr>
          <w:ilvl w:val="0"/>
          <w:numId w:val="4"/>
        </w:numPr>
        <w:spacing w:line="276" w:lineRule="auto"/>
        <w:jc w:val="both"/>
        <w:rPr>
          <w:rFonts w:ascii="Calibri" w:hAnsi="Calibri" w:cs="Calibri"/>
        </w:rPr>
      </w:pPr>
      <w:r>
        <w:rPr>
          <w:rFonts w:ascii="Calibri" w:hAnsi="Calibri" w:cs="Calibri"/>
        </w:rPr>
        <w:t>písomne požiada školu o integráciu svojho dieťaťa,</w:t>
      </w:r>
    </w:p>
    <w:p w:rsidR="00A3093D" w:rsidRDefault="00A3093D" w:rsidP="00E54629">
      <w:pPr>
        <w:pStyle w:val="Odsekzoznamu2"/>
        <w:numPr>
          <w:ilvl w:val="0"/>
          <w:numId w:val="4"/>
        </w:numPr>
        <w:tabs>
          <w:tab w:val="left" w:pos="142"/>
          <w:tab w:val="left" w:pos="7938"/>
          <w:tab w:val="left" w:pos="8080"/>
          <w:tab w:val="left" w:pos="9071"/>
        </w:tabs>
        <w:spacing w:line="276" w:lineRule="auto"/>
        <w:jc w:val="both"/>
        <w:rPr>
          <w:rFonts w:ascii="Calibri" w:hAnsi="Calibri" w:cs="Calibri"/>
        </w:rPr>
      </w:pPr>
      <w:r>
        <w:rPr>
          <w:rFonts w:ascii="Calibri" w:hAnsi="Calibri" w:cs="Calibri"/>
        </w:rPr>
        <w:t>doloží písomné vyjadrenia zariadenia špeciálnopedagogického po</w:t>
      </w:r>
      <w:r w:rsidR="001204B7">
        <w:rPr>
          <w:rFonts w:ascii="Calibri" w:hAnsi="Calibri" w:cs="Calibri"/>
        </w:rPr>
        <w:t xml:space="preserve">radenstva, z CPPPaP, lekára, </w:t>
      </w:r>
    </w:p>
    <w:p w:rsidR="00A3093D" w:rsidRDefault="00A3093D" w:rsidP="00E54629">
      <w:pPr>
        <w:pStyle w:val="Odsekzoznamu2"/>
        <w:numPr>
          <w:ilvl w:val="0"/>
          <w:numId w:val="4"/>
        </w:numPr>
        <w:tabs>
          <w:tab w:val="left" w:pos="142"/>
          <w:tab w:val="left" w:pos="7938"/>
          <w:tab w:val="left" w:pos="8080"/>
          <w:tab w:val="left" w:pos="9071"/>
        </w:tabs>
        <w:spacing w:line="276" w:lineRule="auto"/>
        <w:jc w:val="both"/>
        <w:rPr>
          <w:rFonts w:ascii="Calibri" w:hAnsi="Calibri" w:cs="Calibri"/>
        </w:rPr>
      </w:pPr>
      <w:r>
        <w:rPr>
          <w:rFonts w:ascii="Calibri" w:hAnsi="Calibri" w:cs="Calibri"/>
        </w:rPr>
        <w:t>intenzívne spolupracuje so školou - konzultuje postupy práce žiaka s výchovným poradcom, triednym učiteľom, učiteľmi ostatných predmetov a inými odborníkmi (so špeciálnym pedagógom, psychológom),</w:t>
      </w:r>
    </w:p>
    <w:p w:rsidR="00A3093D" w:rsidRDefault="00A3093D" w:rsidP="00E54629">
      <w:pPr>
        <w:pStyle w:val="Odsekzoznamu2"/>
        <w:numPr>
          <w:ilvl w:val="0"/>
          <w:numId w:val="4"/>
        </w:numPr>
        <w:spacing w:line="276" w:lineRule="auto"/>
        <w:jc w:val="both"/>
        <w:rPr>
          <w:rFonts w:ascii="Calibri" w:hAnsi="Calibri" w:cs="Calibri"/>
        </w:rPr>
      </w:pPr>
      <w:r>
        <w:rPr>
          <w:rFonts w:ascii="Calibri" w:hAnsi="Calibri" w:cs="Calibri"/>
        </w:rPr>
        <w:t>vytvára adekvátne domáce podmienky v príprave svojho dieťaťa do školy.</w:t>
      </w:r>
    </w:p>
    <w:p w:rsidR="00A3093D" w:rsidRDefault="00A3093D" w:rsidP="00A3093D">
      <w:pPr>
        <w:tabs>
          <w:tab w:val="left" w:pos="142"/>
          <w:tab w:val="left" w:pos="7938"/>
          <w:tab w:val="left" w:pos="8080"/>
          <w:tab w:val="left" w:pos="9071"/>
        </w:tabs>
        <w:spacing w:line="276" w:lineRule="auto"/>
        <w:jc w:val="both"/>
        <w:rPr>
          <w:rFonts w:ascii="Calibri" w:hAnsi="Calibri" w:cs="Calibri"/>
        </w:rPr>
      </w:pPr>
    </w:p>
    <w:p w:rsidR="00A3093D" w:rsidRDefault="00A3093D" w:rsidP="00A3093D">
      <w:pPr>
        <w:tabs>
          <w:tab w:val="left" w:pos="142"/>
          <w:tab w:val="left" w:pos="7938"/>
          <w:tab w:val="left" w:pos="8080"/>
          <w:tab w:val="left" w:pos="9071"/>
        </w:tabs>
        <w:spacing w:line="276" w:lineRule="auto"/>
        <w:jc w:val="both"/>
        <w:rPr>
          <w:rFonts w:ascii="Calibri" w:hAnsi="Calibri" w:cs="Calibri"/>
        </w:rPr>
      </w:pPr>
      <w:r>
        <w:rPr>
          <w:rFonts w:ascii="Calibri" w:hAnsi="Calibri" w:cs="Calibri"/>
        </w:rPr>
        <w:t>Škola v spolupráci s odbornou inštitúciou vypracuje individuálny program žiaka a oboznámi s ním rodiča.</w:t>
      </w:r>
    </w:p>
    <w:p w:rsidR="00A3093D" w:rsidRDefault="00A3093D" w:rsidP="00A3093D">
      <w:pPr>
        <w:tabs>
          <w:tab w:val="left" w:pos="142"/>
          <w:tab w:val="left" w:pos="7938"/>
          <w:tab w:val="left" w:pos="8080"/>
          <w:tab w:val="left" w:pos="9071"/>
        </w:tabs>
        <w:spacing w:line="276" w:lineRule="auto"/>
        <w:jc w:val="both"/>
        <w:rPr>
          <w:rFonts w:ascii="Calibri" w:hAnsi="Calibri" w:cs="Calibri"/>
        </w:rPr>
      </w:pPr>
    </w:p>
    <w:p w:rsidR="00A3093D" w:rsidRDefault="00A3093D" w:rsidP="00A3093D">
      <w:pPr>
        <w:spacing w:line="276" w:lineRule="auto"/>
        <w:jc w:val="center"/>
        <w:rPr>
          <w:rFonts w:ascii="Calibri" w:hAnsi="Calibri" w:cs="Calibri"/>
          <w:b/>
        </w:rPr>
      </w:pPr>
      <w:r>
        <w:rPr>
          <w:rFonts w:ascii="Calibri" w:hAnsi="Calibri" w:cs="Calibri"/>
          <w:b/>
        </w:rPr>
        <w:t>Článok 7</w:t>
      </w:r>
    </w:p>
    <w:p w:rsidR="00A3093D" w:rsidRDefault="00A3093D" w:rsidP="00A3093D">
      <w:pPr>
        <w:spacing w:line="276" w:lineRule="auto"/>
        <w:jc w:val="center"/>
        <w:rPr>
          <w:rFonts w:ascii="Calibri" w:hAnsi="Calibri" w:cs="Calibri"/>
          <w:b/>
        </w:rPr>
      </w:pPr>
      <w:r>
        <w:rPr>
          <w:rFonts w:ascii="Calibri" w:hAnsi="Calibri" w:cs="Calibri"/>
          <w:b/>
        </w:rPr>
        <w:t>Drogy</w:t>
      </w:r>
    </w:p>
    <w:p w:rsidR="00A3093D" w:rsidRDefault="00A3093D" w:rsidP="00A3093D">
      <w:pPr>
        <w:spacing w:line="276" w:lineRule="auto"/>
        <w:jc w:val="both"/>
        <w:rPr>
          <w:rFonts w:ascii="Calibri" w:hAnsi="Calibri" w:cs="Calibri"/>
        </w:rPr>
      </w:pPr>
    </w:p>
    <w:p w:rsidR="00A3093D" w:rsidRDefault="00A3093D" w:rsidP="00A3093D">
      <w:pPr>
        <w:spacing w:line="276" w:lineRule="auto"/>
        <w:jc w:val="both"/>
        <w:rPr>
          <w:rFonts w:ascii="Calibri" w:hAnsi="Calibri" w:cs="Calibri"/>
          <w:b/>
          <w:bCs/>
        </w:rPr>
      </w:pPr>
      <w:r>
        <w:rPr>
          <w:rFonts w:ascii="Calibri" w:hAnsi="Calibri" w:cs="Calibri"/>
          <w:b/>
          <w:bCs/>
        </w:rPr>
        <w:t>Žiakom je zakázané:</w:t>
      </w:r>
    </w:p>
    <w:p w:rsidR="00A3093D" w:rsidRPr="00802D61" w:rsidRDefault="00A3093D" w:rsidP="00E54629">
      <w:pPr>
        <w:numPr>
          <w:ilvl w:val="0"/>
          <w:numId w:val="5"/>
        </w:numPr>
        <w:spacing w:line="276" w:lineRule="auto"/>
        <w:jc w:val="both"/>
        <w:rPr>
          <w:rFonts w:ascii="Calibri" w:hAnsi="Calibri" w:cs="Calibri"/>
        </w:rPr>
      </w:pPr>
      <w:r w:rsidRPr="00802D61">
        <w:rPr>
          <w:rFonts w:ascii="Calibri" w:hAnsi="Calibri" w:cs="Calibri"/>
        </w:rPr>
        <w:t xml:space="preserve">prinášať </w:t>
      </w:r>
      <w:r w:rsidR="00E100E8" w:rsidRPr="00802D61">
        <w:rPr>
          <w:rFonts w:ascii="Calibri" w:hAnsi="Calibri" w:cs="Calibri"/>
        </w:rPr>
        <w:t>a prechovávať v </w:t>
      </w:r>
      <w:r w:rsidRPr="00802D61">
        <w:rPr>
          <w:rFonts w:ascii="Calibri" w:hAnsi="Calibri" w:cs="Calibri"/>
        </w:rPr>
        <w:t>škol</w:t>
      </w:r>
      <w:r w:rsidR="00E100E8" w:rsidRPr="00802D61">
        <w:rPr>
          <w:rFonts w:ascii="Calibri" w:hAnsi="Calibri" w:cs="Calibri"/>
        </w:rPr>
        <w:t>e, v školskom zariadení, v areáli školy</w:t>
      </w:r>
      <w:r w:rsidRPr="00802D61">
        <w:rPr>
          <w:rFonts w:ascii="Calibri" w:hAnsi="Calibri" w:cs="Calibri"/>
        </w:rPr>
        <w:t xml:space="preserve"> alebo </w:t>
      </w:r>
      <w:r w:rsidR="00E100E8" w:rsidRPr="00802D61">
        <w:rPr>
          <w:rFonts w:ascii="Calibri" w:hAnsi="Calibri" w:cs="Calibri"/>
        </w:rPr>
        <w:t>pri</w:t>
      </w:r>
      <w:r w:rsidRPr="00802D61">
        <w:rPr>
          <w:rFonts w:ascii="Calibri" w:hAnsi="Calibri" w:cs="Calibri"/>
        </w:rPr>
        <w:t xml:space="preserve"> činnosti</w:t>
      </w:r>
      <w:r w:rsidR="00E100E8" w:rsidRPr="00802D61">
        <w:rPr>
          <w:rFonts w:ascii="Calibri" w:hAnsi="Calibri" w:cs="Calibri"/>
        </w:rPr>
        <w:t>ach</w:t>
      </w:r>
      <w:r w:rsidRPr="00802D61">
        <w:rPr>
          <w:rFonts w:ascii="Calibri" w:hAnsi="Calibri" w:cs="Calibri"/>
        </w:rPr>
        <w:t xml:space="preserve"> organizovan</w:t>
      </w:r>
      <w:r w:rsidR="00E100E8" w:rsidRPr="00802D61">
        <w:rPr>
          <w:rFonts w:ascii="Calibri" w:hAnsi="Calibri" w:cs="Calibri"/>
        </w:rPr>
        <w:t>ých</w:t>
      </w:r>
      <w:r w:rsidRPr="00802D61">
        <w:rPr>
          <w:rFonts w:ascii="Calibri" w:hAnsi="Calibri" w:cs="Calibri"/>
        </w:rPr>
        <w:t xml:space="preserve"> školou alkoholické nápoje, cigarety, drogy</w:t>
      </w:r>
      <w:r w:rsidR="00B3264F">
        <w:rPr>
          <w:rFonts w:ascii="Calibri" w:hAnsi="Calibri" w:cs="Calibri"/>
        </w:rPr>
        <w:t>, nikotínové vrecká</w:t>
      </w:r>
      <w:r w:rsidRPr="00802D61">
        <w:rPr>
          <w:rFonts w:ascii="Calibri" w:hAnsi="Calibri" w:cs="Calibri"/>
        </w:rPr>
        <w:t xml:space="preserve"> a iné zdraviu škodlivé látky</w:t>
      </w:r>
      <w:r w:rsidR="00E100E8" w:rsidRPr="00802D61">
        <w:rPr>
          <w:rFonts w:ascii="Calibri" w:hAnsi="Calibri" w:cs="Calibri"/>
        </w:rPr>
        <w:t xml:space="preserve">, </w:t>
      </w:r>
      <w:r w:rsidRPr="00802D61">
        <w:rPr>
          <w:rFonts w:ascii="Calibri" w:hAnsi="Calibri" w:cs="Calibri"/>
        </w:rPr>
        <w:t>byť pod ich vplyvom v škole alebo pri činnostiach organizovaných školou,</w:t>
      </w:r>
    </w:p>
    <w:p w:rsidR="00A3093D" w:rsidRDefault="00A3093D" w:rsidP="00E54629">
      <w:pPr>
        <w:numPr>
          <w:ilvl w:val="0"/>
          <w:numId w:val="5"/>
        </w:numPr>
        <w:spacing w:line="276" w:lineRule="auto"/>
        <w:jc w:val="both"/>
        <w:rPr>
          <w:rFonts w:ascii="Calibri" w:hAnsi="Calibri" w:cs="Calibri"/>
        </w:rPr>
      </w:pPr>
      <w:r>
        <w:rPr>
          <w:rFonts w:ascii="Calibri" w:hAnsi="Calibri" w:cs="Calibri"/>
        </w:rPr>
        <w:t>distribuovať (dávať, predávať) alkohol a iné návykové látky (drogy) ďalším osobám v škole, v areáli školy a počas akcií organizovaných školou,</w:t>
      </w:r>
    </w:p>
    <w:p w:rsidR="00A3093D" w:rsidRDefault="00A3093D" w:rsidP="00E54629">
      <w:pPr>
        <w:numPr>
          <w:ilvl w:val="0"/>
          <w:numId w:val="5"/>
        </w:numPr>
        <w:spacing w:line="276" w:lineRule="auto"/>
        <w:jc w:val="both"/>
        <w:rPr>
          <w:rFonts w:ascii="Calibri" w:hAnsi="Calibri" w:cs="Calibri"/>
        </w:rPr>
      </w:pPr>
      <w:r>
        <w:rPr>
          <w:rFonts w:ascii="Calibri" w:hAnsi="Calibri" w:cs="Calibri"/>
        </w:rPr>
        <w:t xml:space="preserve">vedome nabádať alebo nútiť žiakov k fajčeniu, </w:t>
      </w:r>
      <w:r w:rsidR="008C77E5" w:rsidRPr="008C77E5">
        <w:rPr>
          <w:rFonts w:ascii="Calibri" w:hAnsi="Calibri" w:cs="Calibri"/>
        </w:rPr>
        <w:t>po</w:t>
      </w:r>
      <w:r w:rsidRPr="008C77E5">
        <w:rPr>
          <w:rFonts w:ascii="Calibri" w:hAnsi="Calibri" w:cs="Calibri"/>
        </w:rPr>
        <w:t>žívaniu</w:t>
      </w:r>
      <w:r>
        <w:rPr>
          <w:rFonts w:ascii="Calibri" w:hAnsi="Calibri" w:cs="Calibri"/>
        </w:rPr>
        <w:t xml:space="preserve"> alkoholických nápojov, drog a iných zdraviu škodlivých látok, tiež nabádať alebo nútiť k prechovávaniu a distribuovaniu týchto látok v škole, areáli školy a pri činnostiach organizovaných školou.</w:t>
      </w:r>
    </w:p>
    <w:p w:rsidR="00A3093D" w:rsidRDefault="00A3093D" w:rsidP="00A3093D">
      <w:pPr>
        <w:spacing w:line="276" w:lineRule="auto"/>
        <w:jc w:val="both"/>
        <w:rPr>
          <w:rFonts w:ascii="Calibri" w:hAnsi="Calibri" w:cs="Calibri"/>
          <w:b/>
          <w:bCs/>
          <w:i/>
          <w:iCs/>
          <w:u w:val="single"/>
        </w:rPr>
      </w:pPr>
    </w:p>
    <w:p w:rsidR="00A3093D" w:rsidRDefault="00A3093D" w:rsidP="00A3093D">
      <w:pPr>
        <w:spacing w:line="276" w:lineRule="auto"/>
        <w:jc w:val="both"/>
        <w:rPr>
          <w:rFonts w:ascii="Calibri" w:hAnsi="Calibri" w:cs="Calibri"/>
          <w:i/>
          <w:u w:val="single"/>
        </w:rPr>
      </w:pPr>
      <w:r w:rsidRPr="00802D61">
        <w:rPr>
          <w:rFonts w:ascii="Calibri" w:hAnsi="Calibri" w:cs="Calibri"/>
          <w:bCs/>
          <w:i/>
          <w:iCs/>
          <w:u w:val="single"/>
        </w:rPr>
        <w:t xml:space="preserve">Sankcie pri </w:t>
      </w:r>
      <w:r w:rsidRPr="00802D61">
        <w:rPr>
          <w:rFonts w:ascii="Calibri" w:hAnsi="Calibri" w:cs="Calibri"/>
          <w:bCs/>
          <w:i/>
          <w:u w:val="single"/>
        </w:rPr>
        <w:t>užívaní</w:t>
      </w:r>
      <w:r w:rsidR="008E110B" w:rsidRPr="00802D61">
        <w:rPr>
          <w:rFonts w:ascii="Calibri" w:hAnsi="Calibri" w:cs="Calibri"/>
          <w:bCs/>
          <w:i/>
          <w:u w:val="single"/>
        </w:rPr>
        <w:t>, prechovávaní, distribúcii a predaji</w:t>
      </w:r>
      <w:r w:rsidRPr="00802D61">
        <w:rPr>
          <w:rFonts w:ascii="Calibri" w:hAnsi="Calibri" w:cs="Calibri"/>
          <w:bCs/>
          <w:i/>
          <w:u w:val="single"/>
        </w:rPr>
        <w:t xml:space="preserve"> a</w:t>
      </w:r>
      <w:r w:rsidR="008E110B" w:rsidRPr="00802D61">
        <w:rPr>
          <w:rFonts w:ascii="Calibri" w:hAnsi="Calibri" w:cs="Calibri"/>
          <w:i/>
          <w:u w:val="single"/>
        </w:rPr>
        <w:t>lkoholu,</w:t>
      </w:r>
      <w:r w:rsidRPr="00802D61">
        <w:rPr>
          <w:rFonts w:ascii="Calibri" w:hAnsi="Calibri" w:cs="Calibri"/>
          <w:i/>
          <w:u w:val="single"/>
        </w:rPr>
        <w:t xml:space="preserve"> tabaku</w:t>
      </w:r>
      <w:r w:rsidR="008E110B" w:rsidRPr="00802D61">
        <w:rPr>
          <w:rFonts w:ascii="Calibri" w:hAnsi="Calibri" w:cs="Calibri"/>
          <w:i/>
          <w:u w:val="single"/>
        </w:rPr>
        <w:t>, omamných látok a nelegálnych drog</w:t>
      </w:r>
    </w:p>
    <w:p w:rsidR="00A3093D" w:rsidRDefault="00A3093D" w:rsidP="00A3093D">
      <w:pPr>
        <w:spacing w:line="276" w:lineRule="auto"/>
        <w:jc w:val="both"/>
        <w:rPr>
          <w:rFonts w:ascii="Calibri" w:hAnsi="Calibri" w:cs="Calibri"/>
        </w:rPr>
      </w:pPr>
      <w:r>
        <w:rPr>
          <w:rFonts w:ascii="Calibri" w:hAnsi="Calibri" w:cs="Calibri"/>
        </w:rPr>
        <w:t>Ak vznikne podozrenie, že žiak školy užíva</w:t>
      </w:r>
      <w:r w:rsidR="001424F5">
        <w:rPr>
          <w:rFonts w:ascii="Calibri" w:hAnsi="Calibri" w:cs="Calibri"/>
        </w:rPr>
        <w:t>, prechováva, distribuuje alebo predáva</w:t>
      </w:r>
      <w:r>
        <w:rPr>
          <w:rFonts w:ascii="Calibri" w:hAnsi="Calibri" w:cs="Calibri"/>
        </w:rPr>
        <w:t xml:space="preserve"> alkoholické nápoje</w:t>
      </w:r>
      <w:r w:rsidR="001424F5" w:rsidRPr="00802D61">
        <w:rPr>
          <w:rFonts w:ascii="Calibri" w:hAnsi="Calibri" w:cs="Calibri"/>
        </w:rPr>
        <w:t xml:space="preserve">, tabak, </w:t>
      </w:r>
      <w:r w:rsidR="008E110B" w:rsidRPr="00802D61">
        <w:rPr>
          <w:rFonts w:ascii="Calibri" w:hAnsi="Calibri" w:cs="Calibri"/>
        </w:rPr>
        <w:t>omamné látky</w:t>
      </w:r>
      <w:r>
        <w:rPr>
          <w:rFonts w:ascii="Calibri" w:hAnsi="Calibri" w:cs="Calibri"/>
        </w:rPr>
        <w:t xml:space="preserve"> alebo </w:t>
      </w:r>
      <w:r w:rsidR="001424F5" w:rsidRPr="00802D61">
        <w:rPr>
          <w:rFonts w:ascii="Calibri" w:hAnsi="Calibri" w:cs="Calibri"/>
        </w:rPr>
        <w:t>nelegálne drogy</w:t>
      </w:r>
      <w:r>
        <w:rPr>
          <w:rFonts w:ascii="Calibri" w:hAnsi="Calibri" w:cs="Calibri"/>
        </w:rPr>
        <w:t xml:space="preserve"> v budove školy, v areáli školy alebo počas akcií organizovaných školou:</w:t>
      </w:r>
    </w:p>
    <w:p w:rsidR="00A3093D" w:rsidRPr="00802D61" w:rsidRDefault="001424F5" w:rsidP="00E54629">
      <w:pPr>
        <w:numPr>
          <w:ilvl w:val="0"/>
          <w:numId w:val="6"/>
        </w:numPr>
        <w:spacing w:line="276" w:lineRule="auto"/>
        <w:jc w:val="both"/>
        <w:rPr>
          <w:rFonts w:ascii="Calibri" w:hAnsi="Calibri" w:cs="Calibri"/>
        </w:rPr>
      </w:pPr>
      <w:r w:rsidRPr="00802D61">
        <w:rPr>
          <w:rFonts w:ascii="Calibri" w:hAnsi="Calibri" w:cs="Calibri"/>
        </w:rPr>
        <w:t>učiteľ si privolá za svedka inú dospelú osobu</w:t>
      </w:r>
    </w:p>
    <w:p w:rsidR="00E70497" w:rsidRPr="00802D61" w:rsidRDefault="00A3093D" w:rsidP="00E54629">
      <w:pPr>
        <w:numPr>
          <w:ilvl w:val="0"/>
          <w:numId w:val="6"/>
        </w:numPr>
        <w:spacing w:line="276" w:lineRule="auto"/>
        <w:jc w:val="both"/>
        <w:rPr>
          <w:rFonts w:ascii="Calibri" w:hAnsi="Calibri" w:cs="Calibri"/>
        </w:rPr>
      </w:pPr>
      <w:r w:rsidRPr="00802D61">
        <w:rPr>
          <w:rFonts w:ascii="Calibri" w:hAnsi="Calibri" w:cs="Calibri"/>
        </w:rPr>
        <w:t>učiteľ žiakovi cigarety</w:t>
      </w:r>
      <w:r w:rsidR="008E110B" w:rsidRPr="00802D61">
        <w:rPr>
          <w:rFonts w:ascii="Calibri" w:hAnsi="Calibri" w:cs="Calibri"/>
        </w:rPr>
        <w:t>,</w:t>
      </w:r>
      <w:r w:rsidRPr="00802D61">
        <w:rPr>
          <w:rFonts w:ascii="Calibri" w:hAnsi="Calibri" w:cs="Calibri"/>
        </w:rPr>
        <w:t xml:space="preserve"> alkohol</w:t>
      </w:r>
      <w:r w:rsidR="001424F5" w:rsidRPr="00802D61">
        <w:rPr>
          <w:rFonts w:ascii="Calibri" w:hAnsi="Calibri" w:cs="Calibri"/>
        </w:rPr>
        <w:t>, nelegálne drogy</w:t>
      </w:r>
      <w:r w:rsidR="008E110B" w:rsidRPr="00802D61">
        <w:rPr>
          <w:rFonts w:ascii="Calibri" w:hAnsi="Calibri" w:cs="Calibri"/>
        </w:rPr>
        <w:t xml:space="preserve"> alebo iné omamné látky ihneď</w:t>
      </w:r>
      <w:r w:rsidR="00E70497" w:rsidRPr="00802D61">
        <w:rPr>
          <w:rFonts w:ascii="Calibri" w:hAnsi="Calibri" w:cs="Calibri"/>
        </w:rPr>
        <w:t xml:space="preserve"> odoberie (ak sa u žiaka nájdu nelegálne drogy, bude okamžite privolaná polícia),</w:t>
      </w:r>
    </w:p>
    <w:p w:rsidR="001424F5" w:rsidRPr="00802D61" w:rsidRDefault="002D3CA8" w:rsidP="00E54629">
      <w:pPr>
        <w:numPr>
          <w:ilvl w:val="0"/>
          <w:numId w:val="6"/>
        </w:numPr>
        <w:spacing w:line="276" w:lineRule="auto"/>
        <w:jc w:val="both"/>
        <w:rPr>
          <w:rFonts w:ascii="Calibri" w:hAnsi="Calibri" w:cs="Calibri"/>
        </w:rPr>
      </w:pPr>
      <w:r>
        <w:rPr>
          <w:rFonts w:ascii="Calibri" w:hAnsi="Calibri" w:cs="Calibri"/>
        </w:rPr>
        <w:t>triedny učiteľ</w:t>
      </w:r>
      <w:r w:rsidR="001424F5" w:rsidRPr="00802D61">
        <w:rPr>
          <w:rFonts w:ascii="Calibri" w:hAnsi="Calibri" w:cs="Calibri"/>
        </w:rPr>
        <w:t xml:space="preserve"> vykoná so žiakom pohovor a vykoná zápis do IŽK,</w:t>
      </w:r>
    </w:p>
    <w:p w:rsidR="00A3093D" w:rsidRPr="00802D61" w:rsidRDefault="008E110B" w:rsidP="00E54629">
      <w:pPr>
        <w:numPr>
          <w:ilvl w:val="0"/>
          <w:numId w:val="6"/>
        </w:numPr>
        <w:spacing w:line="276" w:lineRule="auto"/>
        <w:jc w:val="both"/>
        <w:rPr>
          <w:rFonts w:ascii="Calibri" w:hAnsi="Calibri" w:cs="Calibri"/>
        </w:rPr>
      </w:pPr>
      <w:r w:rsidRPr="00802D61">
        <w:rPr>
          <w:rFonts w:ascii="Calibri" w:hAnsi="Calibri" w:cs="Calibri"/>
        </w:rPr>
        <w:t>zákonní zástupcovia</w:t>
      </w:r>
      <w:r w:rsidR="00A3093D" w:rsidRPr="00802D61">
        <w:rPr>
          <w:rFonts w:ascii="Calibri" w:hAnsi="Calibri" w:cs="Calibri"/>
        </w:rPr>
        <w:t xml:space="preserve"> budú písomne informovaní o správaní žiaka a </w:t>
      </w:r>
      <w:r w:rsidRPr="00802D61">
        <w:rPr>
          <w:rFonts w:ascii="Calibri" w:hAnsi="Calibri" w:cs="Calibri"/>
        </w:rPr>
        <w:t>následne</w:t>
      </w:r>
      <w:r w:rsidR="00A3093D" w:rsidRPr="00802D61">
        <w:rPr>
          <w:rFonts w:ascii="Calibri" w:hAnsi="Calibri" w:cs="Calibri"/>
        </w:rPr>
        <w:t xml:space="preserve"> pozvaní na pohovor s</w:t>
      </w:r>
      <w:r w:rsidRPr="00802D61">
        <w:rPr>
          <w:rFonts w:ascii="Calibri" w:hAnsi="Calibri" w:cs="Calibri"/>
        </w:rPr>
        <w:t> </w:t>
      </w:r>
      <w:r w:rsidR="002D3CA8">
        <w:rPr>
          <w:rFonts w:ascii="Calibri" w:hAnsi="Calibri" w:cs="Calibri"/>
        </w:rPr>
        <w:t>triednym učiteľom</w:t>
      </w:r>
      <w:r w:rsidRPr="00802D61">
        <w:rPr>
          <w:rFonts w:ascii="Calibri" w:hAnsi="Calibri" w:cs="Calibri"/>
        </w:rPr>
        <w:t xml:space="preserve">, </w:t>
      </w:r>
    </w:p>
    <w:p w:rsidR="00A3093D" w:rsidRDefault="00A3093D" w:rsidP="00E54629">
      <w:pPr>
        <w:numPr>
          <w:ilvl w:val="0"/>
          <w:numId w:val="6"/>
        </w:numPr>
        <w:spacing w:line="276" w:lineRule="auto"/>
        <w:jc w:val="both"/>
        <w:rPr>
          <w:rFonts w:ascii="Calibri" w:hAnsi="Calibri" w:cs="Calibri"/>
        </w:rPr>
      </w:pPr>
      <w:r w:rsidRPr="00802D61">
        <w:rPr>
          <w:rFonts w:ascii="Calibri" w:hAnsi="Calibri" w:cs="Calibri"/>
        </w:rPr>
        <w:t xml:space="preserve">pri </w:t>
      </w:r>
      <w:r w:rsidR="00C42B3B" w:rsidRPr="00802D61">
        <w:rPr>
          <w:rFonts w:ascii="Calibri" w:hAnsi="Calibri" w:cs="Calibri"/>
        </w:rPr>
        <w:t>2 a viac</w:t>
      </w:r>
      <w:r w:rsidRPr="00802D61">
        <w:rPr>
          <w:rFonts w:ascii="Calibri" w:hAnsi="Calibri" w:cs="Calibri"/>
        </w:rPr>
        <w:t xml:space="preserve"> </w:t>
      </w:r>
      <w:r w:rsidRPr="00802D61">
        <w:rPr>
          <w:rFonts w:ascii="Calibri" w:hAnsi="Calibri" w:cs="Calibri"/>
          <w:bCs/>
        </w:rPr>
        <w:t>užívaní a</w:t>
      </w:r>
      <w:r w:rsidRPr="00802D61">
        <w:rPr>
          <w:rFonts w:ascii="Calibri" w:hAnsi="Calibri" w:cs="Calibri"/>
        </w:rPr>
        <w:t>lkoholu</w:t>
      </w:r>
      <w:r w:rsidR="001424F5" w:rsidRPr="00802D61">
        <w:rPr>
          <w:rFonts w:ascii="Calibri" w:hAnsi="Calibri" w:cs="Calibri"/>
        </w:rPr>
        <w:t>,</w:t>
      </w:r>
      <w:r w:rsidRPr="00802D61">
        <w:rPr>
          <w:rFonts w:ascii="Calibri" w:hAnsi="Calibri" w:cs="Calibri"/>
        </w:rPr>
        <w:t xml:space="preserve"> tabaku</w:t>
      </w:r>
      <w:r w:rsidR="001424F5" w:rsidRPr="00802D61">
        <w:rPr>
          <w:rFonts w:ascii="Calibri" w:hAnsi="Calibri" w:cs="Calibri"/>
        </w:rPr>
        <w:t>, omamných látok alebo nelegálnych drog,</w:t>
      </w:r>
      <w:r w:rsidRPr="00802D61">
        <w:rPr>
          <w:rFonts w:ascii="Calibri" w:hAnsi="Calibri" w:cs="Calibri"/>
        </w:rPr>
        <w:t xml:space="preserve"> oznámi škola konanie žiaka políci</w:t>
      </w:r>
      <w:r w:rsidR="001424F5" w:rsidRPr="00802D61">
        <w:rPr>
          <w:rFonts w:ascii="Calibri" w:hAnsi="Calibri" w:cs="Calibri"/>
        </w:rPr>
        <w:t>i</w:t>
      </w:r>
      <w:r w:rsidRPr="00802D61">
        <w:rPr>
          <w:rFonts w:ascii="Calibri" w:hAnsi="Calibri" w:cs="Calibri"/>
        </w:rPr>
        <w:t>,</w:t>
      </w:r>
      <w:r>
        <w:rPr>
          <w:rFonts w:ascii="Calibri" w:hAnsi="Calibri" w:cs="Calibri"/>
        </w:rPr>
        <w:t xml:space="preserve"> Ú</w:t>
      </w:r>
      <w:r w:rsidR="00E70497">
        <w:rPr>
          <w:rFonts w:ascii="Calibri" w:hAnsi="Calibri" w:cs="Calibri"/>
        </w:rPr>
        <w:t>P</w:t>
      </w:r>
      <w:r>
        <w:rPr>
          <w:rFonts w:ascii="Calibri" w:hAnsi="Calibri" w:cs="Calibri"/>
        </w:rPr>
        <w:t xml:space="preserve">SVaR, žiakovi bude znížená známka zo správania.    </w:t>
      </w:r>
    </w:p>
    <w:p w:rsidR="00A3093D" w:rsidRPr="00E70497" w:rsidRDefault="00A3093D" w:rsidP="00E70497">
      <w:pPr>
        <w:pStyle w:val="Odsekzoznamu"/>
        <w:numPr>
          <w:ilvl w:val="0"/>
          <w:numId w:val="2"/>
        </w:numPr>
        <w:spacing w:line="276" w:lineRule="auto"/>
        <w:jc w:val="both"/>
        <w:rPr>
          <w:rFonts w:ascii="Calibri" w:hAnsi="Calibri" w:cs="Calibri"/>
          <w:bCs/>
        </w:rPr>
      </w:pPr>
      <w:r w:rsidRPr="00E70497">
        <w:rPr>
          <w:rFonts w:ascii="Calibri" w:hAnsi="Calibri" w:cs="Calibri"/>
        </w:rPr>
        <w:t xml:space="preserve">ak učiteľ pristihne žiaka ako </w:t>
      </w:r>
      <w:r w:rsidRPr="00E70497">
        <w:rPr>
          <w:rFonts w:ascii="Calibri" w:hAnsi="Calibri" w:cs="Calibri"/>
          <w:bCs/>
        </w:rPr>
        <w:t>distribuuje alebo predáva nelegálnu drogu, privolá kolegov a s ich pomocou zabezpečí zadržanie všetkých potencionálnych účastníkov obchodu, informuje vedenie školy, ktoré privolá políciu</w:t>
      </w:r>
      <w:r w:rsidR="008C77E5">
        <w:rPr>
          <w:rFonts w:ascii="Calibri" w:hAnsi="Calibri" w:cs="Calibri"/>
          <w:bCs/>
        </w:rPr>
        <w:t>.</w:t>
      </w:r>
      <w:r w:rsidRPr="00E70497">
        <w:rPr>
          <w:rFonts w:ascii="Calibri" w:hAnsi="Calibri" w:cs="Calibri"/>
          <w:bCs/>
        </w:rPr>
        <w:t xml:space="preserve"> </w:t>
      </w:r>
    </w:p>
    <w:p w:rsidR="00A3093D" w:rsidRDefault="00A3093D" w:rsidP="00A3093D">
      <w:pPr>
        <w:spacing w:line="276" w:lineRule="auto"/>
        <w:ind w:left="360"/>
        <w:jc w:val="center"/>
        <w:rPr>
          <w:rFonts w:ascii="Calibri" w:hAnsi="Calibri" w:cs="Calibri"/>
          <w:b/>
        </w:rPr>
      </w:pPr>
    </w:p>
    <w:p w:rsidR="00A3093D" w:rsidRDefault="00A3093D" w:rsidP="00A3093D">
      <w:pPr>
        <w:spacing w:line="276" w:lineRule="auto"/>
        <w:ind w:left="360"/>
        <w:jc w:val="center"/>
        <w:rPr>
          <w:rFonts w:ascii="Calibri" w:hAnsi="Calibri" w:cs="Calibri"/>
          <w:b/>
        </w:rPr>
      </w:pPr>
      <w:r>
        <w:rPr>
          <w:rFonts w:ascii="Calibri" w:hAnsi="Calibri" w:cs="Calibri"/>
          <w:b/>
        </w:rPr>
        <w:t>Článok 8</w:t>
      </w:r>
    </w:p>
    <w:p w:rsidR="00A3093D" w:rsidRDefault="00A3093D" w:rsidP="00A3093D">
      <w:pPr>
        <w:spacing w:line="276" w:lineRule="auto"/>
        <w:jc w:val="center"/>
        <w:rPr>
          <w:rFonts w:ascii="Calibri" w:hAnsi="Calibri" w:cs="Calibri"/>
          <w:b/>
          <w:bCs/>
          <w:iCs/>
        </w:rPr>
      </w:pPr>
      <w:r>
        <w:rPr>
          <w:rFonts w:ascii="Calibri" w:hAnsi="Calibri" w:cs="Calibri"/>
          <w:b/>
          <w:bCs/>
          <w:iCs/>
        </w:rPr>
        <w:t>Výskyt pedikulózy (vši) v škole a školských zariadeniach</w:t>
      </w:r>
    </w:p>
    <w:p w:rsidR="00A3093D" w:rsidRDefault="00A3093D" w:rsidP="00A3093D">
      <w:pPr>
        <w:tabs>
          <w:tab w:val="left" w:pos="9072"/>
        </w:tabs>
        <w:spacing w:line="276" w:lineRule="auto"/>
        <w:jc w:val="both"/>
        <w:rPr>
          <w:rFonts w:ascii="Calibri" w:hAnsi="Calibri" w:cs="Calibri"/>
        </w:rPr>
      </w:pPr>
    </w:p>
    <w:p w:rsidR="00A3093D" w:rsidRDefault="00A3093D" w:rsidP="00A3093D">
      <w:pPr>
        <w:spacing w:line="276" w:lineRule="auto"/>
        <w:jc w:val="both"/>
        <w:rPr>
          <w:rFonts w:ascii="Calibri" w:hAnsi="Calibri" w:cs="Calibri"/>
          <w:bCs/>
          <w:u w:val="single"/>
        </w:rPr>
      </w:pPr>
      <w:r>
        <w:rPr>
          <w:rFonts w:ascii="Calibri" w:hAnsi="Calibri" w:cs="Calibri"/>
          <w:bCs/>
          <w:u w:val="single"/>
        </w:rPr>
        <w:t xml:space="preserve">Postup pedagogických zamestnancov v škole a v ŠKD pri výskyte pedikulózy: </w:t>
      </w:r>
    </w:p>
    <w:p w:rsidR="00A3093D" w:rsidRPr="000C38B5" w:rsidRDefault="00A3093D" w:rsidP="00E54629">
      <w:pPr>
        <w:pStyle w:val="Odsekzoznamu2"/>
        <w:numPr>
          <w:ilvl w:val="0"/>
          <w:numId w:val="7"/>
        </w:numPr>
        <w:spacing w:line="276" w:lineRule="auto"/>
        <w:jc w:val="both"/>
        <w:rPr>
          <w:rFonts w:ascii="Calibri" w:hAnsi="Calibri" w:cs="Calibri"/>
        </w:rPr>
      </w:pPr>
      <w:r>
        <w:rPr>
          <w:rFonts w:ascii="Calibri" w:hAnsi="Calibri" w:cs="Calibri"/>
        </w:rPr>
        <w:t xml:space="preserve">pri podozrení na možný výskyt vší (ZŠ, ŠKD) pedagóg danej triedy (skupiny) </w:t>
      </w:r>
      <w:r w:rsidR="000C38B5">
        <w:rPr>
          <w:rFonts w:ascii="Calibri" w:hAnsi="Calibri" w:cs="Calibri"/>
        </w:rPr>
        <w:t xml:space="preserve">zabezpečí izoláciu žiaka od ostatných, </w:t>
      </w:r>
      <w:r>
        <w:rPr>
          <w:rFonts w:ascii="Calibri" w:hAnsi="Calibri" w:cs="Calibri"/>
        </w:rPr>
        <w:t xml:space="preserve">okamžite oznámi túto skutočnosť neodkladne vedeniu školy, </w:t>
      </w:r>
      <w:r w:rsidR="000C38B5">
        <w:rPr>
          <w:rFonts w:ascii="Calibri" w:hAnsi="Calibri" w:cs="Calibri"/>
        </w:rPr>
        <w:t xml:space="preserve">ktoré </w:t>
      </w:r>
      <w:r w:rsidRPr="000C38B5">
        <w:rPr>
          <w:rFonts w:ascii="Calibri" w:hAnsi="Calibri" w:cs="Calibri"/>
        </w:rPr>
        <w:t>telefonicky skontaktuje zákonného zástupcu žiaka, u ktorého podozrenie nastalo, aby si dieťa čo najskôr vyzdvihol a </w:t>
      </w:r>
      <w:r w:rsidRPr="000C38B5">
        <w:rPr>
          <w:rFonts w:ascii="Calibri" w:hAnsi="Calibri" w:cs="Calibri"/>
          <w:color w:val="000000"/>
        </w:rPr>
        <w:t>vykonal u žiaka dezinfekčné opatrenia</w:t>
      </w:r>
      <w:r w:rsidRPr="000C38B5">
        <w:rPr>
          <w:rFonts w:ascii="Calibri" w:hAnsi="Calibri" w:cs="Calibri"/>
        </w:rPr>
        <w:t>, žiak nastúpi opäť do školy až po kontrole detského lekára s potvrdením, že nemá pedikulózu,</w:t>
      </w:r>
    </w:p>
    <w:p w:rsidR="00A3093D" w:rsidRDefault="00A3093D" w:rsidP="00E54629">
      <w:pPr>
        <w:pStyle w:val="Odsekzoznamu2"/>
        <w:numPr>
          <w:ilvl w:val="0"/>
          <w:numId w:val="7"/>
        </w:numPr>
        <w:spacing w:line="276" w:lineRule="auto"/>
        <w:jc w:val="both"/>
        <w:rPr>
          <w:rFonts w:ascii="Calibri" w:hAnsi="Calibri" w:cs="Calibri"/>
        </w:rPr>
      </w:pPr>
      <w:r>
        <w:rPr>
          <w:rFonts w:ascii="Calibri" w:hAnsi="Calibri" w:cs="Calibri"/>
        </w:rPr>
        <w:t>triedni u</w:t>
      </w:r>
      <w:r w:rsidR="002D3CA8">
        <w:rPr>
          <w:rFonts w:ascii="Calibri" w:hAnsi="Calibri" w:cs="Calibri"/>
        </w:rPr>
        <w:t xml:space="preserve">čitelia </w:t>
      </w:r>
      <w:r>
        <w:rPr>
          <w:rFonts w:ascii="Calibri" w:hAnsi="Calibri" w:cs="Calibri"/>
        </w:rPr>
        <w:t>prostredníctvom IŽK alebo písomného oznamu o výskyte pedikulózy v škole informujú zákonných zástupcov všetkých tried,</w:t>
      </w:r>
    </w:p>
    <w:p w:rsidR="00A3093D" w:rsidRPr="000C38B5" w:rsidRDefault="00A3093D" w:rsidP="00E54629">
      <w:pPr>
        <w:pStyle w:val="Odsekzoznamu2"/>
        <w:numPr>
          <w:ilvl w:val="0"/>
          <w:numId w:val="7"/>
        </w:numPr>
        <w:spacing w:line="276" w:lineRule="auto"/>
        <w:jc w:val="both"/>
        <w:rPr>
          <w:rFonts w:ascii="Calibri" w:hAnsi="Calibri" w:cs="Calibri"/>
        </w:rPr>
      </w:pPr>
      <w:r>
        <w:rPr>
          <w:rFonts w:ascii="Calibri" w:hAnsi="Calibri" w:cs="Calibri"/>
        </w:rPr>
        <w:t>v čase výskytu pedikulózy v danom pavilóne bude pohyb žiakov po chodbách a spoločných priestoroch obmedzený – prestávky budú žiaci tráviť v triedach,</w:t>
      </w:r>
      <w:r>
        <w:rPr>
          <w:rFonts w:ascii="Calibri" w:hAnsi="Calibri" w:cs="Calibri"/>
          <w:u w:val="single"/>
        </w:rPr>
        <w:t xml:space="preserve"> </w:t>
      </w:r>
      <w:r>
        <w:rPr>
          <w:rFonts w:ascii="Calibri" w:hAnsi="Calibri" w:cs="Calibri"/>
        </w:rPr>
        <w:t>pokrývky hlavy budú mať v laviciach,  vrchný odev v triedach,</w:t>
      </w:r>
      <w:r w:rsidR="000C38B5">
        <w:rPr>
          <w:rFonts w:ascii="Calibri" w:hAnsi="Calibri" w:cs="Calibri"/>
        </w:rPr>
        <w:t xml:space="preserve"> v ZŠ nebudú realizované hromadné akcie.</w:t>
      </w:r>
    </w:p>
    <w:p w:rsidR="00A3093D" w:rsidRDefault="00A3093D" w:rsidP="00A3093D">
      <w:pPr>
        <w:spacing w:line="276" w:lineRule="auto"/>
        <w:jc w:val="both"/>
        <w:rPr>
          <w:rFonts w:ascii="Calibri" w:hAnsi="Calibri" w:cs="Calibri"/>
          <w:bCs/>
        </w:rPr>
      </w:pPr>
      <w:r>
        <w:rPr>
          <w:rFonts w:ascii="Calibri" w:hAnsi="Calibri" w:cs="Calibri"/>
        </w:rPr>
        <w:t xml:space="preserve">V prípade zistenia zavšivavenia v domácom prostredí </w:t>
      </w:r>
      <w:r w:rsidRPr="00B42948">
        <w:rPr>
          <w:rFonts w:ascii="Calibri" w:hAnsi="Calibri" w:cs="Calibri"/>
          <w:b/>
        </w:rPr>
        <w:t>majú rodičia povinnosť informovať školu</w:t>
      </w:r>
      <w:r>
        <w:rPr>
          <w:rFonts w:ascii="Calibri" w:hAnsi="Calibri" w:cs="Calibri"/>
        </w:rPr>
        <w:t>, ktorá bude následne postupovať v zmysle vyššie uvedených opatrení.</w:t>
      </w:r>
      <w:r>
        <w:rPr>
          <w:rFonts w:ascii="Calibri" w:hAnsi="Calibri" w:cs="Calibri"/>
          <w:b/>
          <w:bCs/>
        </w:rPr>
        <w:t xml:space="preserve"> </w:t>
      </w:r>
      <w:r>
        <w:rPr>
          <w:rFonts w:ascii="Calibri" w:hAnsi="Calibri" w:cs="Calibri"/>
          <w:bCs/>
        </w:rPr>
        <w:t>Rodič nesmie poslať takto choré dieťa do školy.</w:t>
      </w:r>
    </w:p>
    <w:p w:rsidR="00B42948" w:rsidRDefault="00B42948" w:rsidP="00A3093D">
      <w:pPr>
        <w:spacing w:line="276" w:lineRule="auto"/>
        <w:jc w:val="both"/>
        <w:rPr>
          <w:rFonts w:ascii="Calibri" w:hAnsi="Calibri" w:cs="Calibri"/>
          <w:bCs/>
        </w:rPr>
      </w:pPr>
    </w:p>
    <w:p w:rsidR="00B42948" w:rsidRDefault="00B42948" w:rsidP="00A3093D">
      <w:pPr>
        <w:spacing w:line="276" w:lineRule="auto"/>
        <w:jc w:val="both"/>
        <w:rPr>
          <w:rFonts w:ascii="Calibri" w:hAnsi="Calibri" w:cs="Calibri"/>
          <w:bCs/>
        </w:rPr>
      </w:pPr>
    </w:p>
    <w:p w:rsidR="00530101" w:rsidRPr="00530101" w:rsidRDefault="00530101" w:rsidP="00A3093D">
      <w:pPr>
        <w:spacing w:line="276" w:lineRule="auto"/>
        <w:jc w:val="both"/>
        <w:rPr>
          <w:rFonts w:ascii="Calibri" w:hAnsi="Calibri" w:cs="Calibri"/>
          <w:bCs/>
        </w:rPr>
      </w:pPr>
    </w:p>
    <w:p w:rsidR="00A3093D" w:rsidRDefault="00A3093D" w:rsidP="00A3093D">
      <w:pPr>
        <w:spacing w:line="276" w:lineRule="auto"/>
        <w:jc w:val="center"/>
        <w:rPr>
          <w:rFonts w:ascii="Calibri" w:hAnsi="Calibri" w:cs="Calibri"/>
          <w:b/>
        </w:rPr>
      </w:pPr>
      <w:r>
        <w:rPr>
          <w:rFonts w:ascii="Calibri" w:hAnsi="Calibri" w:cs="Calibri"/>
          <w:b/>
        </w:rPr>
        <w:t>Článok 9</w:t>
      </w:r>
    </w:p>
    <w:p w:rsidR="00A3093D" w:rsidRPr="002B442D" w:rsidRDefault="00A3093D" w:rsidP="002B442D">
      <w:pPr>
        <w:spacing w:line="276" w:lineRule="auto"/>
        <w:rPr>
          <w:rFonts w:ascii="Calibri" w:hAnsi="Calibri" w:cs="Calibri"/>
          <w:b/>
        </w:rPr>
      </w:pPr>
      <w:r>
        <w:rPr>
          <w:rFonts w:ascii="Calibri" w:hAnsi="Calibri" w:cs="Calibri"/>
        </w:rPr>
        <w:t xml:space="preserve">                                                                       </w:t>
      </w:r>
      <w:r>
        <w:rPr>
          <w:rFonts w:ascii="Calibri" w:hAnsi="Calibri" w:cs="Calibri"/>
          <w:b/>
        </w:rPr>
        <w:t>Sociálne siete</w:t>
      </w:r>
    </w:p>
    <w:p w:rsidR="00A3093D" w:rsidRPr="00802D61" w:rsidRDefault="00A3093D" w:rsidP="00A3093D">
      <w:pPr>
        <w:spacing w:line="276" w:lineRule="auto"/>
        <w:jc w:val="both"/>
        <w:rPr>
          <w:rFonts w:ascii="Calibri" w:hAnsi="Calibri" w:cs="Calibri"/>
        </w:rPr>
      </w:pPr>
      <w:r>
        <w:rPr>
          <w:rFonts w:ascii="Calibri" w:hAnsi="Calibri" w:cs="Calibri"/>
        </w:rPr>
        <w:t xml:space="preserve">Žiak nesmie </w:t>
      </w:r>
      <w:r>
        <w:rPr>
          <w:rFonts w:ascii="Calibri" w:hAnsi="Calibri" w:cs="Calibri"/>
          <w:b/>
        </w:rPr>
        <w:t xml:space="preserve">pri práci </w:t>
      </w:r>
      <w:r w:rsidRPr="00802D61">
        <w:rPr>
          <w:rFonts w:ascii="Calibri" w:hAnsi="Calibri" w:cs="Calibri"/>
          <w:b/>
        </w:rPr>
        <w:t xml:space="preserve">s PC počas </w:t>
      </w:r>
      <w:r w:rsidR="002B442D" w:rsidRPr="00802D61">
        <w:rPr>
          <w:rFonts w:ascii="Calibri" w:hAnsi="Calibri" w:cs="Calibri"/>
          <w:b/>
        </w:rPr>
        <w:t>výchovno-vzdelávacieho procesu</w:t>
      </w:r>
      <w:r w:rsidRPr="00802D61">
        <w:rPr>
          <w:rFonts w:ascii="Calibri" w:hAnsi="Calibri" w:cs="Calibri"/>
          <w:b/>
        </w:rPr>
        <w:t xml:space="preserve"> navštevovať nevhodné internetové stránky</w:t>
      </w:r>
      <w:r w:rsidRPr="00802D61">
        <w:rPr>
          <w:rFonts w:ascii="Calibri" w:hAnsi="Calibri" w:cs="Calibri"/>
        </w:rPr>
        <w:t xml:space="preserve"> (erotické, stránky s propagáciou násilia, drog, ...) a </w:t>
      </w:r>
      <w:r w:rsidRPr="00802D61">
        <w:rPr>
          <w:rFonts w:ascii="Calibri" w:hAnsi="Calibri" w:cs="Calibri"/>
          <w:b/>
        </w:rPr>
        <w:t>bez povolenia učiteľa nesmie navštevovať sociálne siete.</w:t>
      </w:r>
      <w:r w:rsidRPr="00802D61">
        <w:rPr>
          <w:rFonts w:ascii="Calibri" w:hAnsi="Calibri" w:cs="Calibri"/>
        </w:rPr>
        <w:t xml:space="preserve"> V škole nie je dovolené používať slúchadlá k mobilu.</w:t>
      </w:r>
    </w:p>
    <w:p w:rsidR="00A3093D" w:rsidRPr="00802D61" w:rsidRDefault="00BD41BD" w:rsidP="00A3093D">
      <w:pPr>
        <w:spacing w:line="276" w:lineRule="auto"/>
        <w:jc w:val="both"/>
        <w:rPr>
          <w:rFonts w:ascii="Calibri" w:hAnsi="Calibri" w:cs="Calibri"/>
        </w:rPr>
      </w:pPr>
      <w:r>
        <w:rPr>
          <w:rFonts w:ascii="Calibri" w:hAnsi="Calibri" w:cs="Calibri"/>
        </w:rPr>
        <w:t>P</w:t>
      </w:r>
      <w:r w:rsidR="00A3093D" w:rsidRPr="00802D61">
        <w:rPr>
          <w:rFonts w:ascii="Calibri" w:hAnsi="Calibri" w:cs="Calibri"/>
        </w:rPr>
        <w:t>rísne sankčné opatrenia (pokarhanie riaditeľom školy alebo znížená známka zo správania - podľa závažnosti priestupku) budú prijaté po prerokovaní pedagogickou radou v prípade:</w:t>
      </w:r>
    </w:p>
    <w:p w:rsidR="00A3093D" w:rsidRPr="00C30486" w:rsidRDefault="00A3093D" w:rsidP="00C30486">
      <w:pPr>
        <w:pStyle w:val="Odsekzoznamu"/>
        <w:numPr>
          <w:ilvl w:val="0"/>
          <w:numId w:val="2"/>
        </w:numPr>
        <w:spacing w:line="276" w:lineRule="auto"/>
        <w:jc w:val="both"/>
        <w:rPr>
          <w:rFonts w:ascii="Calibri" w:hAnsi="Calibri" w:cs="Calibri"/>
          <w:b/>
        </w:rPr>
      </w:pPr>
      <w:r w:rsidRPr="00C30486">
        <w:rPr>
          <w:rFonts w:ascii="Calibri" w:hAnsi="Calibri" w:cs="Calibri"/>
          <w:b/>
        </w:rPr>
        <w:t xml:space="preserve">že žiak používa mobilné a iné záznamové média za účelom nahrávania učiteľov </w:t>
      </w:r>
      <w:r w:rsidR="00BD41BD" w:rsidRPr="00C30486">
        <w:rPr>
          <w:rFonts w:ascii="Calibri" w:hAnsi="Calibri" w:cs="Calibri"/>
          <w:b/>
        </w:rPr>
        <w:t xml:space="preserve">(zvuk, obraz) alebo spolužiakov aj za </w:t>
      </w:r>
      <w:r w:rsidRPr="00C30486">
        <w:rPr>
          <w:rFonts w:ascii="Calibri" w:hAnsi="Calibri" w:cs="Calibri"/>
          <w:b/>
        </w:rPr>
        <w:t>ich medializáciu (napr. na internete) bez ich súhlasu,</w:t>
      </w:r>
    </w:p>
    <w:p w:rsidR="00A3093D" w:rsidRPr="00C30486" w:rsidRDefault="00A3093D" w:rsidP="00C30486">
      <w:pPr>
        <w:pStyle w:val="Odsekzoznamu"/>
        <w:numPr>
          <w:ilvl w:val="0"/>
          <w:numId w:val="2"/>
        </w:numPr>
        <w:spacing w:line="276" w:lineRule="auto"/>
        <w:jc w:val="both"/>
        <w:rPr>
          <w:rFonts w:ascii="Calibri" w:hAnsi="Calibri" w:cs="Calibri"/>
          <w:b/>
        </w:rPr>
      </w:pPr>
      <w:r w:rsidRPr="00C30486">
        <w:rPr>
          <w:rFonts w:ascii="Calibri" w:hAnsi="Calibri" w:cs="Calibri"/>
          <w:b/>
        </w:rPr>
        <w:t xml:space="preserve">ak žiak verejne uráža spolužiakov alebo </w:t>
      </w:r>
      <w:r w:rsidR="002B442D" w:rsidRPr="00C30486">
        <w:rPr>
          <w:rFonts w:ascii="Calibri" w:hAnsi="Calibri" w:cs="Calibri"/>
          <w:b/>
        </w:rPr>
        <w:t>zamestnancov školy</w:t>
      </w:r>
      <w:r w:rsidRPr="00C30486">
        <w:rPr>
          <w:rFonts w:ascii="Calibri" w:hAnsi="Calibri" w:cs="Calibri"/>
          <w:b/>
        </w:rPr>
        <w:t xml:space="preserve"> a publikuje tieto urážky v médiách (napríklad na sociálnyc</w:t>
      </w:r>
      <w:r w:rsidR="004F5BF6" w:rsidRPr="00C30486">
        <w:rPr>
          <w:rFonts w:ascii="Calibri" w:hAnsi="Calibri" w:cs="Calibri"/>
          <w:b/>
        </w:rPr>
        <w:t>h sieťach), uvedené sa vzťahuje aj na čas mimo vyučovania žiakov,</w:t>
      </w:r>
    </w:p>
    <w:p w:rsidR="00A3093D" w:rsidRPr="00C30486" w:rsidRDefault="00A3093D" w:rsidP="00C30486">
      <w:pPr>
        <w:pStyle w:val="Odsekzoznamu"/>
        <w:numPr>
          <w:ilvl w:val="0"/>
          <w:numId w:val="2"/>
        </w:numPr>
        <w:spacing w:line="276" w:lineRule="auto"/>
        <w:jc w:val="both"/>
        <w:rPr>
          <w:rFonts w:ascii="Calibri" w:hAnsi="Calibri" w:cs="Calibri"/>
          <w:b/>
        </w:rPr>
      </w:pPr>
      <w:r w:rsidRPr="00C30486">
        <w:rPr>
          <w:rFonts w:ascii="Calibri" w:hAnsi="Calibri" w:cs="Calibri"/>
          <w:b/>
        </w:rPr>
        <w:t>ak bude poškodzovať dobré meno školy na verejnosti (verejné zhromaždenia, internet, sociálne siete,  atď.) šírením neoverených inf</w:t>
      </w:r>
      <w:r w:rsidR="004F5BF6" w:rsidRPr="00C30486">
        <w:rPr>
          <w:rFonts w:ascii="Calibri" w:hAnsi="Calibri" w:cs="Calibri"/>
          <w:b/>
        </w:rPr>
        <w:t>ormácii o škole, dohadov a pod.,</w:t>
      </w:r>
    </w:p>
    <w:p w:rsidR="004F5BF6" w:rsidRPr="00C30486" w:rsidRDefault="004F5BF6" w:rsidP="00C30486">
      <w:pPr>
        <w:pStyle w:val="Odsekzoznamu"/>
        <w:numPr>
          <w:ilvl w:val="0"/>
          <w:numId w:val="2"/>
        </w:numPr>
        <w:spacing w:line="276" w:lineRule="auto"/>
        <w:jc w:val="both"/>
        <w:rPr>
          <w:rFonts w:ascii="Calibri" w:hAnsi="Calibri" w:cs="Calibri"/>
          <w:b/>
        </w:rPr>
      </w:pPr>
      <w:r w:rsidRPr="00C30486">
        <w:rPr>
          <w:rFonts w:ascii="Calibri" w:hAnsi="Calibri" w:cs="Calibri"/>
          <w:b/>
        </w:rPr>
        <w:t>ak žiak rozširuje po sociálnych sieťach video, na ktorom je zjavné, že je v hanlivých pozíciách,</w:t>
      </w:r>
    </w:p>
    <w:p w:rsidR="004F5BF6" w:rsidRPr="00C30486" w:rsidRDefault="004F5BF6" w:rsidP="00C30486">
      <w:pPr>
        <w:pStyle w:val="Odsekzoznamu"/>
        <w:numPr>
          <w:ilvl w:val="0"/>
          <w:numId w:val="2"/>
        </w:numPr>
        <w:spacing w:line="276" w:lineRule="auto"/>
        <w:jc w:val="both"/>
        <w:rPr>
          <w:rFonts w:ascii="Calibri" w:hAnsi="Calibri" w:cs="Calibri"/>
          <w:b/>
        </w:rPr>
      </w:pPr>
      <w:r w:rsidRPr="00C30486">
        <w:rPr>
          <w:rFonts w:ascii="Calibri" w:hAnsi="Calibri" w:cs="Calibri"/>
          <w:b/>
        </w:rPr>
        <w:t>ak  žiaci školy rozširujú hanlivé fotky, obrázky, videá medzi sebou po sociálnych sieťach,</w:t>
      </w:r>
    </w:p>
    <w:p w:rsidR="004F5BF6" w:rsidRPr="00C30486" w:rsidRDefault="004F5BF6" w:rsidP="00C30486">
      <w:pPr>
        <w:pStyle w:val="Odsekzoznamu"/>
        <w:numPr>
          <w:ilvl w:val="0"/>
          <w:numId w:val="2"/>
        </w:numPr>
        <w:spacing w:line="276" w:lineRule="auto"/>
        <w:jc w:val="both"/>
        <w:rPr>
          <w:rFonts w:ascii="Calibri" w:hAnsi="Calibri" w:cs="Calibri"/>
          <w:b/>
        </w:rPr>
      </w:pPr>
      <w:r w:rsidRPr="00C30486">
        <w:rPr>
          <w:rFonts w:ascii="Calibri" w:hAnsi="Calibri" w:cs="Calibri"/>
          <w:b/>
        </w:rPr>
        <w:t>na vyššie uvedené priestupky sa vzťahuje aj čas mimo vyučovania žiakov.</w:t>
      </w:r>
    </w:p>
    <w:p w:rsidR="00A3093D" w:rsidRDefault="00A3093D" w:rsidP="00A3093D">
      <w:pPr>
        <w:spacing w:line="276" w:lineRule="auto"/>
        <w:jc w:val="both"/>
        <w:rPr>
          <w:rFonts w:ascii="Calibri" w:hAnsi="Calibri" w:cs="Calibri"/>
        </w:rPr>
      </w:pPr>
    </w:p>
    <w:p w:rsidR="00A3093D" w:rsidRDefault="00A3093D" w:rsidP="00A3093D">
      <w:pPr>
        <w:spacing w:line="276" w:lineRule="auto"/>
        <w:jc w:val="center"/>
        <w:rPr>
          <w:rFonts w:ascii="Calibri" w:hAnsi="Calibri" w:cs="Calibri"/>
          <w:b/>
        </w:rPr>
      </w:pPr>
      <w:r>
        <w:rPr>
          <w:rFonts w:ascii="Calibri" w:hAnsi="Calibri" w:cs="Calibri"/>
          <w:b/>
        </w:rPr>
        <w:t>Článok 10</w:t>
      </w:r>
    </w:p>
    <w:p w:rsidR="00A3093D" w:rsidRDefault="00A3093D" w:rsidP="00A3093D">
      <w:pPr>
        <w:spacing w:line="276" w:lineRule="auto"/>
        <w:jc w:val="center"/>
        <w:rPr>
          <w:rFonts w:ascii="Calibri" w:hAnsi="Calibri" w:cs="Calibri"/>
          <w:b/>
        </w:rPr>
      </w:pPr>
      <w:r>
        <w:rPr>
          <w:rFonts w:ascii="Calibri" w:hAnsi="Calibri" w:cs="Calibri"/>
          <w:b/>
        </w:rPr>
        <w:t>Telesná a športová výchova</w:t>
      </w:r>
    </w:p>
    <w:p w:rsidR="00A3093D" w:rsidRDefault="00A3093D" w:rsidP="00A3093D">
      <w:pPr>
        <w:spacing w:line="276" w:lineRule="auto"/>
        <w:jc w:val="both"/>
        <w:rPr>
          <w:rFonts w:ascii="Calibri" w:hAnsi="Calibri" w:cs="Calibri"/>
          <w:b/>
        </w:rPr>
      </w:pPr>
    </w:p>
    <w:p w:rsidR="00BF600E" w:rsidRPr="00C30486" w:rsidRDefault="00BF600E" w:rsidP="00E54629">
      <w:pPr>
        <w:pStyle w:val="Odsekzoznamu"/>
        <w:numPr>
          <w:ilvl w:val="0"/>
          <w:numId w:val="25"/>
        </w:numPr>
        <w:spacing w:line="276" w:lineRule="auto"/>
        <w:jc w:val="both"/>
        <w:rPr>
          <w:rFonts w:ascii="Calibri" w:hAnsi="Calibri" w:cs="Calibri"/>
        </w:rPr>
      </w:pPr>
      <w:r w:rsidRPr="00C30486">
        <w:rPr>
          <w:rFonts w:ascii="Calibri" w:hAnsi="Calibri" w:cs="Calibri"/>
        </w:rPr>
        <w:t>počas TŠV:</w:t>
      </w:r>
    </w:p>
    <w:p w:rsidR="00BF600E" w:rsidRDefault="00BF600E" w:rsidP="00E54629">
      <w:pPr>
        <w:pStyle w:val="Odsekzoznamu"/>
        <w:numPr>
          <w:ilvl w:val="0"/>
          <w:numId w:val="21"/>
        </w:numPr>
        <w:spacing w:line="276" w:lineRule="auto"/>
        <w:jc w:val="both"/>
        <w:rPr>
          <w:rFonts w:ascii="Calibri" w:hAnsi="Calibri" w:cs="Calibri"/>
        </w:rPr>
      </w:pPr>
      <w:r>
        <w:rPr>
          <w:rFonts w:ascii="Calibri" w:hAnsi="Calibri" w:cs="Calibri"/>
        </w:rPr>
        <w:t>sa používa športový úbor (tepláková súprava, tričko, šortky, tenisky s bledou podrážkou)</w:t>
      </w:r>
    </w:p>
    <w:p w:rsidR="00BF600E" w:rsidRPr="00C30486" w:rsidRDefault="00BF600E" w:rsidP="00E54629">
      <w:pPr>
        <w:pStyle w:val="Odsekzoznamu"/>
        <w:numPr>
          <w:ilvl w:val="0"/>
          <w:numId w:val="21"/>
        </w:numPr>
        <w:spacing w:line="276" w:lineRule="auto"/>
        <w:jc w:val="both"/>
        <w:rPr>
          <w:rFonts w:ascii="Calibri" w:hAnsi="Calibri" w:cs="Calibri"/>
        </w:rPr>
      </w:pPr>
      <w:r w:rsidRPr="00C30486">
        <w:rPr>
          <w:rFonts w:ascii="Calibri" w:hAnsi="Calibri" w:cs="Calibri"/>
        </w:rPr>
        <w:t>je zakázané nosiť náramky, retiazky, prívesky a dlhé náušnice</w:t>
      </w:r>
    </w:p>
    <w:p w:rsidR="00BF600E" w:rsidRPr="00C30486" w:rsidRDefault="00BF600E" w:rsidP="00E54629">
      <w:pPr>
        <w:pStyle w:val="Odsekzoznamu"/>
        <w:numPr>
          <w:ilvl w:val="0"/>
          <w:numId w:val="21"/>
        </w:numPr>
        <w:spacing w:line="276" w:lineRule="auto"/>
        <w:jc w:val="both"/>
        <w:rPr>
          <w:rFonts w:ascii="Calibri" w:hAnsi="Calibri" w:cs="Calibri"/>
        </w:rPr>
      </w:pPr>
      <w:r w:rsidRPr="00C30486">
        <w:rPr>
          <w:rFonts w:ascii="Calibri" w:hAnsi="Calibri" w:cs="Calibri"/>
        </w:rPr>
        <w:t>je zakázané konzumovať potraviny</w:t>
      </w:r>
    </w:p>
    <w:p w:rsidR="00C30486" w:rsidRPr="00802D61" w:rsidRDefault="00C30486" w:rsidP="00B54F98">
      <w:pPr>
        <w:spacing w:line="276" w:lineRule="auto"/>
        <w:rPr>
          <w:rFonts w:ascii="Calibri" w:hAnsi="Calibri" w:cs="Calibri"/>
          <w:b/>
        </w:rPr>
      </w:pPr>
    </w:p>
    <w:p w:rsidR="00A3093D" w:rsidRPr="00802D61" w:rsidRDefault="00ED4D17" w:rsidP="00BD41BD">
      <w:pPr>
        <w:tabs>
          <w:tab w:val="left" w:pos="570"/>
          <w:tab w:val="center" w:pos="4536"/>
        </w:tabs>
        <w:spacing w:line="276" w:lineRule="auto"/>
        <w:rPr>
          <w:rFonts w:ascii="Calibri" w:hAnsi="Calibri" w:cs="Calibri"/>
          <w:b/>
        </w:rPr>
      </w:pPr>
      <w:r w:rsidRPr="00802D61">
        <w:rPr>
          <w:rFonts w:ascii="Calibri" w:hAnsi="Calibri" w:cs="Calibri"/>
          <w:b/>
        </w:rPr>
        <w:tab/>
      </w:r>
      <w:r w:rsidRPr="00802D61">
        <w:rPr>
          <w:rFonts w:ascii="Calibri" w:hAnsi="Calibri" w:cs="Calibri"/>
          <w:b/>
        </w:rPr>
        <w:tab/>
      </w:r>
      <w:r w:rsidR="00A3093D" w:rsidRPr="00802D61">
        <w:rPr>
          <w:rFonts w:ascii="Calibri" w:hAnsi="Calibri" w:cs="Calibri"/>
          <w:b/>
        </w:rPr>
        <w:t>Článok 11</w:t>
      </w:r>
    </w:p>
    <w:p w:rsidR="009134A1" w:rsidRPr="00802D61" w:rsidRDefault="009134A1" w:rsidP="009134A1">
      <w:pPr>
        <w:tabs>
          <w:tab w:val="left" w:pos="570"/>
          <w:tab w:val="center" w:pos="4536"/>
        </w:tabs>
        <w:spacing w:line="276" w:lineRule="auto"/>
        <w:jc w:val="center"/>
        <w:rPr>
          <w:rFonts w:ascii="Calibri" w:hAnsi="Calibri" w:cs="Calibri"/>
          <w:b/>
        </w:rPr>
      </w:pPr>
      <w:r w:rsidRPr="00802D61">
        <w:rPr>
          <w:rFonts w:ascii="Calibri" w:hAnsi="Calibri" w:cs="Calibri"/>
          <w:b/>
        </w:rPr>
        <w:t>Bezpečnosť a ochrana zdravia</w:t>
      </w:r>
    </w:p>
    <w:p w:rsidR="00A3093D" w:rsidRPr="00802D61" w:rsidRDefault="00BD41BD" w:rsidP="00A3093D">
      <w:pPr>
        <w:spacing w:line="276" w:lineRule="auto"/>
        <w:jc w:val="center"/>
        <w:rPr>
          <w:rFonts w:ascii="Calibri" w:hAnsi="Calibri" w:cs="Calibri"/>
          <w:b/>
        </w:rPr>
      </w:pPr>
      <w:r>
        <w:rPr>
          <w:rFonts w:ascii="Calibri" w:hAnsi="Calibri" w:cs="Calibri"/>
          <w:b/>
        </w:rPr>
        <w:t>Úprava zovňajšku</w:t>
      </w:r>
    </w:p>
    <w:p w:rsidR="00A3093D" w:rsidRPr="00802D61" w:rsidRDefault="00A3093D" w:rsidP="00A3093D">
      <w:pPr>
        <w:spacing w:line="276" w:lineRule="auto"/>
        <w:jc w:val="both"/>
        <w:rPr>
          <w:rFonts w:ascii="Calibri" w:hAnsi="Calibri" w:cs="Calibri"/>
        </w:rPr>
      </w:pPr>
    </w:p>
    <w:p w:rsidR="00ED4D17" w:rsidRPr="00802D61" w:rsidRDefault="00A3093D" w:rsidP="00A3093D">
      <w:pPr>
        <w:shd w:val="clear" w:color="auto" w:fill="FFFFFF"/>
        <w:spacing w:line="276" w:lineRule="auto"/>
        <w:jc w:val="both"/>
        <w:rPr>
          <w:rFonts w:ascii="Calibri" w:hAnsi="Calibri" w:cs="Calibri"/>
          <w:color w:val="000000"/>
        </w:rPr>
      </w:pPr>
      <w:r w:rsidRPr="00802D61">
        <w:rPr>
          <w:rFonts w:ascii="Calibri" w:hAnsi="Calibri" w:cs="Calibri"/>
          <w:color w:val="000000"/>
        </w:rPr>
        <w:t xml:space="preserve">Žiak do školy prichádza čistý a upravený. </w:t>
      </w:r>
      <w:r w:rsidR="00ED4D17" w:rsidRPr="00802D61">
        <w:rPr>
          <w:rFonts w:ascii="Calibri" w:hAnsi="Calibri" w:cs="Calibri"/>
          <w:color w:val="000000"/>
        </w:rPr>
        <w:t>Zakázané je:</w:t>
      </w:r>
    </w:p>
    <w:p w:rsidR="008F5745" w:rsidRPr="008F5745" w:rsidRDefault="00A3093D" w:rsidP="00D92B83">
      <w:pPr>
        <w:pStyle w:val="Odsekzoznamu"/>
        <w:numPr>
          <w:ilvl w:val="0"/>
          <w:numId w:val="26"/>
        </w:numPr>
        <w:shd w:val="clear" w:color="auto" w:fill="FFFFFF"/>
        <w:spacing w:line="276" w:lineRule="auto"/>
        <w:ind w:left="709" w:hanging="283"/>
        <w:jc w:val="both"/>
        <w:rPr>
          <w:rFonts w:ascii="Calibri" w:hAnsi="Calibri" w:cs="Calibri"/>
          <w:color w:val="000000"/>
        </w:rPr>
      </w:pPr>
      <w:r w:rsidRPr="00C30486">
        <w:rPr>
          <w:rFonts w:ascii="Calibri" w:hAnsi="Calibri" w:cs="Calibri"/>
          <w:color w:val="000000"/>
        </w:rPr>
        <w:t xml:space="preserve">výstredné oblečenie </w:t>
      </w:r>
      <w:r w:rsidRPr="00C30486">
        <w:rPr>
          <w:rFonts w:ascii="Calibri" w:hAnsi="Calibri" w:cs="Calibri"/>
        </w:rPr>
        <w:t>(hlboké výstrihy, príliš krátke sukne, príliš bedrové nohavice, atď., pri nosení ktorých býva odhalená niektorá nežiaduca č</w:t>
      </w:r>
      <w:r w:rsidR="00ED4D17" w:rsidRPr="00C30486">
        <w:rPr>
          <w:rFonts w:ascii="Calibri" w:hAnsi="Calibri" w:cs="Calibri"/>
        </w:rPr>
        <w:t>asť tela – prsia, pozadie,...)</w:t>
      </w:r>
    </w:p>
    <w:p w:rsidR="008F5745" w:rsidRDefault="00A3093D" w:rsidP="00D92B83">
      <w:pPr>
        <w:pStyle w:val="Odsekzoznamu"/>
        <w:numPr>
          <w:ilvl w:val="0"/>
          <w:numId w:val="26"/>
        </w:numPr>
        <w:shd w:val="clear" w:color="auto" w:fill="FFFFFF"/>
        <w:spacing w:line="276" w:lineRule="auto"/>
        <w:ind w:left="709" w:hanging="283"/>
        <w:jc w:val="both"/>
        <w:rPr>
          <w:rFonts w:ascii="Calibri" w:hAnsi="Calibri" w:cs="Calibri"/>
          <w:color w:val="000000"/>
        </w:rPr>
      </w:pPr>
      <w:r w:rsidRPr="008F5745">
        <w:rPr>
          <w:rFonts w:ascii="Calibri" w:hAnsi="Calibri" w:cs="Calibri"/>
          <w:color w:val="000000"/>
        </w:rPr>
        <w:t>extravagantná úprava tváre (nevhodné tetovanie, vyzývavé a pre dieťa nevhodné líčenie),</w:t>
      </w:r>
      <w:r w:rsidR="00ED4D17" w:rsidRPr="008F5745">
        <w:rPr>
          <w:rFonts w:ascii="Calibri" w:hAnsi="Calibri" w:cs="Calibri"/>
          <w:color w:val="000000"/>
        </w:rPr>
        <w:t xml:space="preserve"> e</w:t>
      </w:r>
      <w:r w:rsidR="008F5745">
        <w:rPr>
          <w:rFonts w:ascii="Calibri" w:hAnsi="Calibri" w:cs="Calibri"/>
          <w:color w:val="000000"/>
        </w:rPr>
        <w:t>xtravagantné nalepené mihalnice</w:t>
      </w:r>
    </w:p>
    <w:p w:rsidR="0016565D" w:rsidRDefault="0016565D" w:rsidP="00D92B83">
      <w:pPr>
        <w:pStyle w:val="Odsekzoznamu"/>
        <w:numPr>
          <w:ilvl w:val="0"/>
          <w:numId w:val="26"/>
        </w:numPr>
        <w:shd w:val="clear" w:color="auto" w:fill="FFFFFF"/>
        <w:spacing w:line="276" w:lineRule="auto"/>
        <w:ind w:left="709" w:hanging="283"/>
        <w:jc w:val="both"/>
        <w:rPr>
          <w:rFonts w:ascii="Calibri" w:hAnsi="Calibri" w:cs="Calibri"/>
          <w:color w:val="000000"/>
        </w:rPr>
      </w:pPr>
      <w:r>
        <w:rPr>
          <w:rFonts w:ascii="Calibri" w:hAnsi="Calibri" w:cs="Calibri"/>
          <w:color w:val="000000"/>
        </w:rPr>
        <w:t>písanie po rukách a iných častiach tela, používanie „tetovačiek“</w:t>
      </w:r>
    </w:p>
    <w:p w:rsidR="00BF5620" w:rsidRDefault="00BF5620" w:rsidP="00D92B83">
      <w:pPr>
        <w:pStyle w:val="Odsekzoznamu"/>
        <w:numPr>
          <w:ilvl w:val="0"/>
          <w:numId w:val="26"/>
        </w:numPr>
        <w:shd w:val="clear" w:color="auto" w:fill="FFFFFF"/>
        <w:spacing w:line="276" w:lineRule="auto"/>
        <w:ind w:left="709" w:hanging="283"/>
        <w:jc w:val="both"/>
        <w:rPr>
          <w:rFonts w:ascii="Calibri" w:hAnsi="Calibri" w:cs="Calibri"/>
          <w:color w:val="000000"/>
        </w:rPr>
      </w:pPr>
      <w:r>
        <w:rPr>
          <w:rFonts w:ascii="Calibri" w:hAnsi="Calibri" w:cs="Calibri"/>
          <w:color w:val="000000"/>
        </w:rPr>
        <w:t>farbenie vlasov</w:t>
      </w:r>
      <w:r w:rsidR="0016565D">
        <w:rPr>
          <w:rFonts w:ascii="Calibri" w:hAnsi="Calibri" w:cs="Calibri"/>
          <w:color w:val="000000"/>
        </w:rPr>
        <w:t xml:space="preserve"> u žiakov na prvom stupni </w:t>
      </w:r>
    </w:p>
    <w:p w:rsidR="0016565D" w:rsidRDefault="0016565D" w:rsidP="00D92B83">
      <w:pPr>
        <w:pStyle w:val="Odsekzoznamu"/>
        <w:numPr>
          <w:ilvl w:val="0"/>
          <w:numId w:val="26"/>
        </w:numPr>
        <w:shd w:val="clear" w:color="auto" w:fill="FFFFFF"/>
        <w:spacing w:line="276" w:lineRule="auto"/>
        <w:ind w:left="709" w:hanging="283"/>
        <w:jc w:val="both"/>
        <w:rPr>
          <w:rFonts w:ascii="Calibri" w:hAnsi="Calibri" w:cs="Calibri"/>
          <w:color w:val="000000"/>
        </w:rPr>
      </w:pPr>
      <w:r w:rsidRPr="0016565D">
        <w:rPr>
          <w:rFonts w:ascii="Calibri" w:hAnsi="Calibri" w:cs="Calibri"/>
          <w:color w:val="000000"/>
        </w:rPr>
        <w:t xml:space="preserve">farbenie vlasov u žiakov na druhom stupni v iných ako prirodzených </w:t>
      </w:r>
      <w:r>
        <w:rPr>
          <w:rFonts w:ascii="Calibri" w:hAnsi="Calibri" w:cs="Calibri"/>
          <w:color w:val="000000"/>
        </w:rPr>
        <w:t>odtieňoch</w:t>
      </w:r>
    </w:p>
    <w:p w:rsidR="00BF5620" w:rsidRPr="0016565D" w:rsidRDefault="00BF5620" w:rsidP="00D92B83">
      <w:pPr>
        <w:pStyle w:val="Odsekzoznamu"/>
        <w:numPr>
          <w:ilvl w:val="0"/>
          <w:numId w:val="26"/>
        </w:numPr>
        <w:shd w:val="clear" w:color="auto" w:fill="FFFFFF"/>
        <w:spacing w:line="276" w:lineRule="auto"/>
        <w:ind w:left="709" w:hanging="283"/>
        <w:jc w:val="both"/>
        <w:rPr>
          <w:rFonts w:ascii="Calibri" w:hAnsi="Calibri" w:cs="Calibri"/>
          <w:color w:val="000000"/>
        </w:rPr>
      </w:pPr>
      <w:r w:rsidRPr="0016565D">
        <w:rPr>
          <w:rFonts w:ascii="Calibri" w:hAnsi="Calibri" w:cs="Calibri"/>
          <w:color w:val="000000"/>
        </w:rPr>
        <w:t>piersing</w:t>
      </w:r>
    </w:p>
    <w:p w:rsidR="008F5745" w:rsidRDefault="00ED4D17" w:rsidP="00D92B83">
      <w:pPr>
        <w:pStyle w:val="Odsekzoznamu"/>
        <w:numPr>
          <w:ilvl w:val="0"/>
          <w:numId w:val="26"/>
        </w:numPr>
        <w:shd w:val="clear" w:color="auto" w:fill="FFFFFF"/>
        <w:spacing w:line="276" w:lineRule="auto"/>
        <w:ind w:left="709" w:hanging="283"/>
        <w:jc w:val="both"/>
        <w:rPr>
          <w:rFonts w:ascii="Calibri" w:hAnsi="Calibri" w:cs="Calibri"/>
          <w:color w:val="000000"/>
        </w:rPr>
      </w:pPr>
      <w:r w:rsidRPr="008F5745">
        <w:rPr>
          <w:rFonts w:ascii="Calibri" w:hAnsi="Calibri" w:cs="Calibri"/>
          <w:color w:val="000000"/>
        </w:rPr>
        <w:t>extravagantné</w:t>
      </w:r>
      <w:r w:rsidR="00A3093D" w:rsidRPr="008F5745">
        <w:rPr>
          <w:rFonts w:ascii="Calibri" w:hAnsi="Calibri" w:cs="Calibri"/>
          <w:color w:val="000000"/>
        </w:rPr>
        <w:t xml:space="preserve"> zdobenie nechtov </w:t>
      </w:r>
      <w:r w:rsidRPr="008F5745">
        <w:rPr>
          <w:rFonts w:ascii="Calibri" w:hAnsi="Calibri" w:cs="Calibri"/>
          <w:color w:val="000000"/>
        </w:rPr>
        <w:t>(nevhodné znaky...)</w:t>
      </w:r>
    </w:p>
    <w:p w:rsidR="008F5745" w:rsidRDefault="00ED4D17" w:rsidP="00D92B83">
      <w:pPr>
        <w:pStyle w:val="Odsekzoznamu"/>
        <w:numPr>
          <w:ilvl w:val="0"/>
          <w:numId w:val="26"/>
        </w:numPr>
        <w:shd w:val="clear" w:color="auto" w:fill="FFFFFF"/>
        <w:spacing w:line="276" w:lineRule="auto"/>
        <w:ind w:left="709" w:hanging="283"/>
        <w:jc w:val="both"/>
        <w:rPr>
          <w:rFonts w:ascii="Calibri" w:hAnsi="Calibri" w:cs="Calibri"/>
          <w:color w:val="000000"/>
        </w:rPr>
      </w:pPr>
      <w:r w:rsidRPr="008F5745">
        <w:rPr>
          <w:rFonts w:ascii="Calibri" w:hAnsi="Calibri" w:cs="Calibri"/>
          <w:color w:val="000000"/>
        </w:rPr>
        <w:t>obliekanie si teplákov počas výchovno-vzdelávacieho procesu okrem TŠV</w:t>
      </w:r>
    </w:p>
    <w:p w:rsidR="008F5745" w:rsidRDefault="00ED4D17" w:rsidP="00D92B83">
      <w:pPr>
        <w:pStyle w:val="Odsekzoznamu"/>
        <w:numPr>
          <w:ilvl w:val="0"/>
          <w:numId w:val="26"/>
        </w:numPr>
        <w:shd w:val="clear" w:color="auto" w:fill="FFFFFF"/>
        <w:spacing w:line="276" w:lineRule="auto"/>
        <w:ind w:left="709" w:hanging="283"/>
        <w:jc w:val="both"/>
        <w:rPr>
          <w:rFonts w:ascii="Calibri" w:hAnsi="Calibri" w:cs="Calibri"/>
          <w:color w:val="000000"/>
        </w:rPr>
      </w:pPr>
      <w:r w:rsidRPr="008F5745">
        <w:rPr>
          <w:rFonts w:ascii="Calibri" w:hAnsi="Calibri" w:cs="Calibri"/>
          <w:color w:val="000000"/>
        </w:rPr>
        <w:t>počas výchovno-vzdelávacieho procesu nosiť  pokrývku hlavy (ak na to nemá zdravotný dôvod)</w:t>
      </w:r>
    </w:p>
    <w:p w:rsidR="00296311" w:rsidRDefault="00296311" w:rsidP="00D92B83">
      <w:pPr>
        <w:pStyle w:val="Odsekzoznamu"/>
        <w:numPr>
          <w:ilvl w:val="0"/>
          <w:numId w:val="26"/>
        </w:numPr>
        <w:shd w:val="clear" w:color="auto" w:fill="FFFFFF"/>
        <w:spacing w:line="276" w:lineRule="auto"/>
        <w:ind w:left="709" w:hanging="283"/>
        <w:jc w:val="both"/>
        <w:rPr>
          <w:rFonts w:ascii="Calibri" w:hAnsi="Calibri" w:cs="Calibri"/>
          <w:color w:val="000000"/>
        </w:rPr>
      </w:pPr>
      <w:r w:rsidRPr="008F5745">
        <w:rPr>
          <w:rFonts w:ascii="Calibri" w:hAnsi="Calibri" w:cs="Calibri"/>
          <w:color w:val="000000"/>
        </w:rPr>
        <w:t xml:space="preserve">obliekanie si odevov </w:t>
      </w:r>
      <w:r w:rsidR="003819A0">
        <w:rPr>
          <w:rFonts w:ascii="Calibri" w:hAnsi="Calibri" w:cs="Calibri"/>
          <w:color w:val="000000"/>
        </w:rPr>
        <w:t>s</w:t>
      </w:r>
      <w:r w:rsidRPr="008F5745">
        <w:rPr>
          <w:rFonts w:ascii="Calibri" w:hAnsi="Calibri" w:cs="Calibri"/>
          <w:color w:val="000000"/>
        </w:rPr>
        <w:t> hanlivými, vulgárnymi nápismi a obrázkami.</w:t>
      </w:r>
    </w:p>
    <w:p w:rsidR="00970936" w:rsidRDefault="00970936" w:rsidP="00970936">
      <w:pPr>
        <w:shd w:val="clear" w:color="auto" w:fill="FFFFFF"/>
        <w:spacing w:line="276" w:lineRule="auto"/>
        <w:jc w:val="both"/>
        <w:rPr>
          <w:rFonts w:ascii="Calibri" w:hAnsi="Calibri" w:cs="Calibri"/>
          <w:color w:val="000000"/>
        </w:rPr>
      </w:pPr>
    </w:p>
    <w:p w:rsidR="00970936" w:rsidRDefault="007C406F" w:rsidP="00970936">
      <w:pPr>
        <w:shd w:val="clear" w:color="auto" w:fill="FFFFFF"/>
        <w:spacing w:line="276" w:lineRule="auto"/>
        <w:jc w:val="both"/>
        <w:rPr>
          <w:rFonts w:ascii="Calibri" w:hAnsi="Calibri" w:cs="Calibri"/>
          <w:color w:val="000000"/>
        </w:rPr>
      </w:pPr>
      <w:r>
        <w:rPr>
          <w:rFonts w:ascii="Calibri" w:hAnsi="Calibri" w:cs="Calibri"/>
          <w:color w:val="000000"/>
        </w:rPr>
        <w:t>V prípade, že žiak poruší školský poriadok a príde do školy s nevhodnou úpravou zovňajška, bude nasledovná náprava:</w:t>
      </w:r>
    </w:p>
    <w:p w:rsidR="007C406F" w:rsidRDefault="007C406F" w:rsidP="007C406F">
      <w:pPr>
        <w:pStyle w:val="Odsekzoznamu"/>
        <w:numPr>
          <w:ilvl w:val="0"/>
          <w:numId w:val="40"/>
        </w:numPr>
        <w:shd w:val="clear" w:color="auto" w:fill="FFFFFF"/>
        <w:spacing w:line="276" w:lineRule="auto"/>
        <w:jc w:val="both"/>
        <w:rPr>
          <w:rFonts w:ascii="Calibri" w:hAnsi="Calibri" w:cs="Calibri"/>
          <w:color w:val="000000"/>
        </w:rPr>
      </w:pPr>
      <w:r>
        <w:rPr>
          <w:rFonts w:ascii="Calibri" w:hAnsi="Calibri" w:cs="Calibri"/>
          <w:color w:val="000000"/>
        </w:rPr>
        <w:t>žiakovi bude pedagogickým zamestnancom udelená poznámka v EŽK</w:t>
      </w:r>
    </w:p>
    <w:p w:rsidR="007C406F" w:rsidRDefault="007C406F" w:rsidP="007C406F">
      <w:pPr>
        <w:pStyle w:val="Odsekzoznamu"/>
        <w:numPr>
          <w:ilvl w:val="0"/>
          <w:numId w:val="40"/>
        </w:numPr>
        <w:shd w:val="clear" w:color="auto" w:fill="FFFFFF"/>
        <w:spacing w:line="276" w:lineRule="auto"/>
        <w:jc w:val="both"/>
        <w:rPr>
          <w:rFonts w:ascii="Calibri" w:hAnsi="Calibri" w:cs="Calibri"/>
          <w:color w:val="000000"/>
        </w:rPr>
      </w:pPr>
      <w:r>
        <w:rPr>
          <w:rFonts w:ascii="Calibri" w:hAnsi="Calibri" w:cs="Calibri"/>
          <w:color w:val="000000"/>
        </w:rPr>
        <w:t>nasledujúci deň dôjde u žiaka k</w:t>
      </w:r>
      <w:r w:rsidR="00AF02C1">
        <w:rPr>
          <w:rFonts w:ascii="Calibri" w:hAnsi="Calibri" w:cs="Calibri"/>
          <w:color w:val="000000"/>
        </w:rPr>
        <w:t> </w:t>
      </w:r>
      <w:r>
        <w:rPr>
          <w:rFonts w:ascii="Calibri" w:hAnsi="Calibri" w:cs="Calibri"/>
          <w:color w:val="000000"/>
        </w:rPr>
        <w:t>náprave</w:t>
      </w:r>
    </w:p>
    <w:p w:rsidR="00AF02C1" w:rsidRDefault="00AF02C1" w:rsidP="007C406F">
      <w:pPr>
        <w:pStyle w:val="Odsekzoznamu"/>
        <w:numPr>
          <w:ilvl w:val="0"/>
          <w:numId w:val="40"/>
        </w:numPr>
        <w:shd w:val="clear" w:color="auto" w:fill="FFFFFF"/>
        <w:spacing w:line="276" w:lineRule="auto"/>
        <w:jc w:val="both"/>
        <w:rPr>
          <w:rFonts w:ascii="Calibri" w:hAnsi="Calibri" w:cs="Calibri"/>
          <w:color w:val="000000"/>
        </w:rPr>
      </w:pPr>
      <w:r>
        <w:rPr>
          <w:rFonts w:ascii="Calibri" w:hAnsi="Calibri" w:cs="Calibri"/>
          <w:color w:val="000000"/>
        </w:rPr>
        <w:t>oblečenie s nevhodným nápisom alebo hanlivými obrázkami si žiak v daný deň oblečie na ruby, viac si toto oblečenie do školy neoblečie</w:t>
      </w:r>
    </w:p>
    <w:p w:rsidR="00AF02C1" w:rsidRDefault="007C406F" w:rsidP="00AF02C1">
      <w:pPr>
        <w:pStyle w:val="Odsekzoznamu"/>
        <w:numPr>
          <w:ilvl w:val="0"/>
          <w:numId w:val="40"/>
        </w:numPr>
        <w:shd w:val="clear" w:color="auto" w:fill="FFFFFF"/>
        <w:spacing w:line="276" w:lineRule="auto"/>
        <w:jc w:val="both"/>
        <w:rPr>
          <w:rFonts w:ascii="Calibri" w:hAnsi="Calibri" w:cs="Calibri"/>
          <w:color w:val="000000"/>
        </w:rPr>
      </w:pPr>
      <w:r>
        <w:rPr>
          <w:rFonts w:ascii="Calibri" w:hAnsi="Calibri" w:cs="Calibri"/>
          <w:color w:val="000000"/>
        </w:rPr>
        <w:t>ak nenastane náprava, budú žiakovi udelené výchovné opatrenia podľa školského poriadku</w:t>
      </w:r>
    </w:p>
    <w:p w:rsidR="00AF02C1" w:rsidRPr="00AF02C1" w:rsidRDefault="00AF02C1" w:rsidP="00AF02C1">
      <w:pPr>
        <w:pStyle w:val="Odsekzoznamu"/>
        <w:shd w:val="clear" w:color="auto" w:fill="FFFFFF"/>
        <w:spacing w:line="276" w:lineRule="auto"/>
        <w:jc w:val="both"/>
        <w:rPr>
          <w:rFonts w:ascii="Calibri" w:hAnsi="Calibri" w:cs="Calibri"/>
          <w:color w:val="000000"/>
        </w:rPr>
      </w:pPr>
    </w:p>
    <w:p w:rsidR="009134A1" w:rsidRPr="00802D61" w:rsidRDefault="009134A1" w:rsidP="009134A1">
      <w:pPr>
        <w:shd w:val="clear" w:color="auto" w:fill="FFFFFF"/>
        <w:spacing w:line="276" w:lineRule="auto"/>
        <w:ind w:left="360"/>
        <w:jc w:val="both"/>
        <w:rPr>
          <w:rFonts w:ascii="Calibri" w:hAnsi="Calibri" w:cs="Calibri"/>
          <w:i/>
          <w:color w:val="000000"/>
        </w:rPr>
      </w:pPr>
      <w:r w:rsidRPr="00802D61">
        <w:rPr>
          <w:rFonts w:ascii="Calibri" w:hAnsi="Calibri" w:cs="Calibri"/>
          <w:i/>
          <w:color w:val="000000"/>
        </w:rPr>
        <w:t>Bezpečnosť a ochrana zdravia</w:t>
      </w:r>
    </w:p>
    <w:p w:rsidR="009134A1" w:rsidRPr="00802D61" w:rsidRDefault="009134A1" w:rsidP="009134A1">
      <w:pPr>
        <w:shd w:val="clear" w:color="auto" w:fill="FFFFFF"/>
        <w:spacing w:line="276" w:lineRule="auto"/>
        <w:ind w:left="360"/>
        <w:jc w:val="both"/>
        <w:rPr>
          <w:rFonts w:ascii="Calibri" w:hAnsi="Calibri" w:cs="Calibri"/>
          <w:i/>
          <w:color w:val="000000"/>
        </w:rPr>
      </w:pPr>
      <w:r w:rsidRPr="00802D61">
        <w:rPr>
          <w:rFonts w:ascii="Calibri" w:hAnsi="Calibri" w:cs="Calibri"/>
          <w:i/>
          <w:color w:val="000000"/>
        </w:rPr>
        <w:t>Žiak používa:</w:t>
      </w:r>
    </w:p>
    <w:p w:rsidR="007C406F" w:rsidRDefault="007C406F" w:rsidP="00E54629">
      <w:pPr>
        <w:pStyle w:val="Odsekzoznamu"/>
        <w:numPr>
          <w:ilvl w:val="0"/>
          <w:numId w:val="27"/>
        </w:numPr>
        <w:shd w:val="clear" w:color="auto" w:fill="FFFFFF"/>
        <w:spacing w:line="276" w:lineRule="auto"/>
        <w:jc w:val="both"/>
        <w:rPr>
          <w:rFonts w:ascii="Calibri" w:hAnsi="Calibri" w:cs="Calibri"/>
          <w:color w:val="000000"/>
        </w:rPr>
      </w:pPr>
      <w:r>
        <w:rPr>
          <w:rFonts w:ascii="Calibri" w:hAnsi="Calibri" w:cs="Calibri"/>
          <w:color w:val="000000"/>
        </w:rPr>
        <w:t>toaletný papier dostupný na toaletách,</w:t>
      </w:r>
    </w:p>
    <w:p w:rsidR="009134A1" w:rsidRPr="00C30486" w:rsidRDefault="007C406F" w:rsidP="00E54629">
      <w:pPr>
        <w:pStyle w:val="Odsekzoznamu"/>
        <w:numPr>
          <w:ilvl w:val="0"/>
          <w:numId w:val="27"/>
        </w:numPr>
        <w:shd w:val="clear" w:color="auto" w:fill="FFFFFF"/>
        <w:spacing w:line="276" w:lineRule="auto"/>
        <w:jc w:val="both"/>
        <w:rPr>
          <w:rFonts w:ascii="Calibri" w:hAnsi="Calibri" w:cs="Calibri"/>
          <w:color w:val="000000"/>
        </w:rPr>
      </w:pPr>
      <w:r>
        <w:rPr>
          <w:rFonts w:ascii="Calibri" w:hAnsi="Calibri" w:cs="Calibri"/>
          <w:color w:val="000000"/>
        </w:rPr>
        <w:t xml:space="preserve">vlastné </w:t>
      </w:r>
      <w:r w:rsidR="009134A1" w:rsidRPr="00C30486">
        <w:rPr>
          <w:rFonts w:ascii="Calibri" w:hAnsi="Calibri" w:cs="Calibri"/>
          <w:color w:val="000000"/>
        </w:rPr>
        <w:t>hygienické vreckovky,</w:t>
      </w:r>
    </w:p>
    <w:p w:rsidR="009134A1" w:rsidRPr="00C30486" w:rsidRDefault="009134A1" w:rsidP="00E54629">
      <w:pPr>
        <w:pStyle w:val="Odsekzoznamu"/>
        <w:numPr>
          <w:ilvl w:val="0"/>
          <w:numId w:val="27"/>
        </w:numPr>
        <w:shd w:val="clear" w:color="auto" w:fill="FFFFFF"/>
        <w:spacing w:line="276" w:lineRule="auto"/>
        <w:jc w:val="both"/>
        <w:rPr>
          <w:rFonts w:ascii="Calibri" w:hAnsi="Calibri" w:cs="Calibri"/>
          <w:color w:val="000000"/>
        </w:rPr>
      </w:pPr>
      <w:r w:rsidRPr="00C30486">
        <w:rPr>
          <w:rFonts w:ascii="Calibri" w:hAnsi="Calibri" w:cs="Calibri"/>
          <w:color w:val="000000"/>
        </w:rPr>
        <w:t>dezi</w:t>
      </w:r>
      <w:r w:rsidR="007D79B7" w:rsidRPr="00C30486">
        <w:rPr>
          <w:rFonts w:ascii="Calibri" w:hAnsi="Calibri" w:cs="Calibri"/>
          <w:color w:val="000000"/>
        </w:rPr>
        <w:t>nfe</w:t>
      </w:r>
      <w:r w:rsidRPr="00C30486">
        <w:rPr>
          <w:rFonts w:ascii="Calibri" w:hAnsi="Calibri" w:cs="Calibri"/>
          <w:color w:val="000000"/>
        </w:rPr>
        <w:t>kčné prostriedky,</w:t>
      </w:r>
    </w:p>
    <w:p w:rsidR="009134A1" w:rsidRPr="00C30486" w:rsidRDefault="009134A1" w:rsidP="00E54629">
      <w:pPr>
        <w:pStyle w:val="Odsekzoznamu"/>
        <w:numPr>
          <w:ilvl w:val="0"/>
          <w:numId w:val="27"/>
        </w:numPr>
        <w:shd w:val="clear" w:color="auto" w:fill="FFFFFF"/>
        <w:spacing w:line="276" w:lineRule="auto"/>
        <w:jc w:val="both"/>
        <w:rPr>
          <w:rFonts w:ascii="Calibri" w:hAnsi="Calibri" w:cs="Calibri"/>
          <w:color w:val="000000"/>
        </w:rPr>
      </w:pPr>
      <w:r w:rsidRPr="00C30486">
        <w:rPr>
          <w:rFonts w:ascii="Calibri" w:hAnsi="Calibri" w:cs="Calibri"/>
          <w:color w:val="000000"/>
        </w:rPr>
        <w:t>papierové utierky na ruky</w:t>
      </w:r>
    </w:p>
    <w:p w:rsidR="009134A1" w:rsidRPr="00C30486" w:rsidRDefault="009134A1" w:rsidP="00E54629">
      <w:pPr>
        <w:pStyle w:val="Odsekzoznamu"/>
        <w:numPr>
          <w:ilvl w:val="0"/>
          <w:numId w:val="27"/>
        </w:numPr>
        <w:shd w:val="clear" w:color="auto" w:fill="FFFFFF"/>
        <w:spacing w:line="276" w:lineRule="auto"/>
        <w:jc w:val="both"/>
        <w:rPr>
          <w:rFonts w:ascii="Calibri" w:hAnsi="Calibri" w:cs="Calibri"/>
          <w:color w:val="000000"/>
        </w:rPr>
      </w:pPr>
      <w:r w:rsidRPr="00C30486">
        <w:rPr>
          <w:rFonts w:ascii="Calibri" w:hAnsi="Calibri" w:cs="Calibri"/>
          <w:color w:val="000000"/>
        </w:rPr>
        <w:t>prezuvky, ktoré spĺňajú bezpečnostné kritéria (protišmykové, bez opätku)</w:t>
      </w:r>
    </w:p>
    <w:p w:rsidR="007C406F" w:rsidRDefault="007C406F" w:rsidP="00700550">
      <w:pPr>
        <w:shd w:val="clear" w:color="auto" w:fill="FFFFFF"/>
        <w:spacing w:line="276" w:lineRule="auto"/>
        <w:ind w:left="360"/>
        <w:jc w:val="both"/>
        <w:rPr>
          <w:rFonts w:ascii="Calibri" w:hAnsi="Calibri" w:cs="Calibri"/>
          <w:i/>
          <w:color w:val="000000"/>
        </w:rPr>
      </w:pPr>
    </w:p>
    <w:p w:rsidR="007C406F" w:rsidRPr="007C406F" w:rsidRDefault="00700550" w:rsidP="007C406F">
      <w:pPr>
        <w:shd w:val="clear" w:color="auto" w:fill="FFFFFF"/>
        <w:spacing w:line="276" w:lineRule="auto"/>
        <w:ind w:left="360"/>
        <w:jc w:val="both"/>
        <w:rPr>
          <w:rFonts w:ascii="Calibri" w:hAnsi="Calibri" w:cs="Calibri"/>
          <w:i/>
          <w:color w:val="000000"/>
        </w:rPr>
      </w:pPr>
      <w:r w:rsidRPr="00802D61">
        <w:rPr>
          <w:rFonts w:ascii="Calibri" w:hAnsi="Calibri" w:cs="Calibri"/>
          <w:i/>
          <w:color w:val="000000"/>
        </w:rPr>
        <w:t>Žiak nesmie priniesť</w:t>
      </w:r>
      <w:r w:rsidR="007C406F">
        <w:rPr>
          <w:rFonts w:ascii="Calibri" w:hAnsi="Calibri" w:cs="Calibri"/>
          <w:i/>
          <w:color w:val="000000"/>
        </w:rPr>
        <w:t xml:space="preserve"> a používať v škole počas výchovno-vzdelávacieho procesu</w:t>
      </w:r>
      <w:r w:rsidRPr="00802D61">
        <w:rPr>
          <w:rFonts w:ascii="Calibri" w:hAnsi="Calibri" w:cs="Calibri"/>
          <w:i/>
          <w:color w:val="000000"/>
        </w:rPr>
        <w:t>:</w:t>
      </w:r>
    </w:p>
    <w:p w:rsidR="007C406F" w:rsidRPr="007C406F" w:rsidRDefault="007C406F" w:rsidP="00E54629">
      <w:pPr>
        <w:pStyle w:val="Odsekzoznamu"/>
        <w:numPr>
          <w:ilvl w:val="0"/>
          <w:numId w:val="28"/>
        </w:numPr>
        <w:shd w:val="clear" w:color="auto" w:fill="FFFFFF"/>
        <w:spacing w:line="276" w:lineRule="auto"/>
        <w:jc w:val="both"/>
        <w:rPr>
          <w:rFonts w:ascii="Calibri" w:hAnsi="Calibri" w:cs="Calibri"/>
          <w:i/>
          <w:color w:val="000000"/>
        </w:rPr>
      </w:pPr>
      <w:r>
        <w:rPr>
          <w:rFonts w:ascii="Calibri" w:hAnsi="Calibri" w:cs="Calibri"/>
          <w:color w:val="000000"/>
        </w:rPr>
        <w:t>žuvačky</w:t>
      </w:r>
    </w:p>
    <w:p w:rsidR="00700550" w:rsidRPr="00C30486" w:rsidRDefault="00700550" w:rsidP="00E54629">
      <w:pPr>
        <w:pStyle w:val="Odsekzoznamu"/>
        <w:numPr>
          <w:ilvl w:val="0"/>
          <w:numId w:val="28"/>
        </w:numPr>
        <w:shd w:val="clear" w:color="auto" w:fill="FFFFFF"/>
        <w:spacing w:line="276" w:lineRule="auto"/>
        <w:jc w:val="both"/>
        <w:rPr>
          <w:rFonts w:ascii="Calibri" w:hAnsi="Calibri" w:cs="Calibri"/>
          <w:i/>
          <w:color w:val="000000"/>
        </w:rPr>
      </w:pPr>
      <w:r w:rsidRPr="00C30486">
        <w:rPr>
          <w:rFonts w:ascii="Calibri" w:hAnsi="Calibri" w:cs="Calibri"/>
        </w:rPr>
        <w:t>žiadnu zbraň, pyrotechniku, či podobný predmet ohrozujúci zdravie a život  iného človeka  (ani vreckový nožík bez povolenia učiteľa ).</w:t>
      </w:r>
    </w:p>
    <w:p w:rsidR="00700550" w:rsidRPr="00C30486" w:rsidRDefault="00700550" w:rsidP="00E54629">
      <w:pPr>
        <w:pStyle w:val="Odsekzoznamu"/>
        <w:numPr>
          <w:ilvl w:val="0"/>
          <w:numId w:val="28"/>
        </w:numPr>
        <w:shd w:val="clear" w:color="auto" w:fill="FFFFFF"/>
        <w:spacing w:line="276" w:lineRule="auto"/>
        <w:jc w:val="both"/>
        <w:rPr>
          <w:rFonts w:ascii="Calibri" w:hAnsi="Calibri" w:cs="Calibri"/>
          <w:i/>
          <w:color w:val="000000"/>
        </w:rPr>
      </w:pPr>
      <w:r w:rsidRPr="00C30486">
        <w:rPr>
          <w:rFonts w:ascii="Calibri" w:hAnsi="Calibri" w:cs="Calibri"/>
        </w:rPr>
        <w:t>zápalky ani zapaľovač</w:t>
      </w:r>
    </w:p>
    <w:p w:rsidR="009134A1" w:rsidRPr="00530101" w:rsidRDefault="009134A1" w:rsidP="00530101">
      <w:pPr>
        <w:shd w:val="clear" w:color="auto" w:fill="FFFFFF"/>
        <w:spacing w:line="276" w:lineRule="auto"/>
        <w:jc w:val="both"/>
        <w:rPr>
          <w:rFonts w:ascii="Calibri" w:hAnsi="Calibri" w:cs="Calibri"/>
          <w:color w:val="000000"/>
          <w:highlight w:val="red"/>
        </w:rPr>
      </w:pPr>
    </w:p>
    <w:p w:rsidR="00A3093D" w:rsidRDefault="00A3093D" w:rsidP="00A3093D">
      <w:pPr>
        <w:shd w:val="clear" w:color="auto" w:fill="FFFFFF"/>
        <w:spacing w:line="276" w:lineRule="auto"/>
        <w:jc w:val="both"/>
        <w:rPr>
          <w:rFonts w:ascii="Calibri" w:hAnsi="Calibri" w:cs="Calibri"/>
          <w:color w:val="000000"/>
        </w:rPr>
      </w:pPr>
    </w:p>
    <w:p w:rsidR="00A3093D" w:rsidRDefault="00A3093D" w:rsidP="00A3093D">
      <w:pPr>
        <w:spacing w:line="276" w:lineRule="auto"/>
        <w:jc w:val="center"/>
        <w:rPr>
          <w:rFonts w:ascii="Calibri" w:hAnsi="Calibri" w:cs="Calibri"/>
          <w:b/>
        </w:rPr>
      </w:pPr>
      <w:r>
        <w:rPr>
          <w:rFonts w:ascii="Calibri" w:hAnsi="Calibri" w:cs="Calibri"/>
          <w:b/>
        </w:rPr>
        <w:t>Článok 12</w:t>
      </w:r>
    </w:p>
    <w:p w:rsidR="00A3093D" w:rsidRDefault="009134A1" w:rsidP="00A3093D">
      <w:pPr>
        <w:spacing w:line="276" w:lineRule="auto"/>
        <w:jc w:val="center"/>
        <w:rPr>
          <w:rFonts w:ascii="Calibri" w:hAnsi="Calibri" w:cs="Calibri"/>
          <w:b/>
        </w:rPr>
      </w:pPr>
      <w:r w:rsidRPr="00802D61">
        <w:rPr>
          <w:rFonts w:ascii="Calibri" w:hAnsi="Calibri" w:cs="Calibri"/>
          <w:b/>
        </w:rPr>
        <w:t>Š</w:t>
      </w:r>
      <w:r w:rsidR="00A3093D" w:rsidRPr="00802D61">
        <w:rPr>
          <w:rFonts w:ascii="Calibri" w:hAnsi="Calibri" w:cs="Calibri"/>
          <w:b/>
        </w:rPr>
        <w:t>ikanovani</w:t>
      </w:r>
      <w:r w:rsidRPr="00802D61">
        <w:rPr>
          <w:rFonts w:ascii="Calibri" w:hAnsi="Calibri" w:cs="Calibri"/>
          <w:b/>
        </w:rPr>
        <w:t>e</w:t>
      </w:r>
      <w:r w:rsidR="00A3093D" w:rsidRPr="00802D61">
        <w:rPr>
          <w:rFonts w:ascii="Calibri" w:hAnsi="Calibri" w:cs="Calibri"/>
          <w:b/>
        </w:rPr>
        <w:t xml:space="preserve"> žiakov v školskom prostredí</w:t>
      </w:r>
    </w:p>
    <w:p w:rsidR="007D79B7" w:rsidRPr="007D79B7" w:rsidRDefault="007D79B7" w:rsidP="007D79B7">
      <w:pPr>
        <w:spacing w:line="276" w:lineRule="auto"/>
        <w:rPr>
          <w:rFonts w:ascii="Calibri" w:hAnsi="Calibri" w:cs="Calibri"/>
        </w:rPr>
      </w:pPr>
    </w:p>
    <w:p w:rsidR="00A3093D" w:rsidRPr="00530101" w:rsidRDefault="007D79B7" w:rsidP="00A3093D">
      <w:pPr>
        <w:spacing w:line="276" w:lineRule="auto"/>
        <w:jc w:val="both"/>
        <w:rPr>
          <w:rFonts w:asciiTheme="minorHAnsi" w:hAnsiTheme="minorHAnsi" w:cstheme="minorHAnsi"/>
        </w:rPr>
      </w:pPr>
      <w:r w:rsidRPr="00530101">
        <w:rPr>
          <w:rFonts w:asciiTheme="minorHAnsi" w:hAnsiTheme="minorHAnsi" w:cstheme="minorHAnsi"/>
        </w:rPr>
        <w:t xml:space="preserve">Pri riešení šikanovania sa riadime </w:t>
      </w:r>
      <w:hyperlink r:id="rId8" w:history="1">
        <w:r w:rsidR="00530101" w:rsidRPr="00530101">
          <w:rPr>
            <w:rStyle w:val="Hypertextovprepojenie"/>
            <w:rFonts w:asciiTheme="minorHAnsi" w:hAnsiTheme="minorHAnsi" w:cstheme="minorHAnsi"/>
            <w:bCs/>
            <w:iCs/>
            <w:color w:val="auto"/>
            <w:u w:val="none"/>
          </w:rPr>
          <w:t>Smernic</w:t>
        </w:r>
        <w:r w:rsidR="00530101">
          <w:rPr>
            <w:rStyle w:val="Hypertextovprepojenie"/>
            <w:rFonts w:asciiTheme="minorHAnsi" w:hAnsiTheme="minorHAnsi" w:cstheme="minorHAnsi"/>
            <w:bCs/>
            <w:iCs/>
            <w:color w:val="auto"/>
            <w:u w:val="none"/>
          </w:rPr>
          <w:t>o</w:t>
        </w:r>
        <w:r w:rsidR="00530101" w:rsidRPr="00530101">
          <w:rPr>
            <w:rStyle w:val="Hypertextovprepojenie"/>
            <w:rFonts w:asciiTheme="minorHAnsi" w:hAnsiTheme="minorHAnsi" w:cstheme="minorHAnsi"/>
            <w:bCs/>
            <w:iCs/>
            <w:color w:val="auto"/>
            <w:u w:val="none"/>
          </w:rPr>
          <w:t>u č. 36/2018 k prevencii a riešeniu šikanovania detí a žiakov v školách a školských zariadeniach</w:t>
        </w:r>
      </w:hyperlink>
      <w:r w:rsidR="00530101">
        <w:rPr>
          <w:rStyle w:val="Zvraznenie"/>
          <w:rFonts w:asciiTheme="minorHAnsi" w:hAnsiTheme="minorHAnsi" w:cstheme="minorHAnsi"/>
          <w:shd w:val="clear" w:color="auto" w:fill="FFFFFF"/>
        </w:rPr>
        <w:t>.</w:t>
      </w:r>
    </w:p>
    <w:p w:rsidR="00A3093D" w:rsidRPr="00802D61" w:rsidRDefault="00A3093D" w:rsidP="00A3093D">
      <w:pPr>
        <w:spacing w:line="276" w:lineRule="auto"/>
        <w:jc w:val="both"/>
        <w:rPr>
          <w:rFonts w:ascii="Calibri" w:hAnsi="Calibri" w:cs="Calibri"/>
        </w:rPr>
      </w:pPr>
      <w:r w:rsidRPr="00802D61">
        <w:rPr>
          <w:rFonts w:ascii="Calibri" w:hAnsi="Calibri" w:cs="Calibri"/>
        </w:rPr>
        <w:t>V prípade, že sa preukáže šikanovanie, zamestnanec školy informuje o tejto skutočnosti triednych učiteľo</w:t>
      </w:r>
      <w:r w:rsidRPr="008C77E5">
        <w:rPr>
          <w:rFonts w:ascii="Calibri" w:hAnsi="Calibri" w:cs="Calibri"/>
        </w:rPr>
        <w:t>v</w:t>
      </w:r>
      <w:r w:rsidR="00A11F9B" w:rsidRPr="008C77E5">
        <w:rPr>
          <w:rFonts w:ascii="Calibri" w:hAnsi="Calibri" w:cs="Calibri"/>
        </w:rPr>
        <w:t>,</w:t>
      </w:r>
      <w:r w:rsidR="008C77E5">
        <w:rPr>
          <w:rFonts w:ascii="Calibri" w:hAnsi="Calibri" w:cs="Calibri"/>
        </w:rPr>
        <w:t xml:space="preserve"> </w:t>
      </w:r>
      <w:r w:rsidRPr="00802D61">
        <w:rPr>
          <w:rFonts w:ascii="Calibri" w:hAnsi="Calibri" w:cs="Calibri"/>
        </w:rPr>
        <w:t xml:space="preserve">agresora a obete. </w:t>
      </w:r>
      <w:r w:rsidR="002D3CA8">
        <w:rPr>
          <w:rFonts w:ascii="Calibri" w:hAnsi="Calibri" w:cs="Calibri"/>
        </w:rPr>
        <w:t>Triedni učitelia</w:t>
      </w:r>
      <w:r w:rsidRPr="00802D61">
        <w:rPr>
          <w:rFonts w:ascii="Calibri" w:hAnsi="Calibri" w:cs="Calibri"/>
        </w:rPr>
        <w:t xml:space="preserve"> oslovia </w:t>
      </w:r>
      <w:r w:rsidR="000B6BB7" w:rsidRPr="00802D61">
        <w:rPr>
          <w:rFonts w:ascii="Calibri" w:hAnsi="Calibri" w:cs="Calibri"/>
        </w:rPr>
        <w:t xml:space="preserve">odborného zamestnanca, </w:t>
      </w:r>
      <w:r w:rsidRPr="00802D61">
        <w:rPr>
          <w:rFonts w:ascii="Calibri" w:hAnsi="Calibri" w:cs="Calibri"/>
        </w:rPr>
        <w:t>výchovného poradcu a člena vedenia školy.</w:t>
      </w:r>
    </w:p>
    <w:p w:rsidR="00A3093D" w:rsidRDefault="00A3093D" w:rsidP="00A3093D">
      <w:pPr>
        <w:spacing w:line="276" w:lineRule="auto"/>
        <w:jc w:val="both"/>
        <w:rPr>
          <w:rFonts w:ascii="Calibri" w:hAnsi="Calibri" w:cs="Calibri"/>
        </w:rPr>
      </w:pPr>
      <w:r w:rsidRPr="00802D61">
        <w:rPr>
          <w:rFonts w:ascii="Calibri" w:hAnsi="Calibri" w:cs="Calibri"/>
        </w:rPr>
        <w:t xml:space="preserve">Do školy pozvú zákonných zástupcov aj dotknutých žiakov, prípadne svedkov. Z pohovoru spíšu zápis, v ktorom musia byť vyjadrenia obidvoch strán, svedkov (ak sú), zákonných zástupcov, návrhy, opatrenia na ukončenie šikanovania, potrestanie agresora, vylúčenie následného šikanovania a podpisy účastníkov pohovoru vrátane žiakov. Dodržiavanie dohodnutých podmienok musia sledovať rodičia i škola. Ak by neboli dodržané, o ďalšom postupe rozhodne po návrhu </w:t>
      </w:r>
      <w:r w:rsidR="002D3CA8">
        <w:rPr>
          <w:rFonts w:ascii="Calibri" w:hAnsi="Calibri" w:cs="Calibri"/>
        </w:rPr>
        <w:t>triedneho učiteľa</w:t>
      </w:r>
      <w:r w:rsidRPr="00802D61">
        <w:rPr>
          <w:rFonts w:ascii="Calibri" w:hAnsi="Calibri" w:cs="Calibri"/>
        </w:rPr>
        <w:t xml:space="preserve"> pedagogická rada školy.</w:t>
      </w:r>
    </w:p>
    <w:p w:rsidR="00530101" w:rsidRDefault="00530101" w:rsidP="00A3093D">
      <w:pPr>
        <w:spacing w:line="276" w:lineRule="auto"/>
        <w:jc w:val="both"/>
        <w:rPr>
          <w:rFonts w:ascii="Calibri" w:hAnsi="Calibri" w:cs="Calibri"/>
        </w:rPr>
      </w:pPr>
    </w:p>
    <w:p w:rsidR="00A3093D" w:rsidRDefault="00A3093D" w:rsidP="00A3093D">
      <w:pPr>
        <w:spacing w:line="276" w:lineRule="auto"/>
        <w:jc w:val="center"/>
        <w:rPr>
          <w:rFonts w:ascii="Calibri" w:hAnsi="Calibri" w:cs="Calibri"/>
          <w:b/>
        </w:rPr>
      </w:pPr>
      <w:r>
        <w:rPr>
          <w:rFonts w:ascii="Calibri" w:hAnsi="Calibri" w:cs="Calibri"/>
          <w:b/>
        </w:rPr>
        <w:t>Článok 13</w:t>
      </w:r>
    </w:p>
    <w:p w:rsidR="00A3093D" w:rsidRDefault="00A3093D" w:rsidP="00A3093D">
      <w:pPr>
        <w:spacing w:line="276" w:lineRule="auto"/>
        <w:jc w:val="center"/>
        <w:rPr>
          <w:rFonts w:ascii="Calibri" w:hAnsi="Calibri" w:cs="Calibri"/>
          <w:b/>
        </w:rPr>
      </w:pPr>
      <w:r>
        <w:rPr>
          <w:rFonts w:ascii="Calibri" w:hAnsi="Calibri" w:cs="Calibri"/>
          <w:b/>
        </w:rPr>
        <w:t>Výchovné opatrenia</w:t>
      </w:r>
    </w:p>
    <w:p w:rsidR="00A3093D" w:rsidRDefault="00A3093D" w:rsidP="00A3093D">
      <w:pPr>
        <w:spacing w:line="276" w:lineRule="auto"/>
        <w:jc w:val="both"/>
        <w:rPr>
          <w:rFonts w:ascii="Calibri" w:hAnsi="Calibri" w:cs="Calibri"/>
        </w:rPr>
      </w:pPr>
    </w:p>
    <w:p w:rsidR="00A3093D" w:rsidRPr="008F5745" w:rsidRDefault="00A3093D" w:rsidP="008F5745">
      <w:pPr>
        <w:pStyle w:val="Odsekzoznamu"/>
        <w:numPr>
          <w:ilvl w:val="0"/>
          <w:numId w:val="33"/>
        </w:numPr>
        <w:spacing w:line="276" w:lineRule="auto"/>
        <w:ind w:left="284" w:hanging="284"/>
        <w:jc w:val="both"/>
        <w:rPr>
          <w:rFonts w:ascii="Calibri" w:hAnsi="Calibri" w:cs="Calibri"/>
        </w:rPr>
      </w:pPr>
      <w:r w:rsidRPr="008F5745">
        <w:rPr>
          <w:rFonts w:ascii="Calibri" w:hAnsi="Calibri" w:cs="Calibri"/>
        </w:rPr>
        <w:t>Žiakovi je možné udeliť  pochvalu alebo iné ocenenie  v zmysle Metodického pokynu na hodnotenie žiakov základnej školy č. 22/2011 článok 9, ods. 2 písm. a</w:t>
      </w:r>
      <w:r w:rsidRPr="008F5745">
        <w:rPr>
          <w:rFonts w:ascii="Calibri" w:hAnsi="Calibri" w:cs="Calibri"/>
          <w:lang w:val="en-US"/>
        </w:rPr>
        <w:t>)</w:t>
      </w:r>
      <w:r w:rsidRPr="008F5745">
        <w:rPr>
          <w:rFonts w:ascii="Calibri" w:hAnsi="Calibri" w:cs="Calibri"/>
        </w:rPr>
        <w:t>.</w:t>
      </w:r>
    </w:p>
    <w:p w:rsidR="00A3093D" w:rsidRPr="008F5745" w:rsidRDefault="00A3093D" w:rsidP="008F5745">
      <w:pPr>
        <w:pStyle w:val="Odsekzoznamu"/>
        <w:numPr>
          <w:ilvl w:val="0"/>
          <w:numId w:val="33"/>
        </w:numPr>
        <w:spacing w:line="276" w:lineRule="auto"/>
        <w:ind w:left="284" w:hanging="284"/>
        <w:jc w:val="both"/>
        <w:rPr>
          <w:rFonts w:ascii="Calibri" w:hAnsi="Calibri" w:cs="Calibri"/>
        </w:rPr>
      </w:pPr>
      <w:r w:rsidRPr="008F5745">
        <w:rPr>
          <w:rFonts w:ascii="Calibri" w:hAnsi="Calibri" w:cs="Calibri"/>
        </w:rPr>
        <w:t xml:space="preserve">Ak sa žiak previní proti školskému poriadku, </w:t>
      </w:r>
      <w:r w:rsidR="00592F73" w:rsidRPr="008F5745">
        <w:rPr>
          <w:rFonts w:ascii="Calibri" w:hAnsi="Calibri" w:cs="Calibri"/>
        </w:rPr>
        <w:t xml:space="preserve">bude mu uložené </w:t>
      </w:r>
      <w:r w:rsidRPr="008F5745">
        <w:rPr>
          <w:rFonts w:ascii="Calibri" w:hAnsi="Calibri" w:cs="Calibri"/>
        </w:rPr>
        <w:t>napomenutie alebo pokarhanie od triedneho učiteľa, pokarhanie od riaditeľa – v zmysle Metodického pokynu na hodnotenie žiakov základnej školy č. 22/2011 článok 9, ods. 2 písm. b</w:t>
      </w:r>
      <w:r w:rsidRPr="008F5745">
        <w:rPr>
          <w:rFonts w:ascii="Calibri" w:hAnsi="Calibri" w:cs="Calibri"/>
          <w:lang w:val="en-US"/>
        </w:rPr>
        <w:t>)</w:t>
      </w:r>
      <w:r w:rsidRPr="008F5745">
        <w:rPr>
          <w:rFonts w:ascii="Calibri" w:hAnsi="Calibri" w:cs="Calibri"/>
        </w:rPr>
        <w:t>.</w:t>
      </w:r>
    </w:p>
    <w:p w:rsidR="00A3093D" w:rsidRPr="008F5745" w:rsidRDefault="00A3093D" w:rsidP="008F5745">
      <w:pPr>
        <w:pStyle w:val="Odsekzoznamu"/>
        <w:numPr>
          <w:ilvl w:val="0"/>
          <w:numId w:val="33"/>
        </w:numPr>
        <w:spacing w:line="276" w:lineRule="auto"/>
        <w:ind w:left="284" w:hanging="284"/>
        <w:jc w:val="both"/>
        <w:rPr>
          <w:rFonts w:ascii="Calibri" w:hAnsi="Calibri" w:cs="Calibri"/>
        </w:rPr>
      </w:pPr>
      <w:r w:rsidRPr="008F5745">
        <w:rPr>
          <w:rFonts w:ascii="Calibri" w:hAnsi="Calibri" w:cs="Calibri"/>
        </w:rPr>
        <w:t xml:space="preserve">Ak žiak svojím správaním a agresivitou ohrozuje bezpečnosť a zdravie ostatných žiakov, ostatných účastníkov výchovy a vzdelávania alebo narúša výchovu a vzdelávanie do takej miery, že znemožňuje ostatným účastníkom výchovy a vzdelávania vzdelávanie, riaditeľ školy alebo školského zariadenia, </w:t>
      </w:r>
      <w:r w:rsidR="00592F73" w:rsidRPr="008F5745">
        <w:rPr>
          <w:rFonts w:ascii="Calibri" w:hAnsi="Calibri" w:cs="Calibri"/>
        </w:rPr>
        <w:t>použije</w:t>
      </w:r>
      <w:r w:rsidRPr="008F5745">
        <w:rPr>
          <w:rFonts w:ascii="Calibri" w:hAnsi="Calibri" w:cs="Calibri"/>
        </w:rPr>
        <w:t xml:space="preserve"> ochranné opatrenie, ktorým je okamžité vylúčenie žiaka z výchovy a vzdelávania, umiestnením žiaka do samostatnej miestnosti za prítomnosti </w:t>
      </w:r>
      <w:r w:rsidR="00AF02C1">
        <w:rPr>
          <w:rFonts w:ascii="Calibri" w:hAnsi="Calibri" w:cs="Calibri"/>
        </w:rPr>
        <w:t>školského psychológa alebo pedagogického zamestnanca</w:t>
      </w:r>
      <w:r w:rsidRPr="008F5745">
        <w:rPr>
          <w:rFonts w:ascii="Calibri" w:hAnsi="Calibri" w:cs="Calibri"/>
        </w:rPr>
        <w:t>.</w:t>
      </w:r>
    </w:p>
    <w:p w:rsidR="00A3093D" w:rsidRDefault="00A3093D" w:rsidP="008F5745">
      <w:pPr>
        <w:spacing w:line="276" w:lineRule="auto"/>
        <w:ind w:left="284"/>
        <w:jc w:val="both"/>
        <w:rPr>
          <w:rFonts w:ascii="Calibri" w:hAnsi="Calibri" w:cs="Calibri"/>
        </w:rPr>
      </w:pPr>
      <w:r>
        <w:rPr>
          <w:rFonts w:ascii="Calibri" w:hAnsi="Calibri" w:cs="Calibri"/>
        </w:rPr>
        <w:t>Riaditeľ školy alebo riaditeľ školského zariadenia bezodkladne privolá:</w:t>
      </w:r>
    </w:p>
    <w:p w:rsidR="008F5745" w:rsidRDefault="00A3093D" w:rsidP="00A3093D">
      <w:pPr>
        <w:pStyle w:val="Odsekzoznamu"/>
        <w:numPr>
          <w:ilvl w:val="0"/>
          <w:numId w:val="34"/>
        </w:numPr>
        <w:spacing w:line="276" w:lineRule="auto"/>
        <w:jc w:val="both"/>
        <w:rPr>
          <w:rFonts w:ascii="Calibri" w:hAnsi="Calibri" w:cs="Calibri"/>
        </w:rPr>
      </w:pPr>
      <w:r w:rsidRPr="008F5745">
        <w:rPr>
          <w:rFonts w:ascii="Calibri" w:hAnsi="Calibri" w:cs="Calibri"/>
        </w:rPr>
        <w:t>zákonného zástupcu,</w:t>
      </w:r>
    </w:p>
    <w:p w:rsidR="008F5745" w:rsidRDefault="00A3093D" w:rsidP="00A3093D">
      <w:pPr>
        <w:pStyle w:val="Odsekzoznamu"/>
        <w:numPr>
          <w:ilvl w:val="0"/>
          <w:numId w:val="34"/>
        </w:numPr>
        <w:spacing w:line="276" w:lineRule="auto"/>
        <w:jc w:val="both"/>
        <w:rPr>
          <w:rFonts w:ascii="Calibri" w:hAnsi="Calibri" w:cs="Calibri"/>
        </w:rPr>
      </w:pPr>
      <w:r w:rsidRPr="008F5745">
        <w:rPr>
          <w:rFonts w:ascii="Calibri" w:hAnsi="Calibri" w:cs="Calibri"/>
        </w:rPr>
        <w:t xml:space="preserve">zdravotnú pomoc, </w:t>
      </w:r>
    </w:p>
    <w:p w:rsidR="00A3093D" w:rsidRPr="008F5745" w:rsidRDefault="00A3093D" w:rsidP="00A3093D">
      <w:pPr>
        <w:pStyle w:val="Odsekzoznamu"/>
        <w:numPr>
          <w:ilvl w:val="0"/>
          <w:numId w:val="34"/>
        </w:numPr>
        <w:spacing w:line="276" w:lineRule="auto"/>
        <w:jc w:val="both"/>
        <w:rPr>
          <w:rFonts w:ascii="Calibri" w:hAnsi="Calibri" w:cs="Calibri"/>
        </w:rPr>
      </w:pPr>
      <w:r w:rsidRPr="008F5745">
        <w:rPr>
          <w:rFonts w:ascii="Calibri" w:hAnsi="Calibri" w:cs="Calibri"/>
        </w:rPr>
        <w:t xml:space="preserve">policajný zbor. </w:t>
      </w:r>
    </w:p>
    <w:p w:rsidR="00A3093D" w:rsidRDefault="00A3093D" w:rsidP="008F5745">
      <w:pPr>
        <w:pStyle w:val="Odsekzoznamu"/>
        <w:numPr>
          <w:ilvl w:val="0"/>
          <w:numId w:val="33"/>
        </w:numPr>
        <w:spacing w:line="276" w:lineRule="auto"/>
        <w:ind w:left="284" w:hanging="284"/>
        <w:rPr>
          <w:rFonts w:ascii="Calibri" w:hAnsi="Calibri" w:cs="Calibri"/>
        </w:rPr>
      </w:pPr>
      <w:r w:rsidRPr="008F5745">
        <w:rPr>
          <w:rFonts w:ascii="Calibri" w:hAnsi="Calibri" w:cs="Calibri"/>
        </w:rPr>
        <w:t>Ochranné opatrenie slúži na upokojenie žiaka. O dôvodoch a priebehu ochranného opatrenia vyhotoví riaditeľ školy alebo škols</w:t>
      </w:r>
      <w:r w:rsidR="008F5745" w:rsidRPr="008F5745">
        <w:rPr>
          <w:rFonts w:ascii="Calibri" w:hAnsi="Calibri" w:cs="Calibri"/>
        </w:rPr>
        <w:t>kého zariadenia písomný záznam.</w:t>
      </w:r>
      <w:r w:rsidRPr="008F5745">
        <w:rPr>
          <w:rFonts w:ascii="Calibri" w:hAnsi="Calibri" w:cs="Calibri"/>
        </w:rPr>
        <w:t xml:space="preserve">  </w:t>
      </w:r>
    </w:p>
    <w:p w:rsidR="008F5745" w:rsidRDefault="008F5745" w:rsidP="008F5745">
      <w:pPr>
        <w:pStyle w:val="Odsekzoznamu"/>
        <w:numPr>
          <w:ilvl w:val="0"/>
          <w:numId w:val="33"/>
        </w:numPr>
        <w:spacing w:line="276" w:lineRule="auto"/>
        <w:ind w:left="284" w:hanging="284"/>
        <w:rPr>
          <w:rFonts w:ascii="Calibri" w:hAnsi="Calibri" w:cs="Calibri"/>
        </w:rPr>
      </w:pPr>
      <w:r>
        <w:rPr>
          <w:rFonts w:ascii="Calibri" w:hAnsi="Calibri" w:cs="Calibri"/>
        </w:rPr>
        <w:t>Pri riešení výchovno-vzdelávacích výsledkoch postupuje zákonný zástupca nasledovne:</w:t>
      </w:r>
    </w:p>
    <w:p w:rsidR="008F5745" w:rsidRDefault="00D92B83" w:rsidP="00D92B83">
      <w:pPr>
        <w:pStyle w:val="Odsekzoznamu"/>
        <w:numPr>
          <w:ilvl w:val="0"/>
          <w:numId w:val="39"/>
        </w:numPr>
        <w:spacing w:line="276" w:lineRule="auto"/>
        <w:rPr>
          <w:rFonts w:ascii="Calibri" w:hAnsi="Calibri" w:cs="Calibri"/>
        </w:rPr>
      </w:pPr>
      <w:r>
        <w:rPr>
          <w:rFonts w:ascii="Calibri" w:hAnsi="Calibri" w:cs="Calibri"/>
        </w:rPr>
        <w:t>z</w:t>
      </w:r>
      <w:r w:rsidRPr="00D92B83">
        <w:rPr>
          <w:rFonts w:ascii="Calibri" w:hAnsi="Calibri" w:cs="Calibri"/>
        </w:rPr>
        <w:t xml:space="preserve">ákonný zástupca žiaka </w:t>
      </w:r>
      <w:r>
        <w:rPr>
          <w:rFonts w:ascii="Calibri" w:hAnsi="Calibri" w:cs="Calibri"/>
        </w:rPr>
        <w:t>si dohodne termín s pedagogickým zamestnancom daného predmetu, prestávky alebo ŠKD</w:t>
      </w:r>
      <w:r w:rsidR="00AF02C1">
        <w:rPr>
          <w:rFonts w:ascii="Calibri" w:hAnsi="Calibri" w:cs="Calibri"/>
        </w:rPr>
        <w:t xml:space="preserve"> </w:t>
      </w:r>
    </w:p>
    <w:p w:rsidR="00D92B83" w:rsidRDefault="00D92B83" w:rsidP="00D92B83">
      <w:pPr>
        <w:pStyle w:val="Odsekzoznamu"/>
        <w:numPr>
          <w:ilvl w:val="0"/>
          <w:numId w:val="39"/>
        </w:numPr>
        <w:spacing w:line="276" w:lineRule="auto"/>
        <w:rPr>
          <w:rFonts w:ascii="Calibri" w:hAnsi="Calibri" w:cs="Calibri"/>
        </w:rPr>
      </w:pPr>
      <w:r>
        <w:rPr>
          <w:rFonts w:ascii="Calibri" w:hAnsi="Calibri" w:cs="Calibri"/>
        </w:rPr>
        <w:t>v danom termíne prebieha pohovor, z ktorého je vyhotovený písomný záznam</w:t>
      </w:r>
    </w:p>
    <w:p w:rsidR="00D92B83" w:rsidRDefault="00D92B83" w:rsidP="00D92B83">
      <w:pPr>
        <w:pStyle w:val="Odsekzoznamu"/>
        <w:numPr>
          <w:ilvl w:val="0"/>
          <w:numId w:val="39"/>
        </w:numPr>
        <w:spacing w:line="276" w:lineRule="auto"/>
        <w:rPr>
          <w:rFonts w:ascii="Calibri" w:hAnsi="Calibri" w:cs="Calibri"/>
        </w:rPr>
      </w:pPr>
      <w:r>
        <w:rPr>
          <w:rFonts w:ascii="Calibri" w:hAnsi="Calibri" w:cs="Calibri"/>
        </w:rPr>
        <w:t>o každom výchovno-vzdelávacom „probléme“ bude upovedomený triedny učiteľ žiaka</w:t>
      </w:r>
    </w:p>
    <w:p w:rsidR="00D92B83" w:rsidRDefault="00D92B83" w:rsidP="00D92B83">
      <w:pPr>
        <w:pStyle w:val="Odsekzoznamu"/>
        <w:numPr>
          <w:ilvl w:val="0"/>
          <w:numId w:val="39"/>
        </w:numPr>
        <w:spacing w:line="276" w:lineRule="auto"/>
        <w:rPr>
          <w:rFonts w:ascii="Calibri" w:hAnsi="Calibri" w:cs="Calibri"/>
        </w:rPr>
      </w:pPr>
      <w:r>
        <w:rPr>
          <w:rFonts w:ascii="Calibri" w:hAnsi="Calibri" w:cs="Calibri"/>
        </w:rPr>
        <w:t>ak sa daná situácia vo výchovno-vzdelávacom procese po pohovore nezmení, bude nasledova</w:t>
      </w:r>
      <w:r w:rsidR="00AF02C1">
        <w:rPr>
          <w:rFonts w:ascii="Calibri" w:hAnsi="Calibri" w:cs="Calibri"/>
        </w:rPr>
        <w:t xml:space="preserve">ť pohovor zákonných zástupcov so </w:t>
      </w:r>
      <w:r w:rsidR="00E2580D">
        <w:rPr>
          <w:rFonts w:ascii="Calibri" w:hAnsi="Calibri" w:cs="Calibri"/>
        </w:rPr>
        <w:t>školským podporným tímom</w:t>
      </w:r>
    </w:p>
    <w:p w:rsidR="00D92B83" w:rsidRPr="00D92B83" w:rsidRDefault="00D92B83" w:rsidP="00D92B83">
      <w:pPr>
        <w:pStyle w:val="Odsekzoznamu"/>
        <w:numPr>
          <w:ilvl w:val="0"/>
          <w:numId w:val="39"/>
        </w:numPr>
        <w:spacing w:line="276" w:lineRule="auto"/>
        <w:rPr>
          <w:rFonts w:ascii="Calibri" w:hAnsi="Calibri" w:cs="Calibri"/>
        </w:rPr>
      </w:pPr>
      <w:r>
        <w:rPr>
          <w:rFonts w:ascii="Calibri" w:hAnsi="Calibri" w:cs="Calibri"/>
        </w:rPr>
        <w:t>ak sa aj po tomto pohovore situácia nezmení, bude nasledovať pohovor zákonných zástup</w:t>
      </w:r>
      <w:r w:rsidR="00E2580D">
        <w:rPr>
          <w:rFonts w:ascii="Calibri" w:hAnsi="Calibri" w:cs="Calibri"/>
        </w:rPr>
        <w:t>cov so školským podporným tímom a vedením školy.</w:t>
      </w:r>
    </w:p>
    <w:p w:rsidR="008F5745" w:rsidRPr="00EE5B68" w:rsidRDefault="008F5745" w:rsidP="00EE5B68">
      <w:pPr>
        <w:spacing w:line="276" w:lineRule="auto"/>
        <w:rPr>
          <w:rFonts w:ascii="Calibri" w:hAnsi="Calibri" w:cs="Calibri"/>
        </w:rPr>
      </w:pPr>
    </w:p>
    <w:p w:rsidR="00A3093D" w:rsidRDefault="00A3093D" w:rsidP="00A3093D">
      <w:pPr>
        <w:spacing w:line="276" w:lineRule="auto"/>
        <w:jc w:val="both"/>
        <w:rPr>
          <w:rFonts w:ascii="Calibri" w:hAnsi="Calibri" w:cs="Calibri"/>
          <w:b/>
        </w:rPr>
      </w:pPr>
    </w:p>
    <w:p w:rsidR="00A3093D" w:rsidRDefault="00A3093D" w:rsidP="00A3093D">
      <w:pPr>
        <w:pStyle w:val="Zkladntext21"/>
        <w:spacing w:after="0" w:line="276" w:lineRule="auto"/>
        <w:jc w:val="both"/>
        <w:rPr>
          <w:rFonts w:ascii="Calibri" w:hAnsi="Calibri" w:cs="Calibri"/>
        </w:rPr>
      </w:pPr>
      <w:r>
        <w:rPr>
          <w:rFonts w:ascii="Calibri" w:hAnsi="Calibri" w:cs="Calibri"/>
        </w:rPr>
        <w:t>Dodržiavanie školského poriadku je záväzné pre všetkých žiakov školy. Za porušovanie školského poriadku nesie k</w:t>
      </w:r>
      <w:r w:rsidR="00592F73">
        <w:rPr>
          <w:rFonts w:ascii="Calibri" w:hAnsi="Calibri" w:cs="Calibri"/>
        </w:rPr>
        <w:t>aždý žiak osobnú zodpovednosť a</w:t>
      </w:r>
      <w:r>
        <w:rPr>
          <w:rFonts w:ascii="Calibri" w:hAnsi="Calibri" w:cs="Calibri"/>
        </w:rPr>
        <w:t xml:space="preserve"> podľa závažnosti </w:t>
      </w:r>
      <w:r w:rsidRPr="00802D61">
        <w:rPr>
          <w:rFonts w:ascii="Calibri" w:hAnsi="Calibri" w:cs="Calibri"/>
        </w:rPr>
        <w:t xml:space="preserve">previnenia </w:t>
      </w:r>
      <w:r w:rsidR="00592F73" w:rsidRPr="00802D61">
        <w:rPr>
          <w:rFonts w:ascii="Calibri" w:hAnsi="Calibri" w:cs="Calibri"/>
        </w:rPr>
        <w:t xml:space="preserve">mu budú </w:t>
      </w:r>
      <w:r w:rsidRPr="00802D61">
        <w:rPr>
          <w:rFonts w:ascii="Calibri" w:hAnsi="Calibri" w:cs="Calibri"/>
        </w:rPr>
        <w:t>uložené tieto výchovné opatrenia za každé klasifikačné obdobie :</w:t>
      </w:r>
    </w:p>
    <w:p w:rsidR="00A3093D" w:rsidRDefault="00A3093D" w:rsidP="00E54629">
      <w:pPr>
        <w:numPr>
          <w:ilvl w:val="0"/>
          <w:numId w:val="8"/>
        </w:numPr>
        <w:spacing w:line="276" w:lineRule="auto"/>
        <w:jc w:val="both"/>
        <w:rPr>
          <w:rFonts w:ascii="Calibri" w:hAnsi="Calibri" w:cs="Calibri"/>
          <w:u w:val="single"/>
        </w:rPr>
      </w:pPr>
      <w:r>
        <w:rPr>
          <w:rFonts w:ascii="Calibri" w:hAnsi="Calibri" w:cs="Calibri"/>
          <w:u w:val="single"/>
        </w:rPr>
        <w:t xml:space="preserve">napomenutie od triedneho učiteľa </w:t>
      </w:r>
      <w:r>
        <w:rPr>
          <w:rFonts w:ascii="Calibri" w:hAnsi="Calibri" w:cs="Calibri"/>
        </w:rPr>
        <w:t xml:space="preserve"> - udeľuje triedny učiteľ bezprostredne po porušení a oboznámi s tým riaditeľa školy</w:t>
      </w:r>
      <w:r w:rsidR="00E2580D">
        <w:rPr>
          <w:rFonts w:ascii="Calibri" w:hAnsi="Calibri" w:cs="Calibri"/>
        </w:rPr>
        <w:t xml:space="preserve"> a zákonných zástupcov</w:t>
      </w:r>
    </w:p>
    <w:p w:rsidR="00A3093D" w:rsidRDefault="00A3093D" w:rsidP="00E54629">
      <w:pPr>
        <w:numPr>
          <w:ilvl w:val="0"/>
          <w:numId w:val="8"/>
        </w:numPr>
        <w:spacing w:line="276" w:lineRule="auto"/>
        <w:jc w:val="both"/>
        <w:rPr>
          <w:rFonts w:ascii="Calibri" w:hAnsi="Calibri" w:cs="Calibri"/>
        </w:rPr>
      </w:pPr>
      <w:r>
        <w:rPr>
          <w:rFonts w:ascii="Calibri" w:hAnsi="Calibri" w:cs="Calibri"/>
          <w:u w:val="single"/>
        </w:rPr>
        <w:t>pokarhanie od triedneho učiteľa</w:t>
      </w:r>
      <w:r>
        <w:rPr>
          <w:rFonts w:ascii="Calibri" w:hAnsi="Calibri" w:cs="Calibri"/>
        </w:rPr>
        <w:t xml:space="preserve"> (po prerokovaní v pedagogickej rade),</w:t>
      </w:r>
    </w:p>
    <w:p w:rsidR="00A3093D" w:rsidRDefault="00A3093D" w:rsidP="00E54629">
      <w:pPr>
        <w:numPr>
          <w:ilvl w:val="0"/>
          <w:numId w:val="8"/>
        </w:numPr>
        <w:spacing w:line="276" w:lineRule="auto"/>
        <w:jc w:val="both"/>
        <w:rPr>
          <w:rFonts w:ascii="Calibri" w:hAnsi="Calibri" w:cs="Calibri"/>
        </w:rPr>
      </w:pPr>
      <w:r>
        <w:rPr>
          <w:rFonts w:ascii="Calibri" w:hAnsi="Calibri" w:cs="Calibri"/>
          <w:u w:val="single"/>
        </w:rPr>
        <w:t>pokarhanie od riaditeľa školy</w:t>
      </w:r>
      <w:r>
        <w:rPr>
          <w:rFonts w:ascii="Calibri" w:hAnsi="Calibri" w:cs="Calibri"/>
        </w:rPr>
        <w:t xml:space="preserve"> (po prerokovaní v pedagogickej rade),</w:t>
      </w:r>
    </w:p>
    <w:p w:rsidR="00A3093D" w:rsidRDefault="00A3093D" w:rsidP="00E54629">
      <w:pPr>
        <w:numPr>
          <w:ilvl w:val="0"/>
          <w:numId w:val="8"/>
        </w:numPr>
        <w:spacing w:line="276" w:lineRule="auto"/>
        <w:jc w:val="both"/>
        <w:rPr>
          <w:rFonts w:ascii="Calibri" w:hAnsi="Calibri" w:cs="Calibri"/>
        </w:rPr>
      </w:pPr>
      <w:r>
        <w:rPr>
          <w:rFonts w:ascii="Calibri" w:hAnsi="Calibri" w:cs="Calibri"/>
          <w:u w:val="single"/>
        </w:rPr>
        <w:t>znížená známka zo správania</w:t>
      </w:r>
      <w:r>
        <w:rPr>
          <w:rFonts w:ascii="Calibri" w:hAnsi="Calibri" w:cs="Calibri"/>
        </w:rPr>
        <w:t xml:space="preserve"> (po prerokovaní v pedagogickej rade).</w:t>
      </w:r>
    </w:p>
    <w:p w:rsidR="00C8205A" w:rsidRDefault="00C8205A" w:rsidP="00C8205A">
      <w:pPr>
        <w:spacing w:line="276" w:lineRule="auto"/>
        <w:ind w:left="360"/>
        <w:jc w:val="both"/>
        <w:rPr>
          <w:rFonts w:ascii="Calibri" w:hAnsi="Calibri" w:cs="Calibri"/>
        </w:rPr>
      </w:pPr>
    </w:p>
    <w:p w:rsidR="00A3093D" w:rsidRPr="00802D61" w:rsidRDefault="00A3093D" w:rsidP="00A3093D">
      <w:pPr>
        <w:spacing w:line="276" w:lineRule="auto"/>
        <w:jc w:val="both"/>
        <w:rPr>
          <w:rFonts w:ascii="Calibri" w:hAnsi="Calibri" w:cs="Calibri"/>
        </w:rPr>
      </w:pPr>
      <w:r>
        <w:rPr>
          <w:rFonts w:ascii="Calibri" w:hAnsi="Calibri" w:cs="Calibri"/>
        </w:rPr>
        <w:t>Všetky porušenia učitelia priebežne písomne zazname</w:t>
      </w:r>
      <w:r w:rsidR="00EE5B68">
        <w:rPr>
          <w:rFonts w:ascii="Calibri" w:hAnsi="Calibri" w:cs="Calibri"/>
        </w:rPr>
        <w:t>návajú</w:t>
      </w:r>
      <w:r>
        <w:rPr>
          <w:rFonts w:ascii="Calibri" w:hAnsi="Calibri" w:cs="Calibri"/>
        </w:rPr>
        <w:t> </w:t>
      </w:r>
      <w:r w:rsidRPr="00802D61">
        <w:rPr>
          <w:rFonts w:ascii="Calibri" w:hAnsi="Calibri" w:cs="Calibri"/>
        </w:rPr>
        <w:t>do internetovej žiackej knižky. Návrhy na jednotlivé opatrenia predkladá zástupcovi školy písomn</w:t>
      </w:r>
      <w:r w:rsidR="00EE5B68" w:rsidRPr="00802D61">
        <w:rPr>
          <w:rFonts w:ascii="Calibri" w:hAnsi="Calibri" w:cs="Calibri"/>
        </w:rPr>
        <w:t xml:space="preserve">e triedny učiteľ vždy </w:t>
      </w:r>
      <w:r w:rsidR="00EE5B68" w:rsidRPr="00802D61">
        <w:rPr>
          <w:rFonts w:ascii="Calibri" w:hAnsi="Calibri" w:cs="Calibri"/>
          <w:u w:val="single"/>
        </w:rPr>
        <w:t>po 3 záznamoch</w:t>
      </w:r>
      <w:r w:rsidR="00EE5B68" w:rsidRPr="00802D61">
        <w:rPr>
          <w:rFonts w:ascii="Calibri" w:hAnsi="Calibri" w:cs="Calibri"/>
        </w:rPr>
        <w:t xml:space="preserve"> jedného žiaka - p</w:t>
      </w:r>
      <w:r w:rsidRPr="00802D61">
        <w:rPr>
          <w:rFonts w:ascii="Calibri" w:hAnsi="Calibri" w:cs="Calibri"/>
        </w:rPr>
        <w:t xml:space="preserve">ri </w:t>
      </w:r>
      <w:r w:rsidRPr="00802D61">
        <w:rPr>
          <w:rFonts w:ascii="Calibri" w:hAnsi="Calibri" w:cs="Calibri"/>
          <w:u w:val="single"/>
        </w:rPr>
        <w:t xml:space="preserve">menej závažných alebo sa častejšie opakujúcich </w:t>
      </w:r>
      <w:r w:rsidRPr="00802D61">
        <w:rPr>
          <w:rFonts w:ascii="Calibri" w:hAnsi="Calibri" w:cs="Calibri"/>
        </w:rPr>
        <w:t>porušovaniach školského poriadku</w:t>
      </w:r>
      <w:r w:rsidR="00EE5B68" w:rsidRPr="00802D61">
        <w:rPr>
          <w:rFonts w:ascii="Calibri" w:hAnsi="Calibri" w:cs="Calibri"/>
        </w:rPr>
        <w:t>.</w:t>
      </w:r>
      <w:r w:rsidRPr="00802D61">
        <w:rPr>
          <w:rFonts w:ascii="Calibri" w:hAnsi="Calibri" w:cs="Calibri"/>
        </w:rPr>
        <w:t xml:space="preserve"> Každé opatrenie nadväzuje na predchádzajúce. </w:t>
      </w:r>
      <w:r w:rsidRPr="00802D61">
        <w:rPr>
          <w:rFonts w:ascii="Calibri" w:hAnsi="Calibri" w:cs="Calibri"/>
          <w:u w:val="single"/>
        </w:rPr>
        <w:t>Pri závažnom</w:t>
      </w:r>
      <w:r w:rsidRPr="00802D61">
        <w:rPr>
          <w:rFonts w:ascii="Calibri" w:hAnsi="Calibri" w:cs="Calibri"/>
        </w:rPr>
        <w:t xml:space="preserve"> porušení školského poriadku </w:t>
      </w:r>
      <w:r w:rsidRPr="00802D61">
        <w:rPr>
          <w:rFonts w:ascii="Calibri" w:hAnsi="Calibri" w:cs="Calibri"/>
          <w:u w:val="single"/>
        </w:rPr>
        <w:t>môže byť jeden stupeň opatrenia preskočený.</w:t>
      </w:r>
      <w:r w:rsidRPr="00802D61">
        <w:rPr>
          <w:rFonts w:ascii="Calibri" w:hAnsi="Calibri" w:cs="Calibri"/>
        </w:rPr>
        <w:t xml:space="preserve"> </w:t>
      </w:r>
      <w:r w:rsidRPr="00802D61">
        <w:rPr>
          <w:rFonts w:ascii="Calibri" w:hAnsi="Calibri" w:cs="Calibri"/>
          <w:b/>
        </w:rPr>
        <w:t>Závažné priestupky sú vyznačené v celom školskom poriadku výrazne.</w:t>
      </w:r>
      <w:r w:rsidRPr="00802D61">
        <w:rPr>
          <w:rFonts w:ascii="Calibri" w:hAnsi="Calibri" w:cs="Calibri"/>
        </w:rPr>
        <w:t xml:space="preserve"> </w:t>
      </w:r>
    </w:p>
    <w:p w:rsidR="00A3093D" w:rsidRPr="00802D61" w:rsidRDefault="00A3093D" w:rsidP="00A3093D">
      <w:pPr>
        <w:spacing w:line="276" w:lineRule="auto"/>
        <w:jc w:val="both"/>
        <w:rPr>
          <w:rFonts w:ascii="Calibri" w:hAnsi="Calibri" w:cs="Calibri"/>
        </w:rPr>
      </w:pPr>
      <w:r w:rsidRPr="00802D61">
        <w:rPr>
          <w:rFonts w:ascii="Calibri" w:hAnsi="Calibri" w:cs="Calibri"/>
        </w:rPr>
        <w:t>Neospravedlnené hodiny :</w:t>
      </w:r>
    </w:p>
    <w:p w:rsidR="00A3093D" w:rsidRPr="00802D61" w:rsidRDefault="00C8205A" w:rsidP="00E54629">
      <w:pPr>
        <w:numPr>
          <w:ilvl w:val="0"/>
          <w:numId w:val="8"/>
        </w:numPr>
        <w:spacing w:line="276" w:lineRule="auto"/>
        <w:jc w:val="both"/>
        <w:rPr>
          <w:rFonts w:ascii="Calibri" w:hAnsi="Calibri" w:cs="Calibri"/>
        </w:rPr>
      </w:pPr>
      <w:r w:rsidRPr="00802D61">
        <w:rPr>
          <w:rFonts w:ascii="Calibri" w:hAnsi="Calibri" w:cs="Calibri"/>
        </w:rPr>
        <w:t xml:space="preserve">1 - </w:t>
      </w:r>
      <w:r w:rsidR="00A3093D" w:rsidRPr="00802D61">
        <w:rPr>
          <w:rFonts w:ascii="Calibri" w:hAnsi="Calibri" w:cs="Calibri"/>
        </w:rPr>
        <w:t>6  hod. = pokarhanie triedn</w:t>
      </w:r>
      <w:r w:rsidR="00000660">
        <w:rPr>
          <w:rFonts w:ascii="Calibri" w:hAnsi="Calibri" w:cs="Calibri"/>
        </w:rPr>
        <w:t>ym učiteľom</w:t>
      </w:r>
    </w:p>
    <w:p w:rsidR="00A3093D" w:rsidRPr="00802D61" w:rsidRDefault="00A3093D" w:rsidP="00E54629">
      <w:pPr>
        <w:numPr>
          <w:ilvl w:val="0"/>
          <w:numId w:val="8"/>
        </w:numPr>
        <w:spacing w:line="276" w:lineRule="auto"/>
        <w:jc w:val="both"/>
        <w:rPr>
          <w:rFonts w:ascii="Calibri" w:hAnsi="Calibri" w:cs="Calibri"/>
        </w:rPr>
      </w:pPr>
      <w:r w:rsidRPr="00802D61">
        <w:rPr>
          <w:rFonts w:ascii="Calibri" w:hAnsi="Calibri" w:cs="Calibri"/>
        </w:rPr>
        <w:t xml:space="preserve">7 </w:t>
      </w:r>
      <w:r w:rsidR="00C8205A" w:rsidRPr="00802D61">
        <w:rPr>
          <w:rFonts w:ascii="Calibri" w:hAnsi="Calibri" w:cs="Calibri"/>
        </w:rPr>
        <w:t>–</w:t>
      </w:r>
      <w:r w:rsidRPr="00802D61">
        <w:rPr>
          <w:rFonts w:ascii="Calibri" w:hAnsi="Calibri" w:cs="Calibri"/>
        </w:rPr>
        <w:t xml:space="preserve"> 18</w:t>
      </w:r>
      <w:r w:rsidR="00C8205A" w:rsidRPr="00802D61">
        <w:rPr>
          <w:rFonts w:ascii="Calibri" w:hAnsi="Calibri" w:cs="Calibri"/>
        </w:rPr>
        <w:t xml:space="preserve"> hod.</w:t>
      </w:r>
      <w:r w:rsidRPr="00802D61">
        <w:rPr>
          <w:rFonts w:ascii="Calibri" w:hAnsi="Calibri" w:cs="Calibri"/>
        </w:rPr>
        <w:t xml:space="preserve">  = pokarhanie riaditeľ</w:t>
      </w:r>
      <w:r w:rsidR="00000660">
        <w:rPr>
          <w:rFonts w:ascii="Calibri" w:hAnsi="Calibri" w:cs="Calibri"/>
        </w:rPr>
        <w:t>om</w:t>
      </w:r>
      <w:r w:rsidRPr="00802D61">
        <w:rPr>
          <w:rFonts w:ascii="Calibri" w:hAnsi="Calibri" w:cs="Calibri"/>
        </w:rPr>
        <w:t xml:space="preserve"> školy</w:t>
      </w:r>
    </w:p>
    <w:p w:rsidR="00A3093D" w:rsidRDefault="00A3093D" w:rsidP="00E54629">
      <w:pPr>
        <w:numPr>
          <w:ilvl w:val="0"/>
          <w:numId w:val="8"/>
        </w:numPr>
        <w:spacing w:line="276" w:lineRule="auto"/>
        <w:jc w:val="both"/>
        <w:rPr>
          <w:rFonts w:ascii="Calibri" w:hAnsi="Calibri" w:cs="Calibri"/>
        </w:rPr>
      </w:pPr>
      <w:r w:rsidRPr="00802D61">
        <w:rPr>
          <w:rFonts w:ascii="Calibri" w:hAnsi="Calibri" w:cs="Calibri"/>
        </w:rPr>
        <w:t xml:space="preserve">19 a viac </w:t>
      </w:r>
      <w:r w:rsidR="00C8205A" w:rsidRPr="00802D61">
        <w:rPr>
          <w:rFonts w:ascii="Calibri" w:hAnsi="Calibri" w:cs="Calibri"/>
        </w:rPr>
        <w:t>hod. = podľa rozpisu nižšie</w:t>
      </w:r>
      <w:r>
        <w:rPr>
          <w:rFonts w:ascii="Calibri" w:hAnsi="Calibri" w:cs="Calibri"/>
        </w:rPr>
        <w:t xml:space="preserve"> znížená známka zo správania</w:t>
      </w:r>
    </w:p>
    <w:p w:rsidR="00000660" w:rsidRDefault="00000660" w:rsidP="00A3093D">
      <w:pPr>
        <w:spacing w:line="276" w:lineRule="auto"/>
        <w:jc w:val="both"/>
        <w:rPr>
          <w:rFonts w:ascii="Calibri" w:hAnsi="Calibri" w:cs="Calibri"/>
        </w:rPr>
      </w:pPr>
    </w:p>
    <w:p w:rsidR="00156532" w:rsidRDefault="00A3093D" w:rsidP="00C8205A">
      <w:pPr>
        <w:pStyle w:val="Nadpis2"/>
        <w:shd w:val="clear" w:color="auto" w:fill="FFFFFF"/>
        <w:rPr>
          <w:rFonts w:ascii="Calibri" w:eastAsiaTheme="minorHAnsi" w:hAnsi="Calibri" w:cs="Calibri"/>
          <w:kern w:val="0"/>
          <w:lang w:eastAsia="en-US"/>
        </w:rPr>
      </w:pPr>
      <w:r w:rsidRPr="00530101">
        <w:rPr>
          <w:rStyle w:val="Siln"/>
          <w:rFonts w:ascii="Calibri" w:hAnsi="Calibri" w:cs="Calibri"/>
          <w:b/>
          <w:bCs/>
          <w:sz w:val="24"/>
          <w:szCs w:val="24"/>
          <w:u w:val="single"/>
        </w:rPr>
        <w:t>PRIESTUPKY žiakov a ich roztriedenie</w:t>
      </w:r>
      <w:r w:rsidR="00C8205A" w:rsidRPr="00530101">
        <w:rPr>
          <w:rFonts w:ascii="Calibri" w:eastAsiaTheme="minorHAnsi" w:hAnsi="Calibri" w:cs="Calibri"/>
          <w:kern w:val="0"/>
          <w:lang w:eastAsia="en-US"/>
        </w:rPr>
        <w:t xml:space="preserve"> </w:t>
      </w:r>
    </w:p>
    <w:tbl>
      <w:tblPr>
        <w:tblStyle w:val="Mriekatabuky"/>
        <w:tblW w:w="0" w:type="auto"/>
        <w:tblLook w:val="04A0" w:firstRow="1" w:lastRow="0" w:firstColumn="1" w:lastColumn="0" w:noHBand="0" w:noVBand="1"/>
      </w:tblPr>
      <w:tblGrid>
        <w:gridCol w:w="562"/>
        <w:gridCol w:w="2552"/>
        <w:gridCol w:w="5948"/>
      </w:tblGrid>
      <w:tr w:rsidR="002544E7" w:rsidTr="00B40E03">
        <w:tc>
          <w:tcPr>
            <w:tcW w:w="562" w:type="dxa"/>
          </w:tcPr>
          <w:p w:rsidR="002544E7" w:rsidRPr="002544E7" w:rsidRDefault="002544E7" w:rsidP="002544E7">
            <w:pPr>
              <w:pStyle w:val="Zkladntext"/>
              <w:jc w:val="center"/>
              <w:rPr>
                <w:rFonts w:asciiTheme="minorHAnsi" w:hAnsiTheme="minorHAnsi" w:cstheme="minorHAnsi"/>
                <w:b/>
                <w:lang w:eastAsia="en-US"/>
              </w:rPr>
            </w:pPr>
            <w:r w:rsidRPr="002544E7">
              <w:rPr>
                <w:rFonts w:asciiTheme="minorHAnsi" w:hAnsiTheme="minorHAnsi" w:cstheme="minorHAnsi"/>
                <w:b/>
                <w:lang w:eastAsia="en-US"/>
              </w:rPr>
              <w:t>P.č</w:t>
            </w:r>
          </w:p>
        </w:tc>
        <w:tc>
          <w:tcPr>
            <w:tcW w:w="2552" w:type="dxa"/>
          </w:tcPr>
          <w:p w:rsidR="002544E7" w:rsidRPr="002544E7" w:rsidRDefault="002544E7" w:rsidP="002544E7">
            <w:pPr>
              <w:pStyle w:val="Zkladntext"/>
              <w:jc w:val="center"/>
              <w:rPr>
                <w:rFonts w:asciiTheme="minorHAnsi" w:hAnsiTheme="minorHAnsi" w:cstheme="minorHAnsi"/>
                <w:lang w:eastAsia="en-US"/>
              </w:rPr>
            </w:pPr>
            <w:r w:rsidRPr="00530101">
              <w:rPr>
                <w:rFonts w:asciiTheme="minorHAnsi" w:eastAsia="Times New Roman" w:hAnsiTheme="minorHAnsi" w:cs="Arial"/>
                <w:b/>
                <w:bCs/>
                <w:kern w:val="0"/>
                <w:lang w:eastAsia="sk-SK"/>
              </w:rPr>
              <w:t>Udelené výchovné opatrenie</w:t>
            </w:r>
          </w:p>
        </w:tc>
        <w:tc>
          <w:tcPr>
            <w:tcW w:w="5948" w:type="dxa"/>
          </w:tcPr>
          <w:p w:rsidR="002544E7" w:rsidRPr="002544E7" w:rsidRDefault="002544E7" w:rsidP="002544E7">
            <w:pPr>
              <w:pStyle w:val="Zkladntext"/>
              <w:jc w:val="center"/>
              <w:rPr>
                <w:rFonts w:asciiTheme="minorHAnsi" w:hAnsiTheme="minorHAnsi" w:cstheme="minorHAnsi"/>
                <w:lang w:eastAsia="en-US"/>
              </w:rPr>
            </w:pPr>
            <w:r w:rsidRPr="00530101">
              <w:rPr>
                <w:rFonts w:asciiTheme="minorHAnsi" w:eastAsia="Times New Roman" w:hAnsiTheme="minorHAnsi" w:cs="Arial"/>
                <w:b/>
                <w:bCs/>
                <w:kern w:val="0"/>
                <w:lang w:eastAsia="sk-SK"/>
              </w:rPr>
              <w:t>Druh, názov priestupku</w:t>
            </w:r>
          </w:p>
        </w:tc>
      </w:tr>
      <w:tr w:rsidR="002544E7" w:rsidTr="00B40E03">
        <w:tc>
          <w:tcPr>
            <w:tcW w:w="562" w:type="dxa"/>
          </w:tcPr>
          <w:p w:rsidR="002544E7" w:rsidRPr="002544E7" w:rsidRDefault="002544E7" w:rsidP="002544E7">
            <w:pPr>
              <w:pStyle w:val="Zkladntext"/>
              <w:jc w:val="center"/>
              <w:rPr>
                <w:rFonts w:asciiTheme="minorHAnsi" w:hAnsiTheme="minorHAnsi" w:cstheme="minorHAnsi"/>
                <w:b/>
                <w:lang w:eastAsia="en-US"/>
              </w:rPr>
            </w:pPr>
            <w:r>
              <w:rPr>
                <w:rFonts w:asciiTheme="minorHAnsi" w:hAnsiTheme="minorHAnsi" w:cstheme="minorHAnsi"/>
                <w:b/>
                <w:lang w:eastAsia="en-US"/>
              </w:rPr>
              <w:t>1.</w:t>
            </w:r>
          </w:p>
        </w:tc>
        <w:tc>
          <w:tcPr>
            <w:tcW w:w="2552" w:type="dxa"/>
          </w:tcPr>
          <w:p w:rsidR="002544E7" w:rsidRPr="002544E7" w:rsidRDefault="00E2580D" w:rsidP="002544E7">
            <w:pPr>
              <w:pStyle w:val="Zkladntext"/>
              <w:jc w:val="center"/>
              <w:rPr>
                <w:rFonts w:asciiTheme="minorHAnsi" w:hAnsiTheme="minorHAnsi" w:cstheme="minorHAnsi"/>
                <w:lang w:eastAsia="en-US"/>
              </w:rPr>
            </w:pPr>
            <w:r>
              <w:rPr>
                <w:rFonts w:asciiTheme="minorHAnsi" w:eastAsia="Times New Roman" w:hAnsiTheme="minorHAnsi" w:cs="Arial"/>
                <w:b/>
                <w:bCs/>
                <w:kern w:val="0"/>
                <w:lang w:eastAsia="sk-SK"/>
              </w:rPr>
              <w:t>Zápis do E</w:t>
            </w:r>
            <w:r w:rsidR="002544E7" w:rsidRPr="00530101">
              <w:rPr>
                <w:rFonts w:asciiTheme="minorHAnsi" w:eastAsia="Times New Roman" w:hAnsiTheme="minorHAnsi" w:cs="Arial"/>
                <w:b/>
                <w:bCs/>
                <w:kern w:val="0"/>
                <w:lang w:eastAsia="sk-SK"/>
              </w:rPr>
              <w:t>ŽK</w:t>
            </w:r>
          </w:p>
        </w:tc>
        <w:tc>
          <w:tcPr>
            <w:tcW w:w="5948" w:type="dxa"/>
          </w:tcPr>
          <w:p w:rsidR="002544E7" w:rsidRPr="002544E7" w:rsidRDefault="002544E7" w:rsidP="00B40E03">
            <w:pPr>
              <w:pStyle w:val="Zkladntext"/>
              <w:rPr>
                <w:rFonts w:asciiTheme="minorHAnsi" w:hAnsiTheme="minorHAnsi" w:cstheme="minorHAnsi"/>
                <w:lang w:eastAsia="en-US"/>
              </w:rPr>
            </w:pPr>
            <w:r w:rsidRPr="00530101">
              <w:rPr>
                <w:rFonts w:asciiTheme="minorHAnsi" w:eastAsia="Times New Roman" w:hAnsiTheme="minorHAnsi" w:cs="Arial"/>
                <w:b/>
                <w:bCs/>
                <w:kern w:val="0"/>
                <w:lang w:eastAsia="sk-SK"/>
              </w:rPr>
              <w:t>bežné priestupky:</w:t>
            </w:r>
            <w:r w:rsidRPr="00530101">
              <w:rPr>
                <w:rFonts w:asciiTheme="minorHAnsi" w:eastAsia="Times New Roman" w:hAnsiTheme="minorHAnsi" w:cs="Arial"/>
                <w:kern w:val="0"/>
                <w:lang w:eastAsia="sk-SK"/>
              </w:rPr>
              <w:t> opakované zabúdanie učebných pomôcok, opakované vyrušovanie, úmyselné znečisťovanie prostredia, nadávky spolužiakom a neslušné vyjadrovanie, poškodzovanie školského majetku, nevypracovaná domáca úloha</w:t>
            </w:r>
            <w:r w:rsidR="00E2580D">
              <w:rPr>
                <w:rFonts w:asciiTheme="minorHAnsi" w:eastAsia="Times New Roman" w:hAnsiTheme="minorHAnsi" w:cs="Arial"/>
                <w:kern w:val="0"/>
                <w:lang w:eastAsia="sk-SK"/>
              </w:rPr>
              <w:t>, narúšanie výchovno-vzdelávacieho procesu nevhodným správaním</w:t>
            </w:r>
          </w:p>
        </w:tc>
      </w:tr>
      <w:tr w:rsidR="002544E7" w:rsidTr="00B40E03">
        <w:tc>
          <w:tcPr>
            <w:tcW w:w="562" w:type="dxa"/>
          </w:tcPr>
          <w:p w:rsidR="002544E7" w:rsidRPr="002544E7" w:rsidRDefault="002544E7" w:rsidP="002544E7">
            <w:pPr>
              <w:pStyle w:val="Zkladntext"/>
              <w:jc w:val="center"/>
              <w:rPr>
                <w:rFonts w:asciiTheme="minorHAnsi" w:hAnsiTheme="minorHAnsi" w:cstheme="minorHAnsi"/>
                <w:b/>
                <w:lang w:eastAsia="en-US"/>
              </w:rPr>
            </w:pPr>
            <w:r>
              <w:rPr>
                <w:rFonts w:asciiTheme="minorHAnsi" w:hAnsiTheme="minorHAnsi" w:cstheme="minorHAnsi"/>
                <w:b/>
                <w:lang w:eastAsia="en-US"/>
              </w:rPr>
              <w:t>2.</w:t>
            </w:r>
          </w:p>
        </w:tc>
        <w:tc>
          <w:tcPr>
            <w:tcW w:w="2552" w:type="dxa"/>
          </w:tcPr>
          <w:p w:rsidR="002544E7" w:rsidRPr="002544E7" w:rsidRDefault="002544E7" w:rsidP="002544E7">
            <w:pPr>
              <w:pStyle w:val="Zkladntext"/>
              <w:jc w:val="center"/>
              <w:rPr>
                <w:rFonts w:asciiTheme="minorHAnsi" w:hAnsiTheme="minorHAnsi" w:cstheme="minorHAnsi"/>
                <w:lang w:eastAsia="en-US"/>
              </w:rPr>
            </w:pPr>
            <w:r w:rsidRPr="00530101">
              <w:rPr>
                <w:rFonts w:asciiTheme="minorHAnsi" w:eastAsia="Times New Roman" w:hAnsiTheme="minorHAnsi" w:cs="Arial"/>
                <w:b/>
                <w:bCs/>
                <w:kern w:val="0"/>
                <w:lang w:eastAsia="sk-SK"/>
              </w:rPr>
              <w:t>Napomenutie triednym učiteľom</w:t>
            </w:r>
            <w:r w:rsidRPr="00530101">
              <w:rPr>
                <w:rFonts w:asciiTheme="minorHAnsi" w:eastAsia="Times New Roman" w:hAnsiTheme="minorHAnsi" w:cs="Arial"/>
                <w:kern w:val="0"/>
                <w:lang w:eastAsia="sk-SK"/>
              </w:rPr>
              <w:t>(písomné)</w:t>
            </w:r>
          </w:p>
        </w:tc>
        <w:tc>
          <w:tcPr>
            <w:tcW w:w="5948" w:type="dxa"/>
            <w:vAlign w:val="center"/>
          </w:tcPr>
          <w:p w:rsidR="002544E7" w:rsidRPr="00B40E03" w:rsidRDefault="00B40E03" w:rsidP="00B40E03">
            <w:pPr>
              <w:widowControl/>
              <w:suppressAutoHyphens w:val="0"/>
              <w:spacing w:line="276" w:lineRule="auto"/>
              <w:rPr>
                <w:rFonts w:asciiTheme="minorHAnsi" w:hAnsiTheme="minorHAnsi" w:cs="Arial"/>
                <w:kern w:val="0"/>
              </w:rPr>
            </w:pPr>
            <w:r w:rsidRPr="00B40E03">
              <w:rPr>
                <w:rFonts w:asciiTheme="minorHAnsi" w:hAnsiTheme="minorHAnsi" w:cs="Arial"/>
                <w:kern w:val="0"/>
              </w:rPr>
              <w:t>n</w:t>
            </w:r>
            <w:r w:rsidR="002544E7" w:rsidRPr="00B40E03">
              <w:rPr>
                <w:rFonts w:asciiTheme="minorHAnsi" w:hAnsiTheme="minorHAnsi" w:cs="Arial"/>
                <w:kern w:val="0"/>
              </w:rPr>
              <w:t>avrhuje ho triedny učiteľ (aj na podnet ostatných vyučujúcich), ide o 3-krát opakovaný bežný priestupok, ďalej podvod a vedomé klamanie učiteľa, narúšanie spolužitia v triede,</w:t>
            </w:r>
          </w:p>
        </w:tc>
      </w:tr>
      <w:tr w:rsidR="002544E7" w:rsidTr="00B40E03">
        <w:tc>
          <w:tcPr>
            <w:tcW w:w="562" w:type="dxa"/>
          </w:tcPr>
          <w:p w:rsidR="002544E7" w:rsidRPr="002544E7" w:rsidRDefault="002544E7" w:rsidP="002544E7">
            <w:pPr>
              <w:pStyle w:val="Zkladntext"/>
              <w:jc w:val="center"/>
              <w:rPr>
                <w:rFonts w:asciiTheme="minorHAnsi" w:hAnsiTheme="minorHAnsi" w:cstheme="minorHAnsi"/>
                <w:b/>
                <w:lang w:eastAsia="en-US"/>
              </w:rPr>
            </w:pPr>
            <w:r>
              <w:rPr>
                <w:rFonts w:asciiTheme="minorHAnsi" w:hAnsiTheme="minorHAnsi" w:cstheme="minorHAnsi"/>
                <w:b/>
                <w:lang w:eastAsia="en-US"/>
              </w:rPr>
              <w:t>3.</w:t>
            </w:r>
          </w:p>
        </w:tc>
        <w:tc>
          <w:tcPr>
            <w:tcW w:w="2552" w:type="dxa"/>
          </w:tcPr>
          <w:p w:rsidR="002544E7" w:rsidRPr="002544E7" w:rsidRDefault="002544E7" w:rsidP="002544E7">
            <w:pPr>
              <w:pStyle w:val="Zkladntext"/>
              <w:jc w:val="center"/>
              <w:rPr>
                <w:rFonts w:asciiTheme="minorHAnsi" w:hAnsiTheme="minorHAnsi" w:cstheme="minorHAnsi"/>
                <w:lang w:eastAsia="en-US"/>
              </w:rPr>
            </w:pPr>
            <w:r w:rsidRPr="00530101">
              <w:rPr>
                <w:rFonts w:asciiTheme="minorHAnsi" w:eastAsia="Times New Roman" w:hAnsiTheme="minorHAnsi" w:cs="Arial"/>
                <w:b/>
                <w:bCs/>
                <w:kern w:val="0"/>
                <w:lang w:eastAsia="sk-SK"/>
              </w:rPr>
              <w:t>Pokarhanie triednym učiteľom</w:t>
            </w:r>
            <w:r w:rsidRPr="00530101">
              <w:rPr>
                <w:rFonts w:asciiTheme="minorHAnsi" w:eastAsia="Times New Roman" w:hAnsiTheme="minorHAnsi" w:cs="Arial"/>
                <w:kern w:val="0"/>
                <w:lang w:eastAsia="sk-SK"/>
              </w:rPr>
              <w:t>(písomné)</w:t>
            </w:r>
          </w:p>
        </w:tc>
        <w:tc>
          <w:tcPr>
            <w:tcW w:w="5948" w:type="dxa"/>
          </w:tcPr>
          <w:p w:rsidR="002544E7" w:rsidRPr="00B40E03" w:rsidRDefault="002544E7" w:rsidP="00B40E03">
            <w:pPr>
              <w:widowControl/>
              <w:suppressAutoHyphens w:val="0"/>
              <w:spacing w:line="276" w:lineRule="auto"/>
              <w:rPr>
                <w:rFonts w:asciiTheme="minorHAnsi" w:hAnsiTheme="minorHAnsi" w:cs="Arial"/>
                <w:kern w:val="0"/>
              </w:rPr>
            </w:pPr>
            <w:r w:rsidRPr="00B40E03">
              <w:rPr>
                <w:rFonts w:asciiTheme="minorHAnsi" w:hAnsiTheme="minorHAnsi" w:cs="Arial"/>
                <w:kern w:val="0"/>
              </w:rPr>
              <w:t xml:space="preserve">navrhuje ho triedny učiteľ (aj na podnet ostatných vyučujúcich) po prerokovaní na </w:t>
            </w:r>
            <w:r w:rsidR="008C77E5">
              <w:rPr>
                <w:rFonts w:asciiTheme="minorHAnsi" w:hAnsiTheme="minorHAnsi" w:cs="Arial"/>
                <w:kern w:val="0"/>
              </w:rPr>
              <w:t>pe</w:t>
            </w:r>
            <w:r w:rsidRPr="00B40E03">
              <w:rPr>
                <w:rFonts w:asciiTheme="minorHAnsi" w:hAnsiTheme="minorHAnsi" w:cs="Arial"/>
                <w:kern w:val="0"/>
              </w:rPr>
              <w:t>dagogickej rade, ide o 4 a viac opakované bežné priestupky, podvody, klamanie učiteľa, opakované narúšanie spolužitia v triede a  ak ani po predchádzajúcom opatrení nedôjde k náprave, prejavy šikanovania spolužiakov, úmyselné vyvolávanie konfliktov medzi spolužiakmi (bitky), 6 neospravedlnených hodín,</w:t>
            </w:r>
          </w:p>
          <w:p w:rsidR="002544E7" w:rsidRPr="002544E7" w:rsidRDefault="002544E7" w:rsidP="00B40E03">
            <w:pPr>
              <w:pStyle w:val="Zkladntext"/>
              <w:rPr>
                <w:rFonts w:asciiTheme="minorHAnsi" w:hAnsiTheme="minorHAnsi" w:cstheme="minorHAnsi"/>
                <w:lang w:eastAsia="en-US"/>
              </w:rPr>
            </w:pPr>
            <w:r w:rsidRPr="00530101">
              <w:rPr>
                <w:rFonts w:asciiTheme="minorHAnsi" w:eastAsiaTheme="minorHAnsi" w:hAnsiTheme="minorHAnsi" w:cs="Calibri"/>
                <w:kern w:val="0"/>
                <w:lang w:eastAsia="en-US"/>
              </w:rPr>
              <w:t>manipulácia s mobilom počas výchovno-vzdelávacieho procesu (bez dovolenia pedagóga)</w:t>
            </w:r>
          </w:p>
        </w:tc>
      </w:tr>
      <w:tr w:rsidR="002544E7" w:rsidTr="00B40E03">
        <w:tc>
          <w:tcPr>
            <w:tcW w:w="562" w:type="dxa"/>
            <w:tcBorders>
              <w:bottom w:val="single" w:sz="4" w:space="0" w:color="auto"/>
            </w:tcBorders>
          </w:tcPr>
          <w:p w:rsidR="002544E7" w:rsidRPr="002544E7" w:rsidRDefault="002544E7" w:rsidP="002544E7">
            <w:pPr>
              <w:pStyle w:val="Zkladntext"/>
              <w:jc w:val="center"/>
              <w:rPr>
                <w:rFonts w:asciiTheme="minorHAnsi" w:hAnsiTheme="minorHAnsi" w:cstheme="minorHAnsi"/>
                <w:b/>
                <w:lang w:eastAsia="en-US"/>
              </w:rPr>
            </w:pPr>
            <w:r>
              <w:rPr>
                <w:rFonts w:asciiTheme="minorHAnsi" w:hAnsiTheme="minorHAnsi" w:cstheme="minorHAnsi"/>
                <w:b/>
                <w:lang w:eastAsia="en-US"/>
              </w:rPr>
              <w:t>4.</w:t>
            </w:r>
          </w:p>
        </w:tc>
        <w:tc>
          <w:tcPr>
            <w:tcW w:w="2552" w:type="dxa"/>
            <w:tcBorders>
              <w:bottom w:val="single" w:sz="4" w:space="0" w:color="auto"/>
            </w:tcBorders>
          </w:tcPr>
          <w:p w:rsidR="002544E7" w:rsidRPr="002544E7" w:rsidRDefault="002544E7" w:rsidP="002544E7">
            <w:pPr>
              <w:pStyle w:val="Zkladntext"/>
              <w:jc w:val="center"/>
              <w:rPr>
                <w:rFonts w:asciiTheme="minorHAnsi" w:hAnsiTheme="minorHAnsi" w:cstheme="minorHAnsi"/>
                <w:lang w:eastAsia="en-US"/>
              </w:rPr>
            </w:pPr>
            <w:r w:rsidRPr="00530101">
              <w:rPr>
                <w:rFonts w:asciiTheme="minorHAnsi" w:eastAsia="Times New Roman" w:hAnsiTheme="minorHAnsi" w:cs="Arial"/>
                <w:b/>
                <w:bCs/>
                <w:kern w:val="0"/>
                <w:lang w:eastAsia="sk-SK"/>
              </w:rPr>
              <w:t>Pokarhanie riaditeľom školy </w:t>
            </w:r>
            <w:r w:rsidRPr="00530101">
              <w:rPr>
                <w:rFonts w:asciiTheme="minorHAnsi" w:eastAsia="Times New Roman" w:hAnsiTheme="minorHAnsi" w:cs="Arial"/>
                <w:kern w:val="0"/>
                <w:lang w:eastAsia="sk-SK"/>
              </w:rPr>
              <w:t>(písomné)</w:t>
            </w:r>
          </w:p>
        </w:tc>
        <w:tc>
          <w:tcPr>
            <w:tcW w:w="5948" w:type="dxa"/>
            <w:tcBorders>
              <w:bottom w:val="single" w:sz="4" w:space="0" w:color="auto"/>
            </w:tcBorders>
          </w:tcPr>
          <w:p w:rsidR="002544E7" w:rsidRPr="002544E7" w:rsidRDefault="002544E7" w:rsidP="008C77E5">
            <w:pPr>
              <w:pStyle w:val="Zkladntext"/>
              <w:rPr>
                <w:rFonts w:asciiTheme="minorHAnsi" w:hAnsiTheme="minorHAnsi" w:cstheme="minorHAnsi"/>
                <w:lang w:eastAsia="en-US"/>
              </w:rPr>
            </w:pPr>
            <w:r w:rsidRPr="00530101">
              <w:rPr>
                <w:rFonts w:asciiTheme="minorHAnsi" w:eastAsia="Times New Roman" w:hAnsiTheme="minorHAnsi" w:cs="Arial"/>
                <w:kern w:val="0"/>
                <w:lang w:eastAsia="sk-SK"/>
              </w:rPr>
              <w:t xml:space="preserve">navrhuje ho triedny učiteľ (aj na podnet ostatných vyučujúcich) po prerokovaní na </w:t>
            </w:r>
            <w:r w:rsidR="008C77E5">
              <w:rPr>
                <w:rFonts w:asciiTheme="minorHAnsi" w:eastAsia="Times New Roman" w:hAnsiTheme="minorHAnsi" w:cs="Arial"/>
                <w:kern w:val="0"/>
                <w:lang w:eastAsia="sk-SK"/>
              </w:rPr>
              <w:t>p</w:t>
            </w:r>
            <w:r w:rsidRPr="00530101">
              <w:rPr>
                <w:rFonts w:asciiTheme="minorHAnsi" w:eastAsia="Times New Roman" w:hAnsiTheme="minorHAnsi" w:cs="Arial"/>
                <w:kern w:val="0"/>
                <w:lang w:eastAsia="sk-SK"/>
              </w:rPr>
              <w:t xml:space="preserve">edagogickej rade, </w:t>
            </w:r>
            <w:r w:rsidR="00E2580D">
              <w:rPr>
                <w:rFonts w:asciiTheme="minorHAnsi" w:eastAsia="Times New Roman" w:hAnsiTheme="minorHAnsi" w:cs="Arial"/>
                <w:kern w:val="0"/>
                <w:lang w:eastAsia="sk-SK"/>
              </w:rPr>
              <w:t xml:space="preserve">opakujúce sa narúšanie výchovno-vzdelávacieho procesu nevhodným správaním, šikanovanie, </w:t>
            </w:r>
            <w:r w:rsidRPr="00530101">
              <w:rPr>
                <w:rFonts w:asciiTheme="minorHAnsi" w:eastAsia="Times New Roman" w:hAnsiTheme="minorHAnsi" w:cs="Arial"/>
                <w:kern w:val="0"/>
                <w:lang w:eastAsia="sk-SK"/>
              </w:rPr>
              <w:t xml:space="preserve">vzájomné bitky a úmyselné ubližovanie, vedomá krádež, sústavné vyššie uvedené priestupky, sťažnosti na správanie žiakov na verejnosti, zistenie užívania omamných látok, </w:t>
            </w:r>
            <w:r w:rsidRPr="00530101">
              <w:rPr>
                <w:rFonts w:asciiTheme="minorHAnsi" w:eastAsiaTheme="minorHAnsi" w:hAnsiTheme="minorHAnsi" w:cs="Calibri"/>
                <w:kern w:val="0"/>
                <w:lang w:eastAsia="en-US"/>
              </w:rPr>
              <w:t xml:space="preserve">natáčanie a nahrávanie spolužiakov a učiteľov mobilným telefónom v budove školy a v areáli školy, na exkurziách, kurzoch a výletoch v ŠKD a ŠJ, vedomé ničenie majetku školy, </w:t>
            </w:r>
            <w:r w:rsidRPr="00530101">
              <w:rPr>
                <w:rFonts w:asciiTheme="minorHAnsi" w:eastAsia="Times New Roman" w:hAnsiTheme="minorHAnsi" w:cs="Arial"/>
                <w:kern w:val="0"/>
                <w:lang w:eastAsia="sk-SK"/>
              </w:rPr>
              <w:t>od 7 do 18 neospravedlnených hodín</w:t>
            </w:r>
          </w:p>
        </w:tc>
      </w:tr>
      <w:tr w:rsidR="002544E7" w:rsidTr="002544E7">
        <w:tc>
          <w:tcPr>
            <w:tcW w:w="9062" w:type="dxa"/>
            <w:gridSpan w:val="3"/>
            <w:tcBorders>
              <w:left w:val="nil"/>
              <w:right w:val="nil"/>
            </w:tcBorders>
          </w:tcPr>
          <w:p w:rsidR="002544E7" w:rsidRPr="002544E7" w:rsidRDefault="002544E7" w:rsidP="002544E7">
            <w:pPr>
              <w:pStyle w:val="Zkladntext"/>
              <w:rPr>
                <w:rFonts w:asciiTheme="minorHAnsi" w:hAnsiTheme="minorHAnsi" w:cstheme="minorHAnsi"/>
                <w:lang w:eastAsia="en-US"/>
              </w:rPr>
            </w:pPr>
          </w:p>
        </w:tc>
      </w:tr>
      <w:tr w:rsidR="002544E7" w:rsidTr="00B40E03">
        <w:tc>
          <w:tcPr>
            <w:tcW w:w="562" w:type="dxa"/>
          </w:tcPr>
          <w:p w:rsidR="002544E7" w:rsidRDefault="002544E7" w:rsidP="002544E7">
            <w:pPr>
              <w:pStyle w:val="Zkladntext"/>
              <w:jc w:val="center"/>
              <w:rPr>
                <w:rFonts w:asciiTheme="minorHAnsi" w:hAnsiTheme="minorHAnsi" w:cstheme="minorHAnsi"/>
                <w:b/>
                <w:lang w:eastAsia="en-US"/>
              </w:rPr>
            </w:pPr>
            <w:r w:rsidRPr="002544E7">
              <w:rPr>
                <w:rFonts w:asciiTheme="minorHAnsi" w:hAnsiTheme="minorHAnsi" w:cstheme="minorHAnsi"/>
                <w:b/>
                <w:lang w:eastAsia="en-US"/>
              </w:rPr>
              <w:t>P.č</w:t>
            </w:r>
          </w:p>
        </w:tc>
        <w:tc>
          <w:tcPr>
            <w:tcW w:w="2552" w:type="dxa"/>
          </w:tcPr>
          <w:p w:rsidR="002544E7" w:rsidRPr="00530101" w:rsidRDefault="002544E7" w:rsidP="002544E7">
            <w:pPr>
              <w:pStyle w:val="Zkladntext"/>
              <w:jc w:val="center"/>
              <w:rPr>
                <w:rFonts w:asciiTheme="minorHAnsi" w:eastAsia="Times New Roman" w:hAnsiTheme="minorHAnsi" w:cs="Arial"/>
                <w:b/>
                <w:bCs/>
                <w:kern w:val="0"/>
                <w:lang w:eastAsia="sk-SK"/>
              </w:rPr>
            </w:pPr>
            <w:r w:rsidRPr="00530101">
              <w:rPr>
                <w:rFonts w:asciiTheme="minorHAnsi" w:eastAsia="Times New Roman" w:hAnsiTheme="minorHAnsi" w:cs="Arial"/>
                <w:b/>
                <w:bCs/>
                <w:kern w:val="0"/>
                <w:lang w:eastAsia="sk-SK"/>
              </w:rPr>
              <w:t>Znížený stupeň klasifikácie zo správania</w:t>
            </w:r>
          </w:p>
        </w:tc>
        <w:tc>
          <w:tcPr>
            <w:tcW w:w="5948" w:type="dxa"/>
          </w:tcPr>
          <w:p w:rsidR="002544E7" w:rsidRPr="002544E7" w:rsidRDefault="002544E7" w:rsidP="002544E7">
            <w:pPr>
              <w:pStyle w:val="Zkladntext"/>
              <w:jc w:val="center"/>
              <w:rPr>
                <w:rFonts w:asciiTheme="minorHAnsi" w:hAnsiTheme="minorHAnsi" w:cstheme="minorHAnsi"/>
                <w:lang w:eastAsia="en-US"/>
              </w:rPr>
            </w:pPr>
            <w:r w:rsidRPr="00530101">
              <w:rPr>
                <w:rFonts w:asciiTheme="minorHAnsi" w:eastAsia="Times New Roman" w:hAnsiTheme="minorHAnsi" w:cs="Arial"/>
                <w:b/>
                <w:bCs/>
                <w:kern w:val="0"/>
                <w:lang w:eastAsia="sk-SK"/>
              </w:rPr>
              <w:t>Druh, názov priestupku žiaka</w:t>
            </w:r>
          </w:p>
        </w:tc>
      </w:tr>
      <w:tr w:rsidR="002544E7" w:rsidTr="00B40E03">
        <w:tc>
          <w:tcPr>
            <w:tcW w:w="562" w:type="dxa"/>
          </w:tcPr>
          <w:p w:rsidR="002544E7" w:rsidRPr="002544E7" w:rsidRDefault="002544E7" w:rsidP="002544E7">
            <w:pPr>
              <w:pStyle w:val="Zkladntext"/>
              <w:jc w:val="center"/>
              <w:rPr>
                <w:rFonts w:asciiTheme="minorHAnsi" w:hAnsiTheme="minorHAnsi" w:cstheme="minorHAnsi"/>
                <w:b/>
                <w:lang w:eastAsia="en-US"/>
              </w:rPr>
            </w:pPr>
            <w:r>
              <w:rPr>
                <w:rFonts w:asciiTheme="minorHAnsi" w:hAnsiTheme="minorHAnsi" w:cstheme="minorHAnsi"/>
                <w:b/>
                <w:lang w:eastAsia="en-US"/>
              </w:rPr>
              <w:t>5.</w:t>
            </w:r>
          </w:p>
        </w:tc>
        <w:tc>
          <w:tcPr>
            <w:tcW w:w="2552" w:type="dxa"/>
          </w:tcPr>
          <w:p w:rsidR="002544E7" w:rsidRPr="002544E7" w:rsidRDefault="002544E7" w:rsidP="002544E7">
            <w:pPr>
              <w:widowControl/>
              <w:suppressAutoHyphens w:val="0"/>
              <w:spacing w:before="100" w:beforeAutospacing="1" w:after="100" w:afterAutospacing="1" w:line="276" w:lineRule="auto"/>
              <w:jc w:val="center"/>
              <w:rPr>
                <w:rFonts w:asciiTheme="minorHAnsi" w:eastAsia="Times New Roman" w:hAnsiTheme="minorHAnsi" w:cs="Arial"/>
                <w:kern w:val="0"/>
                <w:lang w:eastAsia="sk-SK"/>
              </w:rPr>
            </w:pPr>
            <w:r w:rsidRPr="00530101">
              <w:rPr>
                <w:rFonts w:asciiTheme="minorHAnsi" w:eastAsia="Times New Roman" w:hAnsiTheme="minorHAnsi" w:cs="Arial"/>
                <w:b/>
                <w:bCs/>
                <w:kern w:val="0"/>
                <w:lang w:eastAsia="sk-SK"/>
              </w:rPr>
              <w:t>Znížený stupeň</w:t>
            </w:r>
            <w:r>
              <w:rPr>
                <w:rFonts w:asciiTheme="minorHAnsi" w:eastAsia="Times New Roman" w:hAnsiTheme="minorHAnsi" w:cs="Arial"/>
                <w:b/>
                <w:bCs/>
                <w:kern w:val="0"/>
                <w:lang w:eastAsia="sk-SK"/>
              </w:rPr>
              <w:t xml:space="preserve"> </w:t>
            </w:r>
            <w:r w:rsidRPr="00530101">
              <w:rPr>
                <w:rFonts w:asciiTheme="minorHAnsi" w:eastAsia="Times New Roman" w:hAnsiTheme="minorHAnsi" w:cs="Arial"/>
                <w:b/>
                <w:bCs/>
                <w:kern w:val="0"/>
                <w:lang w:eastAsia="sk-SK"/>
              </w:rPr>
              <w:t xml:space="preserve">zo správania 2 </w:t>
            </w:r>
            <w:r w:rsidRPr="00530101">
              <w:rPr>
                <w:rFonts w:asciiTheme="minorHAnsi" w:eastAsia="Times New Roman" w:hAnsiTheme="minorHAnsi" w:cs="Arial"/>
                <w:kern w:val="0"/>
                <w:lang w:eastAsia="sk-SK"/>
              </w:rPr>
              <w:t>(uspokojivé)</w:t>
            </w:r>
          </w:p>
        </w:tc>
        <w:tc>
          <w:tcPr>
            <w:tcW w:w="5948" w:type="dxa"/>
            <w:vAlign w:val="center"/>
          </w:tcPr>
          <w:p w:rsidR="002544E7" w:rsidRPr="00530101" w:rsidRDefault="00B40E03" w:rsidP="002544E7">
            <w:pPr>
              <w:widowControl/>
              <w:suppressAutoHyphens w:val="0"/>
              <w:spacing w:before="100" w:beforeAutospacing="1" w:after="100" w:afterAutospacing="1" w:line="276" w:lineRule="auto"/>
              <w:jc w:val="both"/>
              <w:rPr>
                <w:rFonts w:asciiTheme="minorHAnsi" w:eastAsia="Times New Roman" w:hAnsiTheme="minorHAnsi"/>
                <w:kern w:val="0"/>
                <w:lang w:eastAsia="sk-SK"/>
              </w:rPr>
            </w:pPr>
            <w:r>
              <w:rPr>
                <w:rFonts w:asciiTheme="minorHAnsi" w:eastAsia="Times New Roman" w:hAnsiTheme="minorHAnsi"/>
                <w:kern w:val="0"/>
                <w:lang w:eastAsia="sk-SK"/>
              </w:rPr>
              <w:t>n</w:t>
            </w:r>
            <w:r w:rsidR="002544E7" w:rsidRPr="00530101">
              <w:rPr>
                <w:rFonts w:asciiTheme="minorHAnsi" w:eastAsia="Times New Roman" w:hAnsiTheme="minorHAnsi"/>
                <w:kern w:val="0"/>
                <w:lang w:eastAsia="sk-SK"/>
              </w:rPr>
              <w:t>avrhuje ho triedny učiteľ po prerokovaní na pedagogickej rade a podľa potreby s rodičom žiaka</w:t>
            </w:r>
          </w:p>
          <w:p w:rsidR="00B40E03" w:rsidRDefault="002544E7" w:rsidP="00B40E03">
            <w:pPr>
              <w:widowControl/>
              <w:suppressAutoHyphens w:val="0"/>
              <w:spacing w:before="100" w:beforeAutospacing="1" w:after="100" w:afterAutospacing="1" w:line="240" w:lineRule="atLeast"/>
              <w:jc w:val="both"/>
              <w:rPr>
                <w:rFonts w:asciiTheme="minorHAnsi" w:eastAsia="Times New Roman" w:hAnsiTheme="minorHAnsi"/>
                <w:kern w:val="0"/>
                <w:lang w:eastAsia="sk-SK"/>
              </w:rPr>
            </w:pPr>
            <w:r w:rsidRPr="00530101">
              <w:rPr>
                <w:rFonts w:asciiTheme="minorHAnsi" w:eastAsia="Times New Roman" w:hAnsiTheme="minorHAnsi"/>
                <w:kern w:val="0"/>
                <w:lang w:eastAsia="sk-SK"/>
              </w:rPr>
              <w:t>Žiak sa závažnejšie previní v škole i mimo školy</w:t>
            </w:r>
            <w:r w:rsidR="00B40E03">
              <w:rPr>
                <w:rFonts w:asciiTheme="minorHAnsi" w:eastAsia="Times New Roman" w:hAnsiTheme="minorHAnsi"/>
                <w:kern w:val="0"/>
                <w:lang w:eastAsia="sk-SK"/>
              </w:rPr>
              <w:t>:</w:t>
            </w:r>
          </w:p>
          <w:p w:rsidR="00B40E03" w:rsidRDefault="00B40E03" w:rsidP="00E54629">
            <w:pPr>
              <w:pStyle w:val="Odsekzoznamu"/>
              <w:widowControl/>
              <w:numPr>
                <w:ilvl w:val="0"/>
                <w:numId w:val="29"/>
              </w:numPr>
              <w:suppressAutoHyphens w:val="0"/>
              <w:spacing w:before="100" w:beforeAutospacing="1" w:after="100" w:afterAutospacing="1" w:line="240" w:lineRule="atLeast"/>
              <w:jc w:val="both"/>
              <w:rPr>
                <w:rFonts w:asciiTheme="minorHAnsi" w:hAnsiTheme="minorHAnsi"/>
                <w:kern w:val="0"/>
              </w:rPr>
            </w:pPr>
            <w:r w:rsidRPr="00B40E03">
              <w:rPr>
                <w:rFonts w:asciiTheme="minorHAnsi" w:hAnsiTheme="minorHAnsi"/>
                <w:kern w:val="0"/>
              </w:rPr>
              <w:t>opakovaná bitka</w:t>
            </w:r>
          </w:p>
          <w:p w:rsidR="00E2580D" w:rsidRDefault="00E2580D" w:rsidP="00E54629">
            <w:pPr>
              <w:pStyle w:val="Odsekzoznamu"/>
              <w:widowControl/>
              <w:numPr>
                <w:ilvl w:val="0"/>
                <w:numId w:val="29"/>
              </w:numPr>
              <w:suppressAutoHyphens w:val="0"/>
              <w:spacing w:before="100" w:beforeAutospacing="1" w:after="100" w:afterAutospacing="1" w:line="240" w:lineRule="atLeast"/>
              <w:jc w:val="both"/>
              <w:rPr>
                <w:rFonts w:asciiTheme="minorHAnsi" w:hAnsiTheme="minorHAnsi"/>
                <w:kern w:val="0"/>
              </w:rPr>
            </w:pPr>
            <w:r>
              <w:rPr>
                <w:rFonts w:asciiTheme="minorHAnsi" w:hAnsiTheme="minorHAnsi"/>
                <w:kern w:val="0"/>
              </w:rPr>
              <w:t>sústavné narúšanie výchovno-vzdelávacieho procesu nevhodným správaním</w:t>
            </w:r>
          </w:p>
          <w:p w:rsidR="00B40E03" w:rsidRDefault="002544E7" w:rsidP="00E54629">
            <w:pPr>
              <w:pStyle w:val="Odsekzoznamu"/>
              <w:widowControl/>
              <w:numPr>
                <w:ilvl w:val="0"/>
                <w:numId w:val="29"/>
              </w:numPr>
              <w:suppressAutoHyphens w:val="0"/>
              <w:spacing w:before="100" w:beforeAutospacing="1" w:after="100" w:afterAutospacing="1" w:line="240" w:lineRule="atLeast"/>
              <w:jc w:val="both"/>
              <w:rPr>
                <w:rFonts w:asciiTheme="minorHAnsi" w:hAnsiTheme="minorHAnsi"/>
                <w:kern w:val="0"/>
              </w:rPr>
            </w:pPr>
            <w:r w:rsidRPr="00B40E03">
              <w:rPr>
                <w:rFonts w:asciiTheme="minorHAnsi" w:hAnsiTheme="minorHAnsi"/>
                <w:kern w:val="0"/>
              </w:rPr>
              <w:t>sústavné napádanie spolužiakov</w:t>
            </w:r>
          </w:p>
          <w:p w:rsidR="00B40E03" w:rsidRDefault="002544E7" w:rsidP="00E54629">
            <w:pPr>
              <w:pStyle w:val="Odsekzoznamu"/>
              <w:widowControl/>
              <w:numPr>
                <w:ilvl w:val="0"/>
                <w:numId w:val="29"/>
              </w:numPr>
              <w:suppressAutoHyphens w:val="0"/>
              <w:spacing w:before="100" w:beforeAutospacing="1" w:after="100" w:afterAutospacing="1" w:line="240" w:lineRule="atLeast"/>
              <w:jc w:val="both"/>
              <w:rPr>
                <w:rFonts w:asciiTheme="minorHAnsi" w:hAnsiTheme="minorHAnsi"/>
                <w:kern w:val="0"/>
              </w:rPr>
            </w:pPr>
            <w:r w:rsidRPr="00B40E03">
              <w:rPr>
                <w:rFonts w:asciiTheme="minorHAnsi" w:hAnsiTheme="minorHAnsi"/>
                <w:kern w:val="0"/>
              </w:rPr>
              <w:t>úmyselné ublíženie na zdraví</w:t>
            </w:r>
          </w:p>
          <w:p w:rsidR="00B40E03" w:rsidRDefault="002544E7" w:rsidP="00E54629">
            <w:pPr>
              <w:pStyle w:val="Odsekzoznamu"/>
              <w:widowControl/>
              <w:numPr>
                <w:ilvl w:val="0"/>
                <w:numId w:val="29"/>
              </w:numPr>
              <w:suppressAutoHyphens w:val="0"/>
              <w:spacing w:before="100" w:beforeAutospacing="1" w:after="100" w:afterAutospacing="1" w:line="240" w:lineRule="atLeast"/>
              <w:jc w:val="both"/>
              <w:rPr>
                <w:rFonts w:asciiTheme="minorHAnsi" w:hAnsiTheme="minorHAnsi"/>
                <w:kern w:val="0"/>
              </w:rPr>
            </w:pPr>
            <w:r w:rsidRPr="00B40E03">
              <w:rPr>
                <w:rFonts w:asciiTheme="minorHAnsi" w:hAnsiTheme="minorHAnsi"/>
                <w:kern w:val="0"/>
              </w:rPr>
              <w:t>fajčenie a požívanie alkoholických nápojov v</w:t>
            </w:r>
            <w:r w:rsidR="00B40E03">
              <w:rPr>
                <w:rFonts w:asciiTheme="minorHAnsi" w:hAnsiTheme="minorHAnsi"/>
                <w:kern w:val="0"/>
              </w:rPr>
              <w:t> </w:t>
            </w:r>
            <w:r w:rsidRPr="00B40E03">
              <w:rPr>
                <w:rFonts w:asciiTheme="minorHAnsi" w:hAnsiTheme="minorHAnsi"/>
                <w:kern w:val="0"/>
              </w:rPr>
              <w:t>škole</w:t>
            </w:r>
          </w:p>
          <w:p w:rsidR="00B40E03" w:rsidRDefault="002544E7" w:rsidP="00E54629">
            <w:pPr>
              <w:pStyle w:val="Odsekzoznamu"/>
              <w:widowControl/>
              <w:numPr>
                <w:ilvl w:val="0"/>
                <w:numId w:val="29"/>
              </w:numPr>
              <w:suppressAutoHyphens w:val="0"/>
              <w:spacing w:before="100" w:beforeAutospacing="1" w:after="100" w:afterAutospacing="1" w:line="240" w:lineRule="atLeast"/>
              <w:jc w:val="both"/>
              <w:rPr>
                <w:rFonts w:asciiTheme="minorHAnsi" w:hAnsiTheme="minorHAnsi"/>
                <w:kern w:val="0"/>
              </w:rPr>
            </w:pPr>
            <w:r w:rsidRPr="00B40E03">
              <w:rPr>
                <w:rFonts w:asciiTheme="minorHAnsi" w:hAnsiTheme="minorHAnsi"/>
                <w:kern w:val="0"/>
              </w:rPr>
              <w:t>výtržnosť na verejnosti vyšetrovaná políciou</w:t>
            </w:r>
          </w:p>
          <w:p w:rsidR="00B40E03" w:rsidRDefault="002544E7" w:rsidP="00E54629">
            <w:pPr>
              <w:pStyle w:val="Odsekzoznamu"/>
              <w:widowControl/>
              <w:numPr>
                <w:ilvl w:val="0"/>
                <w:numId w:val="29"/>
              </w:numPr>
              <w:suppressAutoHyphens w:val="0"/>
              <w:spacing w:before="100" w:beforeAutospacing="1" w:after="100" w:afterAutospacing="1" w:line="240" w:lineRule="atLeast"/>
              <w:jc w:val="both"/>
              <w:rPr>
                <w:rFonts w:asciiTheme="minorHAnsi" w:hAnsiTheme="minorHAnsi"/>
                <w:kern w:val="0"/>
              </w:rPr>
            </w:pPr>
            <w:r w:rsidRPr="00B40E03">
              <w:rPr>
                <w:rFonts w:asciiTheme="minorHAnsi" w:hAnsiTheme="minorHAnsi"/>
                <w:kern w:val="0"/>
              </w:rPr>
              <w:t>prínos pyrotechniky</w:t>
            </w:r>
          </w:p>
          <w:p w:rsidR="00B40E03" w:rsidRDefault="002544E7" w:rsidP="00E54629">
            <w:pPr>
              <w:pStyle w:val="Odsekzoznamu"/>
              <w:widowControl/>
              <w:numPr>
                <w:ilvl w:val="0"/>
                <w:numId w:val="29"/>
              </w:numPr>
              <w:suppressAutoHyphens w:val="0"/>
              <w:spacing w:before="100" w:beforeAutospacing="1" w:after="100" w:afterAutospacing="1" w:line="240" w:lineRule="atLeast"/>
              <w:jc w:val="both"/>
              <w:rPr>
                <w:rFonts w:asciiTheme="minorHAnsi" w:hAnsiTheme="minorHAnsi"/>
                <w:kern w:val="0"/>
              </w:rPr>
            </w:pPr>
            <w:r w:rsidRPr="00B40E03">
              <w:rPr>
                <w:rFonts w:asciiTheme="minorHAnsi" w:hAnsiTheme="minorHAnsi"/>
                <w:kern w:val="0"/>
              </w:rPr>
              <w:t>opakované šikanovanie spolužiakov</w:t>
            </w:r>
          </w:p>
          <w:p w:rsidR="00B40E03" w:rsidRDefault="002544E7" w:rsidP="00E54629">
            <w:pPr>
              <w:pStyle w:val="Odsekzoznamu"/>
              <w:widowControl/>
              <w:numPr>
                <w:ilvl w:val="0"/>
                <w:numId w:val="29"/>
              </w:numPr>
              <w:suppressAutoHyphens w:val="0"/>
              <w:spacing w:before="100" w:beforeAutospacing="1" w:after="100" w:afterAutospacing="1" w:line="240" w:lineRule="atLeast"/>
              <w:jc w:val="both"/>
              <w:rPr>
                <w:rFonts w:asciiTheme="minorHAnsi" w:hAnsiTheme="minorHAnsi"/>
                <w:kern w:val="0"/>
              </w:rPr>
            </w:pPr>
            <w:r w:rsidRPr="00B40E03">
              <w:rPr>
                <w:rFonts w:asciiTheme="minorHAnsi" w:hAnsiTheme="minorHAnsi"/>
                <w:kern w:val="0"/>
              </w:rPr>
              <w:t>opakované menej závažne previnenia vo vyšších bodoch (ak nedošlo k náprave)</w:t>
            </w:r>
          </w:p>
          <w:p w:rsidR="00B40E03" w:rsidRDefault="002544E7" w:rsidP="00E54629">
            <w:pPr>
              <w:pStyle w:val="Odsekzoznamu"/>
              <w:widowControl/>
              <w:numPr>
                <w:ilvl w:val="0"/>
                <w:numId w:val="29"/>
              </w:numPr>
              <w:suppressAutoHyphens w:val="0"/>
              <w:spacing w:before="100" w:beforeAutospacing="1" w:after="100" w:afterAutospacing="1" w:line="240" w:lineRule="atLeast"/>
              <w:jc w:val="both"/>
              <w:rPr>
                <w:rFonts w:asciiTheme="minorHAnsi" w:hAnsiTheme="minorHAnsi"/>
                <w:kern w:val="0"/>
              </w:rPr>
            </w:pPr>
            <w:r w:rsidRPr="00B40E03">
              <w:rPr>
                <w:rFonts w:asciiTheme="minorHAnsi" w:hAnsiTheme="minorHAnsi"/>
                <w:kern w:val="0"/>
              </w:rPr>
              <w:t>opakované sťažnosti na správanie sa žiaka na verejnosti</w:t>
            </w:r>
          </w:p>
          <w:p w:rsidR="00B40E03" w:rsidRDefault="002544E7" w:rsidP="00E54629">
            <w:pPr>
              <w:pStyle w:val="Odsekzoznamu"/>
              <w:widowControl/>
              <w:numPr>
                <w:ilvl w:val="0"/>
                <w:numId w:val="29"/>
              </w:numPr>
              <w:suppressAutoHyphens w:val="0"/>
              <w:spacing w:before="100" w:beforeAutospacing="1" w:after="100" w:afterAutospacing="1" w:line="240" w:lineRule="atLeast"/>
              <w:jc w:val="both"/>
              <w:rPr>
                <w:rFonts w:asciiTheme="minorHAnsi" w:hAnsiTheme="minorHAnsi"/>
                <w:kern w:val="0"/>
              </w:rPr>
            </w:pPr>
            <w:r w:rsidRPr="00B40E03">
              <w:rPr>
                <w:rFonts w:asciiTheme="minorHAnsi" w:hAnsiTheme="minorHAnsi"/>
                <w:kern w:val="0"/>
              </w:rPr>
              <w:t>záškoláctvo a neospravedlnené hodiny (od 19- 48 hodín)</w:t>
            </w:r>
          </w:p>
          <w:p w:rsidR="00B40E03" w:rsidRPr="00B40E03" w:rsidRDefault="002544E7" w:rsidP="00E54629">
            <w:pPr>
              <w:pStyle w:val="Odsekzoznamu"/>
              <w:widowControl/>
              <w:numPr>
                <w:ilvl w:val="0"/>
                <w:numId w:val="29"/>
              </w:numPr>
              <w:suppressAutoHyphens w:val="0"/>
              <w:spacing w:before="100" w:beforeAutospacing="1" w:after="100" w:afterAutospacing="1" w:line="240" w:lineRule="atLeast"/>
              <w:jc w:val="both"/>
              <w:rPr>
                <w:rFonts w:asciiTheme="minorHAnsi" w:hAnsiTheme="minorHAnsi"/>
                <w:kern w:val="0"/>
              </w:rPr>
            </w:pPr>
            <w:r w:rsidRPr="00B40E03">
              <w:rPr>
                <w:rFonts w:asciiTheme="minorHAnsi" w:eastAsiaTheme="minorHAnsi" w:hAnsiTheme="minorHAnsi" w:cs="Calibri"/>
                <w:lang w:eastAsia="en-US"/>
              </w:rPr>
              <w:t xml:space="preserve">rozširovanie nahratého dokumentu žiaka alebo učiteľa na sociálnu </w:t>
            </w:r>
            <w:r w:rsidR="008C77E5" w:rsidRPr="008C77E5">
              <w:rPr>
                <w:rFonts w:asciiTheme="minorHAnsi" w:eastAsiaTheme="minorHAnsi" w:hAnsiTheme="minorHAnsi" w:cs="Calibri"/>
                <w:lang w:eastAsia="en-US"/>
              </w:rPr>
              <w:t>sieť</w:t>
            </w:r>
          </w:p>
          <w:p w:rsidR="00B40E03" w:rsidRPr="00B40E03" w:rsidRDefault="002544E7" w:rsidP="00E54629">
            <w:pPr>
              <w:pStyle w:val="Odsekzoznamu"/>
              <w:widowControl/>
              <w:numPr>
                <w:ilvl w:val="0"/>
                <w:numId w:val="29"/>
              </w:numPr>
              <w:suppressAutoHyphens w:val="0"/>
              <w:spacing w:before="100" w:beforeAutospacing="1" w:after="100" w:afterAutospacing="1" w:line="240" w:lineRule="atLeast"/>
              <w:jc w:val="both"/>
              <w:rPr>
                <w:rFonts w:asciiTheme="minorHAnsi" w:hAnsiTheme="minorHAnsi"/>
                <w:kern w:val="0"/>
              </w:rPr>
            </w:pPr>
            <w:r w:rsidRPr="00B40E03">
              <w:rPr>
                <w:rFonts w:asciiTheme="minorHAnsi" w:hAnsiTheme="minorHAnsi"/>
                <w:kern w:val="0"/>
                <w:szCs w:val="24"/>
              </w:rPr>
              <w:t>rozširovanie videa s hanlivým obsahom na sociálnych sieťach</w:t>
            </w:r>
          </w:p>
          <w:p w:rsidR="00B40E03" w:rsidRPr="00B40E03" w:rsidRDefault="002544E7" w:rsidP="00E54629">
            <w:pPr>
              <w:pStyle w:val="Odsekzoznamu"/>
              <w:widowControl/>
              <w:numPr>
                <w:ilvl w:val="0"/>
                <w:numId w:val="29"/>
              </w:numPr>
              <w:suppressAutoHyphens w:val="0"/>
              <w:spacing w:before="100" w:beforeAutospacing="1" w:after="100" w:afterAutospacing="1" w:line="240" w:lineRule="atLeast"/>
              <w:jc w:val="both"/>
              <w:rPr>
                <w:rFonts w:asciiTheme="minorHAnsi" w:hAnsiTheme="minorHAnsi"/>
                <w:kern w:val="0"/>
              </w:rPr>
            </w:pPr>
            <w:r w:rsidRPr="00B40E03">
              <w:rPr>
                <w:rFonts w:asciiTheme="minorHAnsi" w:hAnsiTheme="minorHAnsi"/>
                <w:kern w:val="0"/>
                <w:szCs w:val="24"/>
              </w:rPr>
              <w:t>rozširovanie obrázkov a fotografií s hanlivým obsahom na sociálnych sieťach</w:t>
            </w:r>
          </w:p>
          <w:p w:rsidR="00B40E03" w:rsidRPr="00B40E03" w:rsidRDefault="002544E7" w:rsidP="00E54629">
            <w:pPr>
              <w:pStyle w:val="Odsekzoznamu"/>
              <w:widowControl/>
              <w:numPr>
                <w:ilvl w:val="0"/>
                <w:numId w:val="29"/>
              </w:numPr>
              <w:suppressAutoHyphens w:val="0"/>
              <w:spacing w:before="100" w:beforeAutospacing="1" w:after="100" w:afterAutospacing="1" w:line="240" w:lineRule="atLeast"/>
              <w:jc w:val="both"/>
              <w:rPr>
                <w:rFonts w:asciiTheme="minorHAnsi" w:hAnsiTheme="minorHAnsi"/>
                <w:kern w:val="0"/>
              </w:rPr>
            </w:pPr>
            <w:r w:rsidRPr="00B40E03">
              <w:rPr>
                <w:rFonts w:asciiTheme="minorHAnsi" w:hAnsiTheme="minorHAnsi"/>
                <w:kern w:val="0"/>
                <w:szCs w:val="24"/>
              </w:rPr>
              <w:t xml:space="preserve">grafity po budovách </w:t>
            </w:r>
            <w:r w:rsidR="008C77E5">
              <w:rPr>
                <w:rFonts w:asciiTheme="minorHAnsi" w:hAnsiTheme="minorHAnsi"/>
                <w:kern w:val="0"/>
                <w:szCs w:val="24"/>
              </w:rPr>
              <w:t>školy</w:t>
            </w:r>
          </w:p>
          <w:p w:rsidR="002544E7" w:rsidRPr="00B40E03" w:rsidRDefault="002544E7" w:rsidP="00E54629">
            <w:pPr>
              <w:pStyle w:val="Odsekzoznamu"/>
              <w:widowControl/>
              <w:numPr>
                <w:ilvl w:val="0"/>
                <w:numId w:val="29"/>
              </w:numPr>
              <w:suppressAutoHyphens w:val="0"/>
              <w:spacing w:before="100" w:beforeAutospacing="1" w:after="100" w:afterAutospacing="1" w:line="240" w:lineRule="atLeast"/>
              <w:jc w:val="both"/>
              <w:rPr>
                <w:rFonts w:asciiTheme="minorHAnsi" w:hAnsiTheme="minorHAnsi"/>
                <w:kern w:val="0"/>
              </w:rPr>
            </w:pPr>
            <w:r w:rsidRPr="00B40E03">
              <w:rPr>
                <w:rFonts w:asciiTheme="minorHAnsi" w:hAnsiTheme="minorHAnsi"/>
                <w:kern w:val="0"/>
                <w:szCs w:val="24"/>
              </w:rPr>
              <w:t>závažné vedomé zničenie majetku školy</w:t>
            </w:r>
          </w:p>
        </w:tc>
      </w:tr>
      <w:tr w:rsidR="002544E7" w:rsidTr="00B40E03">
        <w:tc>
          <w:tcPr>
            <w:tcW w:w="562" w:type="dxa"/>
          </w:tcPr>
          <w:p w:rsidR="002544E7" w:rsidRPr="002544E7" w:rsidRDefault="002544E7" w:rsidP="002544E7">
            <w:pPr>
              <w:pStyle w:val="Zkladntext"/>
              <w:jc w:val="center"/>
              <w:rPr>
                <w:rFonts w:asciiTheme="minorHAnsi" w:hAnsiTheme="minorHAnsi" w:cstheme="minorHAnsi"/>
                <w:b/>
                <w:lang w:eastAsia="en-US"/>
              </w:rPr>
            </w:pPr>
            <w:r>
              <w:rPr>
                <w:rFonts w:asciiTheme="minorHAnsi" w:hAnsiTheme="minorHAnsi" w:cstheme="minorHAnsi"/>
                <w:b/>
                <w:lang w:eastAsia="en-US"/>
              </w:rPr>
              <w:t>6.</w:t>
            </w:r>
          </w:p>
        </w:tc>
        <w:tc>
          <w:tcPr>
            <w:tcW w:w="2552" w:type="dxa"/>
          </w:tcPr>
          <w:p w:rsidR="002544E7" w:rsidRPr="002544E7" w:rsidRDefault="002544E7" w:rsidP="002544E7">
            <w:pPr>
              <w:widowControl/>
              <w:suppressAutoHyphens w:val="0"/>
              <w:spacing w:before="100" w:beforeAutospacing="1" w:after="100" w:afterAutospacing="1" w:line="276" w:lineRule="auto"/>
              <w:jc w:val="center"/>
              <w:rPr>
                <w:rFonts w:asciiTheme="minorHAnsi" w:eastAsia="Times New Roman" w:hAnsiTheme="minorHAnsi"/>
                <w:b/>
                <w:bCs/>
                <w:kern w:val="0"/>
                <w:lang w:eastAsia="sk-SK"/>
              </w:rPr>
            </w:pPr>
            <w:r w:rsidRPr="00530101">
              <w:rPr>
                <w:rFonts w:asciiTheme="minorHAnsi" w:eastAsia="Times New Roman" w:hAnsiTheme="minorHAnsi"/>
                <w:b/>
                <w:bCs/>
                <w:kern w:val="0"/>
                <w:lang w:eastAsia="sk-SK"/>
              </w:rPr>
              <w:t>Znížený stupeň</w:t>
            </w:r>
            <w:r>
              <w:rPr>
                <w:rFonts w:asciiTheme="minorHAnsi" w:eastAsia="Times New Roman" w:hAnsiTheme="minorHAnsi"/>
                <w:b/>
                <w:bCs/>
                <w:kern w:val="0"/>
                <w:lang w:eastAsia="sk-SK"/>
              </w:rPr>
              <w:t xml:space="preserve"> </w:t>
            </w:r>
            <w:r w:rsidRPr="00530101">
              <w:rPr>
                <w:rFonts w:asciiTheme="minorHAnsi" w:eastAsia="Times New Roman" w:hAnsiTheme="minorHAnsi"/>
                <w:b/>
                <w:bCs/>
                <w:kern w:val="0"/>
                <w:lang w:eastAsia="sk-SK"/>
              </w:rPr>
              <w:t>zo správania 3 </w:t>
            </w:r>
            <w:r w:rsidRPr="00530101">
              <w:rPr>
                <w:rFonts w:asciiTheme="minorHAnsi" w:eastAsia="Times New Roman" w:hAnsiTheme="minorHAnsi" w:cs="Arial"/>
                <w:kern w:val="0"/>
                <w:lang w:eastAsia="sk-SK"/>
              </w:rPr>
              <w:t>(menej uspokojivé)</w:t>
            </w:r>
          </w:p>
        </w:tc>
        <w:tc>
          <w:tcPr>
            <w:tcW w:w="5948" w:type="dxa"/>
          </w:tcPr>
          <w:p w:rsidR="00B40E03" w:rsidRDefault="002544E7" w:rsidP="00E54629">
            <w:pPr>
              <w:pStyle w:val="Odsekzoznamu"/>
              <w:widowControl/>
              <w:numPr>
                <w:ilvl w:val="0"/>
                <w:numId w:val="31"/>
              </w:numPr>
              <w:suppressAutoHyphens w:val="0"/>
              <w:spacing w:before="100" w:beforeAutospacing="1" w:after="100" w:afterAutospacing="1" w:line="240" w:lineRule="atLeast"/>
              <w:rPr>
                <w:rFonts w:asciiTheme="minorHAnsi" w:hAnsiTheme="minorHAnsi"/>
                <w:kern w:val="0"/>
              </w:rPr>
            </w:pPr>
            <w:r w:rsidRPr="00B40E03">
              <w:rPr>
                <w:rFonts w:asciiTheme="minorHAnsi" w:hAnsiTheme="minorHAnsi"/>
                <w:kern w:val="0"/>
              </w:rPr>
              <w:t xml:space="preserve">správanie žiaka v škole i mimo nej, ktoré je v rozpore so školským poriadkom a ani </w:t>
            </w:r>
            <w:r w:rsidRPr="008C77E5">
              <w:rPr>
                <w:rFonts w:asciiTheme="minorHAnsi" w:hAnsiTheme="minorHAnsi"/>
                <w:kern w:val="0"/>
              </w:rPr>
              <w:t>predchádzajú</w:t>
            </w:r>
            <w:r w:rsidR="008C77E5" w:rsidRPr="008C77E5">
              <w:rPr>
                <w:rFonts w:asciiTheme="minorHAnsi" w:hAnsiTheme="minorHAnsi"/>
                <w:kern w:val="0"/>
              </w:rPr>
              <w:t>ci</w:t>
            </w:r>
            <w:r w:rsidRPr="00B40E03">
              <w:rPr>
                <w:rFonts w:asciiTheme="minorHAnsi" w:hAnsiTheme="minorHAnsi"/>
                <w:kern w:val="0"/>
              </w:rPr>
              <w:t xml:space="preserve"> stupeň zníženia známky zo správania nemal za následok zlepšenia sa správania</w:t>
            </w:r>
          </w:p>
          <w:p w:rsidR="002544E7" w:rsidRPr="00E2580D" w:rsidRDefault="002544E7" w:rsidP="00E54629">
            <w:pPr>
              <w:pStyle w:val="Odsekzoznamu"/>
              <w:widowControl/>
              <w:numPr>
                <w:ilvl w:val="0"/>
                <w:numId w:val="31"/>
              </w:numPr>
              <w:suppressAutoHyphens w:val="0"/>
              <w:spacing w:before="100" w:beforeAutospacing="1" w:after="100" w:afterAutospacing="1" w:line="240" w:lineRule="atLeast"/>
              <w:rPr>
                <w:rFonts w:asciiTheme="minorHAnsi" w:hAnsiTheme="minorHAnsi"/>
                <w:kern w:val="0"/>
              </w:rPr>
            </w:pPr>
            <w:r w:rsidRPr="00B40E03">
              <w:rPr>
                <w:rFonts w:asciiTheme="minorHAnsi" w:hAnsiTheme="minorHAnsi" w:cs="Arial"/>
                <w:kern w:val="0"/>
              </w:rPr>
              <w:t>záškoláctvo a neospravedlnené hodiny (49 do 84 hodín)</w:t>
            </w:r>
          </w:p>
          <w:p w:rsidR="00E2580D" w:rsidRPr="00B40E03" w:rsidRDefault="00E2580D" w:rsidP="00E2580D">
            <w:pPr>
              <w:pStyle w:val="Odsekzoznamu"/>
              <w:widowControl/>
              <w:numPr>
                <w:ilvl w:val="0"/>
                <w:numId w:val="31"/>
              </w:numPr>
              <w:suppressAutoHyphens w:val="0"/>
              <w:spacing w:before="100" w:beforeAutospacing="1" w:after="100" w:afterAutospacing="1" w:line="240" w:lineRule="atLeast"/>
              <w:rPr>
                <w:rFonts w:asciiTheme="minorHAnsi" w:hAnsiTheme="minorHAnsi"/>
                <w:kern w:val="0"/>
              </w:rPr>
            </w:pPr>
            <w:r>
              <w:rPr>
                <w:rFonts w:asciiTheme="minorHAnsi" w:hAnsiTheme="minorHAnsi" w:cs="Arial"/>
                <w:kern w:val="0"/>
              </w:rPr>
              <w:t>opakované šikanovanie podľa závažnosti</w:t>
            </w:r>
          </w:p>
        </w:tc>
      </w:tr>
      <w:tr w:rsidR="002544E7" w:rsidTr="00B40E03">
        <w:tc>
          <w:tcPr>
            <w:tcW w:w="562" w:type="dxa"/>
          </w:tcPr>
          <w:p w:rsidR="002544E7" w:rsidRDefault="002544E7" w:rsidP="002544E7">
            <w:pPr>
              <w:pStyle w:val="Zkladntext"/>
              <w:jc w:val="center"/>
              <w:rPr>
                <w:rFonts w:asciiTheme="minorHAnsi" w:hAnsiTheme="minorHAnsi" w:cstheme="minorHAnsi"/>
                <w:b/>
                <w:lang w:eastAsia="en-US"/>
              </w:rPr>
            </w:pPr>
            <w:r>
              <w:rPr>
                <w:rFonts w:asciiTheme="minorHAnsi" w:hAnsiTheme="minorHAnsi" w:cstheme="minorHAnsi"/>
                <w:b/>
                <w:lang w:eastAsia="en-US"/>
              </w:rPr>
              <w:t>7.</w:t>
            </w:r>
          </w:p>
        </w:tc>
        <w:tc>
          <w:tcPr>
            <w:tcW w:w="2552" w:type="dxa"/>
          </w:tcPr>
          <w:p w:rsidR="002544E7" w:rsidRPr="002544E7" w:rsidRDefault="002544E7" w:rsidP="002544E7">
            <w:pPr>
              <w:widowControl/>
              <w:suppressAutoHyphens w:val="0"/>
              <w:spacing w:before="100" w:beforeAutospacing="1" w:after="100" w:afterAutospacing="1" w:line="276" w:lineRule="auto"/>
              <w:jc w:val="center"/>
              <w:rPr>
                <w:rFonts w:asciiTheme="minorHAnsi" w:eastAsia="Times New Roman" w:hAnsiTheme="minorHAnsi"/>
                <w:kern w:val="0"/>
                <w:lang w:eastAsia="sk-SK"/>
              </w:rPr>
            </w:pPr>
            <w:r w:rsidRPr="00530101">
              <w:rPr>
                <w:rFonts w:asciiTheme="minorHAnsi" w:eastAsia="Times New Roman" w:hAnsiTheme="minorHAnsi"/>
                <w:b/>
                <w:bCs/>
                <w:kern w:val="0"/>
                <w:lang w:eastAsia="sk-SK"/>
              </w:rPr>
              <w:t>Znížený stupeň</w:t>
            </w:r>
            <w:r>
              <w:rPr>
                <w:rFonts w:asciiTheme="minorHAnsi" w:eastAsia="Times New Roman" w:hAnsiTheme="minorHAnsi"/>
                <w:b/>
                <w:bCs/>
                <w:kern w:val="0"/>
                <w:lang w:eastAsia="sk-SK"/>
              </w:rPr>
              <w:t xml:space="preserve"> </w:t>
            </w:r>
            <w:r w:rsidRPr="00530101">
              <w:rPr>
                <w:rFonts w:asciiTheme="minorHAnsi" w:eastAsia="Times New Roman" w:hAnsiTheme="minorHAnsi"/>
                <w:b/>
                <w:bCs/>
                <w:kern w:val="0"/>
                <w:lang w:eastAsia="sk-SK"/>
              </w:rPr>
              <w:t>zo správania 4</w:t>
            </w:r>
            <w:r>
              <w:rPr>
                <w:rFonts w:asciiTheme="minorHAnsi" w:eastAsia="Times New Roman" w:hAnsiTheme="minorHAnsi"/>
                <w:b/>
                <w:bCs/>
                <w:kern w:val="0"/>
                <w:lang w:eastAsia="sk-SK"/>
              </w:rPr>
              <w:t xml:space="preserve"> </w:t>
            </w:r>
            <w:r w:rsidRPr="00530101">
              <w:rPr>
                <w:rFonts w:asciiTheme="minorHAnsi" w:eastAsia="Times New Roman" w:hAnsiTheme="minorHAnsi" w:cs="Arial"/>
                <w:kern w:val="0"/>
                <w:lang w:eastAsia="sk-SK"/>
              </w:rPr>
              <w:t>(neuspokojivé)</w:t>
            </w:r>
          </w:p>
        </w:tc>
        <w:tc>
          <w:tcPr>
            <w:tcW w:w="5948" w:type="dxa"/>
            <w:vAlign w:val="center"/>
          </w:tcPr>
          <w:p w:rsidR="00B40E03" w:rsidRDefault="002544E7" w:rsidP="00E54629">
            <w:pPr>
              <w:pStyle w:val="Odsekzoznamu"/>
              <w:widowControl/>
              <w:numPr>
                <w:ilvl w:val="0"/>
                <w:numId w:val="30"/>
              </w:numPr>
              <w:suppressAutoHyphens w:val="0"/>
              <w:spacing w:before="100" w:beforeAutospacing="1" w:after="100" w:afterAutospacing="1" w:line="276" w:lineRule="auto"/>
              <w:jc w:val="both"/>
              <w:rPr>
                <w:rFonts w:asciiTheme="minorHAnsi" w:hAnsiTheme="minorHAnsi"/>
                <w:kern w:val="0"/>
              </w:rPr>
            </w:pPr>
            <w:r w:rsidRPr="00B40E03">
              <w:rPr>
                <w:rFonts w:asciiTheme="minorHAnsi" w:hAnsiTheme="minorHAnsi"/>
                <w:kern w:val="0"/>
              </w:rPr>
              <w:t xml:space="preserve">žiak sústavne porušuje pravidlá správania </w:t>
            </w:r>
          </w:p>
          <w:p w:rsidR="00B40E03" w:rsidRDefault="002544E7" w:rsidP="00E54629">
            <w:pPr>
              <w:pStyle w:val="Odsekzoznamu"/>
              <w:widowControl/>
              <w:numPr>
                <w:ilvl w:val="0"/>
                <w:numId w:val="30"/>
              </w:numPr>
              <w:suppressAutoHyphens w:val="0"/>
              <w:spacing w:before="100" w:beforeAutospacing="1" w:after="100" w:afterAutospacing="1" w:line="276" w:lineRule="auto"/>
              <w:jc w:val="both"/>
              <w:rPr>
                <w:rFonts w:asciiTheme="minorHAnsi" w:hAnsiTheme="minorHAnsi"/>
                <w:kern w:val="0"/>
              </w:rPr>
            </w:pPr>
            <w:r w:rsidRPr="00B40E03">
              <w:rPr>
                <w:rFonts w:asciiTheme="minorHAnsi" w:hAnsiTheme="minorHAnsi"/>
                <w:kern w:val="0"/>
              </w:rPr>
              <w:t>zámerne narúša korektné vzťahy medzi spolužiakmi a závažnými previneniami ohrozuje ostatných spolužiakov, ani p</w:t>
            </w:r>
            <w:r w:rsidRPr="008C77E5">
              <w:rPr>
                <w:rFonts w:asciiTheme="minorHAnsi" w:hAnsiTheme="minorHAnsi"/>
                <w:kern w:val="0"/>
              </w:rPr>
              <w:t>redchádzajú</w:t>
            </w:r>
            <w:r w:rsidR="008C77E5" w:rsidRPr="008C77E5">
              <w:rPr>
                <w:rFonts w:asciiTheme="minorHAnsi" w:hAnsiTheme="minorHAnsi"/>
                <w:kern w:val="0"/>
              </w:rPr>
              <w:t>ci</w:t>
            </w:r>
            <w:r w:rsidRPr="00B40E03">
              <w:rPr>
                <w:rFonts w:asciiTheme="minorHAnsi" w:hAnsiTheme="minorHAnsi"/>
                <w:kern w:val="0"/>
              </w:rPr>
              <w:t xml:space="preserve"> stupeň zníženia známky zo správania nemal za následok zlepšenia sa správania</w:t>
            </w:r>
          </w:p>
          <w:p w:rsidR="002544E7" w:rsidRPr="00B40E03" w:rsidRDefault="002544E7" w:rsidP="00E54629">
            <w:pPr>
              <w:pStyle w:val="Odsekzoznamu"/>
              <w:widowControl/>
              <w:numPr>
                <w:ilvl w:val="0"/>
                <w:numId w:val="30"/>
              </w:numPr>
              <w:suppressAutoHyphens w:val="0"/>
              <w:spacing w:before="100" w:beforeAutospacing="1" w:after="100" w:afterAutospacing="1" w:line="276" w:lineRule="auto"/>
              <w:jc w:val="both"/>
              <w:rPr>
                <w:rFonts w:asciiTheme="minorHAnsi" w:hAnsiTheme="minorHAnsi"/>
                <w:kern w:val="0"/>
              </w:rPr>
            </w:pPr>
            <w:r w:rsidRPr="00B40E03">
              <w:rPr>
                <w:rFonts w:asciiTheme="minorHAnsi" w:hAnsiTheme="minorHAnsi" w:cs="Arial"/>
                <w:kern w:val="0"/>
              </w:rPr>
              <w:t>záškoláctvo a neospravedlnené hodiny (nad 85 hodín)</w:t>
            </w:r>
          </w:p>
        </w:tc>
      </w:tr>
    </w:tbl>
    <w:p w:rsidR="00A3093D" w:rsidRPr="00530101" w:rsidRDefault="00A3093D" w:rsidP="002544E7">
      <w:pPr>
        <w:widowControl/>
        <w:suppressAutoHyphens w:val="0"/>
        <w:spacing w:before="100" w:beforeAutospacing="1" w:after="100" w:afterAutospacing="1"/>
        <w:rPr>
          <w:rFonts w:asciiTheme="minorHAnsi" w:eastAsia="Times New Roman" w:hAnsiTheme="minorHAnsi" w:cs="Arial"/>
          <w:kern w:val="0"/>
          <w:lang w:eastAsia="sk-SK"/>
        </w:rPr>
      </w:pPr>
    </w:p>
    <w:p w:rsidR="00A3093D" w:rsidRPr="00802D61" w:rsidRDefault="008E546E" w:rsidP="00A3093D">
      <w:pPr>
        <w:widowControl/>
        <w:shd w:val="clear" w:color="auto" w:fill="FFFFFF"/>
        <w:suppressAutoHyphens w:val="0"/>
        <w:spacing w:before="100" w:beforeAutospacing="1" w:after="100" w:afterAutospacing="1"/>
        <w:jc w:val="both"/>
        <w:rPr>
          <w:rFonts w:ascii="Calibri" w:eastAsia="Times New Roman" w:hAnsi="Calibri" w:cs="Calibri"/>
          <w:color w:val="000000"/>
          <w:kern w:val="0"/>
          <w:lang w:eastAsia="sk-SK"/>
        </w:rPr>
      </w:pPr>
      <w:r w:rsidRPr="00802D61">
        <w:rPr>
          <w:rFonts w:ascii="Calibri" w:eastAsia="Times New Roman" w:hAnsi="Calibri" w:cs="Calibri"/>
          <w:color w:val="000000"/>
          <w:kern w:val="0"/>
          <w:lang w:eastAsia="sk-SK"/>
        </w:rPr>
        <w:t>Výchovné opatrenia sa udelia žiakom písomne, pošlú zákonným zástupcom a zaznamenajú sa v triednom výkaze.</w:t>
      </w:r>
    </w:p>
    <w:p w:rsidR="00A3093D" w:rsidRPr="00B306CF" w:rsidRDefault="00556849" w:rsidP="00B306CF">
      <w:pPr>
        <w:pStyle w:val="Normlnywebov"/>
        <w:shd w:val="clear" w:color="auto" w:fill="FFFFFF"/>
        <w:jc w:val="both"/>
        <w:rPr>
          <w:rFonts w:asciiTheme="minorHAnsi" w:hAnsiTheme="minorHAnsi" w:cs="Arial"/>
          <w:color w:val="000000"/>
        </w:rPr>
      </w:pPr>
      <w:r w:rsidRPr="008C77E5">
        <w:rPr>
          <w:rFonts w:asciiTheme="minorHAnsi" w:hAnsiTheme="minorHAnsi" w:cs="Arial"/>
          <w:color w:val="000000"/>
        </w:rPr>
        <w:t>Vzhľadom</w:t>
      </w:r>
      <w:r w:rsidR="008C77E5">
        <w:rPr>
          <w:rFonts w:asciiTheme="minorHAnsi" w:hAnsiTheme="minorHAnsi" w:cs="Arial"/>
          <w:color w:val="000000"/>
        </w:rPr>
        <w:t xml:space="preserve"> na to</w:t>
      </w:r>
      <w:r w:rsidRPr="00802D61">
        <w:rPr>
          <w:rFonts w:asciiTheme="minorHAnsi" w:hAnsiTheme="minorHAnsi" w:cs="Arial"/>
          <w:color w:val="000000"/>
        </w:rPr>
        <w:t>, že za plnenie povinnej školskej dochádzky žiaka je zodpovedný zákonný zástupca</w:t>
      </w:r>
      <w:r w:rsidR="001C283C" w:rsidRPr="008C77E5">
        <w:rPr>
          <w:rFonts w:asciiTheme="minorHAnsi" w:hAnsiTheme="minorHAnsi" w:cs="Arial"/>
          <w:color w:val="000000"/>
        </w:rPr>
        <w:t>,</w:t>
      </w:r>
      <w:r w:rsidRPr="00802D61">
        <w:rPr>
          <w:rFonts w:asciiTheme="minorHAnsi" w:hAnsiTheme="minorHAnsi" w:cs="Arial"/>
          <w:color w:val="000000"/>
        </w:rPr>
        <w:t xml:space="preserve"> bude v zmysle príslušných zákonných ustanovení podané aj oznámenie o zanedbávaní povinnej školskej dochádzky príslušným orgánom.</w:t>
      </w:r>
    </w:p>
    <w:p w:rsidR="00A3093D" w:rsidRDefault="00A3093D" w:rsidP="00A3093D">
      <w:pPr>
        <w:spacing w:line="276" w:lineRule="auto"/>
        <w:jc w:val="both"/>
        <w:rPr>
          <w:rFonts w:ascii="Calibri" w:hAnsi="Calibri" w:cs="Calibri"/>
        </w:rPr>
      </w:pPr>
      <w:r>
        <w:rPr>
          <w:rFonts w:ascii="Calibri" w:hAnsi="Calibri" w:cs="Calibri"/>
        </w:rPr>
        <w:t xml:space="preserve">                                                            </w:t>
      </w:r>
    </w:p>
    <w:p w:rsidR="00A3093D" w:rsidRDefault="00A3093D" w:rsidP="00A3093D">
      <w:pPr>
        <w:spacing w:line="276" w:lineRule="auto"/>
        <w:jc w:val="center"/>
        <w:rPr>
          <w:rFonts w:ascii="Calibri" w:hAnsi="Calibri" w:cs="Calibri"/>
          <w:b/>
        </w:rPr>
      </w:pPr>
      <w:r>
        <w:rPr>
          <w:rFonts w:ascii="Calibri" w:hAnsi="Calibri" w:cs="Calibri"/>
          <w:b/>
        </w:rPr>
        <w:t>Článok 14</w:t>
      </w:r>
    </w:p>
    <w:p w:rsidR="00A3093D" w:rsidRDefault="00A3093D" w:rsidP="00A3093D">
      <w:pPr>
        <w:spacing w:line="276" w:lineRule="auto"/>
        <w:jc w:val="center"/>
        <w:rPr>
          <w:rFonts w:ascii="Calibri" w:hAnsi="Calibri" w:cs="Calibri"/>
          <w:b/>
        </w:rPr>
      </w:pPr>
      <w:r>
        <w:rPr>
          <w:rFonts w:ascii="Calibri" w:hAnsi="Calibri" w:cs="Calibri"/>
          <w:b/>
        </w:rPr>
        <w:t>Príchod žiaka do školy</w:t>
      </w:r>
    </w:p>
    <w:p w:rsidR="00A3093D" w:rsidRDefault="00A3093D" w:rsidP="00A3093D">
      <w:pPr>
        <w:pStyle w:val="Zkladntext"/>
        <w:spacing w:line="276" w:lineRule="auto"/>
        <w:jc w:val="center"/>
        <w:rPr>
          <w:rFonts w:ascii="Calibri" w:hAnsi="Calibri" w:cs="Calibri"/>
          <w:b/>
        </w:rPr>
      </w:pPr>
    </w:p>
    <w:p w:rsidR="00A3093D" w:rsidRDefault="00A3093D" w:rsidP="00E54629">
      <w:pPr>
        <w:numPr>
          <w:ilvl w:val="0"/>
          <w:numId w:val="9"/>
        </w:numPr>
        <w:tabs>
          <w:tab w:val="left" w:pos="0"/>
        </w:tabs>
        <w:spacing w:line="276" w:lineRule="auto"/>
        <w:ind w:left="0" w:hanging="720"/>
        <w:jc w:val="both"/>
        <w:rPr>
          <w:rFonts w:ascii="Calibri" w:hAnsi="Calibri" w:cs="Calibri"/>
        </w:rPr>
      </w:pPr>
      <w:r>
        <w:rPr>
          <w:rFonts w:ascii="Calibri" w:hAnsi="Calibri" w:cs="Calibri"/>
          <w:u w:val="single"/>
        </w:rPr>
        <w:t>Žiak prichádza do školy ráno v čase od 7:25 do 7:35 hodiny</w:t>
      </w:r>
      <w:r>
        <w:rPr>
          <w:rFonts w:ascii="Calibri" w:hAnsi="Calibri" w:cs="Calibri"/>
        </w:rPr>
        <w:t xml:space="preserve">, aby bol 5 minút pred začiatkom vyučovania v triede. Ak začína druhou vyučovacou hodinou, prichádza v čase od 8:25 do 8:30. </w:t>
      </w:r>
    </w:p>
    <w:p w:rsidR="00D32544" w:rsidRPr="00802D61" w:rsidRDefault="00D32544" w:rsidP="00E54629">
      <w:pPr>
        <w:numPr>
          <w:ilvl w:val="0"/>
          <w:numId w:val="9"/>
        </w:numPr>
        <w:tabs>
          <w:tab w:val="left" w:pos="0"/>
        </w:tabs>
        <w:spacing w:line="276" w:lineRule="auto"/>
        <w:ind w:left="0" w:hanging="720"/>
        <w:jc w:val="both"/>
        <w:rPr>
          <w:rFonts w:ascii="Calibri" w:hAnsi="Calibri" w:cs="Calibri"/>
        </w:rPr>
      </w:pPr>
      <w:r w:rsidRPr="00802D61">
        <w:rPr>
          <w:rFonts w:ascii="Calibri" w:hAnsi="Calibri" w:cs="Calibri"/>
        </w:rPr>
        <w:t xml:space="preserve">Neskorý príchod žiaka </w:t>
      </w:r>
      <w:r w:rsidR="008C77E5">
        <w:rPr>
          <w:rFonts w:ascii="Calibri" w:hAnsi="Calibri" w:cs="Calibri"/>
        </w:rPr>
        <w:t xml:space="preserve">(okrem prichádzania od lekára, </w:t>
      </w:r>
      <w:r w:rsidRPr="00802D61">
        <w:rPr>
          <w:rFonts w:ascii="Calibri" w:hAnsi="Calibri" w:cs="Calibri"/>
        </w:rPr>
        <w:t>meškania autobusu) bude klasifikovaný ako porušenie školského poriadku so sankciou neospravedlnenej hodiny po zrátaní všetkých omeškaní /45 min. – jedna vyučovacia hodina/.</w:t>
      </w:r>
    </w:p>
    <w:p w:rsidR="00A3093D" w:rsidRPr="00802D61" w:rsidRDefault="00A3093D" w:rsidP="00E54629">
      <w:pPr>
        <w:numPr>
          <w:ilvl w:val="0"/>
          <w:numId w:val="9"/>
        </w:numPr>
        <w:tabs>
          <w:tab w:val="left" w:pos="0"/>
        </w:tabs>
        <w:spacing w:line="276" w:lineRule="auto"/>
        <w:ind w:left="0" w:hanging="720"/>
        <w:jc w:val="both"/>
        <w:rPr>
          <w:rFonts w:ascii="Calibri" w:hAnsi="Calibri" w:cs="Calibri"/>
        </w:rPr>
      </w:pPr>
      <w:r w:rsidRPr="00802D61">
        <w:rPr>
          <w:rFonts w:ascii="Calibri" w:hAnsi="Calibri" w:cs="Calibri"/>
        </w:rPr>
        <w:t xml:space="preserve">Pri vstupe do budovy </w:t>
      </w:r>
      <w:r w:rsidR="007210F8" w:rsidRPr="00802D61">
        <w:rPr>
          <w:rFonts w:ascii="Calibri" w:hAnsi="Calibri" w:cs="Calibri"/>
        </w:rPr>
        <w:t xml:space="preserve">/v čase </w:t>
      </w:r>
      <w:r w:rsidR="007210F8" w:rsidRPr="008C77E5">
        <w:rPr>
          <w:rFonts w:ascii="Calibri" w:hAnsi="Calibri" w:cs="Calibri"/>
        </w:rPr>
        <w:t>mimoriadne</w:t>
      </w:r>
      <w:r w:rsidR="008C77E5" w:rsidRPr="008C77E5">
        <w:rPr>
          <w:rFonts w:ascii="Calibri" w:hAnsi="Calibri" w:cs="Calibri"/>
        </w:rPr>
        <w:t>j</w:t>
      </w:r>
      <w:r w:rsidR="007210F8" w:rsidRPr="00802D61">
        <w:rPr>
          <w:rFonts w:ascii="Calibri" w:hAnsi="Calibri" w:cs="Calibri"/>
        </w:rPr>
        <w:t xml:space="preserve"> situácie súvisiacej s prevenciou proti </w:t>
      </w:r>
      <w:r w:rsidR="008C77E5" w:rsidRPr="008C77E5">
        <w:rPr>
          <w:rFonts w:ascii="Calibri" w:hAnsi="Calibri" w:cs="Calibri"/>
        </w:rPr>
        <w:t>šíreniu</w:t>
      </w:r>
      <w:r w:rsidR="007210F8" w:rsidRPr="00802D61">
        <w:rPr>
          <w:rFonts w:ascii="Calibri" w:hAnsi="Calibri" w:cs="Calibri"/>
        </w:rPr>
        <w:t xml:space="preserve"> COVID19 prejde ranným filtrom – meranie telesnej teploty a</w:t>
      </w:r>
      <w:r w:rsidR="000F6D21" w:rsidRPr="00802D61">
        <w:rPr>
          <w:rFonts w:ascii="Calibri" w:hAnsi="Calibri" w:cs="Calibri"/>
        </w:rPr>
        <w:t> dezinfekcia rúk</w:t>
      </w:r>
      <w:r w:rsidR="008C77E5">
        <w:rPr>
          <w:rFonts w:ascii="Calibri" w:hAnsi="Calibri" w:cs="Calibri"/>
        </w:rPr>
        <w:t>/</w:t>
      </w:r>
      <w:r w:rsidR="000F6D21" w:rsidRPr="00802D61">
        <w:rPr>
          <w:rFonts w:ascii="Calibri" w:hAnsi="Calibri" w:cs="Calibri"/>
        </w:rPr>
        <w:t>, ďalej</w:t>
      </w:r>
      <w:r w:rsidR="007210F8" w:rsidRPr="00802D61">
        <w:rPr>
          <w:rFonts w:ascii="Calibri" w:hAnsi="Calibri" w:cs="Calibri"/>
        </w:rPr>
        <w:t xml:space="preserve"> </w:t>
      </w:r>
      <w:r w:rsidRPr="00802D61">
        <w:rPr>
          <w:rFonts w:ascii="Calibri" w:hAnsi="Calibri" w:cs="Calibri"/>
        </w:rPr>
        <w:t xml:space="preserve">prejde šatňou, </w:t>
      </w:r>
      <w:r w:rsidRPr="00802D61">
        <w:rPr>
          <w:rFonts w:ascii="Calibri" w:hAnsi="Calibri" w:cs="Calibri"/>
          <w:b/>
        </w:rPr>
        <w:t>prezuje sa do zdravotne vhodných prezuviek (nepoužíva ich súčasne aj na príchod do školy)</w:t>
      </w:r>
      <w:r w:rsidRPr="00802D61">
        <w:rPr>
          <w:rFonts w:ascii="Calibri" w:hAnsi="Calibri" w:cs="Calibri"/>
        </w:rPr>
        <w:t xml:space="preserve">. Topánky má žiak  poznačené, aby nedošlo k zámene a odkladá ich v šatni. O 7:40 hod. dozor konajúci učiteľ </w:t>
      </w:r>
      <w:r w:rsidR="00700550" w:rsidRPr="00802D61">
        <w:rPr>
          <w:rFonts w:ascii="Calibri" w:hAnsi="Calibri" w:cs="Calibri"/>
        </w:rPr>
        <w:t xml:space="preserve">zatvorí šatňu </w:t>
      </w:r>
      <w:r w:rsidRPr="00802D61">
        <w:rPr>
          <w:rFonts w:ascii="Calibri" w:hAnsi="Calibri" w:cs="Calibri"/>
        </w:rPr>
        <w:t>a vstup do budovy školy</w:t>
      </w:r>
      <w:r w:rsidR="00700550" w:rsidRPr="00802D61">
        <w:rPr>
          <w:rFonts w:ascii="Calibri" w:hAnsi="Calibri" w:cs="Calibri"/>
        </w:rPr>
        <w:t>.</w:t>
      </w:r>
    </w:p>
    <w:p w:rsidR="00A3093D" w:rsidRPr="00802D61" w:rsidRDefault="00A3093D" w:rsidP="00E54629">
      <w:pPr>
        <w:numPr>
          <w:ilvl w:val="0"/>
          <w:numId w:val="9"/>
        </w:numPr>
        <w:tabs>
          <w:tab w:val="left" w:pos="0"/>
        </w:tabs>
        <w:spacing w:line="276" w:lineRule="auto"/>
        <w:ind w:left="0" w:hanging="720"/>
        <w:jc w:val="both"/>
        <w:rPr>
          <w:rFonts w:ascii="Calibri" w:hAnsi="Calibri" w:cs="Calibri"/>
        </w:rPr>
      </w:pPr>
      <w:r w:rsidRPr="00802D61">
        <w:rPr>
          <w:rFonts w:ascii="Calibri" w:hAnsi="Calibri" w:cs="Calibri"/>
        </w:rPr>
        <w:t xml:space="preserve">Vrchné oblečenie žiak necháva na vešiakoch pred triedou. </w:t>
      </w:r>
    </w:p>
    <w:p w:rsidR="00A3093D" w:rsidRPr="00E2580D" w:rsidRDefault="00A3093D" w:rsidP="00D32544">
      <w:pPr>
        <w:numPr>
          <w:ilvl w:val="0"/>
          <w:numId w:val="9"/>
        </w:numPr>
        <w:tabs>
          <w:tab w:val="left" w:pos="0"/>
        </w:tabs>
        <w:spacing w:line="276" w:lineRule="auto"/>
        <w:ind w:left="0" w:hanging="720"/>
        <w:jc w:val="both"/>
        <w:rPr>
          <w:rFonts w:ascii="Calibri" w:hAnsi="Calibri" w:cs="Calibri"/>
        </w:rPr>
      </w:pPr>
      <w:r>
        <w:rPr>
          <w:rFonts w:ascii="Calibri" w:hAnsi="Calibri" w:cs="Calibri"/>
        </w:rPr>
        <w:t>Žiak</w:t>
      </w:r>
      <w:r w:rsidR="00000660">
        <w:rPr>
          <w:rFonts w:ascii="Calibri" w:hAnsi="Calibri" w:cs="Calibri"/>
        </w:rPr>
        <w:t xml:space="preserve"> nosí do školy cenné predmety (</w:t>
      </w:r>
      <w:r>
        <w:rPr>
          <w:rFonts w:ascii="Calibri" w:hAnsi="Calibri" w:cs="Calibri"/>
        </w:rPr>
        <w:t>šperky, peniaze, mobil, CD, DVD ...) len na vlastnú zodpov</w:t>
      </w:r>
      <w:r w:rsidR="00700550">
        <w:rPr>
          <w:rFonts w:ascii="Calibri" w:hAnsi="Calibri" w:cs="Calibri"/>
        </w:rPr>
        <w:t>ednosť. Škola za ich poškodenie</w:t>
      </w:r>
      <w:r>
        <w:rPr>
          <w:rFonts w:ascii="Calibri" w:hAnsi="Calibri" w:cs="Calibri"/>
        </w:rPr>
        <w:t xml:space="preserve"> prípadne stratu neručí.      </w:t>
      </w:r>
    </w:p>
    <w:p w:rsidR="00A3093D" w:rsidRDefault="00A3093D" w:rsidP="00A3093D">
      <w:pPr>
        <w:pStyle w:val="Zkladntext"/>
        <w:tabs>
          <w:tab w:val="left" w:pos="0"/>
        </w:tabs>
        <w:spacing w:after="0" w:line="276" w:lineRule="auto"/>
        <w:ind w:left="360" w:hanging="720"/>
        <w:jc w:val="center"/>
        <w:rPr>
          <w:rFonts w:ascii="Calibri" w:hAnsi="Calibri" w:cs="Calibri"/>
          <w:b/>
        </w:rPr>
      </w:pPr>
      <w:r>
        <w:rPr>
          <w:rFonts w:ascii="Calibri" w:hAnsi="Calibri" w:cs="Calibri"/>
          <w:b/>
        </w:rPr>
        <w:t>Článok 15</w:t>
      </w:r>
    </w:p>
    <w:p w:rsidR="00A3093D" w:rsidRDefault="00A3093D" w:rsidP="00A3093D">
      <w:pPr>
        <w:pStyle w:val="Zkladntext"/>
        <w:tabs>
          <w:tab w:val="left" w:pos="0"/>
        </w:tabs>
        <w:spacing w:after="0" w:line="276" w:lineRule="auto"/>
        <w:ind w:left="360" w:hanging="720"/>
        <w:jc w:val="center"/>
        <w:rPr>
          <w:rFonts w:ascii="Calibri" w:hAnsi="Calibri" w:cs="Calibri"/>
          <w:b/>
        </w:rPr>
      </w:pPr>
      <w:r>
        <w:rPr>
          <w:rFonts w:ascii="Calibri" w:hAnsi="Calibri" w:cs="Calibri"/>
          <w:b/>
        </w:rPr>
        <w:t>Správanie sa žiaka v čase vyučovania</w:t>
      </w:r>
    </w:p>
    <w:p w:rsidR="00D32544" w:rsidRPr="00D32544" w:rsidRDefault="00D32544" w:rsidP="00D32544">
      <w:pPr>
        <w:pStyle w:val="Zkladntext"/>
        <w:tabs>
          <w:tab w:val="left" w:pos="0"/>
        </w:tabs>
        <w:spacing w:after="0" w:line="276" w:lineRule="auto"/>
        <w:ind w:left="360" w:hanging="720"/>
        <w:rPr>
          <w:rFonts w:ascii="Calibri" w:hAnsi="Calibri" w:cs="Calibri"/>
          <w:b/>
          <w:i/>
        </w:rPr>
      </w:pPr>
      <w:r w:rsidRPr="00D32544">
        <w:rPr>
          <w:rFonts w:ascii="Calibri" w:hAnsi="Calibri" w:cs="Calibri"/>
          <w:b/>
          <w:i/>
        </w:rPr>
        <w:t>Žiak:</w:t>
      </w:r>
    </w:p>
    <w:p w:rsidR="00A3093D" w:rsidRDefault="00A3093D" w:rsidP="00A3093D">
      <w:pPr>
        <w:pStyle w:val="Zkladntext"/>
        <w:tabs>
          <w:tab w:val="left" w:pos="0"/>
        </w:tabs>
        <w:spacing w:after="0" w:line="276" w:lineRule="auto"/>
        <w:ind w:hanging="720"/>
        <w:jc w:val="both"/>
        <w:rPr>
          <w:rFonts w:ascii="Calibri" w:hAnsi="Calibri" w:cs="Calibri"/>
        </w:rPr>
      </w:pPr>
    </w:p>
    <w:p w:rsidR="00A3093D" w:rsidRDefault="00A3093D" w:rsidP="00E54629">
      <w:pPr>
        <w:numPr>
          <w:ilvl w:val="0"/>
          <w:numId w:val="10"/>
        </w:numPr>
        <w:tabs>
          <w:tab w:val="left" w:pos="0"/>
        </w:tabs>
        <w:spacing w:line="276" w:lineRule="auto"/>
        <w:ind w:left="0" w:hanging="720"/>
        <w:jc w:val="both"/>
        <w:rPr>
          <w:rFonts w:ascii="Calibri" w:hAnsi="Calibri" w:cs="Calibri"/>
        </w:rPr>
      </w:pPr>
      <w:r>
        <w:rPr>
          <w:rFonts w:ascii="Calibri" w:hAnsi="Calibri" w:cs="Calibri"/>
        </w:rPr>
        <w:t xml:space="preserve">je zdvorilý, správa sa úctivo ku všetkým dospelým osobám. Pri stretnutí pozdraví „Dobrý deň“. </w:t>
      </w:r>
      <w:r w:rsidR="00000660">
        <w:rPr>
          <w:rFonts w:ascii="Calibri" w:hAnsi="Calibri" w:cs="Calibri"/>
        </w:rPr>
        <w:t>Formálne</w:t>
      </w:r>
      <w:r>
        <w:rPr>
          <w:rFonts w:ascii="Calibri" w:hAnsi="Calibri" w:cs="Calibri"/>
        </w:rPr>
        <w:t xml:space="preserve"> oslovenie je „pani riaditeľka, p</w:t>
      </w:r>
      <w:r w:rsidR="006D44BB">
        <w:rPr>
          <w:rFonts w:ascii="Calibri" w:hAnsi="Calibri" w:cs="Calibri"/>
        </w:rPr>
        <w:t>a</w:t>
      </w:r>
      <w:r>
        <w:rPr>
          <w:rFonts w:ascii="Calibri" w:hAnsi="Calibri" w:cs="Calibri"/>
        </w:rPr>
        <w:t>ni zástupkyňa, pani učiteľka, pán učiteľ, pani ekonómka, pani vychovávateľka, pani vedúca, pán školník, pani u</w:t>
      </w:r>
      <w:r w:rsidR="00D32544">
        <w:rPr>
          <w:rFonts w:ascii="Calibri" w:hAnsi="Calibri" w:cs="Calibri"/>
        </w:rPr>
        <w:t>pratovačka, pani kuchárka, ...“,</w:t>
      </w:r>
    </w:p>
    <w:p w:rsidR="00A3093D" w:rsidRDefault="00A3093D" w:rsidP="00E54629">
      <w:pPr>
        <w:numPr>
          <w:ilvl w:val="0"/>
          <w:numId w:val="10"/>
        </w:numPr>
        <w:tabs>
          <w:tab w:val="left" w:pos="0"/>
        </w:tabs>
        <w:spacing w:line="276" w:lineRule="auto"/>
        <w:ind w:left="0" w:hanging="720"/>
        <w:jc w:val="both"/>
        <w:rPr>
          <w:rFonts w:ascii="Calibri" w:hAnsi="Calibri" w:cs="Calibri"/>
          <w:b/>
        </w:rPr>
      </w:pPr>
      <w:r>
        <w:rPr>
          <w:rFonts w:ascii="Calibri" w:hAnsi="Calibri" w:cs="Calibri"/>
          <w:b/>
        </w:rPr>
        <w:t>nepoužíva vulgarizmy, nadávky, neodvráva, neuráža</w:t>
      </w:r>
      <w:r w:rsidR="00D32544">
        <w:rPr>
          <w:rFonts w:ascii="Calibri" w:hAnsi="Calibri" w:cs="Calibri"/>
          <w:b/>
        </w:rPr>
        <w:t>,</w:t>
      </w:r>
    </w:p>
    <w:p w:rsidR="00D32544" w:rsidRDefault="00D32544" w:rsidP="00E54629">
      <w:pPr>
        <w:numPr>
          <w:ilvl w:val="0"/>
          <w:numId w:val="10"/>
        </w:numPr>
        <w:tabs>
          <w:tab w:val="left" w:pos="0"/>
        </w:tabs>
        <w:spacing w:line="276" w:lineRule="auto"/>
        <w:ind w:left="0" w:hanging="720"/>
        <w:jc w:val="both"/>
        <w:rPr>
          <w:rFonts w:ascii="Calibri" w:hAnsi="Calibri" w:cs="Calibri"/>
        </w:rPr>
      </w:pPr>
      <w:r>
        <w:rPr>
          <w:rFonts w:ascii="Calibri" w:hAnsi="Calibri" w:cs="Calibri"/>
        </w:rPr>
        <w:t>p</w:t>
      </w:r>
      <w:r w:rsidR="00A3093D">
        <w:rPr>
          <w:rFonts w:ascii="Calibri" w:hAnsi="Calibri" w:cs="Calibri"/>
        </w:rPr>
        <w:t xml:space="preserve">o zazvonení na hodinu nevychádza z triedy. </w:t>
      </w:r>
      <w:r>
        <w:rPr>
          <w:rFonts w:ascii="Calibri" w:hAnsi="Calibri" w:cs="Calibri"/>
        </w:rPr>
        <w:t xml:space="preserve">Na príchod učiteľa </w:t>
      </w:r>
      <w:r w:rsidR="00A3093D">
        <w:rPr>
          <w:rFonts w:ascii="Calibri" w:hAnsi="Calibri" w:cs="Calibri"/>
        </w:rPr>
        <w:t xml:space="preserve">čaká na </w:t>
      </w:r>
      <w:r>
        <w:rPr>
          <w:rFonts w:ascii="Calibri" w:hAnsi="Calibri" w:cs="Calibri"/>
        </w:rPr>
        <w:t xml:space="preserve">svojom </w:t>
      </w:r>
      <w:r w:rsidR="00A3093D">
        <w:rPr>
          <w:rFonts w:ascii="Calibri" w:hAnsi="Calibri" w:cs="Calibri"/>
        </w:rPr>
        <w:t>mieste alebo na mieste, ktoré mu určil učiteľ danej vyučo</w:t>
      </w:r>
      <w:r w:rsidR="00000660">
        <w:rPr>
          <w:rFonts w:ascii="Calibri" w:hAnsi="Calibri" w:cs="Calibri"/>
        </w:rPr>
        <w:t>vacej hodiny.</w:t>
      </w:r>
    </w:p>
    <w:p w:rsidR="00A3093D" w:rsidRDefault="00A3093D" w:rsidP="00E54629">
      <w:pPr>
        <w:numPr>
          <w:ilvl w:val="0"/>
          <w:numId w:val="10"/>
        </w:numPr>
        <w:tabs>
          <w:tab w:val="left" w:pos="0"/>
        </w:tabs>
        <w:spacing w:line="276" w:lineRule="auto"/>
        <w:ind w:left="0" w:hanging="720"/>
        <w:jc w:val="both"/>
        <w:rPr>
          <w:rFonts w:ascii="Calibri" w:hAnsi="Calibri" w:cs="Calibri"/>
        </w:rPr>
      </w:pPr>
      <w:r>
        <w:rPr>
          <w:rFonts w:ascii="Calibri" w:hAnsi="Calibri" w:cs="Calibri"/>
        </w:rPr>
        <w:t>udržuje svoje miesto v čistote a poriadku. Na svojej lavici má len veci, ktoré bude používať na hodine. Predmety nepotrebné na vyučovanie  môže učiteľ odobrať a vráti ich len rodičom.</w:t>
      </w:r>
    </w:p>
    <w:p w:rsidR="00A3093D" w:rsidRDefault="00D32544" w:rsidP="00E54629">
      <w:pPr>
        <w:numPr>
          <w:ilvl w:val="0"/>
          <w:numId w:val="10"/>
        </w:numPr>
        <w:tabs>
          <w:tab w:val="left" w:pos="0"/>
        </w:tabs>
        <w:spacing w:line="276" w:lineRule="auto"/>
        <w:ind w:left="0" w:hanging="720"/>
        <w:jc w:val="both"/>
        <w:rPr>
          <w:rFonts w:ascii="Calibri" w:hAnsi="Calibri" w:cs="Calibri"/>
        </w:rPr>
      </w:pPr>
      <w:r>
        <w:rPr>
          <w:rFonts w:ascii="Calibri" w:hAnsi="Calibri" w:cs="Calibri"/>
        </w:rPr>
        <w:t>p</w:t>
      </w:r>
      <w:r w:rsidR="00A3093D">
        <w:rPr>
          <w:rFonts w:ascii="Calibri" w:hAnsi="Calibri" w:cs="Calibri"/>
        </w:rPr>
        <w:t xml:space="preserve">očas vyučovania sedí disciplinovane, sleduje výklad učiteľa, </w:t>
      </w:r>
      <w:r w:rsidR="00A3093D">
        <w:rPr>
          <w:rFonts w:ascii="Calibri" w:hAnsi="Calibri" w:cs="Calibri"/>
          <w:b/>
        </w:rPr>
        <w:t>rešp</w:t>
      </w:r>
      <w:r w:rsidR="00B9264C">
        <w:rPr>
          <w:rFonts w:ascii="Calibri" w:hAnsi="Calibri" w:cs="Calibri"/>
          <w:b/>
        </w:rPr>
        <w:t xml:space="preserve">ektuje jeho pokyny, nevyrušuje, </w:t>
      </w:r>
      <w:r w:rsidR="00A3093D">
        <w:rPr>
          <w:rFonts w:ascii="Calibri" w:hAnsi="Calibri" w:cs="Calibri"/>
          <w:b/>
        </w:rPr>
        <w:t xml:space="preserve">nerozptyľuje </w:t>
      </w:r>
      <w:r w:rsidR="00B9264C">
        <w:rPr>
          <w:rFonts w:ascii="Calibri" w:hAnsi="Calibri" w:cs="Calibri"/>
          <w:b/>
        </w:rPr>
        <w:t>pozornosť ostatných spolužiakov (porušenie základného práva na  vzdelanie),</w:t>
      </w:r>
      <w:r w:rsidR="00A3093D">
        <w:rPr>
          <w:rFonts w:ascii="Calibri" w:hAnsi="Calibri" w:cs="Calibri"/>
          <w:b/>
        </w:rPr>
        <w:t xml:space="preserve"> samostatne pracuje</w:t>
      </w:r>
      <w:r w:rsidR="00A3093D">
        <w:rPr>
          <w:rFonts w:ascii="Calibri" w:hAnsi="Calibri" w:cs="Calibri"/>
        </w:rPr>
        <w:t>.</w:t>
      </w:r>
    </w:p>
    <w:p w:rsidR="00A3093D" w:rsidRPr="00802D61" w:rsidRDefault="00D32544" w:rsidP="00E54629">
      <w:pPr>
        <w:numPr>
          <w:ilvl w:val="0"/>
          <w:numId w:val="10"/>
        </w:numPr>
        <w:tabs>
          <w:tab w:val="left" w:pos="0"/>
        </w:tabs>
        <w:spacing w:line="276" w:lineRule="auto"/>
        <w:ind w:left="0" w:hanging="720"/>
        <w:jc w:val="both"/>
        <w:rPr>
          <w:rFonts w:ascii="Calibri" w:hAnsi="Calibri" w:cs="Calibri"/>
        </w:rPr>
      </w:pPr>
      <w:r w:rsidRPr="00802D61">
        <w:rPr>
          <w:rFonts w:ascii="Calibri" w:hAnsi="Calibri" w:cs="Calibri"/>
        </w:rPr>
        <w:t xml:space="preserve">ktorý spôsobil </w:t>
      </w:r>
      <w:r w:rsidR="00A3093D" w:rsidRPr="00802D61">
        <w:rPr>
          <w:rFonts w:ascii="Calibri" w:hAnsi="Calibri" w:cs="Calibri"/>
        </w:rPr>
        <w:t>škole</w:t>
      </w:r>
      <w:r w:rsidR="00A3093D" w:rsidRPr="00802D61">
        <w:rPr>
          <w:rFonts w:ascii="Calibri" w:hAnsi="Calibri" w:cs="Calibri"/>
          <w:b/>
        </w:rPr>
        <w:t xml:space="preserve"> </w:t>
      </w:r>
      <w:r w:rsidR="00A3093D" w:rsidRPr="00802D61">
        <w:rPr>
          <w:rFonts w:ascii="Calibri" w:hAnsi="Calibri" w:cs="Calibri"/>
        </w:rPr>
        <w:t>škod</w:t>
      </w:r>
      <w:r w:rsidRPr="00802D61">
        <w:rPr>
          <w:rFonts w:ascii="Calibri" w:hAnsi="Calibri" w:cs="Calibri"/>
        </w:rPr>
        <w:t>u</w:t>
      </w:r>
      <w:r w:rsidR="00A3093D" w:rsidRPr="00802D61">
        <w:rPr>
          <w:rFonts w:ascii="Calibri" w:hAnsi="Calibri" w:cs="Calibri"/>
        </w:rPr>
        <w:t xml:space="preserve"> na majetku nedisciplinovaným správaním alebo úmyselným konaním, zákonný zástupca dieťaťa alebo žiaka je povinný</w:t>
      </w:r>
      <w:r w:rsidR="00A3093D" w:rsidRPr="00802D61">
        <w:rPr>
          <w:rFonts w:ascii="Calibri" w:hAnsi="Calibri" w:cs="Calibri"/>
          <w:b/>
        </w:rPr>
        <w:t xml:space="preserve"> </w:t>
      </w:r>
      <w:r w:rsidR="00A3093D" w:rsidRPr="00802D61">
        <w:rPr>
          <w:rFonts w:ascii="Calibri" w:hAnsi="Calibri" w:cs="Calibri"/>
        </w:rPr>
        <w:t>ju nahradiť.</w:t>
      </w:r>
      <w:r w:rsidR="00A3093D" w:rsidRPr="00802D61">
        <w:rPr>
          <w:rFonts w:ascii="Calibri" w:hAnsi="Calibri" w:cs="Calibri"/>
          <w:vertAlign w:val="superscript"/>
        </w:rPr>
        <w:t xml:space="preserve"> </w:t>
      </w:r>
      <w:r w:rsidR="00A3093D" w:rsidRPr="00802D61">
        <w:rPr>
          <w:rFonts w:ascii="Calibri" w:hAnsi="Calibri" w:cs="Calibri"/>
        </w:rPr>
        <w:t>Ak sa vinník nezistí, uhradí škodu celá sku</w:t>
      </w:r>
      <w:r w:rsidRPr="00802D61">
        <w:rPr>
          <w:rFonts w:ascii="Calibri" w:hAnsi="Calibri" w:cs="Calibri"/>
        </w:rPr>
        <w:t>pina</w:t>
      </w:r>
      <w:r w:rsidR="00A562C7" w:rsidRPr="00802D61">
        <w:rPr>
          <w:rFonts w:ascii="Calibri" w:hAnsi="Calibri" w:cs="Calibri"/>
        </w:rPr>
        <w:t xml:space="preserve"> alebo trieda</w:t>
      </w:r>
      <w:r w:rsidRPr="00802D61">
        <w:rPr>
          <w:rFonts w:ascii="Calibri" w:hAnsi="Calibri" w:cs="Calibri"/>
        </w:rPr>
        <w:t>, ktorá</w:t>
      </w:r>
      <w:r w:rsidR="00A562C7" w:rsidRPr="00802D61">
        <w:rPr>
          <w:rFonts w:ascii="Calibri" w:hAnsi="Calibri" w:cs="Calibri"/>
        </w:rPr>
        <w:t xml:space="preserve"> bola</w:t>
      </w:r>
      <w:r w:rsidRPr="00802D61">
        <w:rPr>
          <w:rFonts w:ascii="Calibri" w:hAnsi="Calibri" w:cs="Calibri"/>
        </w:rPr>
        <w:t xml:space="preserve"> pri poškodení</w:t>
      </w:r>
      <w:r w:rsidR="00A562C7" w:rsidRPr="00802D61">
        <w:rPr>
          <w:rFonts w:ascii="Calibri" w:hAnsi="Calibri" w:cs="Calibri"/>
        </w:rPr>
        <w:t>.</w:t>
      </w:r>
    </w:p>
    <w:p w:rsidR="00A3093D" w:rsidRDefault="00A3093D" w:rsidP="00E54629">
      <w:pPr>
        <w:numPr>
          <w:ilvl w:val="0"/>
          <w:numId w:val="10"/>
        </w:numPr>
        <w:tabs>
          <w:tab w:val="left" w:pos="0"/>
        </w:tabs>
        <w:spacing w:line="276" w:lineRule="auto"/>
        <w:ind w:left="0" w:hanging="720"/>
        <w:jc w:val="both"/>
        <w:rPr>
          <w:rFonts w:ascii="Calibri" w:hAnsi="Calibri" w:cs="Calibri"/>
        </w:rPr>
      </w:pPr>
      <w:r>
        <w:rPr>
          <w:rFonts w:ascii="Calibri" w:hAnsi="Calibri" w:cs="Calibri"/>
        </w:rPr>
        <w:t xml:space="preserve">má v úcte všetky štátne symboly. Každé </w:t>
      </w:r>
      <w:r>
        <w:rPr>
          <w:rFonts w:ascii="Calibri" w:hAnsi="Calibri" w:cs="Calibri"/>
          <w:b/>
        </w:rPr>
        <w:t xml:space="preserve">úmyselné poškodenie tabule so štátnymi symbolmi </w:t>
      </w:r>
      <w:r>
        <w:rPr>
          <w:rFonts w:ascii="Calibri" w:hAnsi="Calibri" w:cs="Calibri"/>
        </w:rPr>
        <w:t xml:space="preserve">bude považované za hanobenie a klasifikované bude zníženou známkou zo správania. </w:t>
      </w:r>
    </w:p>
    <w:p w:rsidR="00A3093D" w:rsidRDefault="00A562C7" w:rsidP="00E54629">
      <w:pPr>
        <w:numPr>
          <w:ilvl w:val="0"/>
          <w:numId w:val="10"/>
        </w:numPr>
        <w:tabs>
          <w:tab w:val="left" w:pos="0"/>
        </w:tabs>
        <w:spacing w:line="276" w:lineRule="auto"/>
        <w:ind w:left="0" w:hanging="720"/>
        <w:jc w:val="both"/>
        <w:rPr>
          <w:rFonts w:ascii="Calibri" w:hAnsi="Calibri" w:cs="Calibri"/>
        </w:rPr>
      </w:pPr>
      <w:r>
        <w:rPr>
          <w:rFonts w:ascii="Calibri" w:hAnsi="Calibri" w:cs="Calibri"/>
        </w:rPr>
        <w:t>p</w:t>
      </w:r>
      <w:r w:rsidR="00A3093D">
        <w:rPr>
          <w:rFonts w:ascii="Calibri" w:hAnsi="Calibri" w:cs="Calibri"/>
        </w:rPr>
        <w:t>očas vyučovacích hodín nekonzumuje jedlo a nepije žiadne nápoje bez súhlasu učiteľa.</w:t>
      </w:r>
    </w:p>
    <w:p w:rsidR="00A3093D" w:rsidRDefault="00A3093D" w:rsidP="00E54629">
      <w:pPr>
        <w:numPr>
          <w:ilvl w:val="0"/>
          <w:numId w:val="10"/>
        </w:numPr>
        <w:tabs>
          <w:tab w:val="left" w:pos="0"/>
        </w:tabs>
        <w:spacing w:line="276" w:lineRule="auto"/>
        <w:ind w:left="0" w:hanging="720"/>
        <w:jc w:val="both"/>
        <w:rPr>
          <w:rFonts w:ascii="Calibri" w:hAnsi="Calibri" w:cs="Calibri"/>
          <w:b/>
        </w:rPr>
      </w:pPr>
      <w:r>
        <w:rPr>
          <w:rFonts w:ascii="Calibri" w:hAnsi="Calibri" w:cs="Calibri"/>
          <w:b/>
        </w:rPr>
        <w:t xml:space="preserve">počas celého </w:t>
      </w:r>
      <w:r w:rsidR="00A562C7">
        <w:rPr>
          <w:rFonts w:ascii="Calibri" w:hAnsi="Calibri" w:cs="Calibri"/>
          <w:b/>
        </w:rPr>
        <w:t>výchovno-vzdelávacieho procesu, ktorého súčasťou sú aj prestávky,</w:t>
      </w:r>
      <w:r>
        <w:rPr>
          <w:rFonts w:ascii="Calibri" w:hAnsi="Calibri" w:cs="Calibri"/>
          <w:b/>
        </w:rPr>
        <w:t xml:space="preserve"> nesmie bez dovolenia učiteľa</w:t>
      </w:r>
      <w:r>
        <w:rPr>
          <w:rFonts w:ascii="Calibri" w:hAnsi="Calibri" w:cs="Calibri"/>
        </w:rPr>
        <w:t xml:space="preserve"> </w:t>
      </w:r>
      <w:r>
        <w:rPr>
          <w:rFonts w:ascii="Calibri" w:hAnsi="Calibri" w:cs="Calibri"/>
          <w:b/>
        </w:rPr>
        <w:t>opustiť areál školy.</w:t>
      </w:r>
    </w:p>
    <w:p w:rsidR="00A3093D" w:rsidRDefault="00A562C7" w:rsidP="00E54629">
      <w:pPr>
        <w:numPr>
          <w:ilvl w:val="0"/>
          <w:numId w:val="10"/>
        </w:numPr>
        <w:tabs>
          <w:tab w:val="left" w:pos="0"/>
        </w:tabs>
        <w:spacing w:line="276" w:lineRule="auto"/>
        <w:ind w:left="0" w:hanging="720"/>
        <w:jc w:val="both"/>
        <w:rPr>
          <w:rFonts w:ascii="Calibri" w:hAnsi="Calibri" w:cs="Calibri"/>
        </w:rPr>
      </w:pPr>
      <w:r>
        <w:rPr>
          <w:rFonts w:ascii="Calibri" w:hAnsi="Calibri" w:cs="Calibri"/>
        </w:rPr>
        <w:t>p</w:t>
      </w:r>
      <w:r w:rsidR="00A3093D">
        <w:rPr>
          <w:rFonts w:ascii="Calibri" w:hAnsi="Calibri" w:cs="Calibri"/>
        </w:rPr>
        <w:t xml:space="preserve">ri vstupe dospelej osoby do triedy počas vyučovacej hodiny pozdraví tým, že sa vzpriamene postaví. Na hodinách praktického vyučovania žiak </w:t>
      </w:r>
      <w:r w:rsidR="00A3093D">
        <w:rPr>
          <w:rFonts w:ascii="Calibri" w:hAnsi="Calibri" w:cs="Calibri"/>
          <w:u w:val="single"/>
        </w:rPr>
        <w:t>nevstáva</w:t>
      </w:r>
      <w:r w:rsidR="00A3093D">
        <w:rPr>
          <w:rFonts w:ascii="Calibri" w:hAnsi="Calibri" w:cs="Calibri"/>
        </w:rPr>
        <w:t>. ( INF, TŠV, VYV, TECH, chemické  a biologické praktiká, počas práce s počítačom, ... ). Urobí tak len na vyzvanie učiteľa.</w:t>
      </w:r>
    </w:p>
    <w:p w:rsidR="00A3093D" w:rsidRDefault="00A562C7" w:rsidP="00E54629">
      <w:pPr>
        <w:numPr>
          <w:ilvl w:val="0"/>
          <w:numId w:val="10"/>
        </w:numPr>
        <w:tabs>
          <w:tab w:val="left" w:pos="0"/>
        </w:tabs>
        <w:spacing w:line="276" w:lineRule="auto"/>
        <w:ind w:left="0" w:hanging="720"/>
        <w:jc w:val="both"/>
        <w:rPr>
          <w:rFonts w:ascii="Calibri" w:hAnsi="Calibri" w:cs="Calibri"/>
          <w:b/>
        </w:rPr>
      </w:pPr>
      <w:r>
        <w:rPr>
          <w:rFonts w:ascii="Calibri" w:hAnsi="Calibri" w:cs="Calibri"/>
          <w:b/>
        </w:rPr>
        <w:t>v</w:t>
      </w:r>
      <w:r w:rsidR="00A3093D">
        <w:rPr>
          <w:rFonts w:ascii="Calibri" w:hAnsi="Calibri" w:cs="Calibri"/>
          <w:b/>
        </w:rPr>
        <w:t> priestoro</w:t>
      </w:r>
      <w:r w:rsidR="00000660">
        <w:rPr>
          <w:rFonts w:ascii="Calibri" w:hAnsi="Calibri" w:cs="Calibri"/>
          <w:b/>
        </w:rPr>
        <w:t xml:space="preserve">ch školy nesmie behať, </w:t>
      </w:r>
      <w:r w:rsidR="00A3093D">
        <w:rPr>
          <w:rFonts w:ascii="Calibri" w:hAnsi="Calibri" w:cs="Calibri"/>
          <w:b/>
        </w:rPr>
        <w:t xml:space="preserve"> ubližovať druhým, robiť saltá a podobné telocvičné úkony, ktoré ohrozujú jeho zdravie a život.</w:t>
      </w:r>
    </w:p>
    <w:p w:rsidR="00A3093D" w:rsidRDefault="00A562C7" w:rsidP="00E54629">
      <w:pPr>
        <w:numPr>
          <w:ilvl w:val="0"/>
          <w:numId w:val="10"/>
        </w:numPr>
        <w:tabs>
          <w:tab w:val="left" w:pos="0"/>
        </w:tabs>
        <w:spacing w:line="276" w:lineRule="auto"/>
        <w:ind w:left="0" w:hanging="720"/>
        <w:jc w:val="both"/>
        <w:rPr>
          <w:rFonts w:ascii="Calibri" w:hAnsi="Calibri" w:cs="Calibri"/>
          <w:b/>
        </w:rPr>
      </w:pPr>
      <w:r>
        <w:rPr>
          <w:rFonts w:ascii="Calibri" w:hAnsi="Calibri" w:cs="Calibri"/>
          <w:b/>
        </w:rPr>
        <w:t>má</w:t>
      </w:r>
      <w:r w:rsidR="00A3093D">
        <w:rPr>
          <w:rFonts w:ascii="Calibri" w:hAnsi="Calibri" w:cs="Calibri"/>
        </w:rPr>
        <w:t xml:space="preserve"> </w:t>
      </w:r>
      <w:r w:rsidR="00A3093D">
        <w:rPr>
          <w:rFonts w:ascii="Calibri" w:hAnsi="Calibri" w:cs="Calibri"/>
          <w:b/>
        </w:rPr>
        <w:t>prísne zakázané šikanovať spolužiakov, vydierať, kradnúť a ubližovať si navzájom, ako i podnecovať ostatných k vyššie uvedeným skutočnostiam.</w:t>
      </w:r>
    </w:p>
    <w:p w:rsidR="00A3093D" w:rsidRDefault="00A3093D" w:rsidP="00E54629">
      <w:pPr>
        <w:numPr>
          <w:ilvl w:val="0"/>
          <w:numId w:val="10"/>
        </w:numPr>
        <w:tabs>
          <w:tab w:val="left" w:pos="0"/>
        </w:tabs>
        <w:spacing w:line="276" w:lineRule="auto"/>
        <w:ind w:left="0" w:hanging="720"/>
        <w:jc w:val="both"/>
        <w:rPr>
          <w:rFonts w:ascii="Calibri" w:hAnsi="Calibri" w:cs="Calibri"/>
        </w:rPr>
      </w:pPr>
      <w:r>
        <w:rPr>
          <w:rFonts w:ascii="Calibri" w:hAnsi="Calibri" w:cs="Calibri"/>
        </w:rPr>
        <w:t>ktorý nerešpektuje pokyny pedagógov alebo školský poriadok, nemusí byť pripustený zúčastniť sa exku</w:t>
      </w:r>
      <w:r w:rsidR="002D3CA8">
        <w:rPr>
          <w:rFonts w:ascii="Calibri" w:hAnsi="Calibri" w:cs="Calibri"/>
        </w:rPr>
        <w:t>rzie alebo výletu. Návrh dáva triedny učiteľ</w:t>
      </w:r>
      <w:r>
        <w:rPr>
          <w:rFonts w:ascii="Calibri" w:hAnsi="Calibri" w:cs="Calibri"/>
        </w:rPr>
        <w:t xml:space="preserve">, rozhoduje </w:t>
      </w:r>
      <w:r w:rsidR="00000660">
        <w:rPr>
          <w:rFonts w:ascii="Calibri" w:hAnsi="Calibri" w:cs="Calibri"/>
        </w:rPr>
        <w:t>riaditeľ školy</w:t>
      </w:r>
      <w:r>
        <w:rPr>
          <w:rFonts w:ascii="Calibri" w:hAnsi="Calibri" w:cs="Calibri"/>
        </w:rPr>
        <w:t>.</w:t>
      </w:r>
    </w:p>
    <w:p w:rsidR="00A3093D" w:rsidRPr="00A562C7" w:rsidRDefault="00A3093D" w:rsidP="00E54629">
      <w:pPr>
        <w:numPr>
          <w:ilvl w:val="0"/>
          <w:numId w:val="10"/>
        </w:numPr>
        <w:tabs>
          <w:tab w:val="left" w:pos="0"/>
        </w:tabs>
        <w:spacing w:line="276" w:lineRule="auto"/>
        <w:ind w:left="0" w:hanging="720"/>
        <w:jc w:val="both"/>
        <w:rPr>
          <w:rFonts w:ascii="Calibri" w:hAnsi="Calibri" w:cs="Calibri"/>
          <w:b/>
        </w:rPr>
      </w:pPr>
      <w:r w:rsidRPr="00A562C7">
        <w:rPr>
          <w:rFonts w:ascii="Calibri" w:hAnsi="Calibri" w:cs="Calibri"/>
        </w:rPr>
        <w:t>je povinný ohlásiť odchod zo školy triednemu učiteľovi</w:t>
      </w:r>
      <w:r w:rsidR="00A562C7" w:rsidRPr="00A562C7">
        <w:rPr>
          <w:rFonts w:ascii="Calibri" w:hAnsi="Calibri" w:cs="Calibri"/>
        </w:rPr>
        <w:t xml:space="preserve"> alebo</w:t>
      </w:r>
      <w:r w:rsidRPr="00A562C7">
        <w:rPr>
          <w:rFonts w:ascii="Calibri" w:hAnsi="Calibri" w:cs="Calibri"/>
        </w:rPr>
        <w:t xml:space="preserve"> vyučujúcemu z hodiny, v prípade odchodu k</w:t>
      </w:r>
      <w:r w:rsidR="00A562C7">
        <w:rPr>
          <w:rFonts w:ascii="Calibri" w:hAnsi="Calibri" w:cs="Calibri"/>
        </w:rPr>
        <w:t> </w:t>
      </w:r>
      <w:r w:rsidRPr="00A562C7">
        <w:rPr>
          <w:rFonts w:ascii="Calibri" w:hAnsi="Calibri" w:cs="Calibri"/>
        </w:rPr>
        <w:t>lekárovi</w:t>
      </w:r>
      <w:r w:rsidR="00A562C7">
        <w:rPr>
          <w:rFonts w:ascii="Calibri" w:hAnsi="Calibri" w:cs="Calibri"/>
        </w:rPr>
        <w:t>.</w:t>
      </w:r>
    </w:p>
    <w:p w:rsidR="00A562C7" w:rsidRPr="00A562C7" w:rsidRDefault="008C77E5" w:rsidP="00E54629">
      <w:pPr>
        <w:numPr>
          <w:ilvl w:val="0"/>
          <w:numId w:val="10"/>
        </w:numPr>
        <w:tabs>
          <w:tab w:val="left" w:pos="0"/>
        </w:tabs>
        <w:spacing w:line="276" w:lineRule="auto"/>
        <w:ind w:left="0" w:hanging="720"/>
        <w:jc w:val="both"/>
        <w:rPr>
          <w:rFonts w:ascii="Calibri" w:hAnsi="Calibri" w:cs="Calibri"/>
        </w:rPr>
      </w:pPr>
      <w:r>
        <w:rPr>
          <w:rFonts w:ascii="Calibri" w:hAnsi="Calibri" w:cs="Calibri"/>
        </w:rPr>
        <w:t>z</w:t>
      </w:r>
      <w:r w:rsidR="00A562C7">
        <w:rPr>
          <w:rFonts w:ascii="Calibri" w:hAnsi="Calibri" w:cs="Calibri"/>
        </w:rPr>
        <w:t xml:space="preserve"> triedy do triedy (učebne, telocvične, ...) sa žiaci presúvajú hromadne a vždy len v sprievode a podľa pokynov učiteľa.</w:t>
      </w:r>
    </w:p>
    <w:p w:rsidR="00A3093D" w:rsidRDefault="00A3093D" w:rsidP="00A3093D">
      <w:pPr>
        <w:spacing w:line="276" w:lineRule="auto"/>
        <w:ind w:left="720"/>
        <w:jc w:val="center"/>
        <w:rPr>
          <w:rFonts w:ascii="Calibri" w:hAnsi="Calibri" w:cs="Calibri"/>
          <w:b/>
        </w:rPr>
      </w:pPr>
      <w:r>
        <w:rPr>
          <w:rFonts w:ascii="Calibri" w:hAnsi="Calibri" w:cs="Calibri"/>
          <w:b/>
        </w:rPr>
        <w:t>Článok 16</w:t>
      </w:r>
    </w:p>
    <w:p w:rsidR="00A3093D" w:rsidRDefault="00A3093D" w:rsidP="00A3093D">
      <w:pPr>
        <w:pStyle w:val="Zkladntext"/>
        <w:tabs>
          <w:tab w:val="left" w:pos="0"/>
        </w:tabs>
        <w:spacing w:after="0" w:line="276" w:lineRule="auto"/>
        <w:ind w:left="360" w:hanging="720"/>
        <w:jc w:val="center"/>
        <w:rPr>
          <w:rFonts w:ascii="Calibri" w:hAnsi="Calibri" w:cs="Calibri"/>
          <w:b/>
        </w:rPr>
      </w:pPr>
      <w:r>
        <w:rPr>
          <w:rFonts w:ascii="Calibri" w:hAnsi="Calibri" w:cs="Calibri"/>
          <w:b/>
        </w:rPr>
        <w:t xml:space="preserve">                    Správanie sa žiaka v čase prestávky</w:t>
      </w:r>
    </w:p>
    <w:p w:rsidR="00A3093D" w:rsidRDefault="00A3093D" w:rsidP="00A3093D">
      <w:pPr>
        <w:pStyle w:val="Nadpis4"/>
        <w:tabs>
          <w:tab w:val="left" w:pos="0"/>
        </w:tabs>
        <w:spacing w:before="0" w:after="0" w:line="276" w:lineRule="auto"/>
        <w:ind w:left="0" w:hanging="720"/>
        <w:jc w:val="center"/>
        <w:rPr>
          <w:rFonts w:ascii="Calibri" w:hAnsi="Calibri" w:cs="Calibri"/>
          <w:sz w:val="24"/>
          <w:szCs w:val="24"/>
        </w:rPr>
      </w:pPr>
    </w:p>
    <w:p w:rsidR="00B40E03" w:rsidRDefault="00A3093D" w:rsidP="00E54629">
      <w:pPr>
        <w:pStyle w:val="Zarkazkladnhotextu"/>
        <w:numPr>
          <w:ilvl w:val="0"/>
          <w:numId w:val="11"/>
        </w:numPr>
        <w:tabs>
          <w:tab w:val="left" w:pos="0"/>
        </w:tabs>
        <w:spacing w:line="240" w:lineRule="atLeast"/>
        <w:ind w:left="0" w:hanging="720"/>
        <w:contextualSpacing/>
        <w:jc w:val="both"/>
        <w:rPr>
          <w:rFonts w:ascii="Calibri" w:hAnsi="Calibri" w:cs="Calibri"/>
        </w:rPr>
      </w:pPr>
      <w:r>
        <w:rPr>
          <w:rFonts w:ascii="Calibri" w:hAnsi="Calibri" w:cs="Calibri"/>
        </w:rPr>
        <w:t>Prestávku má žiak na prí</w:t>
      </w:r>
      <w:r w:rsidR="00C82553">
        <w:rPr>
          <w:rFonts w:ascii="Calibri" w:hAnsi="Calibri" w:cs="Calibri"/>
        </w:rPr>
        <w:t>pravu pomôcok, na desiatu, pitný režim</w:t>
      </w:r>
      <w:r>
        <w:rPr>
          <w:rFonts w:ascii="Calibri" w:hAnsi="Calibri" w:cs="Calibri"/>
        </w:rPr>
        <w:t>, na vykonanie osobnej potreby.</w:t>
      </w:r>
    </w:p>
    <w:p w:rsidR="00B40E03" w:rsidRPr="00B40E03" w:rsidRDefault="00A3093D" w:rsidP="00E54629">
      <w:pPr>
        <w:pStyle w:val="Zarkazkladnhotextu"/>
        <w:numPr>
          <w:ilvl w:val="0"/>
          <w:numId w:val="11"/>
        </w:numPr>
        <w:tabs>
          <w:tab w:val="left" w:pos="0"/>
        </w:tabs>
        <w:spacing w:line="240" w:lineRule="atLeast"/>
        <w:ind w:left="0" w:hanging="720"/>
        <w:contextualSpacing/>
        <w:jc w:val="both"/>
        <w:rPr>
          <w:rFonts w:ascii="Calibri" w:hAnsi="Calibri" w:cs="Calibri"/>
        </w:rPr>
      </w:pPr>
      <w:r w:rsidRPr="00B40E03">
        <w:rPr>
          <w:rFonts w:ascii="Calibri" w:hAnsi="Calibri" w:cs="Calibri"/>
          <w:b/>
        </w:rPr>
        <w:t>Je zakázané otvárať okná, vykláňať sa z okien, opúšťať budovu cez okno, vyhadzovať akékoľvek predmety z okna, sedieť na okennom par</w:t>
      </w:r>
      <w:r w:rsidR="00B40E03">
        <w:rPr>
          <w:rFonts w:ascii="Calibri" w:hAnsi="Calibri" w:cs="Calibri"/>
          <w:b/>
        </w:rPr>
        <w:t>apete, vykrikovať z okna a pod.</w:t>
      </w:r>
    </w:p>
    <w:p w:rsidR="00B40E03" w:rsidRDefault="00A3093D" w:rsidP="00E54629">
      <w:pPr>
        <w:pStyle w:val="Zarkazkladnhotextu"/>
        <w:numPr>
          <w:ilvl w:val="0"/>
          <w:numId w:val="11"/>
        </w:numPr>
        <w:tabs>
          <w:tab w:val="left" w:pos="0"/>
        </w:tabs>
        <w:spacing w:line="240" w:lineRule="atLeast"/>
        <w:ind w:left="0" w:hanging="720"/>
        <w:contextualSpacing/>
        <w:jc w:val="both"/>
        <w:rPr>
          <w:rFonts w:ascii="Calibri" w:hAnsi="Calibri" w:cs="Calibri"/>
        </w:rPr>
      </w:pPr>
      <w:r w:rsidRPr="00B40E03">
        <w:rPr>
          <w:rFonts w:ascii="Calibri" w:hAnsi="Calibri" w:cs="Calibri"/>
        </w:rPr>
        <w:t>Počas veľkej prestávky žiak rešpektuje pokyny dozor konajúceho učiteľa aj pri pohybe vonku.</w:t>
      </w:r>
    </w:p>
    <w:p w:rsidR="00B40E03" w:rsidRDefault="00A3093D" w:rsidP="00E54629">
      <w:pPr>
        <w:pStyle w:val="Zarkazkladnhotextu"/>
        <w:numPr>
          <w:ilvl w:val="0"/>
          <w:numId w:val="11"/>
        </w:numPr>
        <w:tabs>
          <w:tab w:val="left" w:pos="0"/>
        </w:tabs>
        <w:spacing w:line="240" w:lineRule="atLeast"/>
        <w:ind w:left="0" w:hanging="720"/>
        <w:contextualSpacing/>
        <w:jc w:val="both"/>
        <w:rPr>
          <w:rFonts w:ascii="Calibri" w:hAnsi="Calibri" w:cs="Calibri"/>
        </w:rPr>
      </w:pPr>
      <w:r w:rsidRPr="00B40E03">
        <w:rPr>
          <w:rFonts w:ascii="Calibri" w:hAnsi="Calibri" w:cs="Calibri"/>
        </w:rPr>
        <w:t xml:space="preserve">V priestoroch WC sa zdržuje len nevyhnutný čas. Udržuje čistotu, správa sa slušne, </w:t>
      </w:r>
      <w:r w:rsidR="00C82553" w:rsidRPr="00B40E03">
        <w:rPr>
          <w:rFonts w:ascii="Calibri" w:hAnsi="Calibri" w:cs="Calibri"/>
        </w:rPr>
        <w:t>šetrí elektrickú energiu a vodu.</w:t>
      </w:r>
      <w:r w:rsidR="00B40E03" w:rsidRPr="00B40E03">
        <w:rPr>
          <w:rFonts w:ascii="Calibri" w:hAnsi="Calibri" w:cs="Calibri"/>
        </w:rPr>
        <w:t xml:space="preserve"> </w:t>
      </w:r>
    </w:p>
    <w:p w:rsidR="00B40E03" w:rsidRDefault="00A3093D" w:rsidP="00E54629">
      <w:pPr>
        <w:pStyle w:val="Zarkazkladnhotextu"/>
        <w:numPr>
          <w:ilvl w:val="0"/>
          <w:numId w:val="11"/>
        </w:numPr>
        <w:tabs>
          <w:tab w:val="left" w:pos="0"/>
        </w:tabs>
        <w:spacing w:line="240" w:lineRule="atLeast"/>
        <w:ind w:left="0" w:hanging="720"/>
        <w:contextualSpacing/>
        <w:jc w:val="both"/>
        <w:rPr>
          <w:rFonts w:ascii="Calibri" w:hAnsi="Calibri" w:cs="Calibri"/>
        </w:rPr>
      </w:pPr>
      <w:r w:rsidRPr="00B40E03">
        <w:rPr>
          <w:rFonts w:ascii="Calibri" w:hAnsi="Calibri" w:cs="Calibri"/>
        </w:rPr>
        <w:t>Nie je dovolené žiakom vchádzať a zdrž</w:t>
      </w:r>
      <w:r w:rsidR="00B40E03" w:rsidRPr="00B40E03">
        <w:rPr>
          <w:rFonts w:ascii="Calibri" w:hAnsi="Calibri" w:cs="Calibri"/>
        </w:rPr>
        <w:t>iavať sa v triede iného ročníka.</w:t>
      </w:r>
    </w:p>
    <w:p w:rsidR="00B40E03" w:rsidRPr="00B40E03" w:rsidRDefault="00A3093D" w:rsidP="00E54629">
      <w:pPr>
        <w:pStyle w:val="Zarkazkladnhotextu"/>
        <w:numPr>
          <w:ilvl w:val="0"/>
          <w:numId w:val="11"/>
        </w:numPr>
        <w:tabs>
          <w:tab w:val="left" w:pos="0"/>
        </w:tabs>
        <w:spacing w:line="240" w:lineRule="atLeast"/>
        <w:ind w:left="0" w:hanging="720"/>
        <w:contextualSpacing/>
        <w:jc w:val="both"/>
        <w:rPr>
          <w:rFonts w:ascii="Calibri" w:hAnsi="Calibri" w:cs="Calibri"/>
        </w:rPr>
      </w:pPr>
      <w:r w:rsidRPr="00B40E03">
        <w:rPr>
          <w:rFonts w:ascii="Calibri" w:hAnsi="Calibri" w:cs="Calibri"/>
          <w:b/>
        </w:rPr>
        <w:t xml:space="preserve">V budove školy je zakázané používať súkromné elektrické spotrebiče bez povolenia učiteľa. </w:t>
      </w:r>
    </w:p>
    <w:p w:rsidR="00B40E03" w:rsidRPr="00B40E03" w:rsidRDefault="00A3093D" w:rsidP="00E54629">
      <w:pPr>
        <w:pStyle w:val="Zarkazkladnhotextu"/>
        <w:numPr>
          <w:ilvl w:val="0"/>
          <w:numId w:val="11"/>
        </w:numPr>
        <w:tabs>
          <w:tab w:val="left" w:pos="0"/>
        </w:tabs>
        <w:spacing w:line="240" w:lineRule="atLeast"/>
        <w:ind w:left="0" w:hanging="720"/>
        <w:contextualSpacing/>
        <w:jc w:val="both"/>
        <w:rPr>
          <w:rFonts w:ascii="Calibri" w:hAnsi="Calibri" w:cs="Calibri"/>
        </w:rPr>
      </w:pPr>
      <w:r w:rsidRPr="00B40E03">
        <w:rPr>
          <w:rFonts w:ascii="Calibri" w:hAnsi="Calibri" w:cs="Calibri"/>
          <w:b/>
        </w:rPr>
        <w:t>Zakázané sú aktivity ako:</w:t>
      </w:r>
    </w:p>
    <w:p w:rsidR="00B40E03" w:rsidRDefault="00A3093D" w:rsidP="00B40E03">
      <w:pPr>
        <w:pStyle w:val="Zarkazkladnhotextu"/>
        <w:tabs>
          <w:tab w:val="left" w:pos="0"/>
        </w:tabs>
        <w:spacing w:line="240" w:lineRule="atLeast"/>
        <w:ind w:left="0" w:firstLine="0"/>
        <w:contextualSpacing/>
        <w:jc w:val="both"/>
        <w:rPr>
          <w:rFonts w:ascii="Calibri" w:hAnsi="Calibri" w:cs="Calibri"/>
          <w:b/>
        </w:rPr>
      </w:pPr>
      <w:r w:rsidRPr="00B40E03">
        <w:rPr>
          <w:rFonts w:ascii="Calibri" w:hAnsi="Calibri" w:cs="Calibri"/>
          <w:b/>
        </w:rPr>
        <w:t>- predaj – kúpa a výmena predmetov,</w:t>
      </w:r>
    </w:p>
    <w:p w:rsidR="00B40E03" w:rsidRDefault="00A3093D" w:rsidP="00B40E03">
      <w:pPr>
        <w:pStyle w:val="Zarkazkladnhotextu"/>
        <w:tabs>
          <w:tab w:val="left" w:pos="0"/>
        </w:tabs>
        <w:spacing w:line="240" w:lineRule="atLeast"/>
        <w:ind w:left="0" w:firstLine="0"/>
        <w:contextualSpacing/>
        <w:jc w:val="both"/>
        <w:rPr>
          <w:rFonts w:ascii="Calibri" w:hAnsi="Calibri" w:cs="Calibri"/>
          <w:b/>
        </w:rPr>
      </w:pPr>
      <w:r>
        <w:rPr>
          <w:rFonts w:ascii="Calibri" w:hAnsi="Calibri" w:cs="Calibri"/>
          <w:b/>
        </w:rPr>
        <w:t>- hazardné hry, hry o peniaze, ceniny či iné predmety,</w:t>
      </w:r>
    </w:p>
    <w:p w:rsidR="00A3093D" w:rsidRPr="00B40E03" w:rsidRDefault="00A3093D" w:rsidP="00B40E03">
      <w:pPr>
        <w:pStyle w:val="Zarkazkladnhotextu"/>
        <w:tabs>
          <w:tab w:val="left" w:pos="0"/>
        </w:tabs>
        <w:spacing w:line="240" w:lineRule="atLeast"/>
        <w:ind w:left="0" w:firstLine="0"/>
        <w:contextualSpacing/>
        <w:jc w:val="both"/>
        <w:rPr>
          <w:rFonts w:ascii="Calibri" w:hAnsi="Calibri" w:cs="Calibri"/>
        </w:rPr>
      </w:pPr>
      <w:r>
        <w:rPr>
          <w:rFonts w:ascii="Calibri" w:hAnsi="Calibri" w:cs="Calibri"/>
          <w:b/>
        </w:rPr>
        <w:t>- súťaže pri ktorých môže dôjsť k ublíženiu na zdraví a ohrozeniu života a pod..</w:t>
      </w:r>
    </w:p>
    <w:p w:rsidR="00A3093D" w:rsidRDefault="00A3093D" w:rsidP="00E54629">
      <w:pPr>
        <w:numPr>
          <w:ilvl w:val="0"/>
          <w:numId w:val="11"/>
        </w:numPr>
        <w:tabs>
          <w:tab w:val="left" w:pos="0"/>
        </w:tabs>
        <w:spacing w:line="240" w:lineRule="atLeast"/>
        <w:ind w:left="0" w:hanging="720"/>
        <w:contextualSpacing/>
        <w:jc w:val="both"/>
        <w:rPr>
          <w:rFonts w:ascii="Calibri" w:hAnsi="Calibri" w:cs="Calibri"/>
          <w:b/>
        </w:rPr>
      </w:pPr>
      <w:r>
        <w:rPr>
          <w:rFonts w:ascii="Calibri" w:hAnsi="Calibri" w:cs="Calibri"/>
        </w:rPr>
        <w:t>V priestoroch školy aj v celom areáli školy</w:t>
      </w:r>
      <w:r>
        <w:rPr>
          <w:rFonts w:ascii="Calibri" w:hAnsi="Calibri" w:cs="Calibri"/>
          <w:b/>
        </w:rPr>
        <w:t xml:space="preserve"> je zakázané používať fotoaparát, kameru, tablet, mobil a iné záznamové technické prostriedky na fotenie, nahrávanie audio alebo videozáznamu bez súhlasu učiteľa. </w:t>
      </w:r>
    </w:p>
    <w:p w:rsidR="00A3093D" w:rsidRDefault="00A3093D" w:rsidP="00E54629">
      <w:pPr>
        <w:numPr>
          <w:ilvl w:val="0"/>
          <w:numId w:val="11"/>
        </w:numPr>
        <w:tabs>
          <w:tab w:val="left" w:pos="0"/>
        </w:tabs>
        <w:spacing w:line="240" w:lineRule="atLeast"/>
        <w:ind w:left="0" w:hanging="720"/>
        <w:contextualSpacing/>
        <w:jc w:val="both"/>
        <w:rPr>
          <w:rFonts w:ascii="Calibri" w:hAnsi="Calibri" w:cs="Calibri"/>
          <w:b/>
        </w:rPr>
      </w:pPr>
      <w:r>
        <w:rPr>
          <w:rFonts w:ascii="Calibri" w:hAnsi="Calibri" w:cs="Calibri"/>
          <w:b/>
        </w:rPr>
        <w:t>Žiak bez povolenia dospelej osoby nesmie vstupovať do kabinetov, učební, telocvične a úradných miestností (zborovňa, ...).</w:t>
      </w:r>
    </w:p>
    <w:p w:rsidR="001967E6" w:rsidRPr="00E2580D" w:rsidRDefault="001967E6" w:rsidP="001967E6">
      <w:pPr>
        <w:pStyle w:val="Nadpis4"/>
        <w:spacing w:before="0" w:after="0" w:line="276" w:lineRule="auto"/>
        <w:ind w:left="0" w:firstLine="0"/>
        <w:jc w:val="both"/>
        <w:rPr>
          <w:rFonts w:ascii="Calibri" w:hAnsi="Calibri" w:cs="Calibri"/>
          <w:sz w:val="24"/>
          <w:szCs w:val="24"/>
        </w:rPr>
      </w:pPr>
    </w:p>
    <w:p w:rsidR="00A3093D" w:rsidRDefault="00A3093D" w:rsidP="00A3093D">
      <w:pPr>
        <w:spacing w:line="276" w:lineRule="auto"/>
        <w:jc w:val="center"/>
        <w:rPr>
          <w:rFonts w:ascii="Calibri" w:hAnsi="Calibri" w:cs="Calibri"/>
          <w:b/>
        </w:rPr>
      </w:pPr>
      <w:r>
        <w:rPr>
          <w:rFonts w:ascii="Calibri" w:hAnsi="Calibri" w:cs="Calibri"/>
          <w:b/>
        </w:rPr>
        <w:t>Článok 17</w:t>
      </w:r>
    </w:p>
    <w:p w:rsidR="00A3093D" w:rsidRDefault="00A3093D" w:rsidP="00A3093D">
      <w:pPr>
        <w:pStyle w:val="Nadpis4"/>
        <w:tabs>
          <w:tab w:val="left" w:pos="0"/>
        </w:tabs>
        <w:spacing w:before="0" w:after="0" w:line="276" w:lineRule="auto"/>
        <w:ind w:left="0" w:hanging="720"/>
        <w:jc w:val="center"/>
        <w:rPr>
          <w:rFonts w:ascii="Calibri" w:hAnsi="Calibri" w:cs="Calibri"/>
          <w:sz w:val="24"/>
          <w:szCs w:val="24"/>
        </w:rPr>
      </w:pPr>
      <w:r>
        <w:rPr>
          <w:rFonts w:ascii="Calibri" w:hAnsi="Calibri" w:cs="Calibri"/>
          <w:sz w:val="24"/>
          <w:szCs w:val="24"/>
        </w:rPr>
        <w:t xml:space="preserve">          Odchod žiaka zo školy</w:t>
      </w:r>
    </w:p>
    <w:p w:rsidR="00A3093D" w:rsidRDefault="00A3093D" w:rsidP="00A3093D">
      <w:pPr>
        <w:tabs>
          <w:tab w:val="left" w:pos="-426"/>
          <w:tab w:val="left" w:pos="-284"/>
          <w:tab w:val="left" w:pos="284"/>
          <w:tab w:val="left" w:pos="864"/>
        </w:tabs>
        <w:spacing w:line="276" w:lineRule="auto"/>
        <w:ind w:left="-426"/>
        <w:jc w:val="both"/>
        <w:rPr>
          <w:rFonts w:ascii="Calibri" w:hAnsi="Calibri" w:cs="Calibri"/>
        </w:rPr>
      </w:pPr>
    </w:p>
    <w:p w:rsidR="00A3093D" w:rsidRDefault="00A3093D" w:rsidP="00E54629">
      <w:pPr>
        <w:numPr>
          <w:ilvl w:val="0"/>
          <w:numId w:val="12"/>
        </w:numPr>
        <w:tabs>
          <w:tab w:val="left" w:pos="-426"/>
          <w:tab w:val="left" w:pos="0"/>
          <w:tab w:val="left" w:pos="284"/>
          <w:tab w:val="left" w:pos="864"/>
        </w:tabs>
        <w:spacing w:line="276" w:lineRule="auto"/>
        <w:ind w:left="0" w:hanging="426"/>
        <w:jc w:val="both"/>
        <w:rPr>
          <w:rFonts w:ascii="Calibri" w:hAnsi="Calibri" w:cs="Calibri"/>
        </w:rPr>
      </w:pPr>
      <w:r>
        <w:rPr>
          <w:rFonts w:ascii="Calibri" w:hAnsi="Calibri" w:cs="Calibri"/>
        </w:rPr>
        <w:t xml:space="preserve">Po poslednej vyučovacej hodine si žiak upraví svoje miesto, </w:t>
      </w:r>
      <w:r w:rsidR="00C82553">
        <w:rPr>
          <w:rFonts w:ascii="Calibri" w:hAnsi="Calibri" w:cs="Calibri"/>
        </w:rPr>
        <w:t xml:space="preserve">uprace a </w:t>
      </w:r>
      <w:r>
        <w:rPr>
          <w:rFonts w:ascii="Calibri" w:hAnsi="Calibri" w:cs="Calibri"/>
        </w:rPr>
        <w:t>vyloží stoličku na lavicu. Okná zatvára vyučujúci. Pod dozorom učiteľa žiaci opustia triedu, oblečú si vrchné oblečenie, presunú sa do šatne, pre</w:t>
      </w:r>
      <w:r w:rsidR="00000660">
        <w:rPr>
          <w:rFonts w:ascii="Calibri" w:hAnsi="Calibri" w:cs="Calibri"/>
        </w:rPr>
        <w:t>zujú</w:t>
      </w:r>
      <w:r>
        <w:rPr>
          <w:rFonts w:ascii="Calibri" w:hAnsi="Calibri" w:cs="Calibri"/>
        </w:rPr>
        <w:t xml:space="preserve"> sa a disciplinovane opustia budovu.</w:t>
      </w:r>
    </w:p>
    <w:p w:rsidR="00A3093D" w:rsidRDefault="00A3093D" w:rsidP="00E54629">
      <w:pPr>
        <w:numPr>
          <w:ilvl w:val="0"/>
          <w:numId w:val="12"/>
        </w:numPr>
        <w:tabs>
          <w:tab w:val="left" w:pos="-426"/>
          <w:tab w:val="left" w:pos="0"/>
          <w:tab w:val="left" w:pos="284"/>
          <w:tab w:val="left" w:pos="864"/>
        </w:tabs>
        <w:spacing w:line="276" w:lineRule="auto"/>
        <w:ind w:left="0" w:hanging="426"/>
        <w:jc w:val="both"/>
        <w:rPr>
          <w:rFonts w:ascii="Calibri" w:hAnsi="Calibri" w:cs="Calibri"/>
        </w:rPr>
      </w:pPr>
      <w:r>
        <w:rPr>
          <w:rFonts w:ascii="Calibri" w:hAnsi="Calibri" w:cs="Calibri"/>
        </w:rPr>
        <w:t>Ak je posledná hodina v odbornej učebni, žiaci sú povinní svoju kmeňovú triedu pred odchodom dať do poriadku. Za poriadok v triede zodpovedajú týždenníci.</w:t>
      </w:r>
    </w:p>
    <w:p w:rsidR="00A3093D" w:rsidRDefault="00A3093D" w:rsidP="00E54629">
      <w:pPr>
        <w:numPr>
          <w:ilvl w:val="0"/>
          <w:numId w:val="12"/>
        </w:numPr>
        <w:tabs>
          <w:tab w:val="left" w:pos="-426"/>
          <w:tab w:val="left" w:pos="0"/>
          <w:tab w:val="left" w:pos="284"/>
          <w:tab w:val="left" w:pos="864"/>
        </w:tabs>
        <w:spacing w:line="276" w:lineRule="auto"/>
        <w:ind w:left="0" w:hanging="426"/>
        <w:jc w:val="both"/>
        <w:rPr>
          <w:rFonts w:ascii="Calibri" w:hAnsi="Calibri" w:cs="Calibri"/>
          <w:b/>
        </w:rPr>
      </w:pPr>
      <w:r>
        <w:rPr>
          <w:rFonts w:ascii="Calibri" w:hAnsi="Calibri" w:cs="Calibri"/>
          <w:b/>
        </w:rPr>
        <w:t>Bez vedomia učiteľa sa žiaci po vyučovaní nesmú zdržiavať v triede ani v budove.</w:t>
      </w:r>
    </w:p>
    <w:p w:rsidR="00A3093D" w:rsidRDefault="00A3093D" w:rsidP="00E54629">
      <w:pPr>
        <w:numPr>
          <w:ilvl w:val="0"/>
          <w:numId w:val="12"/>
        </w:numPr>
        <w:tabs>
          <w:tab w:val="left" w:pos="-426"/>
          <w:tab w:val="left" w:pos="0"/>
          <w:tab w:val="left" w:pos="284"/>
          <w:tab w:val="left" w:pos="864"/>
        </w:tabs>
        <w:spacing w:line="276" w:lineRule="auto"/>
        <w:ind w:left="0" w:hanging="426"/>
        <w:jc w:val="both"/>
        <w:rPr>
          <w:rFonts w:ascii="Calibri" w:hAnsi="Calibri" w:cs="Calibri"/>
        </w:rPr>
      </w:pPr>
      <w:r>
        <w:rPr>
          <w:rFonts w:ascii="Calibri" w:hAnsi="Calibri" w:cs="Calibri"/>
        </w:rPr>
        <w:t>Žiak sa po vyučovaní ( ak nemá popoludňajšie vyučovanie) nezdržuje v areáli školy.</w:t>
      </w:r>
    </w:p>
    <w:p w:rsidR="00A3093D" w:rsidRDefault="00A3093D" w:rsidP="00E54629">
      <w:pPr>
        <w:numPr>
          <w:ilvl w:val="0"/>
          <w:numId w:val="12"/>
        </w:numPr>
        <w:tabs>
          <w:tab w:val="left" w:pos="0"/>
          <w:tab w:val="left" w:pos="284"/>
          <w:tab w:val="left" w:pos="864"/>
        </w:tabs>
        <w:spacing w:line="276" w:lineRule="auto"/>
        <w:ind w:left="0" w:hanging="426"/>
        <w:jc w:val="both"/>
        <w:rPr>
          <w:rFonts w:ascii="Calibri" w:hAnsi="Calibri" w:cs="Calibri"/>
        </w:rPr>
      </w:pPr>
      <w:r>
        <w:rPr>
          <w:rFonts w:ascii="Calibri" w:hAnsi="Calibri" w:cs="Calibri"/>
        </w:rPr>
        <w:t xml:space="preserve">Jazdiť na bicykloch a iných dopravných prostriedkoch v areáli školy a po príchodových              chodníkoch po vyučovaní je zakázané. </w:t>
      </w:r>
    </w:p>
    <w:p w:rsidR="00A3093D" w:rsidRPr="00802D61" w:rsidRDefault="00A3093D" w:rsidP="00E54629">
      <w:pPr>
        <w:numPr>
          <w:ilvl w:val="0"/>
          <w:numId w:val="12"/>
        </w:numPr>
        <w:tabs>
          <w:tab w:val="left" w:pos="0"/>
          <w:tab w:val="left" w:pos="284"/>
          <w:tab w:val="left" w:pos="864"/>
        </w:tabs>
        <w:spacing w:line="276" w:lineRule="auto"/>
        <w:ind w:left="0" w:hanging="426"/>
        <w:jc w:val="both"/>
        <w:rPr>
          <w:rFonts w:ascii="Calibri" w:hAnsi="Calibri" w:cs="Calibri"/>
        </w:rPr>
      </w:pPr>
      <w:r w:rsidRPr="00802D61">
        <w:rPr>
          <w:rFonts w:ascii="Calibri" w:hAnsi="Calibri" w:cs="Calibri"/>
        </w:rPr>
        <w:t xml:space="preserve">Počas </w:t>
      </w:r>
      <w:r w:rsidR="00C82553" w:rsidRPr="00802D61">
        <w:rPr>
          <w:rFonts w:ascii="Calibri" w:hAnsi="Calibri" w:cs="Calibri"/>
        </w:rPr>
        <w:t>výchovno-vzdelávacieho procesu</w:t>
      </w:r>
      <w:r w:rsidRPr="00802D61">
        <w:rPr>
          <w:rFonts w:ascii="Calibri" w:hAnsi="Calibri" w:cs="Calibri"/>
        </w:rPr>
        <w:t xml:space="preserve"> môže žiak odísť zo školy </w:t>
      </w:r>
      <w:r w:rsidR="00000660">
        <w:rPr>
          <w:rFonts w:ascii="Calibri" w:hAnsi="Calibri" w:cs="Calibri"/>
        </w:rPr>
        <w:t xml:space="preserve">len </w:t>
      </w:r>
      <w:r w:rsidR="00C82553" w:rsidRPr="00802D61">
        <w:rPr>
          <w:rFonts w:ascii="Calibri" w:hAnsi="Calibri" w:cs="Calibri"/>
        </w:rPr>
        <w:t>v</w:t>
      </w:r>
      <w:r w:rsidR="00F47457" w:rsidRPr="00802D61">
        <w:rPr>
          <w:rFonts w:ascii="Calibri" w:hAnsi="Calibri" w:cs="Calibri"/>
        </w:rPr>
        <w:t xml:space="preserve"> prítomnosti zákonného zástupcu</w:t>
      </w:r>
      <w:r w:rsidR="00000660">
        <w:rPr>
          <w:rFonts w:ascii="Calibri" w:hAnsi="Calibri" w:cs="Calibri"/>
        </w:rPr>
        <w:t xml:space="preserve"> alebo poverenej osoby zákonným zástupcom žiaka</w:t>
      </w:r>
      <w:r w:rsidR="00F47457" w:rsidRPr="00802D61">
        <w:rPr>
          <w:rFonts w:ascii="Calibri" w:hAnsi="Calibri" w:cs="Calibri"/>
        </w:rPr>
        <w:t xml:space="preserve"> na primárnom vzdelávaní a na sekundárnom nižšom vzdelávaní môže odí</w:t>
      </w:r>
      <w:r w:rsidR="00000660">
        <w:rPr>
          <w:rFonts w:ascii="Calibri" w:hAnsi="Calibri" w:cs="Calibri"/>
        </w:rPr>
        <w:t xml:space="preserve">sť žiak po písomnom oznámení </w:t>
      </w:r>
      <w:r w:rsidR="002D3CA8">
        <w:rPr>
          <w:rFonts w:ascii="Calibri" w:hAnsi="Calibri" w:cs="Calibri"/>
        </w:rPr>
        <w:t>triednemu učiteľovi</w:t>
      </w:r>
      <w:r w:rsidR="00000660">
        <w:rPr>
          <w:rFonts w:ascii="Calibri" w:hAnsi="Calibri" w:cs="Calibri"/>
        </w:rPr>
        <w:t>. V prípade nevoľnosti, žiak nesmie odísť zo školy sám.</w:t>
      </w:r>
    </w:p>
    <w:p w:rsidR="00A3093D" w:rsidRPr="00802D61" w:rsidRDefault="00A3093D" w:rsidP="00A3093D">
      <w:pPr>
        <w:tabs>
          <w:tab w:val="left" w:pos="-284"/>
          <w:tab w:val="left" w:pos="0"/>
          <w:tab w:val="left" w:pos="284"/>
          <w:tab w:val="left" w:pos="864"/>
        </w:tabs>
        <w:spacing w:line="276" w:lineRule="auto"/>
        <w:ind w:left="-426"/>
        <w:jc w:val="center"/>
        <w:rPr>
          <w:rFonts w:ascii="Calibri" w:hAnsi="Calibri" w:cs="Calibri"/>
          <w:b/>
        </w:rPr>
      </w:pPr>
    </w:p>
    <w:p w:rsidR="00A3093D" w:rsidRPr="00802D61" w:rsidRDefault="00A3093D" w:rsidP="00A3093D">
      <w:pPr>
        <w:spacing w:line="276" w:lineRule="auto"/>
        <w:ind w:left="720"/>
        <w:rPr>
          <w:rFonts w:ascii="Calibri" w:hAnsi="Calibri" w:cs="Calibri"/>
          <w:b/>
        </w:rPr>
      </w:pPr>
      <w:r w:rsidRPr="00802D61">
        <w:rPr>
          <w:rFonts w:ascii="Calibri" w:hAnsi="Calibri" w:cs="Calibri"/>
          <w:b/>
        </w:rPr>
        <w:t xml:space="preserve">                                                           Článok 18</w:t>
      </w:r>
    </w:p>
    <w:p w:rsidR="00A3093D" w:rsidRPr="00802D61" w:rsidRDefault="00A3093D" w:rsidP="00A3093D">
      <w:pPr>
        <w:tabs>
          <w:tab w:val="left" w:pos="0"/>
          <w:tab w:val="left" w:pos="864"/>
        </w:tabs>
        <w:spacing w:line="276" w:lineRule="auto"/>
        <w:ind w:left="360" w:hanging="720"/>
        <w:jc w:val="center"/>
        <w:rPr>
          <w:rFonts w:ascii="Calibri" w:hAnsi="Calibri" w:cs="Calibri"/>
          <w:b/>
        </w:rPr>
      </w:pPr>
      <w:r w:rsidRPr="00802D61">
        <w:rPr>
          <w:rFonts w:ascii="Calibri" w:hAnsi="Calibri" w:cs="Calibri"/>
          <w:b/>
        </w:rPr>
        <w:t>Mobil v</w:t>
      </w:r>
      <w:r w:rsidR="00E2580D">
        <w:rPr>
          <w:rFonts w:ascii="Calibri" w:hAnsi="Calibri" w:cs="Calibri"/>
          <w:b/>
        </w:rPr>
        <w:t> </w:t>
      </w:r>
      <w:r w:rsidRPr="00802D61">
        <w:rPr>
          <w:rFonts w:ascii="Calibri" w:hAnsi="Calibri" w:cs="Calibri"/>
          <w:b/>
        </w:rPr>
        <w:t>škole</w:t>
      </w:r>
      <w:r w:rsidR="00E2580D">
        <w:rPr>
          <w:rFonts w:ascii="Calibri" w:hAnsi="Calibri" w:cs="Calibri"/>
          <w:b/>
        </w:rPr>
        <w:t>, inteligentné hodinky</w:t>
      </w:r>
    </w:p>
    <w:p w:rsidR="00A3093D" w:rsidRPr="00802D61" w:rsidRDefault="00A3093D" w:rsidP="00A3093D">
      <w:pPr>
        <w:tabs>
          <w:tab w:val="left" w:pos="0"/>
          <w:tab w:val="left" w:pos="864"/>
        </w:tabs>
        <w:spacing w:line="276" w:lineRule="auto"/>
        <w:ind w:hanging="360"/>
        <w:jc w:val="center"/>
        <w:rPr>
          <w:rFonts w:ascii="Calibri" w:hAnsi="Calibri" w:cs="Calibri"/>
          <w:b/>
        </w:rPr>
      </w:pPr>
    </w:p>
    <w:p w:rsidR="00A3093D" w:rsidRPr="00802D61" w:rsidRDefault="000F6D21" w:rsidP="00E54629">
      <w:pPr>
        <w:pStyle w:val="Odsekzoznamu2"/>
        <w:numPr>
          <w:ilvl w:val="0"/>
          <w:numId w:val="13"/>
        </w:numPr>
        <w:tabs>
          <w:tab w:val="clear" w:pos="0"/>
          <w:tab w:val="left" w:pos="-426"/>
        </w:tabs>
        <w:spacing w:line="276" w:lineRule="auto"/>
        <w:ind w:left="0" w:hanging="426"/>
        <w:jc w:val="both"/>
        <w:rPr>
          <w:rFonts w:ascii="Calibri" w:hAnsi="Calibri" w:cs="Calibri"/>
        </w:rPr>
      </w:pPr>
      <w:r w:rsidRPr="00802D61">
        <w:rPr>
          <w:rFonts w:ascii="Calibri" w:hAnsi="Calibri" w:cs="Calibri"/>
        </w:rPr>
        <w:t xml:space="preserve">Žiak nesmie počas </w:t>
      </w:r>
      <w:r w:rsidR="00565838" w:rsidRPr="00802D61">
        <w:rPr>
          <w:rFonts w:ascii="Calibri" w:hAnsi="Calibri" w:cs="Calibri"/>
        </w:rPr>
        <w:t>výchovno-vzdelávacieho procesu</w:t>
      </w:r>
      <w:r w:rsidRPr="00802D61">
        <w:rPr>
          <w:rFonts w:ascii="Calibri" w:hAnsi="Calibri" w:cs="Calibri"/>
        </w:rPr>
        <w:t>,</w:t>
      </w:r>
      <w:r w:rsidR="00565838" w:rsidRPr="00802D61">
        <w:rPr>
          <w:rFonts w:ascii="Calibri" w:hAnsi="Calibri" w:cs="Calibri"/>
        </w:rPr>
        <w:t xml:space="preserve"> ktorého súčasťou sú aj prestávky,</w:t>
      </w:r>
      <w:r w:rsidRPr="00802D61">
        <w:rPr>
          <w:rFonts w:ascii="Calibri" w:hAnsi="Calibri" w:cs="Calibri"/>
        </w:rPr>
        <w:t xml:space="preserve"> </w:t>
      </w:r>
      <w:r w:rsidR="00565838" w:rsidRPr="00802D61">
        <w:rPr>
          <w:rFonts w:ascii="Calibri" w:hAnsi="Calibri" w:cs="Calibri"/>
        </w:rPr>
        <w:t>používať mobil</w:t>
      </w:r>
      <w:r w:rsidR="00E2580D">
        <w:rPr>
          <w:rFonts w:ascii="Calibri" w:hAnsi="Calibri" w:cs="Calibri"/>
        </w:rPr>
        <w:t xml:space="preserve"> ani inteligentné hodinky</w:t>
      </w:r>
      <w:r w:rsidR="00565838" w:rsidRPr="00802D61">
        <w:rPr>
          <w:rFonts w:ascii="Calibri" w:hAnsi="Calibri" w:cs="Calibri"/>
        </w:rPr>
        <w:t xml:space="preserve">. </w:t>
      </w:r>
      <w:r w:rsidR="001B6801">
        <w:rPr>
          <w:rFonts w:ascii="Calibri" w:hAnsi="Calibri" w:cs="Calibri"/>
        </w:rPr>
        <w:t>Ak si žiak prinesie do školy mobil</w:t>
      </w:r>
      <w:r w:rsidR="00E2580D">
        <w:rPr>
          <w:rFonts w:ascii="Calibri" w:hAnsi="Calibri" w:cs="Calibri"/>
        </w:rPr>
        <w:t xml:space="preserve"> alebo inteligentné hodinky</w:t>
      </w:r>
      <w:r w:rsidR="001B6801">
        <w:rPr>
          <w:rFonts w:ascii="Calibri" w:hAnsi="Calibri" w:cs="Calibri"/>
        </w:rPr>
        <w:t>, musí ho</w:t>
      </w:r>
      <w:r w:rsidR="00E2580D">
        <w:rPr>
          <w:rFonts w:ascii="Calibri" w:hAnsi="Calibri" w:cs="Calibri"/>
        </w:rPr>
        <w:t>/ich vypnuté odovzdať na začiatku vyučovania vyučujúcemu do úložného boxu</w:t>
      </w:r>
      <w:r w:rsidR="001B6801">
        <w:rPr>
          <w:rFonts w:ascii="Calibri" w:hAnsi="Calibri" w:cs="Calibri"/>
        </w:rPr>
        <w:t xml:space="preserve">. </w:t>
      </w:r>
      <w:r w:rsidR="00565838" w:rsidRPr="00802D61">
        <w:rPr>
          <w:rFonts w:ascii="Calibri" w:hAnsi="Calibri" w:cs="Calibri"/>
        </w:rPr>
        <w:t xml:space="preserve">Vo výnimočnom prípade </w:t>
      </w:r>
      <w:r w:rsidR="00296311">
        <w:rPr>
          <w:rFonts w:ascii="Calibri" w:hAnsi="Calibri" w:cs="Calibri"/>
        </w:rPr>
        <w:t xml:space="preserve">a v prípade potreby vo výchovno-vzdelávacom procese ako prostriedok sprostredkovania informácií potrebných na vyučovaciu hodinu </w:t>
      </w:r>
      <w:r w:rsidR="00565838" w:rsidRPr="00802D61">
        <w:rPr>
          <w:rFonts w:ascii="Calibri" w:hAnsi="Calibri" w:cs="Calibri"/>
        </w:rPr>
        <w:t>ho môže použiť len so súhlasom pedagóga.</w:t>
      </w:r>
      <w:r w:rsidR="0069209A" w:rsidRPr="00802D61">
        <w:rPr>
          <w:rFonts w:ascii="Calibri" w:hAnsi="Calibri" w:cs="Calibri"/>
        </w:rPr>
        <w:t xml:space="preserve"> </w:t>
      </w:r>
      <w:r w:rsidR="00883848">
        <w:rPr>
          <w:rFonts w:ascii="Calibri" w:hAnsi="Calibri" w:cs="Calibri"/>
        </w:rPr>
        <w:t>Mobilný telefón alebo inteligentné hodinky si žiak prevezme od vyučujúceho z úložného boxu pri odchode domov.</w:t>
      </w:r>
    </w:p>
    <w:p w:rsidR="00296311" w:rsidRPr="00296311" w:rsidRDefault="001967E6" w:rsidP="00296311">
      <w:pPr>
        <w:pStyle w:val="Odsekzoznamu2"/>
        <w:numPr>
          <w:ilvl w:val="0"/>
          <w:numId w:val="13"/>
        </w:numPr>
        <w:tabs>
          <w:tab w:val="left" w:pos="0"/>
        </w:tabs>
        <w:spacing w:line="276" w:lineRule="auto"/>
        <w:ind w:left="0" w:hanging="426"/>
        <w:jc w:val="both"/>
        <w:rPr>
          <w:rFonts w:ascii="Calibri" w:hAnsi="Calibri" w:cs="Calibri"/>
        </w:rPr>
      </w:pPr>
      <w:r>
        <w:rPr>
          <w:rFonts w:ascii="Calibri" w:hAnsi="Calibri" w:cs="Calibri"/>
        </w:rPr>
        <w:t xml:space="preserve">Ak žiak </w:t>
      </w:r>
      <w:r w:rsidR="00296311">
        <w:rPr>
          <w:rFonts w:ascii="Calibri" w:hAnsi="Calibri" w:cs="Calibri"/>
        </w:rPr>
        <w:t>použije mobil</w:t>
      </w:r>
      <w:r w:rsidR="00883848">
        <w:rPr>
          <w:rFonts w:ascii="Calibri" w:hAnsi="Calibri" w:cs="Calibri"/>
        </w:rPr>
        <w:t xml:space="preserve"> alebo inteligentné hodinky </w:t>
      </w:r>
      <w:r>
        <w:rPr>
          <w:rFonts w:ascii="Calibri" w:hAnsi="Calibri" w:cs="Calibri"/>
        </w:rPr>
        <w:t xml:space="preserve"> počas výchovno-vzdelávacieho procesu</w:t>
      </w:r>
      <w:r w:rsidR="00296311">
        <w:rPr>
          <w:rFonts w:ascii="Calibri" w:hAnsi="Calibri" w:cs="Calibri"/>
        </w:rPr>
        <w:t xml:space="preserve"> bez predchádzajúceho súhlasu pedagóga</w:t>
      </w:r>
      <w:r>
        <w:rPr>
          <w:rFonts w:ascii="Calibri" w:hAnsi="Calibri" w:cs="Calibri"/>
        </w:rPr>
        <w:t xml:space="preserve">, vyučujúci alebo dozor konajúci pedagóg </w:t>
      </w:r>
      <w:r w:rsidR="00883848">
        <w:rPr>
          <w:rFonts w:ascii="Calibri" w:hAnsi="Calibri" w:cs="Calibri"/>
        </w:rPr>
        <w:t xml:space="preserve"> </w:t>
      </w:r>
      <w:r>
        <w:rPr>
          <w:rFonts w:ascii="Calibri" w:hAnsi="Calibri" w:cs="Calibri"/>
        </w:rPr>
        <w:t>mu mobil</w:t>
      </w:r>
      <w:r w:rsidR="00883848">
        <w:rPr>
          <w:rFonts w:ascii="Calibri" w:hAnsi="Calibri" w:cs="Calibri"/>
        </w:rPr>
        <w:t xml:space="preserve"> alebo inteligentné hodinky </w:t>
      </w:r>
      <w:r>
        <w:rPr>
          <w:rFonts w:ascii="Calibri" w:hAnsi="Calibri" w:cs="Calibri"/>
        </w:rPr>
        <w:t xml:space="preserve"> zoberie a odovzdá </w:t>
      </w:r>
      <w:r w:rsidR="00296311">
        <w:rPr>
          <w:rFonts w:ascii="Calibri" w:hAnsi="Calibri" w:cs="Calibri"/>
        </w:rPr>
        <w:t>po poslednej vyučovacej hodine. V</w:t>
      </w:r>
      <w:r w:rsidR="00B54F98">
        <w:rPr>
          <w:rFonts w:ascii="Calibri" w:hAnsi="Calibri" w:cs="Calibri"/>
        </w:rPr>
        <w:t> </w:t>
      </w:r>
      <w:r w:rsidR="00296311">
        <w:rPr>
          <w:rFonts w:ascii="Calibri" w:hAnsi="Calibri" w:cs="Calibri"/>
        </w:rPr>
        <w:t>prípade</w:t>
      </w:r>
      <w:r w:rsidR="00B54F98">
        <w:rPr>
          <w:rFonts w:ascii="Calibri" w:hAnsi="Calibri" w:cs="Calibri"/>
        </w:rPr>
        <w:t xml:space="preserve">, že žiak </w:t>
      </w:r>
      <w:r w:rsidR="00883848">
        <w:rPr>
          <w:rFonts w:ascii="Calibri" w:hAnsi="Calibri" w:cs="Calibri"/>
        </w:rPr>
        <w:t xml:space="preserve">bude opakovane používať mobil alebo inteligentné hodinky </w:t>
      </w:r>
      <w:r w:rsidR="001B6801">
        <w:rPr>
          <w:rFonts w:ascii="Calibri" w:hAnsi="Calibri" w:cs="Calibri"/>
        </w:rPr>
        <w:t xml:space="preserve">bez súhlasu pedagóga aj v ďalších dňoch školského vyučovania, </w:t>
      </w:r>
      <w:r w:rsidR="00EE1945">
        <w:rPr>
          <w:rFonts w:ascii="Calibri" w:hAnsi="Calibri" w:cs="Calibri"/>
        </w:rPr>
        <w:t xml:space="preserve">pedagóg </w:t>
      </w:r>
      <w:r w:rsidR="001B6801">
        <w:rPr>
          <w:rFonts w:ascii="Calibri" w:hAnsi="Calibri" w:cs="Calibri"/>
        </w:rPr>
        <w:t xml:space="preserve">mu </w:t>
      </w:r>
      <w:r w:rsidR="00883848">
        <w:rPr>
          <w:rFonts w:ascii="Calibri" w:hAnsi="Calibri" w:cs="Calibri"/>
        </w:rPr>
        <w:t>ho/ich</w:t>
      </w:r>
      <w:r w:rsidR="001B6801">
        <w:rPr>
          <w:rFonts w:ascii="Calibri" w:hAnsi="Calibri" w:cs="Calibri"/>
        </w:rPr>
        <w:t xml:space="preserve"> zoberie a </w:t>
      </w:r>
      <w:r w:rsidR="00EE1945">
        <w:rPr>
          <w:rFonts w:ascii="Calibri" w:hAnsi="Calibri" w:cs="Calibri"/>
        </w:rPr>
        <w:t>odovzdá na podpis zákonnému zástupcovi.</w:t>
      </w:r>
    </w:p>
    <w:p w:rsidR="00A3093D" w:rsidRDefault="00A3093D" w:rsidP="00A3093D">
      <w:pPr>
        <w:tabs>
          <w:tab w:val="left" w:pos="0"/>
        </w:tabs>
        <w:spacing w:line="276" w:lineRule="auto"/>
        <w:ind w:hanging="360"/>
        <w:jc w:val="center"/>
        <w:rPr>
          <w:rFonts w:ascii="Calibri" w:hAnsi="Calibri" w:cs="Calibri"/>
          <w:b/>
        </w:rPr>
      </w:pPr>
      <w:r>
        <w:rPr>
          <w:rFonts w:ascii="Calibri" w:hAnsi="Calibri" w:cs="Calibri"/>
          <w:b/>
        </w:rPr>
        <w:t>Článok 19</w:t>
      </w:r>
    </w:p>
    <w:p w:rsidR="00A3093D" w:rsidRDefault="00A3093D" w:rsidP="00A3093D">
      <w:pPr>
        <w:tabs>
          <w:tab w:val="left" w:pos="0"/>
        </w:tabs>
        <w:spacing w:line="276" w:lineRule="auto"/>
        <w:ind w:left="360" w:hanging="720"/>
        <w:jc w:val="center"/>
        <w:rPr>
          <w:rFonts w:ascii="Calibri" w:hAnsi="Calibri" w:cs="Calibri"/>
          <w:b/>
        </w:rPr>
      </w:pPr>
      <w:r>
        <w:rPr>
          <w:rFonts w:ascii="Calibri" w:hAnsi="Calibri" w:cs="Calibri"/>
          <w:b/>
        </w:rPr>
        <w:t>Ospravedlnenie žiaka a jeho uvoľnenie z vyučovania</w:t>
      </w:r>
    </w:p>
    <w:p w:rsidR="00A3093D" w:rsidRDefault="00A3093D" w:rsidP="00A3093D">
      <w:pPr>
        <w:tabs>
          <w:tab w:val="left" w:pos="0"/>
        </w:tabs>
        <w:spacing w:line="276" w:lineRule="auto"/>
        <w:ind w:left="360" w:hanging="720"/>
        <w:jc w:val="both"/>
        <w:rPr>
          <w:rFonts w:ascii="Calibri" w:hAnsi="Calibri" w:cs="Calibri"/>
          <w:b/>
        </w:rPr>
      </w:pPr>
    </w:p>
    <w:p w:rsidR="00A3093D" w:rsidRDefault="00A3093D" w:rsidP="00E54629">
      <w:pPr>
        <w:numPr>
          <w:ilvl w:val="0"/>
          <w:numId w:val="14"/>
        </w:numPr>
        <w:tabs>
          <w:tab w:val="left" w:pos="0"/>
        </w:tabs>
        <w:spacing w:line="276" w:lineRule="auto"/>
        <w:ind w:left="0" w:hanging="426"/>
        <w:jc w:val="both"/>
        <w:rPr>
          <w:rFonts w:ascii="Calibri" w:hAnsi="Calibri" w:cs="Calibri"/>
        </w:rPr>
      </w:pPr>
      <w:r>
        <w:rPr>
          <w:rFonts w:ascii="Calibri" w:hAnsi="Calibri" w:cs="Calibri"/>
        </w:rPr>
        <w:t xml:space="preserve">Oslobodiť žiaka od vyučovania </w:t>
      </w:r>
      <w:r w:rsidR="0069209A">
        <w:rPr>
          <w:rFonts w:ascii="Calibri" w:hAnsi="Calibri" w:cs="Calibri"/>
        </w:rPr>
        <w:t xml:space="preserve">z </w:t>
      </w:r>
      <w:r>
        <w:rPr>
          <w:rFonts w:ascii="Calibri" w:hAnsi="Calibri" w:cs="Calibri"/>
        </w:rPr>
        <w:t xml:space="preserve">predmetu </w:t>
      </w:r>
      <w:r>
        <w:rPr>
          <w:rFonts w:ascii="Calibri" w:hAnsi="Calibri" w:cs="Calibri"/>
          <w:u w:val="single"/>
        </w:rPr>
        <w:t>na dobu jedného školského roka</w:t>
      </w:r>
      <w:r>
        <w:rPr>
          <w:rFonts w:ascii="Calibri" w:hAnsi="Calibri" w:cs="Calibri"/>
        </w:rPr>
        <w:t xml:space="preserve"> môže riaditeľ školy na základe žiadosti zákonného zástupcu žiaka a odporúčania praktického lekára (zákon č. 245/2008 Z. z.).</w:t>
      </w:r>
    </w:p>
    <w:p w:rsidR="00FA33D6" w:rsidRPr="008C77E5" w:rsidRDefault="00FA33D6" w:rsidP="00E54629">
      <w:pPr>
        <w:numPr>
          <w:ilvl w:val="0"/>
          <w:numId w:val="14"/>
        </w:numPr>
        <w:tabs>
          <w:tab w:val="left" w:pos="0"/>
        </w:tabs>
        <w:spacing w:line="276" w:lineRule="auto"/>
        <w:ind w:left="0" w:hanging="426"/>
        <w:jc w:val="both"/>
        <w:rPr>
          <w:rFonts w:ascii="Calibri" w:hAnsi="Calibri" w:cs="Calibri"/>
        </w:rPr>
      </w:pPr>
      <w:r w:rsidRPr="008C77E5">
        <w:rPr>
          <w:rFonts w:ascii="Calibri" w:hAnsi="Calibri" w:cs="Calibri"/>
        </w:rPr>
        <w:t>Zákonný zástupca môže ospravedlniť svoje dieťa z v</w:t>
      </w:r>
      <w:r w:rsidR="008C77E5" w:rsidRPr="008C77E5">
        <w:rPr>
          <w:rFonts w:ascii="Calibri" w:hAnsi="Calibri" w:cs="Calibri"/>
        </w:rPr>
        <w:t>ýchovno-vzdelávacieho procesu najviac</w:t>
      </w:r>
      <w:r w:rsidR="00B671D5">
        <w:rPr>
          <w:rFonts w:ascii="Calibri" w:hAnsi="Calibri" w:cs="Calibri"/>
        </w:rPr>
        <w:t xml:space="preserve"> </w:t>
      </w:r>
      <w:r w:rsidR="003819A0">
        <w:rPr>
          <w:rFonts w:ascii="Calibri" w:hAnsi="Calibri" w:cs="Calibri"/>
        </w:rPr>
        <w:t>na</w:t>
      </w:r>
      <w:r w:rsidR="00B671D5">
        <w:rPr>
          <w:rFonts w:ascii="Calibri" w:hAnsi="Calibri" w:cs="Calibri"/>
        </w:rPr>
        <w:t> </w:t>
      </w:r>
      <w:r w:rsidR="008C77E5" w:rsidRPr="008C77E5">
        <w:rPr>
          <w:rFonts w:ascii="Calibri" w:hAnsi="Calibri" w:cs="Calibri"/>
        </w:rPr>
        <w:t>5</w:t>
      </w:r>
      <w:r w:rsidRPr="008C77E5">
        <w:rPr>
          <w:rFonts w:ascii="Calibri" w:hAnsi="Calibri" w:cs="Calibri"/>
        </w:rPr>
        <w:t xml:space="preserve"> po</w:t>
      </w:r>
      <w:r w:rsidR="008C77E5" w:rsidRPr="008C77E5">
        <w:rPr>
          <w:rFonts w:ascii="Calibri" w:hAnsi="Calibri" w:cs="Calibri"/>
        </w:rPr>
        <w:t xml:space="preserve"> sebe nasledujúcich</w:t>
      </w:r>
      <w:r w:rsidRPr="008C77E5">
        <w:rPr>
          <w:rFonts w:ascii="Calibri" w:hAnsi="Calibri" w:cs="Calibri"/>
        </w:rPr>
        <w:t xml:space="preserve"> dn</w:t>
      </w:r>
      <w:r w:rsidR="008C77E5" w:rsidRPr="008C77E5">
        <w:rPr>
          <w:rFonts w:ascii="Calibri" w:hAnsi="Calibri" w:cs="Calibri"/>
        </w:rPr>
        <w:t>í</w:t>
      </w:r>
      <w:r w:rsidR="00B671D5">
        <w:rPr>
          <w:rFonts w:ascii="Calibri" w:hAnsi="Calibri" w:cs="Calibri"/>
        </w:rPr>
        <w:t xml:space="preserve"> zo zdravotných dôvodov</w:t>
      </w:r>
      <w:r w:rsidR="008C77E5" w:rsidRPr="008C77E5">
        <w:rPr>
          <w:rFonts w:ascii="Calibri" w:hAnsi="Calibri" w:cs="Calibri"/>
        </w:rPr>
        <w:t>.</w:t>
      </w:r>
    </w:p>
    <w:p w:rsidR="00FA33D6" w:rsidRPr="00802D61" w:rsidRDefault="00FA33D6" w:rsidP="00E54629">
      <w:pPr>
        <w:numPr>
          <w:ilvl w:val="0"/>
          <w:numId w:val="14"/>
        </w:numPr>
        <w:tabs>
          <w:tab w:val="left" w:pos="0"/>
        </w:tabs>
        <w:spacing w:line="276" w:lineRule="auto"/>
        <w:ind w:left="0" w:hanging="426"/>
        <w:jc w:val="both"/>
        <w:rPr>
          <w:rFonts w:ascii="Calibri" w:hAnsi="Calibri" w:cs="Calibri"/>
        </w:rPr>
      </w:pPr>
      <w:r w:rsidRPr="00802D61">
        <w:rPr>
          <w:rFonts w:ascii="Calibri" w:hAnsi="Calibri" w:cs="Calibri"/>
        </w:rPr>
        <w:t xml:space="preserve">Zákonný zástupca žiaka je povinný dlhodobú absenciu a jej dôvod nahlásiť </w:t>
      </w:r>
      <w:r w:rsidR="002D3CA8">
        <w:rPr>
          <w:rFonts w:ascii="Calibri" w:hAnsi="Calibri" w:cs="Calibri"/>
        </w:rPr>
        <w:t>triednemu učiteľovi</w:t>
      </w:r>
      <w:r w:rsidRPr="00802D61">
        <w:rPr>
          <w:rFonts w:ascii="Calibri" w:hAnsi="Calibri" w:cs="Calibri"/>
        </w:rPr>
        <w:t xml:space="preserve"> do 24 hodín po jej začatí. </w:t>
      </w:r>
    </w:p>
    <w:p w:rsidR="00FA33D6" w:rsidRPr="00802D61" w:rsidRDefault="00FA33D6" w:rsidP="00E54629">
      <w:pPr>
        <w:numPr>
          <w:ilvl w:val="0"/>
          <w:numId w:val="14"/>
        </w:numPr>
        <w:tabs>
          <w:tab w:val="left" w:pos="0"/>
        </w:tabs>
        <w:spacing w:line="276" w:lineRule="auto"/>
        <w:ind w:left="0" w:hanging="426"/>
        <w:jc w:val="both"/>
        <w:rPr>
          <w:rFonts w:ascii="Calibri" w:hAnsi="Calibri" w:cs="Calibri"/>
        </w:rPr>
      </w:pPr>
      <w:r w:rsidRPr="00802D61">
        <w:rPr>
          <w:rFonts w:ascii="Calibri" w:hAnsi="Calibri" w:cs="Calibri"/>
        </w:rPr>
        <w:t xml:space="preserve">Po návrate do školy je žiak povinný do troch dní predložiť </w:t>
      </w:r>
      <w:r w:rsidR="002D3CA8">
        <w:rPr>
          <w:rFonts w:ascii="Calibri" w:hAnsi="Calibri" w:cs="Calibri"/>
        </w:rPr>
        <w:t>triednemu učiteľovi</w:t>
      </w:r>
      <w:r w:rsidRPr="00802D61">
        <w:rPr>
          <w:rFonts w:ascii="Calibri" w:hAnsi="Calibri" w:cs="Calibri"/>
        </w:rPr>
        <w:t xml:space="preserve"> písomné lekárske potvrdenie.</w:t>
      </w:r>
    </w:p>
    <w:p w:rsidR="00A3093D" w:rsidRDefault="00A3093D" w:rsidP="00E54629">
      <w:pPr>
        <w:numPr>
          <w:ilvl w:val="0"/>
          <w:numId w:val="14"/>
        </w:numPr>
        <w:tabs>
          <w:tab w:val="left" w:pos="0"/>
        </w:tabs>
        <w:spacing w:line="276" w:lineRule="auto"/>
        <w:ind w:left="0" w:hanging="426"/>
        <w:jc w:val="both"/>
        <w:rPr>
          <w:rFonts w:ascii="Calibri" w:hAnsi="Calibri" w:cs="Calibri"/>
        </w:rPr>
      </w:pPr>
      <w:r>
        <w:rPr>
          <w:rFonts w:ascii="Calibri" w:hAnsi="Calibri" w:cs="Calibri"/>
        </w:rPr>
        <w:t xml:space="preserve">Ak </w:t>
      </w:r>
      <w:r>
        <w:rPr>
          <w:rFonts w:ascii="Calibri" w:hAnsi="Calibri" w:cs="Calibri"/>
          <w:u w:val="single"/>
        </w:rPr>
        <w:t>žiak vymešká 30% učiva</w:t>
      </w:r>
      <w:r>
        <w:rPr>
          <w:rFonts w:ascii="Calibri" w:hAnsi="Calibri" w:cs="Calibri"/>
        </w:rPr>
        <w:t xml:space="preserve"> z niektorého predmetu za jedno klasifikačné obdobie (polrok), učiteľ daného predmetu môže požiadať vedenie školy o komisionálne preskúšanie.</w:t>
      </w:r>
    </w:p>
    <w:p w:rsidR="00A3093D" w:rsidRDefault="00A3093D" w:rsidP="00E54629">
      <w:pPr>
        <w:numPr>
          <w:ilvl w:val="0"/>
          <w:numId w:val="14"/>
        </w:numPr>
        <w:tabs>
          <w:tab w:val="left" w:pos="0"/>
        </w:tabs>
        <w:spacing w:line="276" w:lineRule="auto"/>
        <w:ind w:left="0" w:hanging="426"/>
        <w:jc w:val="both"/>
        <w:rPr>
          <w:rFonts w:ascii="Calibri" w:hAnsi="Calibri" w:cs="Calibri"/>
          <w:b/>
        </w:rPr>
      </w:pPr>
      <w:r>
        <w:rPr>
          <w:rFonts w:ascii="Calibri" w:hAnsi="Calibri" w:cs="Calibri"/>
          <w:b/>
        </w:rPr>
        <w:t>Nákazlivú chorobu v rodine treba nahlásiť škole ihneď!</w:t>
      </w:r>
    </w:p>
    <w:p w:rsidR="00A3093D" w:rsidRDefault="00A3093D" w:rsidP="00E54629">
      <w:pPr>
        <w:numPr>
          <w:ilvl w:val="0"/>
          <w:numId w:val="14"/>
        </w:numPr>
        <w:tabs>
          <w:tab w:val="left" w:pos="0"/>
        </w:tabs>
        <w:spacing w:line="276" w:lineRule="auto"/>
        <w:ind w:left="0" w:hanging="426"/>
        <w:jc w:val="both"/>
        <w:rPr>
          <w:rFonts w:ascii="Calibri" w:hAnsi="Calibri" w:cs="Calibri"/>
        </w:rPr>
      </w:pPr>
      <w:r>
        <w:rPr>
          <w:rFonts w:ascii="Calibri" w:hAnsi="Calibri" w:cs="Calibri"/>
          <w:u w:val="single"/>
        </w:rPr>
        <w:t>Uvoľnenie žiaka z vyučovania</w:t>
      </w:r>
      <w:r>
        <w:rPr>
          <w:rFonts w:ascii="Calibri" w:hAnsi="Calibri" w:cs="Calibri"/>
        </w:rPr>
        <w:t xml:space="preserve"> : </w:t>
      </w:r>
    </w:p>
    <w:p w:rsidR="00A3093D" w:rsidRPr="00FA33D6" w:rsidRDefault="00A3093D" w:rsidP="00FA33D6">
      <w:pPr>
        <w:pStyle w:val="Odsekzoznamu"/>
        <w:numPr>
          <w:ilvl w:val="0"/>
          <w:numId w:val="2"/>
        </w:numPr>
        <w:tabs>
          <w:tab w:val="left" w:pos="3960"/>
        </w:tabs>
        <w:spacing w:line="276" w:lineRule="auto"/>
        <w:jc w:val="both"/>
        <w:rPr>
          <w:rFonts w:ascii="Calibri" w:hAnsi="Calibri" w:cs="Calibri"/>
        </w:rPr>
      </w:pPr>
      <w:r w:rsidRPr="00FA33D6">
        <w:rPr>
          <w:rFonts w:ascii="Calibri" w:hAnsi="Calibri" w:cs="Calibri"/>
        </w:rPr>
        <w:t>z jednej vyučovacej hodiny uvoľňuje príslušný učiteľ a oznámi skutočnosť triednemu učiteľovi,</w:t>
      </w:r>
    </w:p>
    <w:p w:rsidR="00A3093D" w:rsidRPr="00FA33D6" w:rsidRDefault="005E0E23" w:rsidP="00FA33D6">
      <w:pPr>
        <w:pStyle w:val="Odsekzoznamu"/>
        <w:numPr>
          <w:ilvl w:val="0"/>
          <w:numId w:val="2"/>
        </w:numPr>
        <w:tabs>
          <w:tab w:val="left" w:pos="3960"/>
        </w:tabs>
        <w:spacing w:line="276" w:lineRule="auto"/>
        <w:jc w:val="both"/>
        <w:rPr>
          <w:rFonts w:ascii="Calibri" w:hAnsi="Calibri" w:cs="Calibri"/>
        </w:rPr>
      </w:pPr>
      <w:r>
        <w:rPr>
          <w:rFonts w:ascii="Calibri" w:hAnsi="Calibri" w:cs="Calibri"/>
        </w:rPr>
        <w:t>z</w:t>
      </w:r>
      <w:r w:rsidR="003819A0">
        <w:rPr>
          <w:rFonts w:ascii="Calibri" w:hAnsi="Calibri" w:cs="Calibri"/>
        </w:rPr>
        <w:t> jedného</w:t>
      </w:r>
      <w:r w:rsidR="00B671D5">
        <w:rPr>
          <w:rFonts w:ascii="Calibri" w:hAnsi="Calibri" w:cs="Calibri"/>
        </w:rPr>
        <w:t xml:space="preserve"> vyučovacieho dňa</w:t>
      </w:r>
      <w:r w:rsidR="00A3093D" w:rsidRPr="00FA33D6">
        <w:rPr>
          <w:rFonts w:ascii="Calibri" w:hAnsi="Calibri" w:cs="Calibri"/>
        </w:rPr>
        <w:t xml:space="preserve"> triedny učiteľ, </w:t>
      </w:r>
    </w:p>
    <w:p w:rsidR="00A3093D" w:rsidRPr="00A75E4B" w:rsidRDefault="00A3093D" w:rsidP="00FA33D6">
      <w:pPr>
        <w:pStyle w:val="Odsekzoznamu"/>
        <w:numPr>
          <w:ilvl w:val="0"/>
          <w:numId w:val="2"/>
        </w:numPr>
        <w:tabs>
          <w:tab w:val="left" w:pos="3960"/>
        </w:tabs>
        <w:spacing w:line="276" w:lineRule="auto"/>
        <w:jc w:val="both"/>
        <w:rPr>
          <w:rFonts w:ascii="Calibri" w:hAnsi="Calibri" w:cs="Calibri"/>
        </w:rPr>
      </w:pPr>
      <w:r w:rsidRPr="00A75E4B">
        <w:rPr>
          <w:rFonts w:ascii="Calibri" w:hAnsi="Calibri" w:cs="Calibri"/>
        </w:rPr>
        <w:t>z </w:t>
      </w:r>
      <w:r w:rsidR="00CF30EA">
        <w:rPr>
          <w:rFonts w:ascii="Calibri" w:hAnsi="Calibri" w:cs="Calibri"/>
        </w:rPr>
        <w:t>dvoch a viac dní riaditeľ školy.</w:t>
      </w:r>
    </w:p>
    <w:p w:rsidR="00A3093D" w:rsidRDefault="00A3093D" w:rsidP="00A3093D">
      <w:pPr>
        <w:tabs>
          <w:tab w:val="left" w:pos="3960"/>
        </w:tabs>
        <w:spacing w:line="276" w:lineRule="auto"/>
        <w:jc w:val="both"/>
        <w:rPr>
          <w:rFonts w:ascii="Calibri" w:hAnsi="Calibri" w:cs="Calibri"/>
        </w:rPr>
      </w:pPr>
    </w:p>
    <w:p w:rsidR="00A3093D" w:rsidRDefault="00A3093D" w:rsidP="00A3093D">
      <w:pPr>
        <w:spacing w:line="276" w:lineRule="auto"/>
        <w:jc w:val="both"/>
        <w:rPr>
          <w:rFonts w:ascii="Calibri" w:hAnsi="Calibri" w:cs="Calibri"/>
        </w:rPr>
      </w:pPr>
      <w:r>
        <w:rPr>
          <w:rFonts w:ascii="Calibri" w:hAnsi="Calibri" w:cs="Calibri"/>
        </w:rPr>
        <w:t xml:space="preserve">Žiak deviateho ročníka môže v </w:t>
      </w:r>
      <w:r w:rsidRPr="00802D61">
        <w:rPr>
          <w:rFonts w:ascii="Calibri" w:hAnsi="Calibri" w:cs="Calibri"/>
        </w:rPr>
        <w:t xml:space="preserve">čase </w:t>
      </w:r>
      <w:r w:rsidR="00E55D69" w:rsidRPr="00802D61">
        <w:rPr>
          <w:rFonts w:ascii="Calibri" w:hAnsi="Calibri" w:cs="Calibri"/>
        </w:rPr>
        <w:t>výchovno-vzdelávacieho procesu</w:t>
      </w:r>
      <w:r w:rsidRPr="00802D61">
        <w:rPr>
          <w:rFonts w:ascii="Calibri" w:hAnsi="Calibri" w:cs="Calibri"/>
        </w:rPr>
        <w:t xml:space="preserve"> navštíviť maximálne dvakrát dni otvorených dverí na ním vybraté</w:t>
      </w:r>
      <w:r w:rsidR="00E55D69" w:rsidRPr="00802D61">
        <w:rPr>
          <w:rFonts w:ascii="Calibri" w:hAnsi="Calibri" w:cs="Calibri"/>
        </w:rPr>
        <w:t xml:space="preserve"> stredné</w:t>
      </w:r>
      <w:r w:rsidRPr="00802D61">
        <w:rPr>
          <w:rFonts w:ascii="Calibri" w:hAnsi="Calibri" w:cs="Calibri"/>
        </w:rPr>
        <w:t xml:space="preserve"> </w:t>
      </w:r>
      <w:r>
        <w:rPr>
          <w:rFonts w:ascii="Calibri" w:hAnsi="Calibri" w:cs="Calibri"/>
        </w:rPr>
        <w:t xml:space="preserve">školy (ktoré uvádza na prihláške).  Ak sa dňa otvorených dverí zúčastnil počas </w:t>
      </w:r>
      <w:r w:rsidR="00E55D69">
        <w:rPr>
          <w:rFonts w:ascii="Calibri" w:hAnsi="Calibri" w:cs="Calibri"/>
        </w:rPr>
        <w:t>výchovno-vzdelávacieho procesu</w:t>
      </w:r>
      <w:r>
        <w:rPr>
          <w:rFonts w:ascii="Calibri" w:hAnsi="Calibri" w:cs="Calibri"/>
        </w:rPr>
        <w:t xml:space="preserve">, triednemu učiteľovi donesie zo SŠ potvrdenie o návšteve s uvedením dátumu. Ak žiak nesplní tieto náležitosti, </w:t>
      </w:r>
      <w:r w:rsidR="002D3CA8">
        <w:rPr>
          <w:rFonts w:ascii="Calibri" w:hAnsi="Calibri" w:cs="Calibri"/>
        </w:rPr>
        <w:t>triedny učiteľ</w:t>
      </w:r>
      <w:r>
        <w:rPr>
          <w:rFonts w:ascii="Calibri" w:hAnsi="Calibri" w:cs="Calibri"/>
        </w:rPr>
        <w:t xml:space="preserve"> mu vymeškané hodiny daného dňa neospravedlní.</w:t>
      </w:r>
    </w:p>
    <w:p w:rsidR="00A3093D" w:rsidRDefault="00A3093D" w:rsidP="00A3093D">
      <w:pPr>
        <w:spacing w:line="276" w:lineRule="auto"/>
        <w:jc w:val="both"/>
        <w:rPr>
          <w:rFonts w:ascii="Calibri" w:hAnsi="Calibri" w:cs="Calibri"/>
        </w:rPr>
      </w:pPr>
      <w:r>
        <w:rPr>
          <w:rFonts w:ascii="Calibri" w:hAnsi="Calibri" w:cs="Calibri"/>
        </w:rPr>
        <w:t>Ak by chcel žiak navštíviť i ďalšie školy, urobí tak až po skončení vyučovania.</w:t>
      </w:r>
    </w:p>
    <w:p w:rsidR="00A3093D" w:rsidRDefault="00A3093D" w:rsidP="00A3093D">
      <w:pPr>
        <w:spacing w:line="276" w:lineRule="auto"/>
        <w:jc w:val="both"/>
        <w:rPr>
          <w:rFonts w:ascii="Calibri" w:hAnsi="Calibri" w:cs="Calibri"/>
        </w:rPr>
      </w:pPr>
    </w:p>
    <w:p w:rsidR="00A3093D" w:rsidRDefault="00A3093D" w:rsidP="00A3093D">
      <w:pPr>
        <w:spacing w:line="276" w:lineRule="auto"/>
        <w:jc w:val="both"/>
        <w:rPr>
          <w:rFonts w:ascii="Calibri" w:hAnsi="Calibri" w:cs="Calibri"/>
        </w:rPr>
      </w:pPr>
    </w:p>
    <w:p w:rsidR="00A3093D" w:rsidRDefault="00A3093D" w:rsidP="00A3093D">
      <w:pPr>
        <w:tabs>
          <w:tab w:val="left" w:pos="0"/>
        </w:tabs>
        <w:spacing w:line="276" w:lineRule="auto"/>
        <w:ind w:hanging="720"/>
        <w:jc w:val="center"/>
        <w:rPr>
          <w:rFonts w:ascii="Calibri" w:hAnsi="Calibri" w:cs="Calibri"/>
          <w:b/>
        </w:rPr>
      </w:pPr>
      <w:r>
        <w:rPr>
          <w:rFonts w:ascii="Calibri" w:hAnsi="Calibri" w:cs="Calibri"/>
          <w:b/>
        </w:rPr>
        <w:t>Článok 20</w:t>
      </w:r>
    </w:p>
    <w:p w:rsidR="00A3093D" w:rsidRDefault="00A3093D" w:rsidP="00A3093D">
      <w:pPr>
        <w:tabs>
          <w:tab w:val="left" w:pos="0"/>
        </w:tabs>
        <w:spacing w:line="276" w:lineRule="auto"/>
        <w:ind w:hanging="720"/>
        <w:jc w:val="center"/>
        <w:rPr>
          <w:rFonts w:ascii="Calibri" w:hAnsi="Calibri" w:cs="Calibri"/>
          <w:b/>
        </w:rPr>
      </w:pPr>
      <w:r>
        <w:rPr>
          <w:rFonts w:ascii="Calibri" w:hAnsi="Calibri" w:cs="Calibri"/>
          <w:b/>
        </w:rPr>
        <w:t>Zodpovednosť a náhrada škody</w:t>
      </w:r>
    </w:p>
    <w:p w:rsidR="00A3093D" w:rsidRDefault="00A3093D" w:rsidP="00A3093D">
      <w:pPr>
        <w:tabs>
          <w:tab w:val="left" w:pos="0"/>
        </w:tabs>
        <w:spacing w:line="276" w:lineRule="auto"/>
        <w:ind w:hanging="720"/>
        <w:jc w:val="both"/>
        <w:rPr>
          <w:rFonts w:ascii="Calibri" w:hAnsi="Calibri" w:cs="Calibri"/>
          <w:b/>
        </w:rPr>
      </w:pPr>
    </w:p>
    <w:p w:rsidR="00A3093D" w:rsidRDefault="00A3093D" w:rsidP="00E54629">
      <w:pPr>
        <w:numPr>
          <w:ilvl w:val="0"/>
          <w:numId w:val="15"/>
        </w:numPr>
        <w:tabs>
          <w:tab w:val="left" w:pos="0"/>
        </w:tabs>
        <w:spacing w:line="276" w:lineRule="auto"/>
        <w:ind w:left="0" w:hanging="426"/>
        <w:jc w:val="both"/>
        <w:rPr>
          <w:rFonts w:ascii="Calibri" w:hAnsi="Calibri" w:cs="Calibri"/>
        </w:rPr>
      </w:pPr>
      <w:r>
        <w:rPr>
          <w:rFonts w:ascii="Calibri" w:hAnsi="Calibri" w:cs="Calibri"/>
        </w:rPr>
        <w:t xml:space="preserve">Ak žiak svojim nezodpovedným konaním spôsobí ujmu inému žiakovi či dospelej osobe, je povinný zástupca žiaka túto škodu po prerokovaní s poškodenou osobou alebo jeho zástupcom plne nahradiť. </w:t>
      </w:r>
    </w:p>
    <w:p w:rsidR="00A3093D" w:rsidRDefault="00A3093D" w:rsidP="00E54629">
      <w:pPr>
        <w:numPr>
          <w:ilvl w:val="0"/>
          <w:numId w:val="15"/>
        </w:numPr>
        <w:tabs>
          <w:tab w:val="left" w:pos="0"/>
        </w:tabs>
        <w:spacing w:line="276" w:lineRule="auto"/>
        <w:ind w:left="0" w:hanging="426"/>
        <w:jc w:val="both"/>
        <w:rPr>
          <w:rFonts w:ascii="Calibri" w:hAnsi="Calibri" w:cs="Calibri"/>
        </w:rPr>
      </w:pPr>
      <w:r>
        <w:rPr>
          <w:rFonts w:ascii="Calibri" w:hAnsi="Calibri" w:cs="Calibri"/>
        </w:rPr>
        <w:t>Ak vznikne</w:t>
      </w:r>
      <w:r>
        <w:rPr>
          <w:rFonts w:ascii="Calibri" w:hAnsi="Calibri" w:cs="Calibri"/>
          <w:b/>
        </w:rPr>
        <w:t xml:space="preserve"> </w:t>
      </w:r>
      <w:r>
        <w:rPr>
          <w:rFonts w:ascii="Calibri" w:hAnsi="Calibri" w:cs="Calibri"/>
        </w:rPr>
        <w:t>škole</w:t>
      </w:r>
      <w:r>
        <w:rPr>
          <w:rFonts w:ascii="Calibri" w:hAnsi="Calibri" w:cs="Calibri"/>
          <w:b/>
        </w:rPr>
        <w:t xml:space="preserve"> </w:t>
      </w:r>
      <w:r>
        <w:rPr>
          <w:rFonts w:ascii="Calibri" w:hAnsi="Calibri" w:cs="Calibri"/>
        </w:rPr>
        <w:t>škoda na majetku, ktorú zavinil žiak buď nedisciplinovaným správaním alebo úmyselným konaním, zákonný zástupca dieťaťa alebo žiaka je povinný</w:t>
      </w:r>
      <w:r>
        <w:rPr>
          <w:rFonts w:ascii="Calibri" w:hAnsi="Calibri" w:cs="Calibri"/>
          <w:b/>
        </w:rPr>
        <w:t xml:space="preserve"> </w:t>
      </w:r>
      <w:r>
        <w:rPr>
          <w:rFonts w:ascii="Calibri" w:hAnsi="Calibri" w:cs="Calibri"/>
        </w:rPr>
        <w:t>ju nahradiť.</w:t>
      </w:r>
      <w:r>
        <w:rPr>
          <w:rFonts w:ascii="Calibri" w:hAnsi="Calibri" w:cs="Calibri"/>
          <w:vertAlign w:val="superscript"/>
        </w:rPr>
        <w:t xml:space="preserve"> </w:t>
      </w:r>
      <w:r>
        <w:rPr>
          <w:rFonts w:ascii="Calibri" w:hAnsi="Calibri" w:cs="Calibri"/>
        </w:rPr>
        <w:t>Ak sa vinník nezistí, uhradí škodu celá skupina, ktorá pri poškodení bola (v učebni, pri činnostiach v areáli, v telocvični ...) alebo ktorej trieda patrí (ak vznikla škoda v triede a žiaci nechcú ukázať na  vinníka).</w:t>
      </w:r>
    </w:p>
    <w:p w:rsidR="00A3093D" w:rsidRDefault="00A3093D" w:rsidP="00E54629">
      <w:pPr>
        <w:numPr>
          <w:ilvl w:val="0"/>
          <w:numId w:val="15"/>
        </w:numPr>
        <w:tabs>
          <w:tab w:val="left" w:pos="0"/>
        </w:tabs>
        <w:spacing w:line="276" w:lineRule="auto"/>
        <w:ind w:left="0" w:hanging="426"/>
        <w:jc w:val="both"/>
        <w:rPr>
          <w:rFonts w:ascii="Calibri" w:hAnsi="Calibri" w:cs="Calibri"/>
        </w:rPr>
      </w:pPr>
      <w:r>
        <w:rPr>
          <w:rFonts w:ascii="Calibri" w:hAnsi="Calibri" w:cs="Calibri"/>
        </w:rPr>
        <w:t xml:space="preserve">Učebnice a pracovné zošity zapožičané školou chráni žiak pred poškodením, stratou, má ich zabalené a podpísané. </w:t>
      </w:r>
    </w:p>
    <w:p w:rsidR="00A3093D" w:rsidRDefault="00A3093D" w:rsidP="00E54629">
      <w:pPr>
        <w:pStyle w:val="Zkladntext"/>
        <w:numPr>
          <w:ilvl w:val="0"/>
          <w:numId w:val="15"/>
        </w:numPr>
        <w:tabs>
          <w:tab w:val="left" w:pos="0"/>
        </w:tabs>
        <w:spacing w:after="0" w:line="276" w:lineRule="auto"/>
        <w:ind w:left="0" w:hanging="426"/>
        <w:jc w:val="both"/>
        <w:rPr>
          <w:rFonts w:ascii="Calibri" w:hAnsi="Calibri" w:cs="Calibri"/>
        </w:rPr>
      </w:pPr>
      <w:r>
        <w:rPr>
          <w:rFonts w:ascii="Calibri" w:hAnsi="Calibri" w:cs="Calibri"/>
        </w:rPr>
        <w:t xml:space="preserve">Na hodiny (TŠV, TECH, VYV a iné), ktoré si vyžadujú pri práci špeciálny odev ( úbor, plášť, obuv) je žiak povinný si tieto pomôcky zabezpečiť podľa pokynov vyučujúcich. Z bezpečnostných a hygienických dôvodov </w:t>
      </w:r>
      <w:r>
        <w:rPr>
          <w:rFonts w:ascii="Calibri" w:hAnsi="Calibri" w:cs="Calibri"/>
          <w:u w:val="single"/>
        </w:rPr>
        <w:t>nie je dovolené cvičiť v oblečení, ktoré má žiak počas vyučovania</w:t>
      </w:r>
      <w:r>
        <w:rPr>
          <w:rFonts w:ascii="Calibri" w:hAnsi="Calibri" w:cs="Calibri"/>
        </w:rPr>
        <w:t>. Ak žiak primeraný odev alebo obuv nemá a dôjde k poškodeniu (znečisteniu) jeho šiat alebo obuvi, škola za toto poškodenie nezodpovedá.</w:t>
      </w:r>
    </w:p>
    <w:p w:rsidR="00A3093D" w:rsidRDefault="00A3093D" w:rsidP="00E54629">
      <w:pPr>
        <w:pStyle w:val="Zkladntext"/>
        <w:numPr>
          <w:ilvl w:val="0"/>
          <w:numId w:val="15"/>
        </w:numPr>
        <w:tabs>
          <w:tab w:val="left" w:pos="0"/>
        </w:tabs>
        <w:spacing w:after="0" w:line="276" w:lineRule="auto"/>
        <w:ind w:left="0" w:hanging="426"/>
        <w:jc w:val="both"/>
        <w:rPr>
          <w:rFonts w:ascii="Calibri" w:hAnsi="Calibri" w:cs="Calibri"/>
        </w:rPr>
      </w:pPr>
      <w:r>
        <w:rPr>
          <w:rFonts w:ascii="Calibri" w:hAnsi="Calibri" w:cs="Calibri"/>
        </w:rPr>
        <w:t>Ak žiak zistí stratu svojho predmetu, ohlási to učiteľovi predmetu alebo triednemu učiteľovi.</w:t>
      </w:r>
    </w:p>
    <w:p w:rsidR="00A3093D" w:rsidRDefault="00A3093D" w:rsidP="00E54629">
      <w:pPr>
        <w:pStyle w:val="Zkladntext"/>
        <w:numPr>
          <w:ilvl w:val="0"/>
          <w:numId w:val="15"/>
        </w:numPr>
        <w:tabs>
          <w:tab w:val="left" w:pos="0"/>
        </w:tabs>
        <w:spacing w:after="0" w:line="276" w:lineRule="auto"/>
        <w:ind w:left="0" w:hanging="426"/>
        <w:jc w:val="both"/>
        <w:rPr>
          <w:rFonts w:ascii="Calibri" w:hAnsi="Calibri" w:cs="Calibri"/>
        </w:rPr>
      </w:pPr>
      <w:r>
        <w:rPr>
          <w:rFonts w:ascii="Calibri" w:hAnsi="Calibri" w:cs="Calibri"/>
        </w:rPr>
        <w:t xml:space="preserve">Nájdené cudzie veci odnesie do zborovne alebo kancelárie zástupcu riaditeľa školy. </w:t>
      </w:r>
    </w:p>
    <w:p w:rsidR="00A3093D" w:rsidRDefault="00A3093D" w:rsidP="00A3093D">
      <w:pPr>
        <w:pStyle w:val="Nadpis1"/>
        <w:tabs>
          <w:tab w:val="left" w:pos="0"/>
        </w:tabs>
        <w:spacing w:after="0" w:line="276" w:lineRule="auto"/>
        <w:ind w:left="0" w:hanging="720"/>
        <w:rPr>
          <w:rFonts w:ascii="Calibri" w:hAnsi="Calibri" w:cs="Calibri"/>
          <w:sz w:val="24"/>
        </w:rPr>
      </w:pPr>
    </w:p>
    <w:p w:rsidR="00EE0ACB" w:rsidRPr="00EE0ACB" w:rsidRDefault="00EE0ACB" w:rsidP="00EE0ACB">
      <w:pPr>
        <w:pStyle w:val="Zkladntext"/>
      </w:pPr>
    </w:p>
    <w:p w:rsidR="00A3093D" w:rsidRDefault="00A3093D" w:rsidP="00A3093D">
      <w:pPr>
        <w:pStyle w:val="Nadpis1"/>
        <w:tabs>
          <w:tab w:val="left" w:pos="0"/>
        </w:tabs>
        <w:spacing w:after="0" w:line="276" w:lineRule="auto"/>
        <w:ind w:left="0" w:hanging="720"/>
        <w:rPr>
          <w:rFonts w:ascii="Calibri" w:hAnsi="Calibri" w:cs="Calibri"/>
          <w:sz w:val="24"/>
        </w:rPr>
      </w:pPr>
      <w:r>
        <w:rPr>
          <w:rFonts w:ascii="Calibri" w:hAnsi="Calibri" w:cs="Calibri"/>
          <w:sz w:val="24"/>
        </w:rPr>
        <w:t>Článok 21</w:t>
      </w:r>
    </w:p>
    <w:p w:rsidR="00A3093D" w:rsidRDefault="00A3093D" w:rsidP="00A3093D">
      <w:pPr>
        <w:pStyle w:val="Nadpis1"/>
        <w:tabs>
          <w:tab w:val="left" w:pos="0"/>
        </w:tabs>
        <w:spacing w:after="0" w:line="276" w:lineRule="auto"/>
        <w:ind w:left="0" w:firstLine="0"/>
        <w:jc w:val="left"/>
        <w:rPr>
          <w:rFonts w:ascii="Calibri" w:hAnsi="Calibri" w:cs="Calibri"/>
          <w:sz w:val="24"/>
        </w:rPr>
      </w:pPr>
      <w:r>
        <w:rPr>
          <w:rFonts w:ascii="Calibri" w:hAnsi="Calibri" w:cs="Calibri"/>
          <w:b w:val="0"/>
          <w:sz w:val="24"/>
        </w:rPr>
        <w:t xml:space="preserve">                                                       </w:t>
      </w:r>
      <w:r>
        <w:rPr>
          <w:rFonts w:ascii="Calibri" w:hAnsi="Calibri" w:cs="Calibri"/>
          <w:sz w:val="24"/>
        </w:rPr>
        <w:t>Povinnosti týždenníkov</w:t>
      </w:r>
    </w:p>
    <w:p w:rsidR="00A3093D" w:rsidRDefault="00A3093D" w:rsidP="00A3093D">
      <w:pPr>
        <w:tabs>
          <w:tab w:val="left" w:pos="0"/>
          <w:tab w:val="left" w:pos="432"/>
        </w:tabs>
        <w:spacing w:line="276" w:lineRule="auto"/>
        <w:ind w:hanging="426"/>
        <w:jc w:val="center"/>
        <w:rPr>
          <w:rFonts w:ascii="Calibri" w:hAnsi="Calibri" w:cs="Calibri"/>
        </w:rPr>
      </w:pPr>
    </w:p>
    <w:p w:rsidR="00A3093D" w:rsidRDefault="00A3093D" w:rsidP="00EE0ACB">
      <w:pPr>
        <w:tabs>
          <w:tab w:val="left" w:pos="-142"/>
          <w:tab w:val="left" w:pos="432"/>
        </w:tabs>
        <w:spacing w:line="276" w:lineRule="auto"/>
        <w:ind w:hanging="426"/>
        <w:jc w:val="both"/>
        <w:rPr>
          <w:rFonts w:ascii="Calibri" w:hAnsi="Calibri" w:cs="Calibri"/>
        </w:rPr>
      </w:pPr>
      <w:r>
        <w:rPr>
          <w:rFonts w:ascii="Calibri" w:hAnsi="Calibri" w:cs="Calibri"/>
        </w:rPr>
        <w:t xml:space="preserve">      </w:t>
      </w:r>
      <w:r w:rsidR="00EE0ACB">
        <w:rPr>
          <w:rFonts w:ascii="Calibri" w:hAnsi="Calibri" w:cs="Calibri"/>
        </w:rPr>
        <w:t xml:space="preserve"> </w:t>
      </w:r>
      <w:r>
        <w:rPr>
          <w:rFonts w:ascii="Calibri" w:hAnsi="Calibri" w:cs="Calibri"/>
        </w:rPr>
        <w:t>Triedny učiteľ každý týždeň určí z kolektívu triedy dvoch žia</w:t>
      </w:r>
      <w:r w:rsidR="00EE0ACB">
        <w:rPr>
          <w:rFonts w:ascii="Calibri" w:hAnsi="Calibri" w:cs="Calibri"/>
        </w:rPr>
        <w:t xml:space="preserve">kov – týždenníkov. Ich mená sú </w:t>
      </w:r>
      <w:r>
        <w:rPr>
          <w:rFonts w:ascii="Calibri" w:hAnsi="Calibri" w:cs="Calibri"/>
        </w:rPr>
        <w:t xml:space="preserve">zapísané v triednej knihe daného týždňa. </w:t>
      </w:r>
      <w:r>
        <w:rPr>
          <w:rFonts w:ascii="Calibri" w:hAnsi="Calibri" w:cs="Calibri"/>
          <w:u w:val="single"/>
        </w:rPr>
        <w:t>Týždenníci sú povinní plniť si tieto povinnosti</w:t>
      </w:r>
      <w:r>
        <w:rPr>
          <w:rFonts w:ascii="Calibri" w:hAnsi="Calibri" w:cs="Calibri"/>
        </w:rPr>
        <w:t xml:space="preserve"> :</w:t>
      </w:r>
    </w:p>
    <w:p w:rsidR="00A3093D" w:rsidRDefault="00A3093D" w:rsidP="00E54629">
      <w:pPr>
        <w:numPr>
          <w:ilvl w:val="0"/>
          <w:numId w:val="16"/>
        </w:numPr>
        <w:tabs>
          <w:tab w:val="left" w:pos="0"/>
          <w:tab w:val="left" w:pos="284"/>
          <w:tab w:val="left" w:pos="432"/>
        </w:tabs>
        <w:spacing w:line="276" w:lineRule="auto"/>
        <w:ind w:left="709" w:hanging="1135"/>
        <w:jc w:val="both"/>
        <w:rPr>
          <w:rFonts w:ascii="Calibri" w:hAnsi="Calibri" w:cs="Calibri"/>
        </w:rPr>
      </w:pPr>
      <w:r>
        <w:rPr>
          <w:rFonts w:ascii="Calibri" w:hAnsi="Calibri" w:cs="Calibri"/>
        </w:rPr>
        <w:t xml:space="preserve">dbajú o prípravu tabule na nasledujúcu hodinu podľa pokynov učiteľa, </w:t>
      </w:r>
    </w:p>
    <w:p w:rsidR="00A3093D" w:rsidRDefault="00A3093D" w:rsidP="00E54629">
      <w:pPr>
        <w:numPr>
          <w:ilvl w:val="0"/>
          <w:numId w:val="16"/>
        </w:numPr>
        <w:tabs>
          <w:tab w:val="left" w:pos="0"/>
          <w:tab w:val="left" w:pos="284"/>
          <w:tab w:val="left" w:pos="432"/>
        </w:tabs>
        <w:spacing w:line="276" w:lineRule="auto"/>
        <w:ind w:left="709" w:hanging="1135"/>
        <w:jc w:val="both"/>
        <w:rPr>
          <w:rFonts w:ascii="Calibri" w:hAnsi="Calibri" w:cs="Calibri"/>
        </w:rPr>
      </w:pPr>
      <w:r>
        <w:rPr>
          <w:rFonts w:ascii="Calibri" w:hAnsi="Calibri" w:cs="Calibri"/>
        </w:rPr>
        <w:t xml:space="preserve">na začiatku hodiny, ak sa ich učiteľ opýta, nahlásia chýbajúcich žiakov, </w:t>
      </w:r>
    </w:p>
    <w:p w:rsidR="00A3093D" w:rsidRDefault="00A3093D" w:rsidP="00E54629">
      <w:pPr>
        <w:numPr>
          <w:ilvl w:val="0"/>
          <w:numId w:val="16"/>
        </w:numPr>
        <w:tabs>
          <w:tab w:val="left" w:pos="432"/>
        </w:tabs>
        <w:spacing w:line="276" w:lineRule="auto"/>
        <w:ind w:left="0" w:hanging="426"/>
        <w:jc w:val="both"/>
        <w:rPr>
          <w:rFonts w:ascii="Calibri" w:hAnsi="Calibri" w:cs="Calibri"/>
        </w:rPr>
      </w:pPr>
      <w:r>
        <w:rPr>
          <w:rFonts w:ascii="Calibri" w:hAnsi="Calibri" w:cs="Calibri"/>
        </w:rPr>
        <w:t>podľa potreby pomáhajú s pomôckami učiteľovi pred alebo po skončení hodiny,</w:t>
      </w:r>
    </w:p>
    <w:p w:rsidR="00A3093D" w:rsidRDefault="00EE0ACB" w:rsidP="00E54629">
      <w:pPr>
        <w:numPr>
          <w:ilvl w:val="0"/>
          <w:numId w:val="16"/>
        </w:numPr>
        <w:tabs>
          <w:tab w:val="clear" w:pos="360"/>
          <w:tab w:val="left" w:pos="-142"/>
          <w:tab w:val="left" w:pos="0"/>
        </w:tabs>
        <w:spacing w:line="276" w:lineRule="auto"/>
        <w:ind w:left="0" w:hanging="426"/>
        <w:jc w:val="both"/>
        <w:rPr>
          <w:rFonts w:ascii="Calibri" w:hAnsi="Calibri" w:cs="Calibri"/>
        </w:rPr>
      </w:pPr>
      <w:r>
        <w:rPr>
          <w:rFonts w:ascii="Calibri" w:hAnsi="Calibri" w:cs="Calibri"/>
        </w:rPr>
        <w:t xml:space="preserve">   </w:t>
      </w:r>
      <w:r w:rsidR="00A3093D">
        <w:rPr>
          <w:rFonts w:ascii="Calibri" w:hAnsi="Calibri" w:cs="Calibri"/>
        </w:rPr>
        <w:t xml:space="preserve">cez veľkú prestávku požiadajú vyučujúceho, ktorý končí hodinu, </w:t>
      </w:r>
      <w:r>
        <w:rPr>
          <w:rFonts w:ascii="Calibri" w:hAnsi="Calibri" w:cs="Calibri"/>
        </w:rPr>
        <w:t xml:space="preserve">aby otvoril okná, aby sa trieda </w:t>
      </w:r>
      <w:r w:rsidR="00A3093D">
        <w:rPr>
          <w:rFonts w:ascii="Calibri" w:hAnsi="Calibri" w:cs="Calibri"/>
        </w:rPr>
        <w:t>vyvetrala, po prestávke požiadajú vyučujúceho, ktorý príde na hodinu, aby okná zatvoril, ošetrujú kvety, udržujú špongiu v čistote,</w:t>
      </w:r>
    </w:p>
    <w:p w:rsidR="00A3093D" w:rsidRDefault="00A3093D" w:rsidP="00E54629">
      <w:pPr>
        <w:numPr>
          <w:ilvl w:val="0"/>
          <w:numId w:val="16"/>
        </w:numPr>
        <w:tabs>
          <w:tab w:val="left" w:pos="0"/>
          <w:tab w:val="left" w:pos="284"/>
          <w:tab w:val="left" w:pos="432"/>
        </w:tabs>
        <w:spacing w:line="276" w:lineRule="auto"/>
        <w:ind w:left="284" w:hanging="710"/>
        <w:jc w:val="both"/>
        <w:rPr>
          <w:rFonts w:ascii="Calibri" w:hAnsi="Calibri" w:cs="Calibri"/>
        </w:rPr>
      </w:pPr>
      <w:r>
        <w:rPr>
          <w:rFonts w:ascii="Calibri" w:hAnsi="Calibri" w:cs="Calibri"/>
        </w:rPr>
        <w:t>po skončení vyučovania utrú tabuľu, uložia kriedy, pozbierajú odpadky a hodia ich do koša.</w:t>
      </w:r>
    </w:p>
    <w:p w:rsidR="00A3093D" w:rsidRDefault="00EE1945" w:rsidP="00EE1945">
      <w:pPr>
        <w:tabs>
          <w:tab w:val="left" w:pos="0"/>
          <w:tab w:val="left" w:pos="432"/>
          <w:tab w:val="left" w:pos="709"/>
        </w:tabs>
        <w:spacing w:line="276" w:lineRule="auto"/>
        <w:ind w:left="709"/>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EE1945" w:rsidRDefault="00EE1945" w:rsidP="00EE1945">
      <w:pPr>
        <w:pStyle w:val="Nadpis1"/>
        <w:tabs>
          <w:tab w:val="left" w:pos="0"/>
        </w:tabs>
        <w:ind w:left="0" w:hanging="720"/>
        <w:rPr>
          <w:rFonts w:ascii="Calibri" w:hAnsi="Calibri" w:cs="Calibri"/>
          <w:sz w:val="24"/>
        </w:rPr>
      </w:pPr>
      <w:r>
        <w:rPr>
          <w:rFonts w:ascii="Calibri" w:hAnsi="Calibri" w:cs="Calibri"/>
          <w:sz w:val="24"/>
        </w:rPr>
        <w:t>Článok 22</w:t>
      </w:r>
    </w:p>
    <w:p w:rsidR="00EE1945" w:rsidRDefault="005C01E2" w:rsidP="00EE1945">
      <w:pPr>
        <w:pStyle w:val="Nadpis1"/>
        <w:tabs>
          <w:tab w:val="left" w:pos="0"/>
        </w:tabs>
        <w:ind w:left="0" w:hanging="720"/>
        <w:rPr>
          <w:rFonts w:ascii="Calibri" w:hAnsi="Calibri" w:cs="Calibri"/>
          <w:sz w:val="24"/>
        </w:rPr>
      </w:pPr>
      <w:r>
        <w:rPr>
          <w:rFonts w:ascii="Calibri" w:hAnsi="Calibri" w:cs="Calibri"/>
          <w:sz w:val="24"/>
        </w:rPr>
        <w:t>Triednická hodina</w:t>
      </w:r>
    </w:p>
    <w:p w:rsidR="005C01E2" w:rsidRPr="005C01E2" w:rsidRDefault="005C01E2" w:rsidP="005C01E2">
      <w:pPr>
        <w:pStyle w:val="Zkladntext"/>
        <w:numPr>
          <w:ilvl w:val="0"/>
          <w:numId w:val="32"/>
        </w:numPr>
        <w:ind w:left="0" w:hanging="426"/>
      </w:pPr>
      <w:r>
        <w:t xml:space="preserve">Účasť na triednickej hodine </w:t>
      </w:r>
      <w:r w:rsidRPr="005C01E2">
        <w:rPr>
          <w:b/>
        </w:rPr>
        <w:t>je povinná</w:t>
      </w:r>
      <w:r>
        <w:t xml:space="preserve"> pre všetkých žiakov</w:t>
      </w:r>
      <w:r w:rsidR="00883848">
        <w:t xml:space="preserve"> 1. – 9. ročníka.</w:t>
      </w:r>
      <w:bookmarkStart w:id="0" w:name="_GoBack"/>
      <w:bookmarkEnd w:id="0"/>
    </w:p>
    <w:p w:rsidR="00EE1945" w:rsidRDefault="00EE1945" w:rsidP="005C01E2">
      <w:pPr>
        <w:pStyle w:val="Zkladntext"/>
      </w:pPr>
    </w:p>
    <w:p w:rsidR="00883848" w:rsidRPr="00EE1945" w:rsidRDefault="00883848" w:rsidP="005C01E2">
      <w:pPr>
        <w:pStyle w:val="Zkladntext"/>
      </w:pPr>
    </w:p>
    <w:p w:rsidR="00A3093D" w:rsidRDefault="005C01E2" w:rsidP="00A3093D">
      <w:pPr>
        <w:pStyle w:val="Nadpis1"/>
        <w:tabs>
          <w:tab w:val="left" w:pos="0"/>
        </w:tabs>
        <w:ind w:left="0" w:hanging="720"/>
        <w:rPr>
          <w:rFonts w:ascii="Calibri" w:hAnsi="Calibri" w:cs="Calibri"/>
          <w:sz w:val="24"/>
        </w:rPr>
      </w:pPr>
      <w:r>
        <w:rPr>
          <w:rFonts w:ascii="Calibri" w:hAnsi="Calibri" w:cs="Calibri"/>
          <w:sz w:val="24"/>
        </w:rPr>
        <w:t>Článok 23</w:t>
      </w:r>
    </w:p>
    <w:p w:rsidR="00A3093D" w:rsidRDefault="00A3093D" w:rsidP="00A3093D">
      <w:pPr>
        <w:pStyle w:val="Nadpis1"/>
        <w:tabs>
          <w:tab w:val="left" w:pos="0"/>
        </w:tabs>
        <w:ind w:left="0" w:hanging="720"/>
        <w:rPr>
          <w:rFonts w:ascii="Calibri" w:hAnsi="Calibri" w:cs="Calibri"/>
          <w:sz w:val="24"/>
        </w:rPr>
      </w:pPr>
      <w:r>
        <w:rPr>
          <w:rFonts w:ascii="Calibri" w:hAnsi="Calibri" w:cs="Calibri"/>
          <w:sz w:val="24"/>
        </w:rPr>
        <w:t xml:space="preserve">  Poobedňajšia záujmová činnosť</w:t>
      </w:r>
    </w:p>
    <w:p w:rsidR="00A3093D" w:rsidRDefault="00A3093D" w:rsidP="00A3093D">
      <w:pPr>
        <w:tabs>
          <w:tab w:val="left" w:pos="0"/>
          <w:tab w:val="left" w:pos="432"/>
        </w:tabs>
        <w:spacing w:line="276" w:lineRule="auto"/>
        <w:ind w:hanging="720"/>
        <w:jc w:val="both"/>
        <w:rPr>
          <w:rFonts w:ascii="Calibri" w:hAnsi="Calibri" w:cs="Calibri"/>
        </w:rPr>
      </w:pPr>
    </w:p>
    <w:p w:rsidR="00A3093D" w:rsidRDefault="00A3093D" w:rsidP="00A3093D">
      <w:pPr>
        <w:tabs>
          <w:tab w:val="left" w:pos="0"/>
          <w:tab w:val="left" w:pos="432"/>
        </w:tabs>
        <w:spacing w:line="276" w:lineRule="auto"/>
        <w:jc w:val="both"/>
        <w:rPr>
          <w:rFonts w:ascii="Calibri" w:hAnsi="Calibri" w:cs="Calibri"/>
        </w:rPr>
      </w:pPr>
      <w:r>
        <w:rPr>
          <w:rFonts w:ascii="Calibri" w:hAnsi="Calibri" w:cs="Calibri"/>
        </w:rPr>
        <w:t xml:space="preserve">Žiak prichádza na poobedňajšiu záujmovú činnosť 5 minút pred začiatkom. Čaká pred vstupom do budovy. </w:t>
      </w:r>
      <w:r>
        <w:rPr>
          <w:rFonts w:ascii="Calibri" w:hAnsi="Calibri" w:cs="Calibri"/>
          <w:b/>
        </w:rPr>
        <w:t xml:space="preserve">Do budovy (cez šatňu) vstupuje a pohybuje sa v nej len v sprievode vedúceho krúžku a v prezuvkách. </w:t>
      </w:r>
      <w:r>
        <w:rPr>
          <w:rFonts w:ascii="Calibri" w:hAnsi="Calibri" w:cs="Calibri"/>
        </w:rPr>
        <w:t>Pri práci v krúžku platia rovnaké pokyny ako pri vyučovaní. Žiak odchádza v sprievode vedúceho krúžku. V šatni sa prezuje.</w:t>
      </w:r>
    </w:p>
    <w:p w:rsidR="00A3093D" w:rsidRDefault="00A3093D" w:rsidP="00A3093D">
      <w:pPr>
        <w:tabs>
          <w:tab w:val="left" w:pos="0"/>
          <w:tab w:val="left" w:pos="432"/>
        </w:tabs>
        <w:spacing w:line="276" w:lineRule="auto"/>
        <w:ind w:left="360" w:hanging="720"/>
        <w:jc w:val="both"/>
        <w:rPr>
          <w:rFonts w:ascii="Calibri" w:hAnsi="Calibri" w:cs="Calibri"/>
        </w:rPr>
      </w:pPr>
    </w:p>
    <w:p w:rsidR="00A3093D" w:rsidRDefault="00A3093D" w:rsidP="00A3093D">
      <w:pPr>
        <w:tabs>
          <w:tab w:val="left" w:pos="0"/>
          <w:tab w:val="left" w:pos="432"/>
        </w:tabs>
        <w:spacing w:line="276" w:lineRule="auto"/>
        <w:ind w:left="360" w:hanging="720"/>
        <w:jc w:val="both"/>
        <w:rPr>
          <w:rFonts w:ascii="Calibri" w:hAnsi="Calibri" w:cs="Calibri"/>
        </w:rPr>
      </w:pPr>
    </w:p>
    <w:p w:rsidR="00A3093D" w:rsidRDefault="005C01E2" w:rsidP="00A3093D">
      <w:pPr>
        <w:pStyle w:val="Nadpis4"/>
        <w:tabs>
          <w:tab w:val="left" w:pos="0"/>
        </w:tabs>
        <w:spacing w:before="0" w:after="0" w:line="276" w:lineRule="auto"/>
        <w:ind w:left="0" w:hanging="720"/>
        <w:jc w:val="center"/>
        <w:rPr>
          <w:rFonts w:ascii="Calibri" w:hAnsi="Calibri" w:cs="Calibri"/>
          <w:sz w:val="24"/>
          <w:szCs w:val="24"/>
        </w:rPr>
      </w:pPr>
      <w:r>
        <w:rPr>
          <w:rFonts w:ascii="Calibri" w:hAnsi="Calibri" w:cs="Calibri"/>
          <w:sz w:val="24"/>
          <w:szCs w:val="24"/>
        </w:rPr>
        <w:t>Článok 24</w:t>
      </w:r>
    </w:p>
    <w:p w:rsidR="00A3093D" w:rsidRDefault="00A3093D" w:rsidP="00A3093D">
      <w:pPr>
        <w:pStyle w:val="Nadpis4"/>
        <w:tabs>
          <w:tab w:val="left" w:pos="0"/>
        </w:tabs>
        <w:spacing w:before="0" w:after="0" w:line="276" w:lineRule="auto"/>
        <w:ind w:left="0" w:hanging="720"/>
        <w:jc w:val="center"/>
        <w:rPr>
          <w:rFonts w:ascii="Calibri" w:hAnsi="Calibri" w:cs="Calibri"/>
          <w:sz w:val="24"/>
          <w:szCs w:val="24"/>
        </w:rPr>
      </w:pPr>
      <w:r>
        <w:rPr>
          <w:rFonts w:ascii="Calibri" w:hAnsi="Calibri" w:cs="Calibri"/>
          <w:sz w:val="24"/>
          <w:szCs w:val="24"/>
        </w:rPr>
        <w:t>Povinnosti žiakov mimo školy</w:t>
      </w:r>
    </w:p>
    <w:p w:rsidR="00A3093D" w:rsidRDefault="00A3093D" w:rsidP="00A3093D">
      <w:pPr>
        <w:tabs>
          <w:tab w:val="left" w:pos="0"/>
          <w:tab w:val="left" w:pos="864"/>
        </w:tabs>
        <w:spacing w:line="276" w:lineRule="auto"/>
        <w:ind w:hanging="720"/>
        <w:jc w:val="both"/>
        <w:rPr>
          <w:rFonts w:ascii="Calibri" w:hAnsi="Calibri" w:cs="Calibri"/>
        </w:rPr>
      </w:pPr>
    </w:p>
    <w:p w:rsidR="00A3093D" w:rsidRDefault="00A3093D" w:rsidP="00E54629">
      <w:pPr>
        <w:numPr>
          <w:ilvl w:val="0"/>
          <w:numId w:val="17"/>
        </w:numPr>
        <w:tabs>
          <w:tab w:val="left" w:pos="0"/>
          <w:tab w:val="left" w:pos="864"/>
        </w:tabs>
        <w:spacing w:line="276" w:lineRule="auto"/>
        <w:ind w:left="709" w:hanging="720"/>
        <w:jc w:val="both"/>
        <w:rPr>
          <w:rFonts w:ascii="Calibri" w:hAnsi="Calibri" w:cs="Calibri"/>
          <w:b/>
        </w:rPr>
      </w:pPr>
      <w:r>
        <w:rPr>
          <w:rFonts w:ascii="Calibri" w:hAnsi="Calibri" w:cs="Calibri"/>
          <w:b/>
        </w:rPr>
        <w:t xml:space="preserve">Na školských výletoch a akciách mimo školy sa správa žiak spôsobom, ktorý bude   robiť česť jemu aj škole. </w:t>
      </w:r>
    </w:p>
    <w:p w:rsidR="00A3093D" w:rsidRDefault="00A3093D" w:rsidP="00E54629">
      <w:pPr>
        <w:numPr>
          <w:ilvl w:val="0"/>
          <w:numId w:val="17"/>
        </w:numPr>
        <w:tabs>
          <w:tab w:val="left" w:pos="0"/>
          <w:tab w:val="left" w:pos="864"/>
        </w:tabs>
        <w:spacing w:line="276" w:lineRule="auto"/>
        <w:ind w:left="709" w:hanging="720"/>
        <w:jc w:val="both"/>
        <w:rPr>
          <w:rFonts w:ascii="Calibri" w:hAnsi="Calibri" w:cs="Calibri"/>
          <w:b/>
        </w:rPr>
      </w:pPr>
      <w:r>
        <w:rPr>
          <w:rFonts w:ascii="Calibri" w:hAnsi="Calibri" w:cs="Calibri"/>
          <w:b/>
        </w:rPr>
        <w:t xml:space="preserve">Požívanie či kupovanie akýchkoľvek drog, omamných </w:t>
      </w:r>
      <w:r w:rsidRPr="00CF30EA">
        <w:rPr>
          <w:rFonts w:ascii="Calibri" w:hAnsi="Calibri" w:cs="Calibri"/>
          <w:b/>
        </w:rPr>
        <w:t>látok</w:t>
      </w:r>
      <w:r w:rsidR="00A75E4B" w:rsidRPr="00CF30EA">
        <w:rPr>
          <w:rFonts w:ascii="Calibri" w:hAnsi="Calibri" w:cs="Calibri"/>
          <w:b/>
        </w:rPr>
        <w:t>,</w:t>
      </w:r>
      <w:r w:rsidRPr="00CF30EA">
        <w:rPr>
          <w:rFonts w:ascii="Calibri" w:hAnsi="Calibri" w:cs="Calibri"/>
          <w:b/>
        </w:rPr>
        <w:t xml:space="preserve"> liehových</w:t>
      </w:r>
      <w:r>
        <w:rPr>
          <w:rFonts w:ascii="Calibri" w:hAnsi="Calibri" w:cs="Calibri"/>
          <w:b/>
        </w:rPr>
        <w:t xml:space="preserve"> nápojov a fajčenie je  zakázané.</w:t>
      </w:r>
    </w:p>
    <w:p w:rsidR="00A3093D" w:rsidRDefault="00A3093D" w:rsidP="00E54629">
      <w:pPr>
        <w:numPr>
          <w:ilvl w:val="0"/>
          <w:numId w:val="17"/>
        </w:numPr>
        <w:tabs>
          <w:tab w:val="left" w:pos="0"/>
          <w:tab w:val="left" w:pos="864"/>
        </w:tabs>
        <w:spacing w:line="276" w:lineRule="auto"/>
        <w:ind w:left="709" w:hanging="720"/>
        <w:jc w:val="both"/>
        <w:rPr>
          <w:rFonts w:ascii="Calibri" w:hAnsi="Calibri" w:cs="Calibri"/>
        </w:rPr>
      </w:pPr>
      <w:r>
        <w:rPr>
          <w:rFonts w:ascii="Calibri" w:hAnsi="Calibri" w:cs="Calibri"/>
          <w:b/>
        </w:rPr>
        <w:t xml:space="preserve">Žiak rešpektuje pokyny učiteľa aj iných prítomných dospelých osôb </w:t>
      </w:r>
      <w:r>
        <w:rPr>
          <w:rFonts w:ascii="Calibri" w:hAnsi="Calibri" w:cs="Calibri"/>
        </w:rPr>
        <w:t>(vodič autobusu, plavčík, sprievodca v múzeu,...).</w:t>
      </w:r>
    </w:p>
    <w:p w:rsidR="00A3093D" w:rsidRDefault="00A3093D" w:rsidP="00A3093D">
      <w:pPr>
        <w:tabs>
          <w:tab w:val="left" w:pos="0"/>
          <w:tab w:val="left" w:pos="864"/>
        </w:tabs>
        <w:spacing w:line="276" w:lineRule="auto"/>
        <w:ind w:hanging="720"/>
        <w:jc w:val="both"/>
        <w:rPr>
          <w:rFonts w:ascii="Calibri" w:hAnsi="Calibri" w:cs="Calibri"/>
          <w:b/>
        </w:rPr>
      </w:pPr>
    </w:p>
    <w:p w:rsidR="00A3093D" w:rsidRDefault="00A3093D" w:rsidP="008F5745">
      <w:pPr>
        <w:tabs>
          <w:tab w:val="left" w:pos="0"/>
          <w:tab w:val="left" w:pos="864"/>
        </w:tabs>
        <w:spacing w:line="276" w:lineRule="auto"/>
        <w:jc w:val="both"/>
        <w:rPr>
          <w:rFonts w:ascii="Calibri" w:hAnsi="Calibri" w:cs="Calibri"/>
          <w:b/>
        </w:rPr>
      </w:pPr>
    </w:p>
    <w:p w:rsidR="00A3093D" w:rsidRDefault="005C01E2" w:rsidP="00A3093D">
      <w:pPr>
        <w:tabs>
          <w:tab w:val="left" w:pos="0"/>
          <w:tab w:val="left" w:pos="864"/>
        </w:tabs>
        <w:spacing w:line="276" w:lineRule="auto"/>
        <w:ind w:hanging="720"/>
        <w:jc w:val="center"/>
        <w:rPr>
          <w:rFonts w:ascii="Calibri" w:hAnsi="Calibri" w:cs="Calibri"/>
          <w:b/>
        </w:rPr>
      </w:pPr>
      <w:r>
        <w:rPr>
          <w:rFonts w:ascii="Calibri" w:hAnsi="Calibri" w:cs="Calibri"/>
          <w:b/>
        </w:rPr>
        <w:t>Článok 25</w:t>
      </w:r>
    </w:p>
    <w:p w:rsidR="00A3093D" w:rsidRDefault="00A3093D" w:rsidP="00A3093D">
      <w:pPr>
        <w:tabs>
          <w:tab w:val="left" w:pos="0"/>
          <w:tab w:val="left" w:pos="864"/>
        </w:tabs>
        <w:spacing w:line="276" w:lineRule="auto"/>
        <w:ind w:hanging="720"/>
        <w:jc w:val="center"/>
        <w:rPr>
          <w:rFonts w:ascii="Calibri" w:hAnsi="Calibri" w:cs="Calibri"/>
          <w:b/>
        </w:rPr>
      </w:pPr>
      <w:r>
        <w:rPr>
          <w:rFonts w:ascii="Calibri" w:hAnsi="Calibri" w:cs="Calibri"/>
          <w:b/>
        </w:rPr>
        <w:t>Školská jedáleň</w:t>
      </w:r>
    </w:p>
    <w:p w:rsidR="00A3093D" w:rsidRDefault="00A3093D" w:rsidP="00A3093D">
      <w:pPr>
        <w:tabs>
          <w:tab w:val="left" w:pos="0"/>
          <w:tab w:val="left" w:pos="864"/>
        </w:tabs>
        <w:spacing w:line="276" w:lineRule="auto"/>
        <w:ind w:hanging="720"/>
        <w:jc w:val="both"/>
        <w:rPr>
          <w:rFonts w:ascii="Calibri" w:hAnsi="Calibri" w:cs="Calibri"/>
          <w:b/>
        </w:rPr>
      </w:pPr>
    </w:p>
    <w:p w:rsidR="00A3093D" w:rsidRDefault="00A3093D" w:rsidP="00E54629">
      <w:pPr>
        <w:numPr>
          <w:ilvl w:val="0"/>
          <w:numId w:val="18"/>
        </w:numPr>
        <w:tabs>
          <w:tab w:val="left" w:pos="0"/>
          <w:tab w:val="left" w:pos="709"/>
          <w:tab w:val="left" w:pos="864"/>
        </w:tabs>
        <w:spacing w:line="276" w:lineRule="auto"/>
        <w:ind w:left="720" w:hanging="720"/>
        <w:jc w:val="both"/>
        <w:rPr>
          <w:rFonts w:ascii="Calibri" w:hAnsi="Calibri" w:cs="Calibri"/>
        </w:rPr>
      </w:pPr>
      <w:r>
        <w:rPr>
          <w:rFonts w:ascii="Calibri" w:hAnsi="Calibri" w:cs="Calibri"/>
        </w:rPr>
        <w:t xml:space="preserve">Vstup do ŠJ má len ten žiak počas výdaja stravy, ktorý je stravníkom. </w:t>
      </w:r>
    </w:p>
    <w:p w:rsidR="00A3093D" w:rsidRDefault="002C3E7F" w:rsidP="00E54629">
      <w:pPr>
        <w:numPr>
          <w:ilvl w:val="0"/>
          <w:numId w:val="18"/>
        </w:numPr>
        <w:tabs>
          <w:tab w:val="left" w:pos="0"/>
          <w:tab w:val="left" w:pos="709"/>
          <w:tab w:val="left" w:pos="864"/>
        </w:tabs>
        <w:spacing w:line="276" w:lineRule="auto"/>
        <w:ind w:left="720" w:hanging="720"/>
        <w:jc w:val="both"/>
        <w:rPr>
          <w:rFonts w:ascii="Calibri" w:hAnsi="Calibri" w:cs="Calibri"/>
        </w:rPr>
      </w:pPr>
      <w:r>
        <w:rPr>
          <w:rFonts w:ascii="Calibri" w:hAnsi="Calibri" w:cs="Calibri"/>
        </w:rPr>
        <w:t xml:space="preserve">Výdaj obedov je </w:t>
      </w:r>
      <w:r w:rsidRPr="00802D61">
        <w:rPr>
          <w:rFonts w:ascii="Calibri" w:hAnsi="Calibri" w:cs="Calibri"/>
        </w:rPr>
        <w:t>od 11:15</w:t>
      </w:r>
      <w:r w:rsidR="00A3093D" w:rsidRPr="00802D61">
        <w:rPr>
          <w:rFonts w:ascii="Calibri" w:hAnsi="Calibri" w:cs="Calibri"/>
        </w:rPr>
        <w:t xml:space="preserve"> do 13:40 hodiny.</w:t>
      </w:r>
    </w:p>
    <w:p w:rsidR="00A3093D" w:rsidRDefault="00EE0ACB" w:rsidP="00E54629">
      <w:pPr>
        <w:numPr>
          <w:ilvl w:val="0"/>
          <w:numId w:val="18"/>
        </w:numPr>
        <w:tabs>
          <w:tab w:val="clear" w:pos="360"/>
          <w:tab w:val="left" w:pos="0"/>
          <w:tab w:val="left" w:pos="284"/>
        </w:tabs>
        <w:spacing w:line="276" w:lineRule="auto"/>
        <w:ind w:left="426" w:hanging="426"/>
        <w:jc w:val="both"/>
        <w:rPr>
          <w:rFonts w:ascii="Calibri" w:hAnsi="Calibri" w:cs="Calibri"/>
        </w:rPr>
      </w:pPr>
      <w:r>
        <w:rPr>
          <w:rFonts w:ascii="Calibri" w:hAnsi="Calibri" w:cs="Calibri"/>
        </w:rPr>
        <w:t xml:space="preserve">  </w:t>
      </w:r>
      <w:r w:rsidR="00A3093D">
        <w:rPr>
          <w:rFonts w:ascii="Calibri" w:hAnsi="Calibri" w:cs="Calibri"/>
        </w:rPr>
        <w:t>Žiak – stravník- sa v ŠJ správa podľa pravidiel slušného sprá</w:t>
      </w:r>
      <w:r>
        <w:rPr>
          <w:rFonts w:ascii="Calibri" w:hAnsi="Calibri" w:cs="Calibri"/>
        </w:rPr>
        <w:t xml:space="preserve">vania a rešpektuje pokyny dozor </w:t>
      </w:r>
      <w:r w:rsidR="00A3093D">
        <w:rPr>
          <w:rFonts w:ascii="Calibri" w:hAnsi="Calibri" w:cs="Calibri"/>
        </w:rPr>
        <w:t>konajúceho učiteľa, kuchárky, vedúcej ŠJ.</w:t>
      </w:r>
    </w:p>
    <w:p w:rsidR="00A3093D" w:rsidRDefault="00A3093D" w:rsidP="00E54629">
      <w:pPr>
        <w:numPr>
          <w:ilvl w:val="0"/>
          <w:numId w:val="18"/>
        </w:numPr>
        <w:tabs>
          <w:tab w:val="left" w:pos="709"/>
          <w:tab w:val="left" w:pos="864"/>
        </w:tabs>
        <w:spacing w:line="276" w:lineRule="auto"/>
        <w:ind w:left="720" w:hanging="720"/>
        <w:jc w:val="both"/>
        <w:rPr>
          <w:rFonts w:ascii="Calibri" w:hAnsi="Calibri" w:cs="Calibri"/>
        </w:rPr>
      </w:pPr>
      <w:r>
        <w:rPr>
          <w:rFonts w:ascii="Calibri" w:hAnsi="Calibri" w:cs="Calibri"/>
        </w:rPr>
        <w:t>Ak žiak vyleje časť z jedla na zem alebo stôl, je povinný to utrieť.</w:t>
      </w:r>
    </w:p>
    <w:p w:rsidR="00A3093D" w:rsidRDefault="00A3093D" w:rsidP="00E54629">
      <w:pPr>
        <w:numPr>
          <w:ilvl w:val="0"/>
          <w:numId w:val="18"/>
        </w:numPr>
        <w:tabs>
          <w:tab w:val="left" w:pos="709"/>
          <w:tab w:val="left" w:pos="864"/>
        </w:tabs>
        <w:spacing w:line="276" w:lineRule="auto"/>
        <w:ind w:left="720" w:hanging="720"/>
        <w:jc w:val="both"/>
        <w:rPr>
          <w:rFonts w:ascii="Calibri" w:hAnsi="Calibri" w:cs="Calibri"/>
        </w:rPr>
      </w:pPr>
      <w:r>
        <w:rPr>
          <w:rFonts w:ascii="Calibri" w:hAnsi="Calibri" w:cs="Calibri"/>
        </w:rPr>
        <w:t>Po skonzumovaní jedla žiak odnesie použitý riad na určené miesto a odíde.</w:t>
      </w:r>
    </w:p>
    <w:p w:rsidR="00EE0ACB" w:rsidRDefault="00EE0ACB" w:rsidP="00E54629">
      <w:pPr>
        <w:numPr>
          <w:ilvl w:val="0"/>
          <w:numId w:val="18"/>
        </w:numPr>
        <w:tabs>
          <w:tab w:val="clear" w:pos="360"/>
          <w:tab w:val="left" w:pos="0"/>
          <w:tab w:val="left" w:pos="142"/>
          <w:tab w:val="left" w:pos="426"/>
          <w:tab w:val="num" w:pos="567"/>
          <w:tab w:val="left" w:pos="864"/>
        </w:tabs>
        <w:spacing w:line="276" w:lineRule="auto"/>
        <w:ind w:left="284" w:hanging="284"/>
        <w:jc w:val="both"/>
        <w:rPr>
          <w:rFonts w:ascii="Calibri" w:hAnsi="Calibri" w:cs="Calibri"/>
        </w:rPr>
      </w:pPr>
      <w:r>
        <w:rPr>
          <w:rFonts w:ascii="Calibri" w:hAnsi="Calibri" w:cs="Calibri"/>
        </w:rPr>
        <w:t xml:space="preserve"> </w:t>
      </w:r>
      <w:r w:rsidR="00A3093D">
        <w:rPr>
          <w:rFonts w:ascii="Calibri" w:hAnsi="Calibri" w:cs="Calibri"/>
        </w:rPr>
        <w:t xml:space="preserve">Príspevok, ktorý uhrádza zákonný zástupca žiaka vo výške nákladov na nákup potravín </w:t>
      </w:r>
      <w:r>
        <w:rPr>
          <w:rFonts w:ascii="Calibri" w:hAnsi="Calibri" w:cs="Calibri"/>
        </w:rPr>
        <w:t xml:space="preserve">    </w:t>
      </w:r>
    </w:p>
    <w:p w:rsidR="00A3093D" w:rsidRDefault="00EE0ACB" w:rsidP="00EE0ACB">
      <w:pPr>
        <w:tabs>
          <w:tab w:val="left" w:pos="0"/>
          <w:tab w:val="left" w:pos="142"/>
          <w:tab w:val="left" w:pos="426"/>
          <w:tab w:val="left" w:pos="864"/>
        </w:tabs>
        <w:spacing w:line="276" w:lineRule="auto"/>
        <w:jc w:val="both"/>
        <w:rPr>
          <w:rFonts w:ascii="Calibri" w:hAnsi="Calibri" w:cs="Calibri"/>
        </w:rPr>
      </w:pPr>
      <w:r>
        <w:rPr>
          <w:rFonts w:ascii="Calibri" w:hAnsi="Calibri" w:cs="Calibri"/>
        </w:rPr>
        <w:t xml:space="preserve">      </w:t>
      </w:r>
      <w:r w:rsidR="00A3093D">
        <w:rPr>
          <w:rFonts w:ascii="Calibri" w:hAnsi="Calibri" w:cs="Calibri"/>
        </w:rPr>
        <w:t>podľa vekových kategórií stravníkov, určí zriaďovateľ.</w:t>
      </w:r>
    </w:p>
    <w:p w:rsidR="00EE0ACB" w:rsidRDefault="00EE0ACB" w:rsidP="00EE0ACB">
      <w:pPr>
        <w:widowControl/>
        <w:suppressAutoHyphens w:val="0"/>
        <w:autoSpaceDE w:val="0"/>
        <w:autoSpaceDN w:val="0"/>
        <w:adjustRightInd w:val="0"/>
        <w:ind w:left="284"/>
        <w:jc w:val="both"/>
        <w:rPr>
          <w:rFonts w:ascii="Calibri" w:eastAsia="Times New Roman" w:hAnsi="Calibri" w:cs="CIDFont+F1"/>
          <w:kern w:val="0"/>
          <w:lang w:eastAsia="sk-SK"/>
        </w:rPr>
      </w:pPr>
      <w:r>
        <w:rPr>
          <w:rFonts w:ascii="Calibri" w:hAnsi="Calibri" w:cs="Calibri"/>
        </w:rPr>
        <w:t xml:space="preserve"> </w:t>
      </w:r>
      <w:r w:rsidR="00A3093D">
        <w:rPr>
          <w:rFonts w:ascii="Calibri" w:hAnsi="Calibri" w:cs="Calibri"/>
        </w:rPr>
        <w:t>Príspevok sa uhrádza v súlade s VZN obce Rišňovce č. 2/2019</w:t>
      </w:r>
      <w:r w:rsidR="00A3093D">
        <w:rPr>
          <w:rFonts w:ascii="CIDFont+F1" w:eastAsia="Times New Roman" w:hAnsi="CIDFont+F1" w:cs="CIDFont+F1"/>
          <w:kern w:val="0"/>
          <w:lang w:eastAsia="sk-SK"/>
        </w:rPr>
        <w:t xml:space="preserve"> </w:t>
      </w:r>
      <w:r w:rsidR="00A3093D">
        <w:rPr>
          <w:rFonts w:ascii="Calibri" w:eastAsia="Times New Roman" w:hAnsi="Calibri" w:cs="CIDFont+F1"/>
          <w:kern w:val="0"/>
          <w:lang w:eastAsia="sk-SK"/>
        </w:rPr>
        <w:t xml:space="preserve">o výške príspevku zákonného </w:t>
      </w:r>
      <w:r>
        <w:rPr>
          <w:rFonts w:ascii="Calibri" w:eastAsia="Times New Roman" w:hAnsi="Calibri" w:cs="CIDFont+F1"/>
          <w:kern w:val="0"/>
          <w:lang w:eastAsia="sk-SK"/>
        </w:rPr>
        <w:t xml:space="preserve">  </w:t>
      </w:r>
    </w:p>
    <w:p w:rsidR="00EE0ACB" w:rsidRDefault="00EE0ACB" w:rsidP="00EE0ACB">
      <w:pPr>
        <w:widowControl/>
        <w:suppressAutoHyphens w:val="0"/>
        <w:autoSpaceDE w:val="0"/>
        <w:autoSpaceDN w:val="0"/>
        <w:adjustRightInd w:val="0"/>
        <w:ind w:left="284"/>
        <w:jc w:val="both"/>
        <w:rPr>
          <w:rFonts w:ascii="Calibri" w:eastAsia="Times New Roman" w:hAnsi="Calibri" w:cs="CIDFont+F1"/>
          <w:kern w:val="0"/>
          <w:lang w:eastAsia="sk-SK"/>
        </w:rPr>
      </w:pPr>
      <w:r>
        <w:rPr>
          <w:rFonts w:ascii="Calibri" w:eastAsia="Times New Roman" w:hAnsi="Calibri" w:cs="CIDFont+F1"/>
          <w:kern w:val="0"/>
          <w:lang w:eastAsia="sk-SK"/>
        </w:rPr>
        <w:t xml:space="preserve"> </w:t>
      </w:r>
      <w:r w:rsidR="00A3093D">
        <w:rPr>
          <w:rFonts w:ascii="Calibri" w:eastAsia="Times New Roman" w:hAnsi="Calibri" w:cs="CIDFont+F1"/>
          <w:kern w:val="0"/>
          <w:lang w:eastAsia="sk-SK"/>
        </w:rPr>
        <w:t xml:space="preserve">zástupcu na čiastočnú úhradu nákladov za pobyt a stravu dieťaťa v škole a v školských </w:t>
      </w:r>
      <w:r>
        <w:rPr>
          <w:rFonts w:ascii="Calibri" w:eastAsia="Times New Roman" w:hAnsi="Calibri" w:cs="CIDFont+F1"/>
          <w:kern w:val="0"/>
          <w:lang w:eastAsia="sk-SK"/>
        </w:rPr>
        <w:t xml:space="preserve"> </w:t>
      </w:r>
    </w:p>
    <w:p w:rsidR="00A3093D" w:rsidRDefault="00EE0ACB" w:rsidP="00EE0ACB">
      <w:pPr>
        <w:widowControl/>
        <w:suppressAutoHyphens w:val="0"/>
        <w:autoSpaceDE w:val="0"/>
        <w:autoSpaceDN w:val="0"/>
        <w:adjustRightInd w:val="0"/>
        <w:ind w:left="284"/>
        <w:jc w:val="both"/>
        <w:rPr>
          <w:rFonts w:ascii="Calibri" w:eastAsia="Times New Roman" w:hAnsi="Calibri" w:cs="CIDFont+F1"/>
          <w:kern w:val="0"/>
          <w:lang w:eastAsia="sk-SK"/>
        </w:rPr>
      </w:pPr>
      <w:r>
        <w:rPr>
          <w:rFonts w:ascii="Calibri" w:eastAsia="Times New Roman" w:hAnsi="Calibri" w:cs="CIDFont+F1"/>
          <w:kern w:val="0"/>
          <w:lang w:eastAsia="sk-SK"/>
        </w:rPr>
        <w:t xml:space="preserve"> </w:t>
      </w:r>
      <w:r w:rsidR="00A3093D">
        <w:rPr>
          <w:rFonts w:ascii="Calibri" w:eastAsia="Times New Roman" w:hAnsi="Calibri" w:cs="CIDFont+F1"/>
          <w:kern w:val="0"/>
          <w:lang w:eastAsia="sk-SK"/>
        </w:rPr>
        <w:t>zariadeniach zriadených obcou Rišňovce</w:t>
      </w:r>
      <w:r w:rsidR="00A3093D">
        <w:rPr>
          <w:rFonts w:ascii="Calibri" w:hAnsi="Calibri" w:cs="Calibri"/>
        </w:rPr>
        <w:t xml:space="preserve">  článok 4. – Príloha č. 1 tohto školského poriadku. </w:t>
      </w:r>
    </w:p>
    <w:p w:rsidR="00A3093D" w:rsidRDefault="00A3093D" w:rsidP="00E54629">
      <w:pPr>
        <w:numPr>
          <w:ilvl w:val="0"/>
          <w:numId w:val="18"/>
        </w:numPr>
        <w:tabs>
          <w:tab w:val="left" w:pos="0"/>
          <w:tab w:val="left" w:pos="709"/>
          <w:tab w:val="left" w:pos="864"/>
        </w:tabs>
        <w:spacing w:line="276" w:lineRule="auto"/>
        <w:ind w:left="720" w:hanging="720"/>
        <w:jc w:val="both"/>
        <w:rPr>
          <w:rFonts w:ascii="Calibri" w:hAnsi="Calibri" w:cs="Calibri"/>
        </w:rPr>
      </w:pPr>
      <w:r>
        <w:rPr>
          <w:rFonts w:ascii="Calibri" w:hAnsi="Calibri" w:cs="Calibri"/>
        </w:rPr>
        <w:t>Opakované neuhradenie príspevku je dôvodom nevydania stravy dieťaťu.</w:t>
      </w:r>
    </w:p>
    <w:p w:rsidR="00A3093D" w:rsidRDefault="00A3093D" w:rsidP="00A3093D">
      <w:pPr>
        <w:tabs>
          <w:tab w:val="left" w:pos="0"/>
          <w:tab w:val="left" w:pos="709"/>
          <w:tab w:val="left" w:pos="864"/>
        </w:tabs>
        <w:spacing w:line="276" w:lineRule="auto"/>
        <w:ind w:left="720"/>
        <w:jc w:val="both"/>
        <w:rPr>
          <w:rFonts w:ascii="Calibri" w:hAnsi="Calibri" w:cs="Calibri"/>
        </w:rPr>
      </w:pPr>
    </w:p>
    <w:p w:rsidR="00CF1660" w:rsidRDefault="00CF1660" w:rsidP="00A3093D">
      <w:pPr>
        <w:tabs>
          <w:tab w:val="left" w:pos="0"/>
          <w:tab w:val="left" w:pos="709"/>
          <w:tab w:val="left" w:pos="864"/>
        </w:tabs>
        <w:spacing w:line="276" w:lineRule="auto"/>
        <w:ind w:left="720"/>
        <w:jc w:val="both"/>
        <w:rPr>
          <w:rFonts w:ascii="Calibri" w:hAnsi="Calibri" w:cs="Calibri"/>
        </w:rPr>
      </w:pPr>
    </w:p>
    <w:p w:rsidR="00CF1660" w:rsidRDefault="00CF1660" w:rsidP="00A3093D">
      <w:pPr>
        <w:tabs>
          <w:tab w:val="left" w:pos="0"/>
          <w:tab w:val="left" w:pos="709"/>
          <w:tab w:val="left" w:pos="864"/>
        </w:tabs>
        <w:spacing w:line="276" w:lineRule="auto"/>
        <w:ind w:left="720"/>
        <w:jc w:val="both"/>
        <w:rPr>
          <w:rFonts w:ascii="Calibri" w:hAnsi="Calibri" w:cs="Calibri"/>
        </w:rPr>
      </w:pPr>
    </w:p>
    <w:p w:rsidR="00CF1660" w:rsidRDefault="00CF1660" w:rsidP="00A3093D">
      <w:pPr>
        <w:tabs>
          <w:tab w:val="left" w:pos="0"/>
          <w:tab w:val="left" w:pos="709"/>
          <w:tab w:val="left" w:pos="864"/>
        </w:tabs>
        <w:spacing w:line="276" w:lineRule="auto"/>
        <w:ind w:left="720"/>
        <w:jc w:val="both"/>
        <w:rPr>
          <w:rFonts w:ascii="Calibri" w:hAnsi="Calibri" w:cs="Calibri"/>
        </w:rPr>
      </w:pPr>
    </w:p>
    <w:p w:rsidR="00A3093D" w:rsidRDefault="00EE1945" w:rsidP="00EE1945">
      <w:pPr>
        <w:tabs>
          <w:tab w:val="left" w:pos="0"/>
          <w:tab w:val="left" w:pos="709"/>
          <w:tab w:val="left" w:pos="864"/>
        </w:tabs>
        <w:spacing w:line="276" w:lineRule="auto"/>
        <w:rPr>
          <w:rFonts w:ascii="Calibri" w:hAnsi="Calibri" w:cs="Calibri"/>
          <w:b/>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w:t>
      </w:r>
      <w:r w:rsidR="005C01E2">
        <w:rPr>
          <w:rFonts w:ascii="Calibri" w:hAnsi="Calibri" w:cs="Calibri"/>
          <w:b/>
        </w:rPr>
        <w:t>Článok 26</w:t>
      </w:r>
    </w:p>
    <w:p w:rsidR="00A3093D" w:rsidRDefault="00A3093D" w:rsidP="00EE1945">
      <w:pPr>
        <w:pStyle w:val="Nadpis1"/>
        <w:tabs>
          <w:tab w:val="left" w:pos="0"/>
        </w:tabs>
        <w:spacing w:line="276" w:lineRule="auto"/>
        <w:ind w:left="0" w:firstLine="0"/>
        <w:rPr>
          <w:rFonts w:ascii="Calibri" w:hAnsi="Calibri" w:cs="Calibri"/>
          <w:sz w:val="24"/>
        </w:rPr>
      </w:pPr>
      <w:r>
        <w:rPr>
          <w:rFonts w:ascii="Calibri" w:hAnsi="Calibri" w:cs="Calibri"/>
          <w:sz w:val="24"/>
        </w:rPr>
        <w:t>Školský klub ( ďalej len „ŠKD“)</w:t>
      </w:r>
    </w:p>
    <w:p w:rsidR="00A3093D" w:rsidRDefault="00A3093D" w:rsidP="00A3093D">
      <w:pPr>
        <w:pStyle w:val="Nadpis1"/>
        <w:tabs>
          <w:tab w:val="left" w:pos="0"/>
        </w:tabs>
        <w:spacing w:line="276" w:lineRule="auto"/>
        <w:ind w:left="0" w:firstLine="0"/>
        <w:jc w:val="both"/>
        <w:rPr>
          <w:rFonts w:ascii="Calibri" w:hAnsi="Calibri" w:cs="Calibri"/>
          <w:sz w:val="24"/>
        </w:rPr>
      </w:pPr>
    </w:p>
    <w:p w:rsidR="00A3093D" w:rsidRDefault="00A3093D" w:rsidP="00A3093D">
      <w:pPr>
        <w:pStyle w:val="Nadpis1"/>
        <w:tabs>
          <w:tab w:val="left" w:pos="0"/>
        </w:tabs>
        <w:spacing w:line="276" w:lineRule="auto"/>
        <w:ind w:left="0" w:firstLine="0"/>
        <w:jc w:val="both"/>
        <w:rPr>
          <w:rFonts w:ascii="Calibri" w:hAnsi="Calibri" w:cs="Calibri"/>
          <w:b w:val="0"/>
          <w:sz w:val="24"/>
          <w:u w:val="single"/>
        </w:rPr>
      </w:pPr>
      <w:r>
        <w:rPr>
          <w:rFonts w:ascii="Calibri" w:hAnsi="Calibri" w:cs="Calibri"/>
          <w:b w:val="0"/>
          <w:sz w:val="24"/>
          <w:u w:val="single"/>
        </w:rPr>
        <w:t>Prijímanie detí do ŠKD</w:t>
      </w:r>
    </w:p>
    <w:p w:rsidR="00A3093D" w:rsidRDefault="00A3093D" w:rsidP="00A3093D">
      <w:pPr>
        <w:spacing w:line="276" w:lineRule="auto"/>
        <w:jc w:val="both"/>
        <w:rPr>
          <w:rFonts w:ascii="Calibri" w:hAnsi="Calibri" w:cs="Calibri"/>
          <w:b/>
        </w:rPr>
      </w:pPr>
      <w:r>
        <w:rPr>
          <w:rFonts w:ascii="Calibri" w:hAnsi="Calibri" w:cs="Calibri"/>
        </w:rPr>
        <w:t xml:space="preserve">Deti do ŠKD dieťa prijíma riaditeľka školy vydaním </w:t>
      </w:r>
      <w:r w:rsidR="00EE1945">
        <w:rPr>
          <w:rFonts w:ascii="Calibri" w:hAnsi="Calibri" w:cs="Calibri"/>
        </w:rPr>
        <w:t>oznamu</w:t>
      </w:r>
      <w:r w:rsidR="00CF1660">
        <w:rPr>
          <w:rFonts w:ascii="Calibri" w:hAnsi="Calibri" w:cs="Calibri"/>
        </w:rPr>
        <w:t>/rozhodnutia</w:t>
      </w:r>
      <w:r>
        <w:rPr>
          <w:rFonts w:ascii="Calibri" w:hAnsi="Calibri" w:cs="Calibri"/>
        </w:rPr>
        <w:t xml:space="preserve">. </w:t>
      </w:r>
      <w:r>
        <w:rPr>
          <w:rFonts w:ascii="Calibri" w:hAnsi="Calibri" w:cs="Calibri"/>
          <w:b/>
        </w:rPr>
        <w:t>Bez preukázania sa „</w:t>
      </w:r>
      <w:r w:rsidR="00EE1945">
        <w:rPr>
          <w:rFonts w:ascii="Calibri" w:hAnsi="Calibri" w:cs="Calibri"/>
          <w:b/>
        </w:rPr>
        <w:t>Oznamu</w:t>
      </w:r>
      <w:r>
        <w:rPr>
          <w:rFonts w:ascii="Calibri" w:hAnsi="Calibri" w:cs="Calibri"/>
          <w:b/>
        </w:rPr>
        <w:t xml:space="preserve"> o prijatí dieťaťa do ŠKD“ vychovávateľka dieťa do  ŠKD neprijme!</w:t>
      </w:r>
    </w:p>
    <w:p w:rsidR="00A3093D" w:rsidRDefault="00A3093D" w:rsidP="00A3093D">
      <w:pPr>
        <w:spacing w:line="276" w:lineRule="auto"/>
        <w:jc w:val="both"/>
        <w:rPr>
          <w:rFonts w:ascii="Calibri" w:hAnsi="Calibri" w:cs="Calibri"/>
        </w:rPr>
      </w:pPr>
    </w:p>
    <w:p w:rsidR="00A3093D" w:rsidRDefault="00A3093D" w:rsidP="00A3093D">
      <w:pPr>
        <w:spacing w:line="276" w:lineRule="auto"/>
        <w:jc w:val="both"/>
        <w:rPr>
          <w:rFonts w:ascii="Calibri" w:hAnsi="Calibri" w:cs="Calibri"/>
        </w:rPr>
      </w:pPr>
      <w:r>
        <w:rPr>
          <w:rFonts w:ascii="Calibri" w:hAnsi="Calibri" w:cs="Calibri"/>
        </w:rPr>
        <w:t xml:space="preserve">K prijatiu je potrebné, aby zákonný zástupca doložil: </w:t>
      </w:r>
    </w:p>
    <w:p w:rsidR="00A3093D" w:rsidRDefault="00A3093D" w:rsidP="00E54629">
      <w:pPr>
        <w:numPr>
          <w:ilvl w:val="0"/>
          <w:numId w:val="19"/>
        </w:numPr>
        <w:spacing w:line="276" w:lineRule="auto"/>
        <w:jc w:val="both"/>
        <w:rPr>
          <w:rFonts w:ascii="Calibri" w:hAnsi="Calibri" w:cs="Calibri"/>
        </w:rPr>
      </w:pPr>
      <w:r>
        <w:rPr>
          <w:rFonts w:ascii="Calibri" w:hAnsi="Calibri" w:cs="Calibri"/>
        </w:rPr>
        <w:t>vyplnenú prihlášku, v ktorej uvedie meno a priezvisko dieťaťa, ročník, ktorý dieťa bude v nasledujúcom školskom roku navštevovať,... údaje o dĺžke pobytu v ŠKD, o čase odchodu dieťaťa a spôsobe odchodu (samé, s rodičom,...), meno, priezvisko a adresa zákonného zástupcu dieťaťa – tam pošle riaditeľka rozhodnutie), kontakt ...</w:t>
      </w:r>
    </w:p>
    <w:p w:rsidR="00A3093D" w:rsidRDefault="00A3093D" w:rsidP="00E54629">
      <w:pPr>
        <w:pStyle w:val="Odsekzoznamu2"/>
        <w:numPr>
          <w:ilvl w:val="0"/>
          <w:numId w:val="19"/>
        </w:numPr>
        <w:spacing w:line="276" w:lineRule="auto"/>
        <w:jc w:val="both"/>
        <w:rPr>
          <w:rFonts w:ascii="Calibri" w:hAnsi="Calibri" w:cs="Calibri"/>
        </w:rPr>
      </w:pPr>
      <w:r>
        <w:rPr>
          <w:rFonts w:ascii="Calibri" w:hAnsi="Calibri" w:cs="Calibri"/>
        </w:rPr>
        <w:t xml:space="preserve">ak má dieťa zdravotné problémy, musí zákonný zástupca predložiť aj odporučenie všeobecného, prípadne odborného lekára, že pobyt dieťaťa v ŠKD nebude na škodu samotnému dieťaťu, ale ani ostatným deťom. </w:t>
      </w:r>
    </w:p>
    <w:p w:rsidR="00A3093D" w:rsidRDefault="00A3093D" w:rsidP="00A3093D">
      <w:pPr>
        <w:spacing w:line="276" w:lineRule="auto"/>
        <w:jc w:val="both"/>
        <w:rPr>
          <w:rFonts w:ascii="Calibri" w:hAnsi="Calibri" w:cs="Calibri"/>
        </w:rPr>
      </w:pPr>
    </w:p>
    <w:p w:rsidR="00A3093D" w:rsidRDefault="00A3093D" w:rsidP="00A3093D">
      <w:pPr>
        <w:spacing w:line="276" w:lineRule="auto"/>
        <w:jc w:val="both"/>
        <w:rPr>
          <w:rFonts w:ascii="Calibri" w:hAnsi="Calibri" w:cs="Calibri"/>
        </w:rPr>
      </w:pPr>
      <w:r>
        <w:rPr>
          <w:rFonts w:ascii="Calibri" w:hAnsi="Calibri" w:cs="Calibri"/>
        </w:rPr>
        <w:t>Prednostne sa prijímajú deti 1. ročníka, ktoré rodičia predbežne nahlasujú pri zápise do školy a pred septembrom potvrdzujú vyššie uvedenými dokumentmi.</w:t>
      </w:r>
    </w:p>
    <w:p w:rsidR="00A3093D" w:rsidRDefault="00A3093D" w:rsidP="00A3093D">
      <w:pPr>
        <w:spacing w:line="276" w:lineRule="auto"/>
        <w:jc w:val="both"/>
        <w:rPr>
          <w:rFonts w:ascii="Calibri" w:hAnsi="Calibri" w:cs="Calibri"/>
        </w:rPr>
      </w:pPr>
      <w:r>
        <w:rPr>
          <w:rFonts w:ascii="Calibri" w:hAnsi="Calibri" w:cs="Calibri"/>
        </w:rPr>
        <w:t xml:space="preserve">Je vhodné, aby rodičia detí 2. – 4. ročníka odovzdali prihlášku už pred koncom školského roka (alebo cez prázdniny), aby vedenie školy mohlo riešiť ich prijatie (neprijatie) včas.  </w:t>
      </w:r>
    </w:p>
    <w:p w:rsidR="00A3093D" w:rsidRDefault="00A3093D" w:rsidP="00A3093D">
      <w:pPr>
        <w:spacing w:line="276" w:lineRule="auto"/>
        <w:jc w:val="both"/>
        <w:rPr>
          <w:rFonts w:ascii="Calibri" w:hAnsi="Calibri" w:cs="Calibri"/>
        </w:rPr>
      </w:pPr>
    </w:p>
    <w:p w:rsidR="00A3093D" w:rsidRDefault="00A3093D" w:rsidP="00A3093D">
      <w:pPr>
        <w:spacing w:line="276" w:lineRule="auto"/>
        <w:jc w:val="both"/>
        <w:rPr>
          <w:rFonts w:ascii="Calibri" w:hAnsi="Calibri" w:cs="Calibri"/>
        </w:rPr>
      </w:pPr>
      <w:r>
        <w:rPr>
          <w:rFonts w:ascii="Calibri" w:hAnsi="Calibri" w:cs="Calibri"/>
        </w:rPr>
        <w:t>Keďže dieťa sa prijíma do ŠKD na jeden školský rok je nutné, aby rodičia každoročne prihlásenie dieťaťa opakovali. Prihlášky rieši riaditeľka školy po 25. auguste. Ak rodič nesplní požiadavky na prijatie dieťaťa do tohto termínu, môže nastať stav, že dieťa nebude prijaté.</w:t>
      </w:r>
    </w:p>
    <w:p w:rsidR="00A3093D" w:rsidRDefault="00A3093D" w:rsidP="00A3093D">
      <w:pPr>
        <w:spacing w:line="276" w:lineRule="auto"/>
        <w:jc w:val="both"/>
        <w:rPr>
          <w:rFonts w:ascii="Calibri" w:hAnsi="Calibri" w:cs="Calibri"/>
          <w:b/>
        </w:rPr>
      </w:pPr>
    </w:p>
    <w:p w:rsidR="00A3093D" w:rsidRDefault="00A3093D" w:rsidP="00A3093D">
      <w:pPr>
        <w:spacing w:line="276" w:lineRule="auto"/>
        <w:jc w:val="both"/>
        <w:rPr>
          <w:rFonts w:ascii="Calibri" w:hAnsi="Calibri" w:cs="Calibri"/>
          <w:u w:val="single"/>
        </w:rPr>
      </w:pPr>
      <w:r>
        <w:rPr>
          <w:rFonts w:ascii="Calibri" w:hAnsi="Calibri" w:cs="Calibri"/>
          <w:u w:val="single"/>
        </w:rPr>
        <w:t>Odhlásenie dieťaťa z ŠKD</w:t>
      </w:r>
    </w:p>
    <w:p w:rsidR="00A3093D" w:rsidRDefault="00A3093D" w:rsidP="00A3093D">
      <w:pPr>
        <w:spacing w:line="276" w:lineRule="auto"/>
        <w:jc w:val="both"/>
        <w:rPr>
          <w:rFonts w:ascii="Calibri" w:hAnsi="Calibri" w:cs="Calibri"/>
        </w:rPr>
      </w:pPr>
      <w:r>
        <w:rPr>
          <w:rFonts w:ascii="Calibri" w:hAnsi="Calibri" w:cs="Calibri"/>
        </w:rPr>
        <w:t xml:space="preserve">Rodič môže odhlásiť dieťa z ŠKD písomnou žiadosťou adresovanou riaditeľke školy najneskôr 3 dni pred ukončením ešte platného mesiaca (ak rodič nechce platiť za ďalší mesiac, kedy už dieťa nebude v ŠKD, doručí žiadosť o odhlásenie čo najskôr). </w:t>
      </w:r>
    </w:p>
    <w:p w:rsidR="00A3093D" w:rsidRDefault="00A3093D" w:rsidP="00A3093D">
      <w:pPr>
        <w:spacing w:line="276" w:lineRule="auto"/>
        <w:jc w:val="both"/>
        <w:rPr>
          <w:rFonts w:ascii="Calibri" w:hAnsi="Calibri" w:cs="Calibri"/>
        </w:rPr>
      </w:pPr>
      <w:r>
        <w:rPr>
          <w:rFonts w:ascii="Calibri" w:hAnsi="Calibri" w:cs="Calibri"/>
        </w:rPr>
        <w:t>Ak rodič odhlási dieťa z činnosti v klube v priebehu mesiaca, za začatý mesiac musí poplatok uhradiť.</w:t>
      </w:r>
    </w:p>
    <w:p w:rsidR="00A3093D" w:rsidRDefault="00A3093D" w:rsidP="00A3093D">
      <w:pPr>
        <w:spacing w:line="276" w:lineRule="auto"/>
        <w:jc w:val="both"/>
        <w:rPr>
          <w:rFonts w:ascii="Calibri" w:hAnsi="Calibri" w:cs="Calibri"/>
        </w:rPr>
      </w:pPr>
    </w:p>
    <w:p w:rsidR="00A3093D" w:rsidRDefault="00A3093D" w:rsidP="00A3093D">
      <w:pPr>
        <w:spacing w:line="276" w:lineRule="auto"/>
        <w:jc w:val="both"/>
        <w:rPr>
          <w:rFonts w:ascii="Calibri" w:hAnsi="Calibri" w:cs="Calibri"/>
          <w:u w:val="single"/>
        </w:rPr>
      </w:pPr>
      <w:r>
        <w:rPr>
          <w:rFonts w:ascii="Calibri" w:hAnsi="Calibri" w:cs="Calibri"/>
          <w:u w:val="single"/>
        </w:rPr>
        <w:t>Povinnosti zákonného zástupcu</w:t>
      </w:r>
    </w:p>
    <w:p w:rsidR="00A3093D" w:rsidRDefault="00A3093D" w:rsidP="00A3093D">
      <w:pPr>
        <w:spacing w:line="276" w:lineRule="auto"/>
        <w:jc w:val="both"/>
        <w:rPr>
          <w:rFonts w:ascii="Calibri" w:hAnsi="Calibri" w:cs="Calibri"/>
          <w:u w:val="single"/>
        </w:rPr>
      </w:pPr>
      <w:r>
        <w:rPr>
          <w:rFonts w:ascii="Calibri" w:hAnsi="Calibri" w:cs="Calibri"/>
        </w:rPr>
        <w:t xml:space="preserve">Rodič je povinný ihneď nahlásiť vychovávateľke akúkoľvek zmenu, ktorá sa týka dieťaťa a môže mať vplyv na jeho pobyt v ŠKD. </w:t>
      </w:r>
      <w:r>
        <w:rPr>
          <w:rFonts w:ascii="Calibri" w:hAnsi="Calibri" w:cs="Calibri"/>
          <w:u w:val="single"/>
        </w:rPr>
        <w:t>Tiež je povinný oznámiť písomne každú neprítomnosť dieťaťa v ŠKD resp. nejakú odchýlku v dennej dochádzke s uvedením dátumu zmeny, presnú hodinu odchodu dieťaťa z ŠKD a potvrdiť to vlastnoručným podpisom.</w:t>
      </w:r>
    </w:p>
    <w:p w:rsidR="00A3093D" w:rsidRDefault="00A3093D" w:rsidP="00A3093D">
      <w:pPr>
        <w:widowControl/>
        <w:suppressAutoHyphens w:val="0"/>
        <w:autoSpaceDE w:val="0"/>
        <w:autoSpaceDN w:val="0"/>
        <w:adjustRightInd w:val="0"/>
        <w:jc w:val="both"/>
        <w:rPr>
          <w:rFonts w:ascii="Calibri" w:eastAsia="Times New Roman" w:hAnsi="Calibri" w:cs="CIDFont+F1"/>
          <w:kern w:val="0"/>
          <w:lang w:eastAsia="sk-SK"/>
        </w:rPr>
      </w:pPr>
      <w:r>
        <w:rPr>
          <w:rFonts w:ascii="Calibri" w:hAnsi="Calibri" w:cs="Calibri"/>
        </w:rPr>
        <w:t>Výšku mesačného príspevku na čiastočnú úhradu nákladov na činnosti školského klubu určuje VZN (všeobecne záväzným nariadením) obce. Príspevok sa uhrádza v súlade s VZN obce Rišňovce č. 2/2019</w:t>
      </w:r>
      <w:r>
        <w:rPr>
          <w:rFonts w:ascii="CIDFont+F1" w:eastAsia="Times New Roman" w:hAnsi="CIDFont+F1" w:cs="CIDFont+F1"/>
          <w:kern w:val="0"/>
          <w:lang w:eastAsia="sk-SK"/>
        </w:rPr>
        <w:t xml:space="preserve"> </w:t>
      </w:r>
      <w:r>
        <w:rPr>
          <w:rFonts w:ascii="Calibri" w:eastAsia="Times New Roman" w:hAnsi="Calibri" w:cs="CIDFont+F1"/>
          <w:kern w:val="0"/>
          <w:lang w:eastAsia="sk-SK"/>
        </w:rPr>
        <w:t>o výške príspevku zákonného zástupcu na čiastočnú úhradu nákladov za pobyt a stravu dieťaťa v škole a v školských zariadeniach zriadených obcou Rišňovce</w:t>
      </w:r>
      <w:r>
        <w:rPr>
          <w:rFonts w:ascii="Calibri" w:hAnsi="Calibri" w:cs="Calibri"/>
        </w:rPr>
        <w:t xml:space="preserve">  článok 5. </w:t>
      </w:r>
    </w:p>
    <w:p w:rsidR="00A3093D" w:rsidRDefault="00A3093D" w:rsidP="00A3093D">
      <w:pPr>
        <w:spacing w:line="276" w:lineRule="auto"/>
        <w:jc w:val="both"/>
        <w:rPr>
          <w:rFonts w:ascii="Calibri" w:hAnsi="Calibri" w:cs="Calibri"/>
        </w:rPr>
      </w:pPr>
    </w:p>
    <w:p w:rsidR="00A3093D" w:rsidRDefault="00A3093D" w:rsidP="00A3093D">
      <w:pPr>
        <w:tabs>
          <w:tab w:val="left" w:pos="0"/>
        </w:tabs>
        <w:spacing w:line="276" w:lineRule="auto"/>
        <w:ind w:hanging="720"/>
        <w:jc w:val="both"/>
        <w:rPr>
          <w:rFonts w:ascii="Calibri" w:hAnsi="Calibri" w:cs="Calibri"/>
          <w:u w:val="single"/>
        </w:rPr>
      </w:pPr>
      <w:r>
        <w:rPr>
          <w:rFonts w:ascii="Calibri" w:hAnsi="Calibri" w:cs="Calibri"/>
          <w:u w:val="single"/>
        </w:rPr>
        <w:t>Režim a pravidlá činnosti v</w:t>
      </w:r>
      <w:r w:rsidR="0039473A">
        <w:rPr>
          <w:rFonts w:ascii="Calibri" w:hAnsi="Calibri" w:cs="Calibri"/>
          <w:u w:val="single"/>
        </w:rPr>
        <w:t> </w:t>
      </w:r>
      <w:r>
        <w:rPr>
          <w:rFonts w:ascii="Calibri" w:hAnsi="Calibri" w:cs="Calibri"/>
          <w:u w:val="single"/>
        </w:rPr>
        <w:t>ŠKD</w:t>
      </w:r>
    </w:p>
    <w:p w:rsidR="00A3093D" w:rsidRPr="00A75E4B" w:rsidRDefault="00A3093D" w:rsidP="00CF1660">
      <w:pPr>
        <w:numPr>
          <w:ilvl w:val="0"/>
          <w:numId w:val="20"/>
        </w:numPr>
        <w:tabs>
          <w:tab w:val="clear" w:pos="720"/>
          <w:tab w:val="left" w:pos="284"/>
          <w:tab w:val="left" w:pos="567"/>
        </w:tabs>
        <w:spacing w:line="276" w:lineRule="auto"/>
        <w:ind w:left="284" w:hanging="426"/>
        <w:jc w:val="both"/>
        <w:rPr>
          <w:rFonts w:ascii="Calibri" w:hAnsi="Calibri" w:cs="Calibri"/>
        </w:rPr>
      </w:pPr>
      <w:r w:rsidRPr="00A75E4B">
        <w:rPr>
          <w:rFonts w:ascii="Calibri" w:hAnsi="Calibri" w:cs="Calibri"/>
        </w:rPr>
        <w:t xml:space="preserve">Po </w:t>
      </w:r>
      <w:r w:rsidR="00E51BA0" w:rsidRPr="00A75E4B">
        <w:rPr>
          <w:rFonts w:ascii="Calibri" w:hAnsi="Calibri" w:cs="Calibri"/>
        </w:rPr>
        <w:t>vyučovaní</w:t>
      </w:r>
      <w:r w:rsidRPr="00A75E4B">
        <w:rPr>
          <w:rFonts w:ascii="Calibri" w:hAnsi="Calibri" w:cs="Calibri"/>
        </w:rPr>
        <w:t xml:space="preserve"> </w:t>
      </w:r>
      <w:r w:rsidR="00E51BA0" w:rsidRPr="00A75E4B">
        <w:rPr>
          <w:rFonts w:ascii="Calibri" w:hAnsi="Calibri" w:cs="Calibri"/>
        </w:rPr>
        <w:t xml:space="preserve">v </w:t>
      </w:r>
      <w:r w:rsidRPr="00A75E4B">
        <w:rPr>
          <w:rFonts w:ascii="Calibri" w:hAnsi="Calibri" w:cs="Calibri"/>
        </w:rPr>
        <w:t xml:space="preserve">ročníkoch 1. – 4. roč. </w:t>
      </w:r>
      <w:r w:rsidR="00E51BA0" w:rsidRPr="00A75E4B">
        <w:rPr>
          <w:rFonts w:ascii="Calibri" w:hAnsi="Calibri" w:cs="Calibri"/>
        </w:rPr>
        <w:t xml:space="preserve">si </w:t>
      </w:r>
      <w:r w:rsidRPr="00A75E4B">
        <w:rPr>
          <w:rFonts w:ascii="Calibri" w:hAnsi="Calibri" w:cs="Calibri"/>
        </w:rPr>
        <w:t>žiakov</w:t>
      </w:r>
      <w:r w:rsidR="00E51BA0" w:rsidRPr="00A75E4B">
        <w:rPr>
          <w:rFonts w:ascii="Calibri" w:hAnsi="Calibri" w:cs="Calibri"/>
        </w:rPr>
        <w:t xml:space="preserve"> patriacich do ŠKD prevezme</w:t>
      </w:r>
      <w:r w:rsidRPr="00A75E4B">
        <w:rPr>
          <w:rFonts w:ascii="Calibri" w:hAnsi="Calibri" w:cs="Calibri"/>
        </w:rPr>
        <w:t xml:space="preserve"> vychovávateľka  od </w:t>
      </w:r>
      <w:r w:rsidR="002D3CA8" w:rsidRPr="00A75E4B">
        <w:rPr>
          <w:rFonts w:ascii="Calibri" w:hAnsi="Calibri" w:cs="Calibri"/>
        </w:rPr>
        <w:t>triedneho učiteľa</w:t>
      </w:r>
      <w:r w:rsidRPr="00A75E4B">
        <w:rPr>
          <w:rFonts w:ascii="Calibri" w:hAnsi="Calibri" w:cs="Calibri"/>
        </w:rPr>
        <w:t xml:space="preserve"> alebo vyučujúceho.</w:t>
      </w:r>
    </w:p>
    <w:p w:rsidR="0015182E" w:rsidRDefault="00A3093D" w:rsidP="00CF1660">
      <w:pPr>
        <w:numPr>
          <w:ilvl w:val="0"/>
          <w:numId w:val="20"/>
        </w:numPr>
        <w:tabs>
          <w:tab w:val="clear" w:pos="720"/>
          <w:tab w:val="left" w:pos="284"/>
        </w:tabs>
        <w:spacing w:line="276" w:lineRule="auto"/>
        <w:ind w:left="284" w:hanging="426"/>
        <w:jc w:val="both"/>
        <w:rPr>
          <w:rFonts w:ascii="Calibri" w:hAnsi="Calibri" w:cs="Calibri"/>
        </w:rPr>
      </w:pPr>
      <w:r w:rsidRPr="00A75E4B">
        <w:rPr>
          <w:rFonts w:ascii="Calibri" w:hAnsi="Calibri" w:cs="Calibri"/>
        </w:rPr>
        <w:t>Stravníci sa pod dozorom vychovávateľky naobedujú v ŠJ.</w:t>
      </w:r>
      <w:r w:rsidR="00BC22BA">
        <w:rPr>
          <w:rFonts w:ascii="Calibri" w:hAnsi="Calibri" w:cs="Calibri"/>
        </w:rPr>
        <w:t xml:space="preserve"> Vychovávateľka </w:t>
      </w:r>
      <w:r w:rsidR="0015182E">
        <w:rPr>
          <w:rFonts w:ascii="Calibri" w:hAnsi="Calibri" w:cs="Calibri"/>
        </w:rPr>
        <w:t>odvádza</w:t>
      </w:r>
      <w:r w:rsidR="00BC22BA">
        <w:rPr>
          <w:rFonts w:ascii="Calibri" w:hAnsi="Calibri" w:cs="Calibri"/>
        </w:rPr>
        <w:t xml:space="preserve"> na obed </w:t>
      </w:r>
      <w:r w:rsidR="0015182E">
        <w:rPr>
          <w:rFonts w:ascii="Calibri" w:hAnsi="Calibri" w:cs="Calibri"/>
        </w:rPr>
        <w:t>všetkých žiakov z daného ŠKD naraz, t.j. ak jedna skupina v triede končí 4. vyučovacou hodinou a druhá skupina končí 5. vyučovacou hodinou, počká na túto skupinu a do ŠJ odchádzajú spoločne.</w:t>
      </w:r>
    </w:p>
    <w:p w:rsidR="0015182E" w:rsidRPr="0015182E" w:rsidRDefault="0015182E" w:rsidP="000B4005">
      <w:pPr>
        <w:numPr>
          <w:ilvl w:val="0"/>
          <w:numId w:val="20"/>
        </w:numPr>
        <w:tabs>
          <w:tab w:val="clear" w:pos="720"/>
          <w:tab w:val="left" w:pos="284"/>
        </w:tabs>
        <w:spacing w:line="276" w:lineRule="auto"/>
        <w:ind w:left="284" w:hanging="426"/>
        <w:jc w:val="both"/>
        <w:rPr>
          <w:rFonts w:ascii="Calibri" w:hAnsi="Calibri" w:cs="Calibri"/>
        </w:rPr>
      </w:pPr>
      <w:r>
        <w:rPr>
          <w:rFonts w:ascii="Calibri" w:hAnsi="Calibri" w:cs="Calibri"/>
        </w:rPr>
        <w:t>Ž</w:t>
      </w:r>
      <w:r w:rsidRPr="0015182E">
        <w:rPr>
          <w:rFonts w:ascii="Calibri" w:hAnsi="Calibri" w:cs="Calibri"/>
        </w:rPr>
        <w:t>iak</w:t>
      </w:r>
      <w:r>
        <w:rPr>
          <w:rFonts w:ascii="Calibri" w:hAnsi="Calibri" w:cs="Calibri"/>
        </w:rPr>
        <w:t>, ktorý</w:t>
      </w:r>
      <w:r w:rsidRPr="0015182E">
        <w:rPr>
          <w:rFonts w:ascii="Calibri" w:hAnsi="Calibri" w:cs="Calibri"/>
        </w:rPr>
        <w:t xml:space="preserve"> nenavštevuje ŠKD, ale stravuje sa v</w:t>
      </w:r>
      <w:r>
        <w:rPr>
          <w:rFonts w:ascii="Calibri" w:hAnsi="Calibri" w:cs="Calibri"/>
        </w:rPr>
        <w:t> </w:t>
      </w:r>
      <w:r w:rsidRPr="0015182E">
        <w:rPr>
          <w:rFonts w:ascii="Calibri" w:hAnsi="Calibri" w:cs="Calibri"/>
        </w:rPr>
        <w:t>ŠJ</w:t>
      </w:r>
      <w:r>
        <w:rPr>
          <w:rFonts w:ascii="Calibri" w:hAnsi="Calibri" w:cs="Calibri"/>
        </w:rPr>
        <w:t>, odvedie vyučujúci do šatne a žiak odchádza do ŠJ sám, kde je dozor konajúci pedagóg.</w:t>
      </w:r>
    </w:p>
    <w:p w:rsidR="00A3093D" w:rsidRPr="00A75E4B" w:rsidRDefault="00A3093D" w:rsidP="000B4005">
      <w:pPr>
        <w:numPr>
          <w:ilvl w:val="0"/>
          <w:numId w:val="20"/>
        </w:numPr>
        <w:tabs>
          <w:tab w:val="clear" w:pos="720"/>
          <w:tab w:val="left" w:pos="0"/>
          <w:tab w:val="left" w:pos="284"/>
        </w:tabs>
        <w:spacing w:line="276" w:lineRule="auto"/>
        <w:ind w:left="0" w:hanging="142"/>
        <w:jc w:val="both"/>
        <w:rPr>
          <w:rFonts w:ascii="Calibri" w:hAnsi="Calibri" w:cs="Calibri"/>
        </w:rPr>
      </w:pPr>
      <w:r w:rsidRPr="00A75E4B">
        <w:rPr>
          <w:rFonts w:ascii="Calibri" w:hAnsi="Calibri" w:cs="Calibri"/>
        </w:rPr>
        <w:t xml:space="preserve">V priestore klubu sa deti pohybujú v prezuvkách. </w:t>
      </w:r>
    </w:p>
    <w:p w:rsidR="00A3093D" w:rsidRPr="00A75E4B" w:rsidRDefault="00A3093D" w:rsidP="000B4005">
      <w:pPr>
        <w:numPr>
          <w:ilvl w:val="0"/>
          <w:numId w:val="20"/>
        </w:numPr>
        <w:tabs>
          <w:tab w:val="clear" w:pos="720"/>
          <w:tab w:val="left" w:pos="0"/>
          <w:tab w:val="left" w:pos="284"/>
        </w:tabs>
        <w:spacing w:line="276" w:lineRule="auto"/>
        <w:ind w:left="0" w:hanging="142"/>
        <w:jc w:val="both"/>
        <w:rPr>
          <w:rFonts w:ascii="Calibri" w:hAnsi="Calibri" w:cs="Calibri"/>
        </w:rPr>
      </w:pPr>
      <w:r w:rsidRPr="00A75E4B">
        <w:rPr>
          <w:rFonts w:ascii="Calibri" w:hAnsi="Calibri" w:cs="Calibri"/>
        </w:rPr>
        <w:t>Všetci sa riadia poriadkom ŠKD, ktorý je súčasťou školského poriadku ZŠ.</w:t>
      </w:r>
    </w:p>
    <w:p w:rsidR="00A3093D" w:rsidRPr="00A75E4B" w:rsidRDefault="00A3093D" w:rsidP="000B4005">
      <w:pPr>
        <w:numPr>
          <w:ilvl w:val="0"/>
          <w:numId w:val="20"/>
        </w:numPr>
        <w:tabs>
          <w:tab w:val="clear" w:pos="720"/>
          <w:tab w:val="left" w:pos="284"/>
        </w:tabs>
        <w:spacing w:line="276" w:lineRule="auto"/>
        <w:ind w:left="284" w:hanging="426"/>
        <w:jc w:val="both"/>
        <w:rPr>
          <w:rFonts w:ascii="Calibri" w:hAnsi="Calibri" w:cs="Calibri"/>
          <w:u w:val="single"/>
        </w:rPr>
      </w:pPr>
      <w:r w:rsidRPr="00A75E4B">
        <w:rPr>
          <w:rFonts w:ascii="Calibri" w:hAnsi="Calibri" w:cs="Calibri"/>
          <w:u w:val="single"/>
        </w:rPr>
        <w:t>Cudzím a nepracujúcim v ŠKD osobám je vstup do miestnosti a pobyt v k</w:t>
      </w:r>
      <w:r w:rsidR="000B4005">
        <w:rPr>
          <w:rFonts w:ascii="Calibri" w:hAnsi="Calibri" w:cs="Calibri"/>
          <w:u w:val="single"/>
        </w:rPr>
        <w:t xml:space="preserve">lube zakázaný. </w:t>
      </w:r>
    </w:p>
    <w:p w:rsidR="00B8157F" w:rsidRDefault="00B8157F" w:rsidP="000B4005">
      <w:pPr>
        <w:numPr>
          <w:ilvl w:val="0"/>
          <w:numId w:val="20"/>
        </w:numPr>
        <w:tabs>
          <w:tab w:val="clear" w:pos="720"/>
          <w:tab w:val="left" w:pos="0"/>
          <w:tab w:val="num" w:pos="284"/>
        </w:tabs>
        <w:spacing w:line="276" w:lineRule="auto"/>
        <w:ind w:left="0" w:hanging="142"/>
        <w:jc w:val="both"/>
        <w:rPr>
          <w:rFonts w:ascii="Calibri" w:hAnsi="Calibri" w:cs="Calibri"/>
        </w:rPr>
      </w:pPr>
      <w:r>
        <w:rPr>
          <w:rFonts w:ascii="Calibri" w:hAnsi="Calibri" w:cs="Calibri"/>
        </w:rPr>
        <w:t>Odchod z ŠKD:</w:t>
      </w:r>
    </w:p>
    <w:p w:rsidR="00B8157F" w:rsidRDefault="00B8157F" w:rsidP="00E54629">
      <w:pPr>
        <w:pStyle w:val="Odsekzoznamu"/>
        <w:numPr>
          <w:ilvl w:val="0"/>
          <w:numId w:val="23"/>
        </w:numPr>
        <w:tabs>
          <w:tab w:val="left" w:pos="0"/>
        </w:tabs>
        <w:spacing w:line="276" w:lineRule="auto"/>
        <w:jc w:val="both"/>
        <w:rPr>
          <w:rFonts w:ascii="Calibri" w:hAnsi="Calibri" w:cs="Calibri"/>
        </w:rPr>
      </w:pPr>
      <w:r>
        <w:rPr>
          <w:rFonts w:ascii="Calibri" w:hAnsi="Calibri" w:cs="Calibri"/>
        </w:rPr>
        <w:t>hneď po vyučovaní</w:t>
      </w:r>
    </w:p>
    <w:p w:rsidR="00B8157F" w:rsidRPr="00B8157F" w:rsidRDefault="00B8157F" w:rsidP="00E54629">
      <w:pPr>
        <w:pStyle w:val="Odsekzoznamu"/>
        <w:numPr>
          <w:ilvl w:val="0"/>
          <w:numId w:val="23"/>
        </w:numPr>
        <w:tabs>
          <w:tab w:val="left" w:pos="0"/>
        </w:tabs>
        <w:spacing w:line="276" w:lineRule="auto"/>
        <w:jc w:val="both"/>
        <w:rPr>
          <w:rFonts w:ascii="Calibri" w:hAnsi="Calibri" w:cs="Calibri"/>
        </w:rPr>
      </w:pPr>
      <w:r>
        <w:rPr>
          <w:rFonts w:ascii="Calibri" w:hAnsi="Calibri" w:cs="Calibri"/>
        </w:rPr>
        <w:t>po 14.30 hod. z dôvodu nerušenia edukačnej činnosti vychovávateliek</w:t>
      </w:r>
    </w:p>
    <w:p w:rsidR="00A3093D" w:rsidRDefault="00A3093D" w:rsidP="000B4005">
      <w:pPr>
        <w:numPr>
          <w:ilvl w:val="0"/>
          <w:numId w:val="20"/>
        </w:numPr>
        <w:tabs>
          <w:tab w:val="clear" w:pos="720"/>
          <w:tab w:val="left" w:pos="284"/>
        </w:tabs>
        <w:spacing w:line="276" w:lineRule="auto"/>
        <w:ind w:left="284" w:hanging="426"/>
        <w:jc w:val="both"/>
        <w:rPr>
          <w:rFonts w:ascii="Calibri" w:hAnsi="Calibri" w:cs="Calibri"/>
        </w:rPr>
      </w:pPr>
      <w:r>
        <w:rPr>
          <w:rFonts w:ascii="Calibri" w:hAnsi="Calibri" w:cs="Calibri"/>
        </w:rPr>
        <w:t xml:space="preserve">Ak má žiak v čase pobytu v ŠKD </w:t>
      </w:r>
      <w:r w:rsidR="00E62294">
        <w:rPr>
          <w:rFonts w:ascii="Calibri" w:hAnsi="Calibri" w:cs="Calibri"/>
        </w:rPr>
        <w:t xml:space="preserve">záujmový </w:t>
      </w:r>
      <w:r>
        <w:rPr>
          <w:rFonts w:ascii="Calibri" w:hAnsi="Calibri" w:cs="Calibri"/>
        </w:rPr>
        <w:t>krúž</w:t>
      </w:r>
      <w:r w:rsidR="00E62294">
        <w:rPr>
          <w:rFonts w:ascii="Calibri" w:hAnsi="Calibri" w:cs="Calibri"/>
        </w:rPr>
        <w:t>ok</w:t>
      </w:r>
      <w:r>
        <w:rPr>
          <w:rFonts w:ascii="Calibri" w:hAnsi="Calibri" w:cs="Calibri"/>
        </w:rPr>
        <w:t>, vedúci krúžku si po žiakov do ŠKD musí prísť, prevziať ich od vychovávateľky a po krúžku ich priviesť späť. Výnimku tvoria žiaci, ktorí odchádzajú domov po krúžku samé, alebo si ich po dohode s vychovávateľkou priamo z krúžku prevezmú rodičia.</w:t>
      </w:r>
    </w:p>
    <w:p w:rsidR="00A3093D" w:rsidRDefault="00A3093D" w:rsidP="000B4005">
      <w:pPr>
        <w:numPr>
          <w:ilvl w:val="0"/>
          <w:numId w:val="20"/>
        </w:numPr>
        <w:tabs>
          <w:tab w:val="clear" w:pos="720"/>
          <w:tab w:val="left" w:pos="284"/>
        </w:tabs>
        <w:spacing w:line="276" w:lineRule="auto"/>
        <w:ind w:left="284" w:hanging="426"/>
        <w:jc w:val="both"/>
        <w:rPr>
          <w:rFonts w:ascii="Calibri" w:hAnsi="Calibri" w:cs="Calibri"/>
        </w:rPr>
      </w:pPr>
      <w:r>
        <w:rPr>
          <w:rFonts w:ascii="Calibri" w:hAnsi="Calibri" w:cs="Calibri"/>
        </w:rPr>
        <w:t xml:space="preserve">Dieťa z ŠKD odchádza samé alebo v sprievode zákonného zástupcu či inej, rodičmi určenej osoby, podľa informácií udaných zákonným zástupcom na prihláške. </w:t>
      </w:r>
    </w:p>
    <w:p w:rsidR="00A3093D" w:rsidRPr="00802D61" w:rsidRDefault="00A3093D" w:rsidP="000B4005">
      <w:pPr>
        <w:numPr>
          <w:ilvl w:val="0"/>
          <w:numId w:val="20"/>
        </w:numPr>
        <w:tabs>
          <w:tab w:val="clear" w:pos="720"/>
          <w:tab w:val="left" w:pos="284"/>
        </w:tabs>
        <w:spacing w:line="276" w:lineRule="auto"/>
        <w:ind w:left="284" w:hanging="426"/>
        <w:jc w:val="both"/>
        <w:rPr>
          <w:rFonts w:ascii="Calibri" w:hAnsi="Calibri" w:cs="Calibri"/>
        </w:rPr>
      </w:pPr>
      <w:r w:rsidRPr="00802D61">
        <w:rPr>
          <w:rFonts w:ascii="Calibri" w:hAnsi="Calibri" w:cs="Calibri"/>
        </w:rPr>
        <w:t>Vo výnimočných prípadoch</w:t>
      </w:r>
      <w:r w:rsidR="00B8157F" w:rsidRPr="00802D61">
        <w:rPr>
          <w:rFonts w:ascii="Calibri" w:hAnsi="Calibri" w:cs="Calibri"/>
        </w:rPr>
        <w:t xml:space="preserve"> zákonný zástupca</w:t>
      </w:r>
      <w:r w:rsidRPr="00802D61">
        <w:rPr>
          <w:rFonts w:ascii="Calibri" w:hAnsi="Calibri" w:cs="Calibri"/>
        </w:rPr>
        <w:t xml:space="preserve"> </w:t>
      </w:r>
      <w:r w:rsidR="00B8157F" w:rsidRPr="00802D61">
        <w:rPr>
          <w:rFonts w:ascii="Calibri" w:hAnsi="Calibri" w:cs="Calibri"/>
        </w:rPr>
        <w:t xml:space="preserve">písomne informuje do slovníčka </w:t>
      </w:r>
      <w:r w:rsidRPr="00802D61">
        <w:rPr>
          <w:rFonts w:ascii="Calibri" w:hAnsi="Calibri" w:cs="Calibri"/>
        </w:rPr>
        <w:t>vychov</w:t>
      </w:r>
      <w:r w:rsidR="00E55953" w:rsidRPr="00802D61">
        <w:rPr>
          <w:rFonts w:ascii="Calibri" w:hAnsi="Calibri" w:cs="Calibri"/>
        </w:rPr>
        <w:t>ávateľku</w:t>
      </w:r>
      <w:r w:rsidRPr="00802D61">
        <w:rPr>
          <w:rFonts w:ascii="Calibri" w:hAnsi="Calibri" w:cs="Calibri"/>
        </w:rPr>
        <w:t xml:space="preserve">, kde uvedie ako a s kým v daný deň môže dieťa z ŠKD odísť. Žiak </w:t>
      </w:r>
      <w:r w:rsidRPr="00EE1945">
        <w:rPr>
          <w:rFonts w:ascii="Calibri" w:hAnsi="Calibri" w:cs="Calibri"/>
          <w:b/>
          <w:u w:val="single"/>
        </w:rPr>
        <w:t>nemôže</w:t>
      </w:r>
      <w:r w:rsidRPr="00802D61">
        <w:rPr>
          <w:rFonts w:ascii="Calibri" w:hAnsi="Calibri" w:cs="Calibri"/>
        </w:rPr>
        <w:t xml:space="preserve"> byť uvoľnený na základe telefonovania vychovávateľkám.</w:t>
      </w:r>
    </w:p>
    <w:p w:rsidR="00A3093D" w:rsidRPr="00802D61" w:rsidRDefault="00A3093D" w:rsidP="000B4005">
      <w:pPr>
        <w:numPr>
          <w:ilvl w:val="0"/>
          <w:numId w:val="20"/>
        </w:numPr>
        <w:tabs>
          <w:tab w:val="clear" w:pos="720"/>
          <w:tab w:val="left" w:pos="284"/>
        </w:tabs>
        <w:spacing w:line="276" w:lineRule="auto"/>
        <w:ind w:left="284" w:hanging="426"/>
        <w:jc w:val="both"/>
        <w:rPr>
          <w:rFonts w:ascii="Calibri" w:hAnsi="Calibri" w:cs="Calibri"/>
        </w:rPr>
      </w:pPr>
      <w:r w:rsidRPr="00802D61">
        <w:rPr>
          <w:rFonts w:ascii="Calibri" w:hAnsi="Calibri" w:cs="Calibri"/>
        </w:rPr>
        <w:t>Ranný ŠKD je v prevádzke od</w:t>
      </w:r>
      <w:r w:rsidR="002C3E7F" w:rsidRPr="00802D61">
        <w:rPr>
          <w:rFonts w:ascii="Calibri" w:hAnsi="Calibri" w:cs="Calibri"/>
        </w:rPr>
        <w:t xml:space="preserve"> 6:30 do 7:30 hodiny v pavilóne A.</w:t>
      </w:r>
      <w:r w:rsidRPr="00802D61">
        <w:rPr>
          <w:rFonts w:ascii="Calibri" w:hAnsi="Calibri" w:cs="Calibri"/>
        </w:rPr>
        <w:t xml:space="preserve"> Záujem o ranný ŠKD uvedie rodič na prihlášku.</w:t>
      </w:r>
    </w:p>
    <w:p w:rsidR="00A3093D" w:rsidRPr="00802D61" w:rsidRDefault="00A3093D" w:rsidP="000B4005">
      <w:pPr>
        <w:numPr>
          <w:ilvl w:val="0"/>
          <w:numId w:val="20"/>
        </w:numPr>
        <w:tabs>
          <w:tab w:val="clear" w:pos="720"/>
          <w:tab w:val="left" w:pos="0"/>
          <w:tab w:val="left" w:pos="284"/>
        </w:tabs>
        <w:spacing w:line="276" w:lineRule="auto"/>
        <w:ind w:left="0" w:hanging="142"/>
        <w:jc w:val="both"/>
        <w:rPr>
          <w:rFonts w:ascii="Calibri" w:hAnsi="Calibri" w:cs="Calibri"/>
        </w:rPr>
      </w:pPr>
      <w:r w:rsidRPr="00802D61">
        <w:rPr>
          <w:rFonts w:ascii="Calibri" w:hAnsi="Calibri" w:cs="Calibri"/>
        </w:rPr>
        <w:t>Prevádzka ŠKD je stanovená riadite</w:t>
      </w:r>
      <w:r w:rsidR="0039473A">
        <w:rPr>
          <w:rFonts w:ascii="Calibri" w:hAnsi="Calibri" w:cs="Calibri"/>
        </w:rPr>
        <w:t>ľkou školy do 16:25 hod.</w:t>
      </w:r>
    </w:p>
    <w:p w:rsidR="00E55953" w:rsidRPr="00802D61" w:rsidRDefault="00E55953" w:rsidP="000B4005">
      <w:pPr>
        <w:numPr>
          <w:ilvl w:val="0"/>
          <w:numId w:val="20"/>
        </w:numPr>
        <w:tabs>
          <w:tab w:val="clear" w:pos="720"/>
          <w:tab w:val="left" w:pos="284"/>
        </w:tabs>
        <w:spacing w:line="276" w:lineRule="auto"/>
        <w:ind w:left="284" w:hanging="426"/>
        <w:jc w:val="both"/>
        <w:rPr>
          <w:rFonts w:ascii="Calibri" w:hAnsi="Calibri" w:cs="Calibri"/>
        </w:rPr>
      </w:pPr>
      <w:r w:rsidRPr="00802D61">
        <w:rPr>
          <w:rFonts w:ascii="Calibri" w:hAnsi="Calibri" w:cs="Calibri"/>
        </w:rPr>
        <w:t>Žiak nesmie v ŠKD v interiéri školy a pri pohybe v exteriéri školy používať mobil, nesmie mobil vyberať z tašky, ani ho používať (bez dovolenia pedagóga).</w:t>
      </w:r>
    </w:p>
    <w:p w:rsidR="00E55953" w:rsidRPr="00802D61" w:rsidRDefault="00E55953" w:rsidP="000B4005">
      <w:pPr>
        <w:numPr>
          <w:ilvl w:val="0"/>
          <w:numId w:val="20"/>
        </w:numPr>
        <w:tabs>
          <w:tab w:val="clear" w:pos="720"/>
          <w:tab w:val="num" w:pos="284"/>
        </w:tabs>
        <w:spacing w:line="276" w:lineRule="auto"/>
        <w:ind w:left="284" w:hanging="426"/>
        <w:jc w:val="both"/>
        <w:rPr>
          <w:rFonts w:ascii="Calibri" w:hAnsi="Calibri" w:cs="Calibri"/>
        </w:rPr>
      </w:pPr>
      <w:r w:rsidRPr="00802D61">
        <w:rPr>
          <w:rFonts w:ascii="Calibri" w:hAnsi="Calibri" w:cs="Calibri"/>
        </w:rPr>
        <w:t>Žiak musí mať mobil počas pobytu v ŠKD uschovaný</w:t>
      </w:r>
      <w:r w:rsidR="00B8157F" w:rsidRPr="00802D61">
        <w:rPr>
          <w:rFonts w:ascii="Calibri" w:hAnsi="Calibri" w:cs="Calibri"/>
        </w:rPr>
        <w:t xml:space="preserve"> a</w:t>
      </w:r>
      <w:r w:rsidRPr="00802D61">
        <w:rPr>
          <w:rFonts w:ascii="Calibri" w:hAnsi="Calibri" w:cs="Calibri"/>
        </w:rPr>
        <w:t xml:space="preserve"> vypnutý v školskej taške. Vo výnimočnom prípade môže požiť mobilný telefón so súhlasom pedagóga.</w:t>
      </w:r>
    </w:p>
    <w:p w:rsidR="00E55953" w:rsidRDefault="00E55953" w:rsidP="000B4005">
      <w:pPr>
        <w:numPr>
          <w:ilvl w:val="0"/>
          <w:numId w:val="20"/>
        </w:numPr>
        <w:tabs>
          <w:tab w:val="clear" w:pos="720"/>
          <w:tab w:val="left" w:pos="284"/>
        </w:tabs>
        <w:spacing w:line="276" w:lineRule="auto"/>
        <w:ind w:left="284" w:hanging="426"/>
        <w:jc w:val="both"/>
        <w:rPr>
          <w:rFonts w:ascii="Calibri" w:hAnsi="Calibri" w:cs="Calibri"/>
        </w:rPr>
      </w:pPr>
      <w:r w:rsidRPr="00802D61">
        <w:rPr>
          <w:rFonts w:ascii="Calibri" w:hAnsi="Calibri" w:cs="Calibri"/>
        </w:rPr>
        <w:t>Pri porušení bodu 13 a 14 dostane žiak podľa závažnosti porušenia výchovné opatrenie alebo znížený stupeň klasifikácie správania podľa bodu 13 školského poriadku.</w:t>
      </w:r>
    </w:p>
    <w:p w:rsidR="00A3093D" w:rsidRPr="007C26B0" w:rsidRDefault="00EE1945" w:rsidP="000B4005">
      <w:pPr>
        <w:numPr>
          <w:ilvl w:val="0"/>
          <w:numId w:val="20"/>
        </w:numPr>
        <w:tabs>
          <w:tab w:val="clear" w:pos="720"/>
          <w:tab w:val="left" w:pos="142"/>
          <w:tab w:val="num" w:pos="284"/>
        </w:tabs>
        <w:spacing w:line="276" w:lineRule="auto"/>
        <w:ind w:left="284" w:hanging="426"/>
        <w:jc w:val="both"/>
        <w:rPr>
          <w:rFonts w:ascii="Calibri" w:hAnsi="Calibri" w:cs="Calibri"/>
        </w:rPr>
      </w:pPr>
      <w:r>
        <w:rPr>
          <w:rFonts w:ascii="Calibri" w:hAnsi="Calibri" w:cs="Calibri"/>
        </w:rPr>
        <w:t xml:space="preserve">V prípade </w:t>
      </w:r>
      <w:r w:rsidRPr="00EE1945">
        <w:rPr>
          <w:rFonts w:ascii="Calibri" w:hAnsi="Calibri" w:cs="Calibri"/>
          <w:b/>
        </w:rPr>
        <w:t>porušovania</w:t>
      </w:r>
      <w:r>
        <w:rPr>
          <w:rFonts w:ascii="Calibri" w:hAnsi="Calibri" w:cs="Calibri"/>
        </w:rPr>
        <w:t xml:space="preserve"> školského poriadku počas pobytu žiaka v ŠKD, bude tento žiak z ŠKD </w:t>
      </w:r>
      <w:r w:rsidRPr="00EE1945">
        <w:rPr>
          <w:rFonts w:ascii="Calibri" w:hAnsi="Calibri" w:cs="Calibri"/>
          <w:b/>
          <w:u w:val="single"/>
        </w:rPr>
        <w:t>vylúčený.</w:t>
      </w:r>
    </w:p>
    <w:p w:rsidR="00A3093D" w:rsidRPr="007C26B0" w:rsidRDefault="00A3093D" w:rsidP="007C26B0">
      <w:pPr>
        <w:pStyle w:val="Nzov"/>
        <w:spacing w:line="276" w:lineRule="auto"/>
        <w:jc w:val="both"/>
        <w:rPr>
          <w:rFonts w:ascii="Calibri" w:hAnsi="Calibri" w:cs="Calibri"/>
          <w:b/>
          <w:sz w:val="24"/>
          <w:szCs w:val="24"/>
        </w:rPr>
      </w:pPr>
      <w:r>
        <w:rPr>
          <w:rFonts w:ascii="Calibri" w:hAnsi="Calibri" w:cs="Calibri"/>
          <w:b/>
          <w:sz w:val="24"/>
          <w:szCs w:val="24"/>
        </w:rPr>
        <w:t>Prehľad zvonenia na jednotlivé vyučovacie hodiny:</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1"/>
        <w:gridCol w:w="2126"/>
        <w:gridCol w:w="2126"/>
        <w:gridCol w:w="3859"/>
      </w:tblGrid>
      <w:tr w:rsidR="00A3093D" w:rsidTr="0039473A">
        <w:tc>
          <w:tcPr>
            <w:tcW w:w="1101"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Poradie hodiny</w:t>
            </w:r>
          </w:p>
        </w:tc>
        <w:tc>
          <w:tcPr>
            <w:tcW w:w="2126"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Časový interval hodiny</w:t>
            </w:r>
          </w:p>
        </w:tc>
        <w:tc>
          <w:tcPr>
            <w:tcW w:w="2126"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Časový interval prestávky</w:t>
            </w:r>
          </w:p>
        </w:tc>
        <w:tc>
          <w:tcPr>
            <w:tcW w:w="3859"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Názov prestávky</w:t>
            </w:r>
          </w:p>
        </w:tc>
      </w:tr>
      <w:tr w:rsidR="00A3093D" w:rsidTr="0039473A">
        <w:tc>
          <w:tcPr>
            <w:tcW w:w="1101"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prvá</w:t>
            </w:r>
          </w:p>
        </w:tc>
        <w:tc>
          <w:tcPr>
            <w:tcW w:w="2126" w:type="dxa"/>
            <w:shd w:val="clear" w:color="auto" w:fill="auto"/>
            <w:hideMark/>
          </w:tcPr>
          <w:p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7.40 – 8.25 hod.</w:t>
            </w:r>
          </w:p>
        </w:tc>
        <w:tc>
          <w:tcPr>
            <w:tcW w:w="2126" w:type="dxa"/>
            <w:shd w:val="clear" w:color="auto" w:fill="auto"/>
            <w:hideMark/>
          </w:tcPr>
          <w:p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8.25 – 8.35 hod.</w:t>
            </w:r>
          </w:p>
        </w:tc>
        <w:tc>
          <w:tcPr>
            <w:tcW w:w="3859" w:type="dxa"/>
            <w:shd w:val="clear" w:color="auto" w:fill="auto"/>
            <w:hideMark/>
          </w:tcPr>
          <w:p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malá prestávka</w:t>
            </w:r>
          </w:p>
        </w:tc>
      </w:tr>
      <w:tr w:rsidR="00A3093D" w:rsidTr="0039473A">
        <w:tc>
          <w:tcPr>
            <w:tcW w:w="1101"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druhá</w:t>
            </w:r>
          </w:p>
        </w:tc>
        <w:tc>
          <w:tcPr>
            <w:tcW w:w="2126" w:type="dxa"/>
            <w:shd w:val="clear" w:color="auto" w:fill="auto"/>
            <w:hideMark/>
          </w:tcPr>
          <w:p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8.35 – 9.20 hod.</w:t>
            </w:r>
          </w:p>
        </w:tc>
        <w:tc>
          <w:tcPr>
            <w:tcW w:w="2126" w:type="dxa"/>
            <w:shd w:val="clear" w:color="auto" w:fill="auto"/>
            <w:hideMark/>
          </w:tcPr>
          <w:p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9.20 – 9.35 hod.</w:t>
            </w:r>
          </w:p>
        </w:tc>
        <w:tc>
          <w:tcPr>
            <w:tcW w:w="3859" w:type="dxa"/>
            <w:shd w:val="clear" w:color="auto" w:fill="auto"/>
            <w:hideMark/>
          </w:tcPr>
          <w:p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veľká desiatová prestávka</w:t>
            </w:r>
          </w:p>
        </w:tc>
      </w:tr>
      <w:tr w:rsidR="00A3093D" w:rsidTr="0039473A">
        <w:tc>
          <w:tcPr>
            <w:tcW w:w="1101"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tretia</w:t>
            </w:r>
          </w:p>
        </w:tc>
        <w:tc>
          <w:tcPr>
            <w:tcW w:w="2126" w:type="dxa"/>
            <w:shd w:val="clear" w:color="auto" w:fill="auto"/>
            <w:hideMark/>
          </w:tcPr>
          <w:p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9.35 – 10.20 hod.</w:t>
            </w:r>
          </w:p>
        </w:tc>
        <w:tc>
          <w:tcPr>
            <w:tcW w:w="2126" w:type="dxa"/>
            <w:shd w:val="clear" w:color="auto" w:fill="auto"/>
            <w:hideMark/>
          </w:tcPr>
          <w:p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10.20 – 10.30 hod.</w:t>
            </w:r>
          </w:p>
        </w:tc>
        <w:tc>
          <w:tcPr>
            <w:tcW w:w="3859" w:type="dxa"/>
            <w:shd w:val="clear" w:color="auto" w:fill="auto"/>
            <w:hideMark/>
          </w:tcPr>
          <w:p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malá prestávka</w:t>
            </w:r>
          </w:p>
        </w:tc>
      </w:tr>
      <w:tr w:rsidR="00A3093D" w:rsidTr="0039473A">
        <w:tc>
          <w:tcPr>
            <w:tcW w:w="1101"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štvrtá</w:t>
            </w:r>
          </w:p>
        </w:tc>
        <w:tc>
          <w:tcPr>
            <w:tcW w:w="2126" w:type="dxa"/>
            <w:shd w:val="clear" w:color="auto" w:fill="auto"/>
            <w:hideMark/>
          </w:tcPr>
          <w:p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10.30 – 11.15 hod.</w:t>
            </w:r>
          </w:p>
        </w:tc>
        <w:tc>
          <w:tcPr>
            <w:tcW w:w="2126" w:type="dxa"/>
            <w:shd w:val="clear" w:color="auto" w:fill="auto"/>
            <w:hideMark/>
          </w:tcPr>
          <w:p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11.15 – 11.25 hod.</w:t>
            </w:r>
          </w:p>
        </w:tc>
        <w:tc>
          <w:tcPr>
            <w:tcW w:w="3859" w:type="dxa"/>
            <w:shd w:val="clear" w:color="auto" w:fill="auto"/>
            <w:hideMark/>
          </w:tcPr>
          <w:p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malá prestávka</w:t>
            </w:r>
          </w:p>
        </w:tc>
      </w:tr>
      <w:tr w:rsidR="00A3093D" w:rsidTr="0039473A">
        <w:tc>
          <w:tcPr>
            <w:tcW w:w="1101"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piata</w:t>
            </w:r>
          </w:p>
        </w:tc>
        <w:tc>
          <w:tcPr>
            <w:tcW w:w="2126" w:type="dxa"/>
            <w:shd w:val="clear" w:color="auto" w:fill="auto"/>
            <w:hideMark/>
          </w:tcPr>
          <w:p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11.25 - 12.10 hod.</w:t>
            </w:r>
          </w:p>
        </w:tc>
        <w:tc>
          <w:tcPr>
            <w:tcW w:w="2126" w:type="dxa"/>
            <w:shd w:val="clear" w:color="auto" w:fill="auto"/>
            <w:hideMark/>
          </w:tcPr>
          <w:p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12.10 – 12.20 hod.</w:t>
            </w:r>
          </w:p>
        </w:tc>
        <w:tc>
          <w:tcPr>
            <w:tcW w:w="3859" w:type="dxa"/>
            <w:shd w:val="clear" w:color="auto" w:fill="auto"/>
            <w:hideMark/>
          </w:tcPr>
          <w:p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malá prestávka</w:t>
            </w:r>
          </w:p>
        </w:tc>
      </w:tr>
      <w:tr w:rsidR="00A3093D" w:rsidTr="0039473A">
        <w:tc>
          <w:tcPr>
            <w:tcW w:w="1101"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šiesta</w:t>
            </w:r>
          </w:p>
        </w:tc>
        <w:tc>
          <w:tcPr>
            <w:tcW w:w="2126" w:type="dxa"/>
            <w:shd w:val="clear" w:color="auto" w:fill="auto"/>
            <w:hideMark/>
          </w:tcPr>
          <w:p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12.20 – 13.05 hod.</w:t>
            </w:r>
          </w:p>
        </w:tc>
        <w:tc>
          <w:tcPr>
            <w:tcW w:w="2126" w:type="dxa"/>
            <w:shd w:val="clear" w:color="auto" w:fill="auto"/>
            <w:hideMark/>
          </w:tcPr>
          <w:p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13.05 – 13.35 hod.</w:t>
            </w:r>
          </w:p>
        </w:tc>
        <w:tc>
          <w:tcPr>
            <w:tcW w:w="3859" w:type="dxa"/>
            <w:shd w:val="clear" w:color="auto" w:fill="auto"/>
            <w:hideMark/>
          </w:tcPr>
          <w:p w:rsidR="00A3093D" w:rsidRPr="00EE1945" w:rsidRDefault="00A3093D">
            <w:pPr>
              <w:widowControl/>
              <w:suppressAutoHyphens w:val="0"/>
              <w:spacing w:after="200" w:line="276" w:lineRule="auto"/>
              <w:jc w:val="both"/>
              <w:rPr>
                <w:rFonts w:ascii="Arial" w:eastAsia="Times New Roman" w:hAnsi="Arial" w:cs="Arial"/>
                <w:kern w:val="0"/>
                <w:sz w:val="20"/>
                <w:szCs w:val="20"/>
                <w:lang w:eastAsia="sk-SK"/>
              </w:rPr>
            </w:pPr>
            <w:r w:rsidRPr="00EE1945">
              <w:rPr>
                <w:rFonts w:ascii="Calibri" w:eastAsia="Times New Roman" w:hAnsi="Calibri" w:cs="Calibri"/>
                <w:kern w:val="0"/>
                <w:sz w:val="18"/>
                <w:szCs w:val="18"/>
                <w:lang w:eastAsia="sk-SK"/>
              </w:rPr>
              <w:t>obedová pol hodinová prestávka</w:t>
            </w:r>
          </w:p>
        </w:tc>
      </w:tr>
      <w:tr w:rsidR="00A3093D" w:rsidTr="0039473A">
        <w:tc>
          <w:tcPr>
            <w:tcW w:w="1101"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siedma</w:t>
            </w:r>
          </w:p>
        </w:tc>
        <w:tc>
          <w:tcPr>
            <w:tcW w:w="2126"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13.35 – 14.20 hod.</w:t>
            </w:r>
          </w:p>
        </w:tc>
        <w:tc>
          <w:tcPr>
            <w:tcW w:w="2126"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14.20 – 14.30 hod.</w:t>
            </w:r>
          </w:p>
        </w:tc>
        <w:tc>
          <w:tcPr>
            <w:tcW w:w="3859"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malá prestávka</w:t>
            </w:r>
          </w:p>
        </w:tc>
      </w:tr>
    </w:tbl>
    <w:p w:rsidR="000B4005" w:rsidRDefault="000B4005" w:rsidP="007C26B0">
      <w:pPr>
        <w:pStyle w:val="Zkladntext"/>
        <w:spacing w:line="276" w:lineRule="auto"/>
        <w:jc w:val="center"/>
        <w:rPr>
          <w:rFonts w:ascii="Calibri" w:hAnsi="Calibri" w:cs="Calibri"/>
          <w:b/>
        </w:rPr>
      </w:pPr>
    </w:p>
    <w:p w:rsidR="00A3093D" w:rsidRDefault="005C01E2" w:rsidP="007C26B0">
      <w:pPr>
        <w:pStyle w:val="Zkladntext"/>
        <w:spacing w:line="276" w:lineRule="auto"/>
        <w:jc w:val="center"/>
        <w:rPr>
          <w:rFonts w:ascii="Calibri" w:hAnsi="Calibri" w:cs="Calibri"/>
          <w:b/>
        </w:rPr>
      </w:pPr>
      <w:r>
        <w:rPr>
          <w:rFonts w:ascii="Calibri" w:hAnsi="Calibri" w:cs="Calibri"/>
          <w:b/>
        </w:rPr>
        <w:t>Článok 27</w:t>
      </w:r>
    </w:p>
    <w:p w:rsidR="00A3093D" w:rsidRDefault="00A3093D" w:rsidP="00A3093D">
      <w:pPr>
        <w:pStyle w:val="Zkladntext"/>
        <w:spacing w:line="276" w:lineRule="auto"/>
        <w:jc w:val="center"/>
        <w:rPr>
          <w:rFonts w:ascii="Calibri" w:hAnsi="Calibri" w:cs="Calibri"/>
          <w:b/>
        </w:rPr>
      </w:pPr>
      <w:r>
        <w:rPr>
          <w:rFonts w:ascii="Calibri" w:hAnsi="Calibri" w:cs="Calibri"/>
          <w:b/>
        </w:rPr>
        <w:t>Vzdelávanie v čase mimoriadnej situácie</w:t>
      </w:r>
    </w:p>
    <w:p w:rsidR="00A3093D" w:rsidRPr="00802D61" w:rsidRDefault="00A3093D" w:rsidP="00A3093D">
      <w:pPr>
        <w:pStyle w:val="Zkladntext"/>
        <w:spacing w:line="276" w:lineRule="auto"/>
        <w:jc w:val="both"/>
        <w:rPr>
          <w:rFonts w:ascii="Calibri" w:hAnsi="Calibri" w:cs="Calibri"/>
        </w:rPr>
      </w:pPr>
      <w:r w:rsidRPr="00802D61">
        <w:rPr>
          <w:rFonts w:ascii="Calibri" w:hAnsi="Calibri" w:cs="Calibri"/>
        </w:rPr>
        <w:t>a</w:t>
      </w:r>
      <w:r w:rsidRPr="00802D61">
        <w:rPr>
          <w:rFonts w:ascii="Calibri" w:hAnsi="Calibri" w:cs="Calibri"/>
          <w:lang w:val="en-US"/>
        </w:rPr>
        <w:t xml:space="preserve">) </w:t>
      </w:r>
      <w:r w:rsidRPr="00802D61">
        <w:rPr>
          <w:rFonts w:ascii="Calibri" w:hAnsi="Calibri" w:cs="Calibri"/>
        </w:rPr>
        <w:t>žiak je povinný zúčastňovať sa dištančného vzdelávania /edupage, skype, zoom, messenger/,</w:t>
      </w:r>
    </w:p>
    <w:p w:rsidR="00A3093D" w:rsidRPr="00802D61" w:rsidRDefault="00A3093D" w:rsidP="00A3093D">
      <w:pPr>
        <w:pStyle w:val="Zkladntext"/>
        <w:spacing w:line="276" w:lineRule="auto"/>
        <w:jc w:val="both"/>
        <w:rPr>
          <w:rFonts w:ascii="Calibri" w:hAnsi="Calibri" w:cs="Calibri"/>
        </w:rPr>
      </w:pPr>
      <w:r w:rsidRPr="00802D61">
        <w:rPr>
          <w:rFonts w:ascii="Calibri" w:hAnsi="Calibri" w:cs="Calibri"/>
        </w:rPr>
        <w:t>b</w:t>
      </w:r>
      <w:r w:rsidRPr="00802D61">
        <w:rPr>
          <w:rFonts w:ascii="Calibri" w:hAnsi="Calibri" w:cs="Calibri"/>
          <w:lang w:val="en-US"/>
        </w:rPr>
        <w:t xml:space="preserve">) </w:t>
      </w:r>
      <w:r w:rsidRPr="00802D61">
        <w:rPr>
          <w:rFonts w:ascii="Calibri" w:hAnsi="Calibri" w:cs="Calibri"/>
        </w:rPr>
        <w:t>žiak je povinný využívať elektronickú komunikáciu s vyučujúcimi,</w:t>
      </w:r>
    </w:p>
    <w:p w:rsidR="00A3093D" w:rsidRPr="00802D61" w:rsidRDefault="00A3093D" w:rsidP="00A3093D">
      <w:pPr>
        <w:pStyle w:val="Zkladntext"/>
        <w:spacing w:line="276" w:lineRule="auto"/>
        <w:jc w:val="both"/>
        <w:rPr>
          <w:rFonts w:ascii="Calibri" w:hAnsi="Calibri" w:cs="Calibri"/>
        </w:rPr>
      </w:pPr>
      <w:r w:rsidRPr="00802D61">
        <w:rPr>
          <w:rFonts w:ascii="Calibri" w:hAnsi="Calibri" w:cs="Calibri"/>
        </w:rPr>
        <w:t>c</w:t>
      </w:r>
      <w:r w:rsidRPr="00802D61">
        <w:rPr>
          <w:rFonts w:ascii="Calibri" w:hAnsi="Calibri" w:cs="Calibri"/>
          <w:lang w:val="en-US"/>
        </w:rPr>
        <w:t>)</w:t>
      </w:r>
      <w:r w:rsidRPr="00802D61">
        <w:rPr>
          <w:rFonts w:ascii="Calibri" w:hAnsi="Calibri" w:cs="Calibri"/>
        </w:rPr>
        <w:t xml:space="preserve"> ak žiak nemá pripojenie na internet, je povinný zabezpečiť si podklady k vzdelávaniu jemu dostupnou formou.</w:t>
      </w:r>
    </w:p>
    <w:p w:rsidR="00A3093D" w:rsidRPr="00802D61" w:rsidRDefault="005C01E2" w:rsidP="00A3093D">
      <w:pPr>
        <w:pStyle w:val="Zkladntext"/>
        <w:spacing w:line="276" w:lineRule="auto"/>
        <w:jc w:val="center"/>
        <w:rPr>
          <w:rFonts w:ascii="Calibri" w:hAnsi="Calibri" w:cs="Calibri"/>
          <w:b/>
        </w:rPr>
      </w:pPr>
      <w:r>
        <w:rPr>
          <w:rFonts w:ascii="Calibri" w:hAnsi="Calibri" w:cs="Calibri"/>
          <w:b/>
        </w:rPr>
        <w:t>Článok 28</w:t>
      </w:r>
    </w:p>
    <w:p w:rsidR="00A3093D" w:rsidRPr="00802D61" w:rsidRDefault="00A3093D" w:rsidP="00A3093D">
      <w:pPr>
        <w:pStyle w:val="Zkladntext"/>
        <w:spacing w:line="276" w:lineRule="auto"/>
        <w:jc w:val="center"/>
        <w:rPr>
          <w:rFonts w:ascii="Times New Roman" w:hAnsi="Times New Roman"/>
          <w:b/>
        </w:rPr>
      </w:pPr>
      <w:r w:rsidRPr="00802D61">
        <w:rPr>
          <w:rFonts w:ascii="Times New Roman" w:hAnsi="Times New Roman"/>
          <w:b/>
        </w:rPr>
        <w:t>Dodržiavanie hygieny v čase mimoriadnej situácie</w:t>
      </w:r>
    </w:p>
    <w:p w:rsidR="00A3093D" w:rsidRDefault="00A3093D" w:rsidP="00A3093D">
      <w:pPr>
        <w:pStyle w:val="Zkladntext"/>
        <w:spacing w:line="276" w:lineRule="auto"/>
        <w:jc w:val="both"/>
        <w:rPr>
          <w:rFonts w:ascii="Times New Roman" w:hAnsi="Times New Roman"/>
        </w:rPr>
      </w:pPr>
      <w:r w:rsidRPr="00802D61">
        <w:rPr>
          <w:rFonts w:ascii="Times New Roman" w:hAnsi="Times New Roman"/>
        </w:rPr>
        <w:t>a</w:t>
      </w:r>
      <w:r w:rsidRPr="00802D61">
        <w:rPr>
          <w:rFonts w:ascii="Times New Roman" w:hAnsi="Times New Roman"/>
          <w:lang w:val="en-US"/>
        </w:rPr>
        <w:t xml:space="preserve">) žiak je povinný </w:t>
      </w:r>
      <w:r w:rsidRPr="00802D61">
        <w:rPr>
          <w:rFonts w:ascii="Times New Roman" w:hAnsi="Times New Roman"/>
        </w:rPr>
        <w:t>dodržiavať hygienické opatreni</w:t>
      </w:r>
      <w:r w:rsidR="00B8157F" w:rsidRPr="00802D61">
        <w:rPr>
          <w:rFonts w:ascii="Times New Roman" w:hAnsi="Times New Roman"/>
        </w:rPr>
        <w:t>a</w:t>
      </w:r>
      <w:r w:rsidRPr="00802D61">
        <w:rPr>
          <w:rFonts w:ascii="Times New Roman" w:hAnsi="Times New Roman"/>
        </w:rPr>
        <w:t>, ktoré vydá riaditeľ školy v súlade s aktuálnymi nariadeniami vlády SR a nariadeniami hlavného hygienika SR /dezinfekcia, nosenie rúšok, zhromažďovanie sa žiakov, pohyb žiakov v interiéri a exteriéri školy/.</w:t>
      </w:r>
    </w:p>
    <w:p w:rsidR="00EE1945" w:rsidRDefault="00EE1945" w:rsidP="00A3093D">
      <w:pPr>
        <w:pStyle w:val="Zkladntext"/>
        <w:spacing w:line="276" w:lineRule="auto"/>
        <w:jc w:val="both"/>
        <w:rPr>
          <w:rFonts w:ascii="Calibri" w:hAnsi="Calibri"/>
          <w:b/>
        </w:rPr>
      </w:pPr>
    </w:p>
    <w:p w:rsidR="00A3093D" w:rsidRDefault="005C01E2" w:rsidP="00A3093D">
      <w:pPr>
        <w:pStyle w:val="Zkladntext"/>
        <w:spacing w:line="276" w:lineRule="auto"/>
        <w:jc w:val="center"/>
        <w:rPr>
          <w:rFonts w:ascii="Calibri" w:hAnsi="Calibri" w:cs="Calibri"/>
          <w:b/>
        </w:rPr>
      </w:pPr>
      <w:r>
        <w:rPr>
          <w:rFonts w:ascii="Calibri" w:hAnsi="Calibri" w:cs="Calibri"/>
          <w:b/>
        </w:rPr>
        <w:t>Článok 29</w:t>
      </w:r>
    </w:p>
    <w:p w:rsidR="00A3093D" w:rsidRDefault="00A3093D" w:rsidP="00A3093D">
      <w:pPr>
        <w:pStyle w:val="Zkladntext"/>
        <w:spacing w:line="276" w:lineRule="auto"/>
        <w:jc w:val="center"/>
        <w:rPr>
          <w:rFonts w:ascii="Calibri" w:hAnsi="Calibri" w:cs="Calibri"/>
          <w:b/>
        </w:rPr>
      </w:pPr>
      <w:r>
        <w:rPr>
          <w:rFonts w:ascii="Calibri" w:hAnsi="Calibri" w:cs="Calibri"/>
          <w:b/>
        </w:rPr>
        <w:t>Záverečné ustanovenia</w:t>
      </w:r>
    </w:p>
    <w:p w:rsidR="00A3093D" w:rsidRDefault="00A3093D" w:rsidP="00A3093D">
      <w:pPr>
        <w:pStyle w:val="Zkladntext"/>
        <w:spacing w:after="0" w:line="276" w:lineRule="auto"/>
        <w:jc w:val="both"/>
        <w:rPr>
          <w:rFonts w:ascii="Calibri" w:hAnsi="Calibri" w:cs="Calibri"/>
        </w:rPr>
      </w:pPr>
      <w:r>
        <w:rPr>
          <w:rFonts w:ascii="Calibri" w:hAnsi="Calibri" w:cs="Calibri"/>
        </w:rPr>
        <w:t>1. Tento školský poriadok vstupuj</w:t>
      </w:r>
      <w:r w:rsidR="008901EF">
        <w:rPr>
          <w:rFonts w:ascii="Calibri" w:hAnsi="Calibri" w:cs="Calibri"/>
        </w:rPr>
        <w:t>e do platnosti od 01.09.2021</w:t>
      </w:r>
      <w:r>
        <w:rPr>
          <w:rFonts w:ascii="Calibri" w:hAnsi="Calibri" w:cs="Calibri"/>
        </w:rPr>
        <w:t xml:space="preserve"> </w:t>
      </w:r>
      <w:r w:rsidR="008901EF">
        <w:rPr>
          <w:rFonts w:ascii="Calibri" w:hAnsi="Calibri" w:cs="Calibri"/>
        </w:rPr>
        <w:t xml:space="preserve">a je účinný od 02.09.2021 </w:t>
      </w:r>
      <w:r>
        <w:rPr>
          <w:rFonts w:ascii="Calibri" w:hAnsi="Calibri" w:cs="Calibri"/>
        </w:rPr>
        <w:t>a zároveň sa ruší platnosť školsk</w:t>
      </w:r>
      <w:r w:rsidR="008901EF">
        <w:rPr>
          <w:rFonts w:ascii="Calibri" w:hAnsi="Calibri" w:cs="Calibri"/>
        </w:rPr>
        <w:t>ého poriadku na školský rok 2020/2021</w:t>
      </w:r>
      <w:r>
        <w:rPr>
          <w:rFonts w:ascii="Calibri" w:hAnsi="Calibri" w:cs="Calibri"/>
        </w:rPr>
        <w:t>.</w:t>
      </w:r>
    </w:p>
    <w:p w:rsidR="00A3093D" w:rsidRDefault="00A3093D" w:rsidP="00A3093D">
      <w:pPr>
        <w:pStyle w:val="Zkladntext"/>
        <w:spacing w:after="0" w:line="276" w:lineRule="auto"/>
        <w:jc w:val="both"/>
        <w:rPr>
          <w:rFonts w:ascii="Calibri" w:hAnsi="Calibri" w:cs="Calibri"/>
        </w:rPr>
      </w:pPr>
      <w:r>
        <w:rPr>
          <w:rFonts w:ascii="Calibri" w:hAnsi="Calibri" w:cs="Calibri"/>
        </w:rPr>
        <w:t>2. Podľa potrieb školy môže byť vypracovaný a vydaný nový školský poriadok.</w:t>
      </w:r>
    </w:p>
    <w:p w:rsidR="00A3093D" w:rsidRDefault="00A3093D" w:rsidP="00A3093D">
      <w:pPr>
        <w:pStyle w:val="Zkladntext"/>
        <w:spacing w:after="0" w:line="276" w:lineRule="auto"/>
        <w:jc w:val="both"/>
        <w:rPr>
          <w:rFonts w:ascii="Calibri" w:hAnsi="Calibri" w:cs="Calibri"/>
        </w:rPr>
      </w:pPr>
      <w:r>
        <w:rPr>
          <w:rFonts w:ascii="Calibri" w:hAnsi="Calibri" w:cs="Calibri"/>
        </w:rPr>
        <w:t>3. Za oboznámenie všetkých žiakov triedy a zákonných zástupcov týchto žiakov so školským poriadkom zodpovedá triedny učiteľ.</w:t>
      </w:r>
      <w:r w:rsidR="00B94405">
        <w:rPr>
          <w:rFonts w:ascii="Calibri" w:hAnsi="Calibri" w:cs="Calibri"/>
        </w:rPr>
        <w:t xml:space="preserve"> Žiak svojím podpisom potvrdí, že bol oboznámený so školským poriadkom.</w:t>
      </w:r>
    </w:p>
    <w:p w:rsidR="00A3093D" w:rsidRDefault="00A3093D" w:rsidP="00A3093D">
      <w:pPr>
        <w:pStyle w:val="Zkladntext"/>
        <w:spacing w:after="0" w:line="276" w:lineRule="auto"/>
        <w:jc w:val="both"/>
        <w:rPr>
          <w:rFonts w:ascii="Calibri" w:hAnsi="Calibri" w:cs="Calibri"/>
        </w:rPr>
      </w:pPr>
      <w:r>
        <w:rPr>
          <w:rFonts w:ascii="Calibri" w:hAnsi="Calibri" w:cs="Calibri"/>
        </w:rPr>
        <w:t xml:space="preserve">4. Dohľad nad dodržiavaním školského poriadku zo strany žiakov je povinnosťou všetkých pedagogických zamestnancov školy. </w:t>
      </w:r>
    </w:p>
    <w:p w:rsidR="00A3093D" w:rsidRDefault="00A3093D" w:rsidP="00A3093D">
      <w:pPr>
        <w:pStyle w:val="Zkladntext"/>
        <w:spacing w:after="0" w:line="276" w:lineRule="auto"/>
        <w:jc w:val="both"/>
        <w:rPr>
          <w:rFonts w:ascii="Calibri" w:hAnsi="Calibri" w:cs="Calibri"/>
        </w:rPr>
      </w:pPr>
      <w:r>
        <w:rPr>
          <w:rFonts w:ascii="Calibri" w:hAnsi="Calibri" w:cs="Calibri"/>
        </w:rPr>
        <w:t>5. Dodatky k školskému poriadku je možné urobiť kedykoľvek v priebehu školského roka.</w:t>
      </w:r>
    </w:p>
    <w:p w:rsidR="00A3093D" w:rsidRDefault="00A3093D" w:rsidP="00A3093D">
      <w:pPr>
        <w:spacing w:line="276" w:lineRule="auto"/>
        <w:jc w:val="both"/>
        <w:rPr>
          <w:rFonts w:ascii="Calibri" w:hAnsi="Calibri" w:cs="Calibri"/>
        </w:rPr>
      </w:pPr>
    </w:p>
    <w:p w:rsidR="00A3093D" w:rsidRDefault="00A3093D" w:rsidP="00A3093D">
      <w:pPr>
        <w:spacing w:line="276" w:lineRule="auto"/>
        <w:jc w:val="both"/>
        <w:rPr>
          <w:rFonts w:ascii="Calibri" w:hAnsi="Calibri" w:cs="Calibri"/>
        </w:rPr>
      </w:pPr>
    </w:p>
    <w:p w:rsidR="00A3093D" w:rsidRDefault="00A3093D" w:rsidP="00A3093D">
      <w:pPr>
        <w:spacing w:line="276" w:lineRule="auto"/>
        <w:jc w:val="both"/>
        <w:rPr>
          <w:rFonts w:ascii="Calibri" w:hAnsi="Calibri" w:cs="Calibri"/>
        </w:rPr>
      </w:pPr>
    </w:p>
    <w:p w:rsidR="00A3093D" w:rsidRDefault="00A3093D" w:rsidP="00A3093D">
      <w:pPr>
        <w:spacing w:line="276" w:lineRule="auto"/>
        <w:jc w:val="both"/>
        <w:rPr>
          <w:rFonts w:ascii="Calibri" w:hAnsi="Calibri" w:cs="Calibri"/>
        </w:rPr>
      </w:pPr>
      <w:r>
        <w:rPr>
          <w:rFonts w:ascii="Calibri" w:hAnsi="Calibri" w:cs="Calibri"/>
        </w:rPr>
        <w:t>Súvisiace dokumenty:</w:t>
      </w:r>
    </w:p>
    <w:p w:rsidR="00A3093D" w:rsidRDefault="00031940" w:rsidP="00A3093D">
      <w:pPr>
        <w:spacing w:line="276" w:lineRule="auto"/>
        <w:jc w:val="both"/>
        <w:rPr>
          <w:rFonts w:ascii="Calibri" w:hAnsi="Calibri" w:cs="Calibri"/>
        </w:rPr>
      </w:pPr>
      <w:hyperlink r:id="rId9" w:tgtFrame="_blank" w:history="1">
        <w:r w:rsidR="00A3093D">
          <w:rPr>
            <w:rStyle w:val="Hypertextovprepojenie"/>
            <w:rFonts w:ascii="Arial" w:eastAsia="Times New Roman" w:hAnsi="Arial" w:cs="Arial"/>
            <w:color w:val="85141A"/>
            <w:kern w:val="0"/>
            <w:sz w:val="18"/>
            <w:szCs w:val="18"/>
            <w:lang w:eastAsia="sk-SK"/>
          </w:rPr>
          <w:t>zákon č. 245/2008 Z. z.</w:t>
        </w:r>
        <w:r w:rsidR="00A3093D">
          <w:rPr>
            <w:rStyle w:val="Hypertextovprepojenie"/>
            <w:rFonts w:ascii="Arial" w:eastAsia="Times New Roman" w:hAnsi="Arial" w:cs="Arial"/>
            <w:b/>
            <w:bCs/>
            <w:color w:val="85141A"/>
            <w:kern w:val="0"/>
            <w:sz w:val="18"/>
            <w:szCs w:val="18"/>
            <w:lang w:eastAsia="sk-SK"/>
          </w:rPr>
          <w:t> o výchove a vzdelávaní (školský zákon)</w:t>
        </w:r>
        <w:r w:rsidR="00A3093D">
          <w:rPr>
            <w:rStyle w:val="Hypertextovprepojenie"/>
            <w:rFonts w:ascii="Arial" w:eastAsia="Times New Roman" w:hAnsi="Arial" w:cs="Arial"/>
            <w:color w:val="85141A"/>
            <w:kern w:val="0"/>
            <w:sz w:val="18"/>
            <w:szCs w:val="18"/>
            <w:lang w:eastAsia="sk-SK"/>
          </w:rPr>
          <w:t> a o zmene a doplnení niektorých zákonov</w:t>
        </w:r>
      </w:hyperlink>
    </w:p>
    <w:p w:rsidR="00A3093D" w:rsidRDefault="00A3093D" w:rsidP="00A3093D">
      <w:pPr>
        <w:spacing w:line="276" w:lineRule="auto"/>
        <w:jc w:val="both"/>
        <w:rPr>
          <w:rFonts w:ascii="Arial" w:eastAsia="Times New Roman" w:hAnsi="Arial" w:cs="Arial"/>
          <w:color w:val="000000"/>
          <w:kern w:val="0"/>
          <w:sz w:val="18"/>
          <w:szCs w:val="18"/>
          <w:lang w:eastAsia="sk-SK"/>
        </w:rPr>
      </w:pPr>
    </w:p>
    <w:p w:rsidR="00A3093D" w:rsidRDefault="00031940" w:rsidP="00A3093D">
      <w:pPr>
        <w:spacing w:line="276" w:lineRule="auto"/>
        <w:jc w:val="both"/>
        <w:rPr>
          <w:rFonts w:ascii="Calibri" w:hAnsi="Calibri" w:cs="Calibri"/>
        </w:rPr>
      </w:pPr>
      <w:hyperlink r:id="rId10" w:tgtFrame="_blank" w:history="1">
        <w:r w:rsidR="00A3093D">
          <w:rPr>
            <w:rStyle w:val="Hypertextovprepojenie"/>
            <w:rFonts w:ascii="Arial" w:eastAsia="Times New Roman" w:hAnsi="Arial" w:cs="Arial"/>
            <w:color w:val="85141A"/>
            <w:kern w:val="0"/>
            <w:sz w:val="18"/>
            <w:szCs w:val="18"/>
            <w:lang w:eastAsia="sk-SK"/>
          </w:rPr>
          <w:t>zákon č. 596/2003 Z. z.</w:t>
        </w:r>
        <w:r w:rsidR="00A3093D">
          <w:rPr>
            <w:rStyle w:val="Hypertextovprepojenie"/>
            <w:rFonts w:ascii="Arial" w:eastAsia="Times New Roman" w:hAnsi="Arial" w:cs="Arial"/>
            <w:b/>
            <w:bCs/>
            <w:color w:val="85141A"/>
            <w:kern w:val="0"/>
            <w:sz w:val="18"/>
            <w:szCs w:val="18"/>
            <w:lang w:eastAsia="sk-SK"/>
          </w:rPr>
          <w:t> o štátnej správe v školstve a školskej samospráve</w:t>
        </w:r>
        <w:r w:rsidR="00A3093D">
          <w:rPr>
            <w:rStyle w:val="Hypertextovprepojenie"/>
            <w:rFonts w:ascii="Arial" w:eastAsia="Times New Roman" w:hAnsi="Arial" w:cs="Arial"/>
            <w:color w:val="85141A"/>
            <w:kern w:val="0"/>
            <w:sz w:val="18"/>
            <w:szCs w:val="18"/>
            <w:lang w:eastAsia="sk-SK"/>
          </w:rPr>
          <w:t> a o zmene a doplnení niektorých zákonov</w:t>
        </w:r>
      </w:hyperlink>
    </w:p>
    <w:p w:rsidR="00A3093D" w:rsidRDefault="00031940" w:rsidP="00A3093D">
      <w:pPr>
        <w:widowControl/>
        <w:shd w:val="clear" w:color="auto" w:fill="FFFFFF"/>
        <w:suppressAutoHyphens w:val="0"/>
        <w:spacing w:before="100" w:beforeAutospacing="1" w:after="100" w:afterAutospacing="1"/>
        <w:jc w:val="both"/>
        <w:rPr>
          <w:rFonts w:ascii="Arial" w:eastAsia="Times New Roman" w:hAnsi="Arial" w:cs="Arial"/>
          <w:color w:val="000000"/>
          <w:kern w:val="0"/>
          <w:sz w:val="18"/>
          <w:szCs w:val="18"/>
          <w:lang w:eastAsia="sk-SK"/>
        </w:rPr>
      </w:pPr>
      <w:hyperlink r:id="rId11" w:tgtFrame="_blank" w:history="1">
        <w:r w:rsidR="00A3093D">
          <w:rPr>
            <w:rStyle w:val="Hypertextovprepojenie"/>
            <w:rFonts w:ascii="Arial" w:eastAsia="Times New Roman" w:hAnsi="Arial" w:cs="Arial"/>
            <w:color w:val="85141A"/>
            <w:kern w:val="0"/>
            <w:sz w:val="18"/>
            <w:szCs w:val="18"/>
            <w:lang w:eastAsia="sk-SK"/>
          </w:rPr>
          <w:t>zákon č. 138/2019 Z. z. </w:t>
        </w:r>
        <w:r w:rsidR="00A3093D">
          <w:rPr>
            <w:rStyle w:val="Hypertextovprepojenie"/>
            <w:rFonts w:ascii="Arial" w:eastAsia="Times New Roman" w:hAnsi="Arial" w:cs="Arial"/>
            <w:b/>
            <w:bCs/>
            <w:color w:val="85141A"/>
            <w:kern w:val="0"/>
            <w:sz w:val="18"/>
            <w:szCs w:val="18"/>
            <w:lang w:eastAsia="sk-SK"/>
          </w:rPr>
          <w:t>o pedagogických zamestnancoch a odborných zamestnancoch</w:t>
        </w:r>
        <w:r w:rsidR="00A3093D">
          <w:rPr>
            <w:rStyle w:val="Hypertextovprepojenie"/>
            <w:rFonts w:ascii="Arial" w:eastAsia="Times New Roman" w:hAnsi="Arial" w:cs="Arial"/>
            <w:color w:val="85141A"/>
            <w:kern w:val="0"/>
            <w:sz w:val="18"/>
            <w:szCs w:val="18"/>
            <w:lang w:eastAsia="sk-SK"/>
          </w:rPr>
          <w:t> a o zmene a doplnení niektorých zákonov</w:t>
        </w:r>
      </w:hyperlink>
    </w:p>
    <w:p w:rsidR="00A3093D" w:rsidRDefault="00A3093D" w:rsidP="00A3093D">
      <w:pPr>
        <w:spacing w:line="276" w:lineRule="auto"/>
        <w:jc w:val="both"/>
        <w:rPr>
          <w:rFonts w:ascii="Calibri" w:hAnsi="Calibri" w:cs="Calibri"/>
        </w:rPr>
      </w:pPr>
      <w:r>
        <w:rPr>
          <w:rFonts w:ascii="Calibri" w:hAnsi="Calibri" w:cs="Calibri"/>
        </w:rPr>
        <w:t>http://www.upsvar.sk/buxus/docs/SSVaR/zakony/dohovor-o-pravach-dietata.pdf</w:t>
      </w:r>
    </w:p>
    <w:p w:rsidR="00A3093D" w:rsidRDefault="00A3093D" w:rsidP="00A3093D">
      <w:pPr>
        <w:spacing w:line="276" w:lineRule="auto"/>
        <w:jc w:val="both"/>
        <w:rPr>
          <w:rFonts w:ascii="Calibri" w:hAnsi="Calibri" w:cs="Calibri"/>
        </w:rPr>
      </w:pPr>
    </w:p>
    <w:p w:rsidR="00A3093D" w:rsidRDefault="00A3093D" w:rsidP="00A3093D">
      <w:pPr>
        <w:spacing w:line="276" w:lineRule="auto"/>
        <w:jc w:val="both"/>
        <w:rPr>
          <w:rFonts w:ascii="Calibri" w:hAnsi="Calibri" w:cs="Calibri"/>
        </w:rPr>
      </w:pPr>
    </w:p>
    <w:p w:rsidR="00EE1945" w:rsidRDefault="00EE1945" w:rsidP="00A3093D">
      <w:pPr>
        <w:widowControl/>
        <w:suppressAutoHyphens w:val="0"/>
        <w:autoSpaceDE w:val="0"/>
        <w:autoSpaceDN w:val="0"/>
        <w:adjustRightInd w:val="0"/>
        <w:jc w:val="both"/>
        <w:rPr>
          <w:rFonts w:ascii="Calibri" w:hAnsi="Calibri" w:cs="Calibri"/>
        </w:rPr>
      </w:pPr>
    </w:p>
    <w:p w:rsidR="00EE1945" w:rsidRDefault="00EE1945" w:rsidP="00A3093D">
      <w:pPr>
        <w:widowControl/>
        <w:suppressAutoHyphens w:val="0"/>
        <w:autoSpaceDE w:val="0"/>
        <w:autoSpaceDN w:val="0"/>
        <w:adjustRightInd w:val="0"/>
        <w:jc w:val="both"/>
        <w:rPr>
          <w:rFonts w:ascii="Calibri" w:hAnsi="Calibri" w:cs="Calibri"/>
        </w:rPr>
      </w:pPr>
    </w:p>
    <w:p w:rsidR="00A3093D" w:rsidRDefault="00A3093D" w:rsidP="00A3093D">
      <w:pPr>
        <w:widowControl/>
        <w:suppressAutoHyphens w:val="0"/>
        <w:autoSpaceDE w:val="0"/>
        <w:autoSpaceDN w:val="0"/>
        <w:adjustRightInd w:val="0"/>
        <w:jc w:val="both"/>
        <w:rPr>
          <w:rFonts w:ascii="Calibri" w:hAnsi="Calibri" w:cs="Calibri"/>
        </w:rPr>
      </w:pPr>
      <w:r>
        <w:rPr>
          <w:rFonts w:ascii="Calibri" w:hAnsi="Calibri" w:cs="Calibri"/>
        </w:rPr>
        <w:t xml:space="preserve">Príloha č. 1 </w:t>
      </w:r>
    </w:p>
    <w:p w:rsidR="00D933DD" w:rsidRDefault="00D933DD" w:rsidP="00A3093D">
      <w:pPr>
        <w:widowControl/>
        <w:suppressAutoHyphens w:val="0"/>
        <w:autoSpaceDE w:val="0"/>
        <w:autoSpaceDN w:val="0"/>
        <w:adjustRightInd w:val="0"/>
        <w:jc w:val="both"/>
        <w:rPr>
          <w:rFonts w:ascii="Calibri" w:hAnsi="Calibri" w:cs="Calibri"/>
        </w:rPr>
      </w:pPr>
    </w:p>
    <w:p w:rsidR="00A3093D" w:rsidRDefault="00A3093D" w:rsidP="00A3093D">
      <w:pPr>
        <w:widowControl/>
        <w:suppressAutoHyphens w:val="0"/>
        <w:autoSpaceDE w:val="0"/>
        <w:autoSpaceDN w:val="0"/>
        <w:adjustRightInd w:val="0"/>
        <w:jc w:val="both"/>
        <w:rPr>
          <w:rFonts w:ascii="Calibri" w:eastAsia="Times New Roman" w:hAnsi="Calibri" w:cs="CIDFont+F1"/>
          <w:kern w:val="0"/>
          <w:lang w:eastAsia="sk-SK"/>
        </w:rPr>
      </w:pPr>
      <w:r>
        <w:rPr>
          <w:rFonts w:ascii="Calibri" w:hAnsi="Calibri" w:cs="Calibri"/>
        </w:rPr>
        <w:t>VZN obce Rišňovce č. 2/20</w:t>
      </w:r>
      <w:r w:rsidR="009C51E5">
        <w:rPr>
          <w:rFonts w:ascii="Calibri" w:hAnsi="Calibri" w:cs="Calibri"/>
        </w:rPr>
        <w:t>22 článok 4</w:t>
      </w:r>
      <w:r w:rsidR="009C51E5">
        <w:rPr>
          <w:rFonts w:ascii="Calibri" w:eastAsia="Times New Roman" w:hAnsi="Calibri" w:cs="CIDFont+F1"/>
          <w:kern w:val="0"/>
          <w:lang w:eastAsia="sk-SK"/>
        </w:rPr>
        <w:t xml:space="preserve"> Výška</w:t>
      </w:r>
      <w:r>
        <w:rPr>
          <w:rFonts w:ascii="Calibri" w:eastAsia="Times New Roman" w:hAnsi="Calibri" w:cs="CIDFont+F1"/>
          <w:kern w:val="0"/>
          <w:lang w:eastAsia="sk-SK"/>
        </w:rPr>
        <w:t xml:space="preserve"> príspevku </w:t>
      </w:r>
      <w:r w:rsidR="009C51E5">
        <w:rPr>
          <w:rFonts w:ascii="Calibri" w:eastAsia="Times New Roman" w:hAnsi="Calibri" w:cs="CIDFont+F1"/>
          <w:kern w:val="0"/>
          <w:lang w:eastAsia="sk-SK"/>
        </w:rPr>
        <w:t>a platenie príspevku – Školská jedále ako súčasť Základnej školy s materskou školou Rišňovce</w:t>
      </w:r>
      <w:r w:rsidR="009C51E5">
        <w:rPr>
          <w:rFonts w:ascii="Calibri" w:hAnsi="Calibri" w:cs="Calibri"/>
        </w:rPr>
        <w:t>, článok 5 Výška príspevku a platenie príspevku – školský klub detí pri ZŠ Rišňovce</w:t>
      </w:r>
      <w:r>
        <w:rPr>
          <w:rFonts w:ascii="Calibri" w:hAnsi="Calibri" w:cs="Calibri"/>
        </w:rPr>
        <w:t xml:space="preserve">– Príloha č. 1 tohto školského poriadku. </w:t>
      </w:r>
    </w:p>
    <w:p w:rsidR="00A3093D" w:rsidRDefault="00A3093D" w:rsidP="00A3093D">
      <w:pPr>
        <w:spacing w:line="276" w:lineRule="auto"/>
        <w:jc w:val="both"/>
        <w:rPr>
          <w:rFonts w:ascii="Calibri" w:hAnsi="Calibri" w:cs="Calibri"/>
        </w:rPr>
      </w:pPr>
    </w:p>
    <w:p w:rsidR="00A3093D" w:rsidRDefault="00A3093D" w:rsidP="00A3093D">
      <w:pPr>
        <w:spacing w:line="276" w:lineRule="auto"/>
        <w:jc w:val="both"/>
        <w:rPr>
          <w:rFonts w:ascii="Calibri" w:hAnsi="Calibri" w:cs="Calibri"/>
        </w:rPr>
      </w:pPr>
      <w:r>
        <w:rPr>
          <w:rFonts w:ascii="Calibri" w:hAnsi="Calibri" w:cs="Calibri"/>
        </w:rPr>
        <w:t>Príloha č. 2</w:t>
      </w:r>
    </w:p>
    <w:p w:rsidR="00A3093D" w:rsidRDefault="00A3093D" w:rsidP="00A3093D">
      <w:pPr>
        <w:spacing w:line="276" w:lineRule="auto"/>
        <w:jc w:val="both"/>
        <w:rPr>
          <w:rFonts w:ascii="Calibri" w:hAnsi="Calibri" w:cs="Calibri"/>
        </w:rPr>
      </w:pPr>
      <w:r>
        <w:rPr>
          <w:rFonts w:ascii="Calibri" w:hAnsi="Calibri" w:cs="Calibri"/>
        </w:rPr>
        <w:t>Schválenie času prevádzky základnej školy, ŠKD a ŠJ zriaďovateľom školy</w:t>
      </w:r>
    </w:p>
    <w:p w:rsidR="00A3093D" w:rsidRDefault="00A3093D" w:rsidP="00A3093D">
      <w:pPr>
        <w:spacing w:line="276" w:lineRule="auto"/>
        <w:jc w:val="both"/>
        <w:rPr>
          <w:rFonts w:ascii="Calibri" w:hAnsi="Calibri" w:cs="Calibri"/>
        </w:rPr>
      </w:pPr>
    </w:p>
    <w:p w:rsidR="00A3093D" w:rsidRDefault="00A3093D" w:rsidP="00A3093D">
      <w:pPr>
        <w:spacing w:line="276" w:lineRule="auto"/>
        <w:jc w:val="both"/>
        <w:rPr>
          <w:rFonts w:ascii="Calibri" w:hAnsi="Calibri" w:cs="Calibri"/>
        </w:rPr>
      </w:pPr>
      <w:r>
        <w:rPr>
          <w:rFonts w:ascii="Calibri" w:hAnsi="Calibri" w:cs="Calibri"/>
        </w:rPr>
        <w:t>Príloha č. 3</w:t>
      </w:r>
    </w:p>
    <w:p w:rsidR="00A3093D" w:rsidRDefault="00A3093D" w:rsidP="00A3093D">
      <w:pPr>
        <w:spacing w:line="276" w:lineRule="auto"/>
        <w:jc w:val="both"/>
        <w:rPr>
          <w:rFonts w:ascii="Calibri" w:hAnsi="Calibri" w:cs="Calibri"/>
        </w:rPr>
      </w:pPr>
      <w:r>
        <w:rPr>
          <w:rFonts w:ascii="Calibri" w:hAnsi="Calibri" w:cs="Calibri"/>
        </w:rPr>
        <w:t>Prezenčná listina</w:t>
      </w:r>
      <w:r w:rsidR="00B94405">
        <w:rPr>
          <w:rFonts w:ascii="Calibri" w:hAnsi="Calibri" w:cs="Calibri"/>
        </w:rPr>
        <w:t xml:space="preserve"> pre zamestnancov</w:t>
      </w:r>
      <w:r>
        <w:rPr>
          <w:rFonts w:ascii="Calibri" w:hAnsi="Calibri" w:cs="Calibri"/>
        </w:rPr>
        <w:t xml:space="preserve"> preukazujúca oboznámenie sa so školským poriadkom</w:t>
      </w:r>
    </w:p>
    <w:p w:rsidR="00A3093D" w:rsidRDefault="00A3093D" w:rsidP="00A3093D">
      <w:pPr>
        <w:spacing w:line="276" w:lineRule="auto"/>
        <w:jc w:val="both"/>
        <w:rPr>
          <w:rFonts w:ascii="Calibri" w:hAnsi="Calibri" w:cs="Calibri"/>
        </w:rPr>
      </w:pPr>
    </w:p>
    <w:p w:rsidR="00B94405" w:rsidRDefault="00B94405" w:rsidP="00B94405">
      <w:pPr>
        <w:spacing w:line="276" w:lineRule="auto"/>
        <w:jc w:val="both"/>
        <w:rPr>
          <w:rFonts w:ascii="Calibri" w:hAnsi="Calibri" w:cs="Calibri"/>
        </w:rPr>
      </w:pPr>
      <w:r>
        <w:rPr>
          <w:rFonts w:ascii="Calibri" w:hAnsi="Calibri" w:cs="Calibri"/>
        </w:rPr>
        <w:t>Príloha č. 4</w:t>
      </w:r>
    </w:p>
    <w:p w:rsidR="00B94405" w:rsidRDefault="00B94405" w:rsidP="00B94405">
      <w:pPr>
        <w:spacing w:line="276" w:lineRule="auto"/>
        <w:jc w:val="both"/>
        <w:rPr>
          <w:rFonts w:ascii="Calibri" w:hAnsi="Calibri" w:cs="Calibri"/>
        </w:rPr>
      </w:pPr>
      <w:r>
        <w:rPr>
          <w:rFonts w:ascii="Calibri" w:hAnsi="Calibri" w:cs="Calibri"/>
        </w:rPr>
        <w:t>Prezenčná listina pre žiakov preukazujúca oboznámenie sa so školským poriadkom</w:t>
      </w:r>
    </w:p>
    <w:p w:rsidR="00A3093D" w:rsidRDefault="00A3093D" w:rsidP="00A3093D">
      <w:pPr>
        <w:spacing w:line="276" w:lineRule="auto"/>
        <w:jc w:val="both"/>
        <w:rPr>
          <w:rFonts w:ascii="Calibri" w:hAnsi="Calibri" w:cs="Calibri"/>
        </w:rPr>
      </w:pPr>
    </w:p>
    <w:p w:rsidR="00A3093D" w:rsidRDefault="00A3093D" w:rsidP="00A3093D">
      <w:pPr>
        <w:spacing w:line="276" w:lineRule="auto"/>
        <w:jc w:val="both"/>
        <w:rPr>
          <w:rFonts w:ascii="Calibri" w:hAnsi="Calibri" w:cs="Calibri"/>
        </w:rPr>
      </w:pPr>
    </w:p>
    <w:p w:rsidR="00802D61" w:rsidRDefault="00802D61" w:rsidP="00A3093D">
      <w:pPr>
        <w:spacing w:line="276" w:lineRule="auto"/>
        <w:jc w:val="both"/>
        <w:rPr>
          <w:rFonts w:ascii="Calibri" w:hAnsi="Calibri" w:cs="Calibri"/>
        </w:rPr>
      </w:pPr>
    </w:p>
    <w:p w:rsidR="00E642C5" w:rsidRDefault="00E642C5" w:rsidP="00A3093D">
      <w:pPr>
        <w:spacing w:line="276" w:lineRule="auto"/>
        <w:jc w:val="both"/>
        <w:rPr>
          <w:rFonts w:ascii="Calibri" w:hAnsi="Calibri" w:cs="Calibri"/>
        </w:rPr>
      </w:pPr>
    </w:p>
    <w:p w:rsidR="00E642C5" w:rsidRDefault="00E642C5" w:rsidP="00A3093D">
      <w:pPr>
        <w:spacing w:line="276" w:lineRule="auto"/>
        <w:jc w:val="both"/>
        <w:rPr>
          <w:rFonts w:ascii="Calibri" w:hAnsi="Calibri" w:cs="Calibri"/>
        </w:rPr>
      </w:pPr>
    </w:p>
    <w:p w:rsidR="00E642C5" w:rsidRDefault="00E642C5" w:rsidP="00A3093D">
      <w:pPr>
        <w:spacing w:line="276" w:lineRule="auto"/>
        <w:jc w:val="both"/>
        <w:rPr>
          <w:rFonts w:ascii="Calibri" w:hAnsi="Calibri" w:cs="Calibri"/>
        </w:rPr>
      </w:pPr>
    </w:p>
    <w:p w:rsidR="00E642C5" w:rsidRDefault="00E642C5" w:rsidP="00A3093D">
      <w:pPr>
        <w:spacing w:line="276" w:lineRule="auto"/>
        <w:jc w:val="both"/>
        <w:rPr>
          <w:rFonts w:ascii="Calibri" w:hAnsi="Calibri" w:cs="Calibri"/>
        </w:rPr>
      </w:pPr>
    </w:p>
    <w:p w:rsidR="00E642C5" w:rsidRDefault="00E642C5" w:rsidP="00A3093D">
      <w:pPr>
        <w:spacing w:line="276" w:lineRule="auto"/>
        <w:jc w:val="both"/>
        <w:rPr>
          <w:rFonts w:ascii="Calibri" w:hAnsi="Calibri" w:cs="Calibri"/>
        </w:rPr>
      </w:pPr>
    </w:p>
    <w:p w:rsidR="00E642C5" w:rsidRDefault="00E642C5" w:rsidP="00A3093D">
      <w:pPr>
        <w:spacing w:line="276" w:lineRule="auto"/>
        <w:jc w:val="both"/>
        <w:rPr>
          <w:rFonts w:ascii="Calibri" w:hAnsi="Calibri" w:cs="Calibri"/>
        </w:rPr>
      </w:pPr>
    </w:p>
    <w:p w:rsidR="009C51E5" w:rsidRDefault="009C51E5" w:rsidP="00A3093D">
      <w:pPr>
        <w:spacing w:line="276" w:lineRule="auto"/>
        <w:jc w:val="both"/>
        <w:rPr>
          <w:rFonts w:ascii="Calibri" w:hAnsi="Calibri" w:cs="Calibri"/>
        </w:rPr>
      </w:pPr>
    </w:p>
    <w:p w:rsidR="00E642C5" w:rsidRDefault="00E642C5" w:rsidP="00A3093D">
      <w:pPr>
        <w:spacing w:line="276" w:lineRule="auto"/>
        <w:jc w:val="both"/>
        <w:rPr>
          <w:rFonts w:ascii="Calibri" w:hAnsi="Calibri" w:cs="Calibri"/>
        </w:rPr>
      </w:pPr>
    </w:p>
    <w:p w:rsidR="00E642C5" w:rsidRDefault="00E642C5" w:rsidP="00A3093D">
      <w:pPr>
        <w:spacing w:line="276" w:lineRule="auto"/>
        <w:jc w:val="both"/>
        <w:rPr>
          <w:rFonts w:ascii="Calibri" w:hAnsi="Calibri" w:cs="Calibri"/>
        </w:rPr>
      </w:pPr>
    </w:p>
    <w:p w:rsidR="00A3093D" w:rsidRDefault="00A3093D" w:rsidP="00EE1945">
      <w:pPr>
        <w:spacing w:line="276" w:lineRule="auto"/>
        <w:jc w:val="right"/>
        <w:rPr>
          <w:rFonts w:ascii="Calibri" w:hAnsi="Calibri" w:cs="Calibri"/>
        </w:rPr>
      </w:pPr>
      <w:r>
        <w:rPr>
          <w:rFonts w:ascii="Calibri" w:hAnsi="Calibri" w:cs="Calibri"/>
        </w:rPr>
        <w:t>Príloha č. 2</w:t>
      </w:r>
    </w:p>
    <w:p w:rsidR="00A3093D" w:rsidRDefault="00A3093D" w:rsidP="00A3093D">
      <w:pPr>
        <w:spacing w:line="276" w:lineRule="auto"/>
        <w:jc w:val="both"/>
        <w:rPr>
          <w:rFonts w:ascii="Calibri" w:hAnsi="Calibri" w:cs="Calibri"/>
        </w:rPr>
      </w:pPr>
    </w:p>
    <w:p w:rsidR="00A3093D" w:rsidRDefault="00A3093D" w:rsidP="00A3093D">
      <w:pPr>
        <w:spacing w:line="276" w:lineRule="auto"/>
        <w:jc w:val="both"/>
        <w:rPr>
          <w:rFonts w:ascii="Calibri" w:hAnsi="Calibri" w:cs="Calibri"/>
          <w:b/>
          <w:u w:val="single"/>
        </w:rPr>
      </w:pPr>
      <w:r>
        <w:rPr>
          <w:rFonts w:ascii="Calibri" w:hAnsi="Calibri" w:cs="Calibri"/>
          <w:b/>
          <w:u w:val="single"/>
        </w:rPr>
        <w:t>Schválenie času prevádzky základnej školy, ŠKD a ŠJ zriaďovateľom školy</w:t>
      </w:r>
    </w:p>
    <w:p w:rsidR="00A3093D" w:rsidRDefault="00A3093D" w:rsidP="00A3093D">
      <w:pPr>
        <w:spacing w:line="276" w:lineRule="auto"/>
        <w:jc w:val="both"/>
        <w:rPr>
          <w:rFonts w:ascii="Calibri" w:hAnsi="Calibri" w:cs="Calibri"/>
        </w:rPr>
      </w:pPr>
    </w:p>
    <w:p w:rsidR="00A3093D" w:rsidRDefault="00A3093D" w:rsidP="00A3093D">
      <w:pPr>
        <w:spacing w:line="276" w:lineRule="auto"/>
        <w:jc w:val="both"/>
        <w:rPr>
          <w:rFonts w:ascii="Calibri" w:hAnsi="Calibri" w:cs="Calibri"/>
        </w:rPr>
      </w:pPr>
      <w:r>
        <w:rPr>
          <w:rFonts w:ascii="Calibri" w:hAnsi="Calibri" w:cs="Calibri"/>
        </w:rPr>
        <w:t>Zriaďovateľ ZŠ s MŠ, Rišňovce 427, Obec Rišňovce, v zastúpený starostom obce Mgr. Machovcom schvaľuje čas prevádzky základnej školy, ŠKD, ŠJ a MŠ podľa nižšie uvedeného:</w:t>
      </w:r>
    </w:p>
    <w:p w:rsidR="007C26B0" w:rsidRDefault="007C26B0" w:rsidP="00A3093D">
      <w:pPr>
        <w:spacing w:line="276" w:lineRule="auto"/>
        <w:jc w:val="both"/>
        <w:rPr>
          <w:rFonts w:ascii="Calibri" w:hAnsi="Calibri" w:cs="Calibri"/>
        </w:rPr>
      </w:pPr>
    </w:p>
    <w:p w:rsidR="00A3093D" w:rsidRDefault="00A3093D" w:rsidP="00A3093D">
      <w:pPr>
        <w:spacing w:line="276" w:lineRule="auto"/>
        <w:jc w:val="both"/>
        <w:rPr>
          <w:rFonts w:ascii="Calibri" w:hAnsi="Calibri" w:cs="Calibri"/>
        </w:rPr>
      </w:pPr>
      <w:r>
        <w:rPr>
          <w:rFonts w:ascii="Calibri" w:hAnsi="Calibri" w:cs="Calibri"/>
        </w:rPr>
        <w:t>základná škola - vyučovanie denne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1"/>
        <w:gridCol w:w="2126"/>
        <w:gridCol w:w="2126"/>
        <w:gridCol w:w="3859"/>
      </w:tblGrid>
      <w:tr w:rsidR="00A3093D" w:rsidTr="0039473A">
        <w:tc>
          <w:tcPr>
            <w:tcW w:w="1101"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Poradie hodiny</w:t>
            </w:r>
          </w:p>
        </w:tc>
        <w:tc>
          <w:tcPr>
            <w:tcW w:w="2126"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Časový interval hodiny</w:t>
            </w:r>
          </w:p>
        </w:tc>
        <w:tc>
          <w:tcPr>
            <w:tcW w:w="2126"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Časový interval prestávky</w:t>
            </w:r>
          </w:p>
        </w:tc>
        <w:tc>
          <w:tcPr>
            <w:tcW w:w="3859"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Názov prestávky</w:t>
            </w:r>
          </w:p>
        </w:tc>
      </w:tr>
      <w:tr w:rsidR="00A3093D" w:rsidTr="0039473A">
        <w:tc>
          <w:tcPr>
            <w:tcW w:w="1101"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prvá</w:t>
            </w:r>
          </w:p>
        </w:tc>
        <w:tc>
          <w:tcPr>
            <w:tcW w:w="2126"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C0392B"/>
                <w:kern w:val="0"/>
                <w:sz w:val="18"/>
                <w:szCs w:val="18"/>
                <w:lang w:eastAsia="sk-SK"/>
              </w:rPr>
              <w:t>7.40</w:t>
            </w:r>
            <w:r>
              <w:rPr>
                <w:rFonts w:ascii="Calibri" w:eastAsia="Times New Roman" w:hAnsi="Calibri" w:cs="Calibri"/>
                <w:color w:val="2F2F2F"/>
                <w:kern w:val="0"/>
                <w:sz w:val="18"/>
                <w:szCs w:val="18"/>
                <w:lang w:eastAsia="sk-SK"/>
              </w:rPr>
              <w:t> – 8.25 hod.</w:t>
            </w:r>
          </w:p>
        </w:tc>
        <w:tc>
          <w:tcPr>
            <w:tcW w:w="2126"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8.25 – 8.35 hod.</w:t>
            </w:r>
          </w:p>
        </w:tc>
        <w:tc>
          <w:tcPr>
            <w:tcW w:w="3859"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malá prestávka</w:t>
            </w:r>
          </w:p>
        </w:tc>
      </w:tr>
      <w:tr w:rsidR="00A3093D" w:rsidTr="0039473A">
        <w:tc>
          <w:tcPr>
            <w:tcW w:w="1101"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druhá</w:t>
            </w:r>
          </w:p>
        </w:tc>
        <w:tc>
          <w:tcPr>
            <w:tcW w:w="2126"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8.35 – 9.20 hod.</w:t>
            </w:r>
          </w:p>
        </w:tc>
        <w:tc>
          <w:tcPr>
            <w:tcW w:w="2126"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9.20 – 9.35 hod.</w:t>
            </w:r>
          </w:p>
        </w:tc>
        <w:tc>
          <w:tcPr>
            <w:tcW w:w="3859"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E74C3C"/>
                <w:kern w:val="0"/>
                <w:sz w:val="18"/>
                <w:szCs w:val="18"/>
                <w:lang w:eastAsia="sk-SK"/>
              </w:rPr>
              <w:t>veľká desiatová prestávka</w:t>
            </w:r>
          </w:p>
        </w:tc>
      </w:tr>
      <w:tr w:rsidR="00A3093D" w:rsidTr="0039473A">
        <w:tc>
          <w:tcPr>
            <w:tcW w:w="1101"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tretia</w:t>
            </w:r>
          </w:p>
        </w:tc>
        <w:tc>
          <w:tcPr>
            <w:tcW w:w="2126"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9.35 – 10.20 hod.</w:t>
            </w:r>
          </w:p>
        </w:tc>
        <w:tc>
          <w:tcPr>
            <w:tcW w:w="2126"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10.20 – 10.30 hod.</w:t>
            </w:r>
          </w:p>
        </w:tc>
        <w:tc>
          <w:tcPr>
            <w:tcW w:w="3859"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malá prestávka</w:t>
            </w:r>
          </w:p>
        </w:tc>
      </w:tr>
      <w:tr w:rsidR="00A3093D" w:rsidTr="0039473A">
        <w:tc>
          <w:tcPr>
            <w:tcW w:w="1101"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štvrtá</w:t>
            </w:r>
          </w:p>
        </w:tc>
        <w:tc>
          <w:tcPr>
            <w:tcW w:w="2126"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10.30 – 11.15 hod.</w:t>
            </w:r>
          </w:p>
        </w:tc>
        <w:tc>
          <w:tcPr>
            <w:tcW w:w="2126"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11.15 – 11.25 hod.</w:t>
            </w:r>
          </w:p>
        </w:tc>
        <w:tc>
          <w:tcPr>
            <w:tcW w:w="3859"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malá prestávka</w:t>
            </w:r>
          </w:p>
        </w:tc>
      </w:tr>
      <w:tr w:rsidR="00A3093D" w:rsidTr="0039473A">
        <w:tc>
          <w:tcPr>
            <w:tcW w:w="1101"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piata</w:t>
            </w:r>
          </w:p>
        </w:tc>
        <w:tc>
          <w:tcPr>
            <w:tcW w:w="2126"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11.25 - 12.10 hod.</w:t>
            </w:r>
          </w:p>
        </w:tc>
        <w:tc>
          <w:tcPr>
            <w:tcW w:w="2126"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12.10 – 12.20 hod.</w:t>
            </w:r>
          </w:p>
        </w:tc>
        <w:tc>
          <w:tcPr>
            <w:tcW w:w="3859"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malá prestávka</w:t>
            </w:r>
          </w:p>
        </w:tc>
      </w:tr>
      <w:tr w:rsidR="00A3093D" w:rsidTr="0039473A">
        <w:tc>
          <w:tcPr>
            <w:tcW w:w="1101"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šiesta</w:t>
            </w:r>
          </w:p>
        </w:tc>
        <w:tc>
          <w:tcPr>
            <w:tcW w:w="2126"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12.20 – 13.05 hod.</w:t>
            </w:r>
          </w:p>
        </w:tc>
        <w:tc>
          <w:tcPr>
            <w:tcW w:w="2126"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13.05 – 13.35 hod.</w:t>
            </w:r>
          </w:p>
        </w:tc>
        <w:tc>
          <w:tcPr>
            <w:tcW w:w="3859"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C0392B"/>
                <w:kern w:val="0"/>
                <w:sz w:val="18"/>
                <w:szCs w:val="18"/>
                <w:lang w:eastAsia="sk-SK"/>
              </w:rPr>
              <w:t>obedová pol hodinová prestávka</w:t>
            </w:r>
          </w:p>
        </w:tc>
      </w:tr>
      <w:tr w:rsidR="00A3093D" w:rsidTr="0039473A">
        <w:tc>
          <w:tcPr>
            <w:tcW w:w="1101"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siedma</w:t>
            </w:r>
          </w:p>
        </w:tc>
        <w:tc>
          <w:tcPr>
            <w:tcW w:w="2126"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13.35 – 14.20 hod.</w:t>
            </w:r>
          </w:p>
        </w:tc>
        <w:tc>
          <w:tcPr>
            <w:tcW w:w="2126"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14.20 – 14.30 hod.</w:t>
            </w:r>
          </w:p>
        </w:tc>
        <w:tc>
          <w:tcPr>
            <w:tcW w:w="3859" w:type="dxa"/>
            <w:shd w:val="clear" w:color="auto" w:fill="auto"/>
            <w:hideMark/>
          </w:tcPr>
          <w:p w:rsidR="00A3093D" w:rsidRDefault="00A3093D">
            <w:pPr>
              <w:widowControl/>
              <w:suppressAutoHyphens w:val="0"/>
              <w:spacing w:after="200" w:line="276" w:lineRule="auto"/>
              <w:jc w:val="both"/>
              <w:rPr>
                <w:rFonts w:ascii="Arial" w:eastAsia="Times New Roman" w:hAnsi="Arial" w:cs="Arial"/>
                <w:color w:val="2F2F2F"/>
                <w:kern w:val="0"/>
                <w:sz w:val="20"/>
                <w:szCs w:val="20"/>
                <w:lang w:eastAsia="sk-SK"/>
              </w:rPr>
            </w:pPr>
            <w:r>
              <w:rPr>
                <w:rFonts w:ascii="Calibri" w:eastAsia="Times New Roman" w:hAnsi="Calibri" w:cs="Calibri"/>
                <w:color w:val="2F2F2F"/>
                <w:kern w:val="0"/>
                <w:sz w:val="18"/>
                <w:szCs w:val="18"/>
                <w:lang w:eastAsia="sk-SK"/>
              </w:rPr>
              <w:t>malá prestávka</w:t>
            </w:r>
          </w:p>
        </w:tc>
      </w:tr>
    </w:tbl>
    <w:p w:rsidR="00A3093D" w:rsidRDefault="00A3093D" w:rsidP="00A3093D">
      <w:pPr>
        <w:spacing w:line="276" w:lineRule="auto"/>
        <w:jc w:val="both"/>
        <w:rPr>
          <w:rFonts w:ascii="Arial" w:eastAsia="Times New Roman" w:hAnsi="Arial" w:cs="Arial"/>
          <w:color w:val="2F2F2F"/>
          <w:kern w:val="0"/>
          <w:sz w:val="20"/>
          <w:szCs w:val="20"/>
          <w:lang w:eastAsia="sk-SK"/>
        </w:rPr>
      </w:pPr>
    </w:p>
    <w:p w:rsidR="00A3093D" w:rsidRDefault="00A3093D" w:rsidP="00A3093D">
      <w:pPr>
        <w:spacing w:line="276" w:lineRule="auto"/>
        <w:jc w:val="both"/>
        <w:rPr>
          <w:rFonts w:ascii="Calibri" w:hAnsi="Calibri" w:cs="Calibri"/>
        </w:rPr>
      </w:pPr>
      <w:r>
        <w:rPr>
          <w:rFonts w:ascii="Calibri" w:hAnsi="Calibri" w:cs="Calibri"/>
        </w:rPr>
        <w:t>-------------------------------------------------------------------------------------------------------------------------</w:t>
      </w:r>
    </w:p>
    <w:p w:rsidR="00A3093D" w:rsidRDefault="00A3093D" w:rsidP="00A3093D">
      <w:pPr>
        <w:spacing w:line="276" w:lineRule="auto"/>
        <w:jc w:val="both"/>
        <w:rPr>
          <w:rFonts w:ascii="Calibri" w:hAnsi="Calibri" w:cs="Calibri"/>
        </w:rPr>
      </w:pPr>
    </w:p>
    <w:p w:rsidR="00EE1945" w:rsidRDefault="00EE1945" w:rsidP="00A3093D">
      <w:pPr>
        <w:spacing w:line="276" w:lineRule="auto"/>
        <w:jc w:val="both"/>
        <w:rPr>
          <w:rFonts w:ascii="Calibri" w:hAnsi="Calibri" w:cs="Calibri"/>
        </w:rPr>
      </w:pPr>
    </w:p>
    <w:p w:rsidR="007C26B0" w:rsidRDefault="007C26B0" w:rsidP="00A3093D">
      <w:pPr>
        <w:spacing w:line="276" w:lineRule="auto"/>
        <w:jc w:val="both"/>
        <w:rPr>
          <w:rFonts w:ascii="Calibri" w:hAnsi="Calibri" w:cs="Calibri"/>
        </w:rPr>
      </w:pPr>
    </w:p>
    <w:p w:rsidR="00A3093D" w:rsidRDefault="00A3093D" w:rsidP="00A3093D">
      <w:pPr>
        <w:spacing w:line="276" w:lineRule="auto"/>
        <w:jc w:val="both"/>
        <w:rPr>
          <w:rFonts w:ascii="Calibri" w:hAnsi="Calibri" w:cs="Calibri"/>
        </w:rPr>
      </w:pPr>
      <w:r>
        <w:rPr>
          <w:rFonts w:ascii="Calibri" w:hAnsi="Calibri" w:cs="Calibri"/>
        </w:rPr>
        <w:t>ŠKD – denne</w:t>
      </w:r>
    </w:p>
    <w:p w:rsidR="00A3093D" w:rsidRDefault="00A3093D" w:rsidP="00A3093D">
      <w:pPr>
        <w:spacing w:line="276" w:lineRule="auto"/>
        <w:jc w:val="both"/>
        <w:rPr>
          <w:rFonts w:ascii="Calibri" w:hAnsi="Calibri" w:cs="Calibri"/>
        </w:rPr>
      </w:pPr>
      <w:r>
        <w:rPr>
          <w:rFonts w:ascii="Calibri" w:hAnsi="Calibri" w:cs="Calibri"/>
        </w:rPr>
        <w:t>Ranný ŠKD – 6.30 do 7.30 hod.</w:t>
      </w:r>
    </w:p>
    <w:p w:rsidR="00A3093D" w:rsidRDefault="00A3093D" w:rsidP="00A3093D">
      <w:pPr>
        <w:spacing w:line="276" w:lineRule="auto"/>
        <w:jc w:val="both"/>
        <w:rPr>
          <w:rFonts w:ascii="Calibri" w:hAnsi="Calibri" w:cs="Calibri"/>
        </w:rPr>
      </w:pPr>
      <w:r>
        <w:rPr>
          <w:rFonts w:ascii="Calibri" w:hAnsi="Calibri" w:cs="Calibri"/>
        </w:rPr>
        <w:t>od 11.15 hod. do 16.</w:t>
      </w:r>
      <w:r w:rsidR="009C51E5">
        <w:rPr>
          <w:rFonts w:ascii="Calibri" w:hAnsi="Calibri" w:cs="Calibri"/>
        </w:rPr>
        <w:t>25</w:t>
      </w:r>
      <w:r>
        <w:rPr>
          <w:rFonts w:ascii="Calibri" w:hAnsi="Calibri" w:cs="Calibri"/>
        </w:rPr>
        <w:t xml:space="preserve"> hod.</w:t>
      </w:r>
    </w:p>
    <w:p w:rsidR="00A3093D" w:rsidRDefault="00A3093D" w:rsidP="00A3093D">
      <w:pPr>
        <w:pBdr>
          <w:bottom w:val="single" w:sz="6" w:space="1" w:color="auto"/>
        </w:pBdr>
        <w:spacing w:line="276" w:lineRule="auto"/>
        <w:jc w:val="both"/>
        <w:rPr>
          <w:rFonts w:ascii="Calibri" w:hAnsi="Calibri" w:cs="Calibri"/>
        </w:rPr>
      </w:pPr>
    </w:p>
    <w:p w:rsidR="00A3093D" w:rsidRDefault="00A3093D" w:rsidP="00A3093D">
      <w:pPr>
        <w:spacing w:line="276" w:lineRule="auto"/>
        <w:jc w:val="both"/>
        <w:rPr>
          <w:rFonts w:ascii="Calibri" w:hAnsi="Calibri" w:cs="Calibri"/>
        </w:rPr>
      </w:pPr>
    </w:p>
    <w:p w:rsidR="00A3093D" w:rsidRDefault="00A3093D" w:rsidP="00A3093D">
      <w:pPr>
        <w:spacing w:line="276" w:lineRule="auto"/>
        <w:jc w:val="both"/>
        <w:rPr>
          <w:rFonts w:ascii="Calibri" w:hAnsi="Calibri" w:cs="Calibri"/>
        </w:rPr>
      </w:pPr>
      <w:r>
        <w:rPr>
          <w:rFonts w:ascii="Calibri" w:hAnsi="Calibri" w:cs="Calibri"/>
        </w:rPr>
        <w:t>ŠJ - denne</w:t>
      </w:r>
    </w:p>
    <w:p w:rsidR="00A3093D" w:rsidRDefault="00A3093D" w:rsidP="00A3093D">
      <w:pPr>
        <w:spacing w:line="276" w:lineRule="auto"/>
        <w:jc w:val="both"/>
        <w:rPr>
          <w:rFonts w:ascii="Calibri" w:hAnsi="Calibri" w:cs="Calibri"/>
        </w:rPr>
      </w:pPr>
      <w:r>
        <w:rPr>
          <w:rFonts w:ascii="Calibri" w:hAnsi="Calibri" w:cs="Calibri"/>
        </w:rPr>
        <w:t xml:space="preserve">Od 6.30 hod. do </w:t>
      </w:r>
      <w:r w:rsidR="00B94405">
        <w:rPr>
          <w:rFonts w:ascii="Calibri" w:hAnsi="Calibri" w:cs="Calibri"/>
        </w:rPr>
        <w:t>13.40</w:t>
      </w:r>
      <w:r>
        <w:rPr>
          <w:rFonts w:ascii="Calibri" w:hAnsi="Calibri" w:cs="Calibri"/>
        </w:rPr>
        <w:t xml:space="preserve"> hod.</w:t>
      </w:r>
    </w:p>
    <w:p w:rsidR="00A3093D" w:rsidRDefault="00A3093D" w:rsidP="00A3093D">
      <w:pPr>
        <w:spacing w:line="276" w:lineRule="auto"/>
        <w:jc w:val="both"/>
        <w:rPr>
          <w:rFonts w:ascii="Calibri" w:hAnsi="Calibri" w:cs="Calibri"/>
        </w:rPr>
      </w:pPr>
      <w:r>
        <w:rPr>
          <w:rFonts w:ascii="Calibri" w:hAnsi="Calibri" w:cs="Calibri"/>
        </w:rPr>
        <w:t>-------------------------------------------------------------------------------------------------------------------------</w:t>
      </w:r>
    </w:p>
    <w:p w:rsidR="00A3093D" w:rsidRDefault="00A3093D" w:rsidP="00A3093D">
      <w:pPr>
        <w:spacing w:line="276" w:lineRule="auto"/>
        <w:jc w:val="both"/>
        <w:rPr>
          <w:rFonts w:ascii="Calibri" w:hAnsi="Calibri" w:cs="Calibri"/>
        </w:rPr>
      </w:pPr>
    </w:p>
    <w:p w:rsidR="00A3093D" w:rsidRDefault="00A3093D" w:rsidP="00A3093D">
      <w:pPr>
        <w:spacing w:line="276" w:lineRule="auto"/>
        <w:jc w:val="both"/>
        <w:rPr>
          <w:rFonts w:ascii="Calibri" w:hAnsi="Calibri" w:cs="Calibri"/>
        </w:rPr>
      </w:pPr>
      <w:r>
        <w:rPr>
          <w:rFonts w:ascii="Calibri" w:hAnsi="Calibri" w:cs="Calibri"/>
        </w:rPr>
        <w:t>MŠ – denne od 6.30 hod. do 16.30 hod.</w:t>
      </w:r>
    </w:p>
    <w:p w:rsidR="00802D61" w:rsidRPr="0039473A" w:rsidRDefault="00A3093D" w:rsidP="0039473A">
      <w:pPr>
        <w:spacing w:line="276" w:lineRule="auto"/>
        <w:jc w:val="both"/>
        <w:rPr>
          <w:rFonts w:ascii="Calibri" w:hAnsi="Calibri" w:cs="Calibri"/>
        </w:rPr>
      </w:pPr>
      <w:r>
        <w:rPr>
          <w:rFonts w:ascii="Calibri" w:hAnsi="Calibri" w:cs="Calibri"/>
        </w:rPr>
        <w:t>-------------------------------------------------------------------------------------------------------------</w:t>
      </w:r>
      <w:r w:rsidR="0039473A">
        <w:rPr>
          <w:rFonts w:ascii="Calibri" w:hAnsi="Calibri" w:cs="Calibri"/>
        </w:rPr>
        <w:t>------------</w:t>
      </w:r>
    </w:p>
    <w:p w:rsidR="00EE1945" w:rsidRDefault="00EE1945" w:rsidP="00A3093D">
      <w:pPr>
        <w:spacing w:line="276" w:lineRule="auto"/>
        <w:jc w:val="both"/>
        <w:rPr>
          <w:rFonts w:ascii="Calibri" w:hAnsi="Calibri" w:cs="Calibri"/>
        </w:rPr>
      </w:pPr>
    </w:p>
    <w:p w:rsidR="00EE1945" w:rsidRDefault="00EE1945" w:rsidP="00A3093D">
      <w:pPr>
        <w:spacing w:line="276" w:lineRule="auto"/>
        <w:jc w:val="both"/>
        <w:rPr>
          <w:rFonts w:ascii="Calibri" w:hAnsi="Calibri" w:cs="Calibri"/>
        </w:rPr>
      </w:pPr>
    </w:p>
    <w:p w:rsidR="00EE1945" w:rsidRDefault="00EE1945" w:rsidP="00A3093D">
      <w:pPr>
        <w:spacing w:line="276" w:lineRule="auto"/>
        <w:jc w:val="both"/>
        <w:rPr>
          <w:rFonts w:ascii="Calibri" w:hAnsi="Calibri" w:cs="Calibri"/>
        </w:rPr>
      </w:pPr>
    </w:p>
    <w:p w:rsidR="00EE1945" w:rsidRDefault="00EE1945" w:rsidP="00A3093D">
      <w:pPr>
        <w:spacing w:line="276" w:lineRule="auto"/>
        <w:jc w:val="both"/>
        <w:rPr>
          <w:rFonts w:ascii="Calibri" w:hAnsi="Calibri" w:cs="Calibri"/>
        </w:rPr>
      </w:pPr>
    </w:p>
    <w:p w:rsidR="00EE1945" w:rsidRDefault="00EE1945" w:rsidP="00A3093D">
      <w:pPr>
        <w:spacing w:line="276" w:lineRule="auto"/>
        <w:jc w:val="both"/>
        <w:rPr>
          <w:rFonts w:ascii="Calibri" w:hAnsi="Calibri" w:cs="Calibri"/>
        </w:rPr>
      </w:pPr>
    </w:p>
    <w:p w:rsidR="00A3093D" w:rsidRDefault="00A3093D" w:rsidP="00EE1945">
      <w:pPr>
        <w:spacing w:line="276" w:lineRule="auto"/>
        <w:jc w:val="right"/>
        <w:rPr>
          <w:rFonts w:ascii="Calibri" w:hAnsi="Calibri" w:cs="Calibri"/>
        </w:rPr>
      </w:pPr>
      <w:r>
        <w:rPr>
          <w:rFonts w:ascii="Calibri" w:hAnsi="Calibri" w:cs="Calibri"/>
        </w:rPr>
        <w:t>Príloha č. 3</w:t>
      </w:r>
    </w:p>
    <w:p w:rsidR="00A3093D" w:rsidRDefault="00A3093D" w:rsidP="00A3093D">
      <w:pPr>
        <w:spacing w:line="276" w:lineRule="auto"/>
        <w:jc w:val="both"/>
        <w:rPr>
          <w:rFonts w:ascii="Calibri" w:hAnsi="Calibri" w:cs="Calibri"/>
        </w:rPr>
      </w:pPr>
      <w:r>
        <w:rPr>
          <w:rFonts w:ascii="Calibri" w:hAnsi="Calibri" w:cs="Calibri"/>
        </w:rPr>
        <w:t>Prezenčná listina preukazujúca oboznámenie sa so školským poriadkom</w:t>
      </w:r>
      <w:r w:rsidR="005C01E2">
        <w:rPr>
          <w:rFonts w:ascii="Calibri" w:hAnsi="Calibri" w:cs="Calibri"/>
        </w:rPr>
        <w:t xml:space="preserve"> - zamestnanci</w:t>
      </w:r>
    </w:p>
    <w:p w:rsidR="00A3093D" w:rsidRDefault="00A3093D" w:rsidP="00A3093D">
      <w:pPr>
        <w:spacing w:line="276"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29"/>
        <w:gridCol w:w="2303"/>
        <w:gridCol w:w="2303"/>
      </w:tblGrid>
      <w:tr w:rsidR="00A3093D" w:rsidTr="00A3093D">
        <w:tc>
          <w:tcPr>
            <w:tcW w:w="675" w:type="dxa"/>
            <w:tcBorders>
              <w:top w:val="single" w:sz="4" w:space="0" w:color="auto"/>
              <w:left w:val="single" w:sz="4" w:space="0" w:color="auto"/>
              <w:bottom w:val="single" w:sz="4" w:space="0" w:color="auto"/>
              <w:right w:val="single" w:sz="4" w:space="0" w:color="auto"/>
            </w:tcBorders>
            <w:hideMark/>
          </w:tcPr>
          <w:p w:rsidR="00A3093D" w:rsidRDefault="00A3093D">
            <w:pPr>
              <w:spacing w:line="276" w:lineRule="auto"/>
              <w:jc w:val="both"/>
              <w:rPr>
                <w:rFonts w:ascii="Calibri" w:hAnsi="Calibri" w:cs="Calibri"/>
              </w:rPr>
            </w:pPr>
            <w:r>
              <w:rPr>
                <w:rFonts w:ascii="Calibri" w:hAnsi="Calibri" w:cs="Calibri"/>
              </w:rPr>
              <w:t>p. č.</w:t>
            </w:r>
          </w:p>
        </w:tc>
        <w:tc>
          <w:tcPr>
            <w:tcW w:w="3929" w:type="dxa"/>
            <w:tcBorders>
              <w:top w:val="single" w:sz="4" w:space="0" w:color="auto"/>
              <w:left w:val="single" w:sz="4" w:space="0" w:color="auto"/>
              <w:bottom w:val="single" w:sz="4" w:space="0" w:color="auto"/>
              <w:right w:val="single" w:sz="4" w:space="0" w:color="auto"/>
            </w:tcBorders>
            <w:hideMark/>
          </w:tcPr>
          <w:p w:rsidR="00A3093D" w:rsidRDefault="00A3093D">
            <w:pPr>
              <w:spacing w:line="276" w:lineRule="auto"/>
              <w:jc w:val="both"/>
              <w:rPr>
                <w:rFonts w:ascii="Calibri" w:hAnsi="Calibri" w:cs="Calibri"/>
              </w:rPr>
            </w:pPr>
            <w:r>
              <w:rPr>
                <w:rFonts w:ascii="Calibri" w:hAnsi="Calibri" w:cs="Calibri"/>
              </w:rPr>
              <w:t>Titul, meno, priezvisko zamestnanca</w:t>
            </w:r>
          </w:p>
        </w:tc>
        <w:tc>
          <w:tcPr>
            <w:tcW w:w="2303" w:type="dxa"/>
            <w:tcBorders>
              <w:top w:val="single" w:sz="4" w:space="0" w:color="auto"/>
              <w:left w:val="single" w:sz="4" w:space="0" w:color="auto"/>
              <w:bottom w:val="single" w:sz="4" w:space="0" w:color="auto"/>
              <w:right w:val="single" w:sz="4" w:space="0" w:color="auto"/>
            </w:tcBorders>
            <w:hideMark/>
          </w:tcPr>
          <w:p w:rsidR="00A3093D" w:rsidRDefault="00A3093D">
            <w:pPr>
              <w:spacing w:line="276" w:lineRule="auto"/>
              <w:jc w:val="both"/>
              <w:rPr>
                <w:rFonts w:ascii="Calibri" w:hAnsi="Calibri" w:cs="Calibri"/>
              </w:rPr>
            </w:pPr>
            <w:r>
              <w:rPr>
                <w:rFonts w:ascii="Calibri" w:hAnsi="Calibri" w:cs="Calibri"/>
              </w:rPr>
              <w:t>Vlastnoručný podpis</w:t>
            </w:r>
          </w:p>
        </w:tc>
        <w:tc>
          <w:tcPr>
            <w:tcW w:w="2303" w:type="dxa"/>
            <w:tcBorders>
              <w:top w:val="single" w:sz="4" w:space="0" w:color="auto"/>
              <w:left w:val="single" w:sz="4" w:space="0" w:color="auto"/>
              <w:bottom w:val="single" w:sz="4" w:space="0" w:color="auto"/>
              <w:right w:val="single" w:sz="4" w:space="0" w:color="auto"/>
            </w:tcBorders>
            <w:hideMark/>
          </w:tcPr>
          <w:p w:rsidR="00A3093D" w:rsidRDefault="00A3093D">
            <w:pPr>
              <w:spacing w:line="276" w:lineRule="auto"/>
              <w:jc w:val="both"/>
              <w:rPr>
                <w:rFonts w:ascii="Calibri" w:hAnsi="Calibri" w:cs="Calibri"/>
              </w:rPr>
            </w:pPr>
            <w:r>
              <w:rPr>
                <w:rFonts w:ascii="Calibri" w:hAnsi="Calibri" w:cs="Calibri"/>
              </w:rPr>
              <w:t>Poznámka</w:t>
            </w:r>
          </w:p>
        </w:tc>
      </w:tr>
      <w:tr w:rsidR="00A3093D" w:rsidTr="00A3093D">
        <w:tc>
          <w:tcPr>
            <w:tcW w:w="675"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r>
      <w:tr w:rsidR="00A3093D" w:rsidTr="00A3093D">
        <w:tc>
          <w:tcPr>
            <w:tcW w:w="675"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r>
      <w:tr w:rsidR="00A3093D" w:rsidTr="00A3093D">
        <w:tc>
          <w:tcPr>
            <w:tcW w:w="675"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r>
      <w:tr w:rsidR="00A3093D" w:rsidTr="00A3093D">
        <w:tc>
          <w:tcPr>
            <w:tcW w:w="675"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r>
      <w:tr w:rsidR="00A3093D" w:rsidTr="00A3093D">
        <w:tc>
          <w:tcPr>
            <w:tcW w:w="675"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r>
      <w:tr w:rsidR="00A3093D" w:rsidTr="00A3093D">
        <w:tc>
          <w:tcPr>
            <w:tcW w:w="675"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r>
      <w:tr w:rsidR="00A3093D" w:rsidTr="00A3093D">
        <w:tc>
          <w:tcPr>
            <w:tcW w:w="675"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r>
      <w:tr w:rsidR="00A3093D" w:rsidTr="00A3093D">
        <w:tc>
          <w:tcPr>
            <w:tcW w:w="675"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r>
      <w:tr w:rsidR="00A3093D" w:rsidTr="00A3093D">
        <w:tc>
          <w:tcPr>
            <w:tcW w:w="675"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r>
      <w:tr w:rsidR="00A3093D" w:rsidTr="00A3093D">
        <w:tc>
          <w:tcPr>
            <w:tcW w:w="675"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r>
      <w:tr w:rsidR="00A3093D" w:rsidTr="00A3093D">
        <w:tc>
          <w:tcPr>
            <w:tcW w:w="675"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r>
      <w:tr w:rsidR="00A3093D" w:rsidTr="00A3093D">
        <w:tc>
          <w:tcPr>
            <w:tcW w:w="675"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r>
      <w:tr w:rsidR="00A3093D" w:rsidTr="00A3093D">
        <w:tc>
          <w:tcPr>
            <w:tcW w:w="675"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r>
      <w:tr w:rsidR="00A3093D" w:rsidTr="00A3093D">
        <w:tc>
          <w:tcPr>
            <w:tcW w:w="675"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r>
      <w:tr w:rsidR="00A3093D" w:rsidTr="00A3093D">
        <w:tc>
          <w:tcPr>
            <w:tcW w:w="675"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r>
      <w:tr w:rsidR="00A3093D" w:rsidTr="00A3093D">
        <w:tc>
          <w:tcPr>
            <w:tcW w:w="675"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r>
      <w:tr w:rsidR="00A3093D" w:rsidTr="00A3093D">
        <w:tc>
          <w:tcPr>
            <w:tcW w:w="675"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r>
      <w:tr w:rsidR="00A3093D" w:rsidTr="00A3093D">
        <w:tc>
          <w:tcPr>
            <w:tcW w:w="675"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r>
      <w:tr w:rsidR="00A3093D" w:rsidTr="00A3093D">
        <w:tc>
          <w:tcPr>
            <w:tcW w:w="675"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r>
      <w:tr w:rsidR="00A3093D" w:rsidTr="00A3093D">
        <w:tc>
          <w:tcPr>
            <w:tcW w:w="675"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r>
      <w:tr w:rsidR="00A3093D" w:rsidTr="00A3093D">
        <w:tc>
          <w:tcPr>
            <w:tcW w:w="675"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r>
      <w:tr w:rsidR="00A3093D" w:rsidTr="00A3093D">
        <w:tc>
          <w:tcPr>
            <w:tcW w:w="675"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r>
      <w:tr w:rsidR="00A3093D" w:rsidTr="00A3093D">
        <w:tc>
          <w:tcPr>
            <w:tcW w:w="675"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r>
      <w:tr w:rsidR="00A3093D" w:rsidTr="00A3093D">
        <w:tc>
          <w:tcPr>
            <w:tcW w:w="675"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r>
      <w:tr w:rsidR="00A3093D" w:rsidTr="00A3093D">
        <w:tc>
          <w:tcPr>
            <w:tcW w:w="675"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r>
      <w:tr w:rsidR="00A3093D" w:rsidTr="00A3093D">
        <w:tc>
          <w:tcPr>
            <w:tcW w:w="675"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r>
      <w:tr w:rsidR="00A3093D" w:rsidTr="00A3093D">
        <w:tc>
          <w:tcPr>
            <w:tcW w:w="675"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r>
      <w:tr w:rsidR="00A3093D" w:rsidTr="00A3093D">
        <w:tc>
          <w:tcPr>
            <w:tcW w:w="675"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r>
      <w:tr w:rsidR="00A3093D" w:rsidTr="00A3093D">
        <w:tc>
          <w:tcPr>
            <w:tcW w:w="675"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r>
      <w:tr w:rsidR="00A3093D" w:rsidTr="00A3093D">
        <w:tc>
          <w:tcPr>
            <w:tcW w:w="675"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r>
      <w:tr w:rsidR="00A3093D" w:rsidTr="00A3093D">
        <w:tc>
          <w:tcPr>
            <w:tcW w:w="675"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A3093D" w:rsidRDefault="00A3093D">
            <w:pPr>
              <w:spacing w:line="276" w:lineRule="auto"/>
              <w:jc w:val="both"/>
              <w:rPr>
                <w:rFonts w:ascii="Calibri" w:hAnsi="Calibri" w:cs="Calibri"/>
              </w:rPr>
            </w:pPr>
          </w:p>
        </w:tc>
      </w:tr>
    </w:tbl>
    <w:p w:rsidR="00A3093D" w:rsidRDefault="00A3093D" w:rsidP="00A3093D">
      <w:pPr>
        <w:spacing w:line="276" w:lineRule="auto"/>
        <w:jc w:val="both"/>
        <w:rPr>
          <w:rFonts w:ascii="Calibri" w:hAnsi="Calibri" w:cs="Calibri"/>
        </w:rPr>
      </w:pPr>
    </w:p>
    <w:p w:rsidR="00A3093D" w:rsidRDefault="00A3093D" w:rsidP="00A3093D">
      <w:pPr>
        <w:spacing w:line="276" w:lineRule="auto"/>
        <w:jc w:val="both"/>
        <w:rPr>
          <w:rFonts w:ascii="Calibri" w:hAnsi="Calibri" w:cs="Calibri"/>
        </w:rPr>
      </w:pPr>
    </w:p>
    <w:p w:rsidR="00B94405" w:rsidRDefault="00B94405" w:rsidP="00A3093D">
      <w:pPr>
        <w:spacing w:line="276" w:lineRule="auto"/>
        <w:jc w:val="both"/>
        <w:rPr>
          <w:rFonts w:ascii="Calibri" w:hAnsi="Calibri" w:cs="Calibri"/>
        </w:rPr>
      </w:pPr>
    </w:p>
    <w:p w:rsidR="00A3093D" w:rsidRDefault="00A3093D" w:rsidP="007C26B0">
      <w:pPr>
        <w:spacing w:line="360" w:lineRule="auto"/>
        <w:rPr>
          <w:rFonts w:ascii="Times New Roman" w:hAnsi="Times New Roman"/>
        </w:rPr>
      </w:pPr>
    </w:p>
    <w:p w:rsidR="00E642C5" w:rsidRDefault="00E642C5" w:rsidP="007C26B0">
      <w:pPr>
        <w:spacing w:line="360" w:lineRule="auto"/>
        <w:rPr>
          <w:rFonts w:ascii="Times New Roman" w:hAnsi="Times New Roman"/>
        </w:rPr>
      </w:pPr>
    </w:p>
    <w:p w:rsidR="00B8157F" w:rsidRDefault="00B8157F" w:rsidP="00B8157F">
      <w:pPr>
        <w:spacing w:line="276" w:lineRule="auto"/>
        <w:jc w:val="both"/>
        <w:rPr>
          <w:rFonts w:ascii="Calibri" w:hAnsi="Calibri" w:cs="Calibri"/>
        </w:rPr>
      </w:pPr>
      <w:r>
        <w:rPr>
          <w:rFonts w:ascii="Calibri" w:hAnsi="Calibri" w:cs="Calibri"/>
        </w:rPr>
        <w:t>Príloha č. 4</w:t>
      </w:r>
    </w:p>
    <w:p w:rsidR="00B8157F" w:rsidRDefault="00B8157F" w:rsidP="00B8157F">
      <w:pPr>
        <w:spacing w:line="276" w:lineRule="auto"/>
        <w:jc w:val="both"/>
        <w:rPr>
          <w:rFonts w:ascii="Calibri" w:hAnsi="Calibri" w:cs="Calibri"/>
        </w:rPr>
      </w:pPr>
      <w:r>
        <w:rPr>
          <w:rFonts w:ascii="Calibri" w:hAnsi="Calibri" w:cs="Calibri"/>
        </w:rPr>
        <w:t>Prezenčná listina preukazujúca oboznámenie sa so školským poriadkom</w:t>
      </w:r>
      <w:r w:rsidR="005C01E2">
        <w:rPr>
          <w:rFonts w:ascii="Calibri" w:hAnsi="Calibri" w:cs="Calibri"/>
        </w:rPr>
        <w:t xml:space="preserve"> - žiaci</w:t>
      </w:r>
    </w:p>
    <w:p w:rsidR="00B8157F" w:rsidRDefault="00B8157F" w:rsidP="00B8157F">
      <w:pPr>
        <w:spacing w:line="276"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29"/>
        <w:gridCol w:w="2303"/>
        <w:gridCol w:w="2303"/>
      </w:tblGrid>
      <w:tr w:rsidR="00B8157F" w:rsidTr="00BD41BD">
        <w:tc>
          <w:tcPr>
            <w:tcW w:w="675" w:type="dxa"/>
            <w:tcBorders>
              <w:top w:val="single" w:sz="4" w:space="0" w:color="auto"/>
              <w:left w:val="single" w:sz="4" w:space="0" w:color="auto"/>
              <w:bottom w:val="single" w:sz="4" w:space="0" w:color="auto"/>
              <w:right w:val="single" w:sz="4" w:space="0" w:color="auto"/>
            </w:tcBorders>
            <w:hideMark/>
          </w:tcPr>
          <w:p w:rsidR="00B8157F" w:rsidRDefault="00B8157F" w:rsidP="00BD41BD">
            <w:pPr>
              <w:spacing w:line="276" w:lineRule="auto"/>
              <w:jc w:val="both"/>
              <w:rPr>
                <w:rFonts w:ascii="Calibri" w:hAnsi="Calibri" w:cs="Calibri"/>
              </w:rPr>
            </w:pPr>
            <w:r>
              <w:rPr>
                <w:rFonts w:ascii="Calibri" w:hAnsi="Calibri" w:cs="Calibri"/>
              </w:rPr>
              <w:t>p. č.</w:t>
            </w:r>
          </w:p>
        </w:tc>
        <w:tc>
          <w:tcPr>
            <w:tcW w:w="3929" w:type="dxa"/>
            <w:tcBorders>
              <w:top w:val="single" w:sz="4" w:space="0" w:color="auto"/>
              <w:left w:val="single" w:sz="4" w:space="0" w:color="auto"/>
              <w:bottom w:val="single" w:sz="4" w:space="0" w:color="auto"/>
              <w:right w:val="single" w:sz="4" w:space="0" w:color="auto"/>
            </w:tcBorders>
            <w:hideMark/>
          </w:tcPr>
          <w:p w:rsidR="00B8157F" w:rsidRDefault="00B94405" w:rsidP="00B94405">
            <w:pPr>
              <w:spacing w:line="276" w:lineRule="auto"/>
              <w:jc w:val="both"/>
              <w:rPr>
                <w:rFonts w:ascii="Calibri" w:hAnsi="Calibri" w:cs="Calibri"/>
              </w:rPr>
            </w:pPr>
            <w:r>
              <w:rPr>
                <w:rFonts w:ascii="Calibri" w:hAnsi="Calibri" w:cs="Calibri"/>
              </w:rPr>
              <w:t>M</w:t>
            </w:r>
            <w:r w:rsidR="00B8157F">
              <w:rPr>
                <w:rFonts w:ascii="Calibri" w:hAnsi="Calibri" w:cs="Calibri"/>
              </w:rPr>
              <w:t xml:space="preserve">eno, priezvisko </w:t>
            </w:r>
            <w:r>
              <w:rPr>
                <w:rFonts w:ascii="Calibri" w:hAnsi="Calibri" w:cs="Calibri"/>
              </w:rPr>
              <w:t>žiaka</w:t>
            </w:r>
          </w:p>
        </w:tc>
        <w:tc>
          <w:tcPr>
            <w:tcW w:w="2303" w:type="dxa"/>
            <w:tcBorders>
              <w:top w:val="single" w:sz="4" w:space="0" w:color="auto"/>
              <w:left w:val="single" w:sz="4" w:space="0" w:color="auto"/>
              <w:bottom w:val="single" w:sz="4" w:space="0" w:color="auto"/>
              <w:right w:val="single" w:sz="4" w:space="0" w:color="auto"/>
            </w:tcBorders>
            <w:hideMark/>
          </w:tcPr>
          <w:p w:rsidR="00B8157F" w:rsidRDefault="00B8157F" w:rsidP="00BD41BD">
            <w:pPr>
              <w:spacing w:line="276" w:lineRule="auto"/>
              <w:jc w:val="both"/>
              <w:rPr>
                <w:rFonts w:ascii="Calibri" w:hAnsi="Calibri" w:cs="Calibri"/>
              </w:rPr>
            </w:pPr>
            <w:r>
              <w:rPr>
                <w:rFonts w:ascii="Calibri" w:hAnsi="Calibri" w:cs="Calibri"/>
              </w:rPr>
              <w:t>Vlastnoručný podpis</w:t>
            </w:r>
          </w:p>
        </w:tc>
        <w:tc>
          <w:tcPr>
            <w:tcW w:w="2303" w:type="dxa"/>
            <w:tcBorders>
              <w:top w:val="single" w:sz="4" w:space="0" w:color="auto"/>
              <w:left w:val="single" w:sz="4" w:space="0" w:color="auto"/>
              <w:bottom w:val="single" w:sz="4" w:space="0" w:color="auto"/>
              <w:right w:val="single" w:sz="4" w:space="0" w:color="auto"/>
            </w:tcBorders>
            <w:hideMark/>
          </w:tcPr>
          <w:p w:rsidR="00B8157F" w:rsidRDefault="00B8157F" w:rsidP="00BD41BD">
            <w:pPr>
              <w:spacing w:line="276" w:lineRule="auto"/>
              <w:jc w:val="both"/>
              <w:rPr>
                <w:rFonts w:ascii="Calibri" w:hAnsi="Calibri" w:cs="Calibri"/>
              </w:rPr>
            </w:pPr>
            <w:r>
              <w:rPr>
                <w:rFonts w:ascii="Calibri" w:hAnsi="Calibri" w:cs="Calibri"/>
              </w:rPr>
              <w:t>Poznámka</w:t>
            </w:r>
          </w:p>
        </w:tc>
      </w:tr>
      <w:tr w:rsidR="00B8157F" w:rsidTr="00BD41BD">
        <w:tc>
          <w:tcPr>
            <w:tcW w:w="675"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r>
      <w:tr w:rsidR="00B8157F" w:rsidTr="00BD41BD">
        <w:tc>
          <w:tcPr>
            <w:tcW w:w="675"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r>
      <w:tr w:rsidR="00B8157F" w:rsidTr="00BD41BD">
        <w:tc>
          <w:tcPr>
            <w:tcW w:w="675"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r>
      <w:tr w:rsidR="00B8157F" w:rsidTr="00BD41BD">
        <w:tc>
          <w:tcPr>
            <w:tcW w:w="675"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r>
      <w:tr w:rsidR="00B8157F" w:rsidTr="00BD41BD">
        <w:tc>
          <w:tcPr>
            <w:tcW w:w="675"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r>
      <w:tr w:rsidR="00B8157F" w:rsidTr="00BD41BD">
        <w:tc>
          <w:tcPr>
            <w:tcW w:w="675"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r>
      <w:tr w:rsidR="00B8157F" w:rsidTr="00BD41BD">
        <w:tc>
          <w:tcPr>
            <w:tcW w:w="675"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r>
      <w:tr w:rsidR="00B8157F" w:rsidTr="00BD41BD">
        <w:tc>
          <w:tcPr>
            <w:tcW w:w="675"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r>
      <w:tr w:rsidR="00B8157F" w:rsidTr="00BD41BD">
        <w:tc>
          <w:tcPr>
            <w:tcW w:w="675"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r>
      <w:tr w:rsidR="00B8157F" w:rsidTr="00BD41BD">
        <w:tc>
          <w:tcPr>
            <w:tcW w:w="675"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r>
      <w:tr w:rsidR="00B8157F" w:rsidTr="00BD41BD">
        <w:tc>
          <w:tcPr>
            <w:tcW w:w="675"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r>
      <w:tr w:rsidR="00B8157F" w:rsidTr="00BD41BD">
        <w:tc>
          <w:tcPr>
            <w:tcW w:w="675"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r>
      <w:tr w:rsidR="00B8157F" w:rsidTr="00BD41BD">
        <w:tc>
          <w:tcPr>
            <w:tcW w:w="675"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r>
      <w:tr w:rsidR="00B8157F" w:rsidTr="00BD41BD">
        <w:tc>
          <w:tcPr>
            <w:tcW w:w="675"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r>
      <w:tr w:rsidR="00B8157F" w:rsidTr="00BD41BD">
        <w:tc>
          <w:tcPr>
            <w:tcW w:w="675"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r>
      <w:tr w:rsidR="00B8157F" w:rsidTr="00BD41BD">
        <w:tc>
          <w:tcPr>
            <w:tcW w:w="675"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r>
      <w:tr w:rsidR="00B8157F" w:rsidTr="00BD41BD">
        <w:tc>
          <w:tcPr>
            <w:tcW w:w="675"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r>
      <w:tr w:rsidR="00B8157F" w:rsidTr="00BD41BD">
        <w:tc>
          <w:tcPr>
            <w:tcW w:w="675"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r>
      <w:tr w:rsidR="00B8157F" w:rsidTr="00BD41BD">
        <w:tc>
          <w:tcPr>
            <w:tcW w:w="675"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r>
      <w:tr w:rsidR="00B8157F" w:rsidTr="00BD41BD">
        <w:tc>
          <w:tcPr>
            <w:tcW w:w="675"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r>
      <w:tr w:rsidR="00B8157F" w:rsidTr="00BD41BD">
        <w:tc>
          <w:tcPr>
            <w:tcW w:w="675"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r>
      <w:tr w:rsidR="00B8157F" w:rsidTr="00BD41BD">
        <w:tc>
          <w:tcPr>
            <w:tcW w:w="675"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r>
      <w:tr w:rsidR="00B8157F" w:rsidTr="00BD41BD">
        <w:tc>
          <w:tcPr>
            <w:tcW w:w="675"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r>
      <w:tr w:rsidR="00B8157F" w:rsidTr="00BD41BD">
        <w:tc>
          <w:tcPr>
            <w:tcW w:w="675"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r>
      <w:tr w:rsidR="00B8157F" w:rsidTr="00BD41BD">
        <w:tc>
          <w:tcPr>
            <w:tcW w:w="675"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r>
      <w:tr w:rsidR="00B8157F" w:rsidTr="00BD41BD">
        <w:tc>
          <w:tcPr>
            <w:tcW w:w="675"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r>
      <w:tr w:rsidR="00B8157F" w:rsidTr="00BD41BD">
        <w:tc>
          <w:tcPr>
            <w:tcW w:w="675"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r>
      <w:tr w:rsidR="00B8157F" w:rsidTr="00BD41BD">
        <w:tc>
          <w:tcPr>
            <w:tcW w:w="675"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r>
      <w:tr w:rsidR="00B8157F" w:rsidTr="00BD41BD">
        <w:tc>
          <w:tcPr>
            <w:tcW w:w="675"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r>
      <w:tr w:rsidR="00B8157F" w:rsidTr="00BD41BD">
        <w:tc>
          <w:tcPr>
            <w:tcW w:w="675"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r>
      <w:tr w:rsidR="00B8157F" w:rsidTr="00BD41BD">
        <w:tc>
          <w:tcPr>
            <w:tcW w:w="675"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3929"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c>
          <w:tcPr>
            <w:tcW w:w="2303" w:type="dxa"/>
            <w:tcBorders>
              <w:top w:val="single" w:sz="4" w:space="0" w:color="auto"/>
              <w:left w:val="single" w:sz="4" w:space="0" w:color="auto"/>
              <w:bottom w:val="single" w:sz="4" w:space="0" w:color="auto"/>
              <w:right w:val="single" w:sz="4" w:space="0" w:color="auto"/>
            </w:tcBorders>
          </w:tcPr>
          <w:p w:rsidR="00B8157F" w:rsidRDefault="00B8157F" w:rsidP="00BD41BD">
            <w:pPr>
              <w:spacing w:line="276" w:lineRule="auto"/>
              <w:jc w:val="both"/>
              <w:rPr>
                <w:rFonts w:ascii="Calibri" w:hAnsi="Calibri" w:cs="Calibri"/>
              </w:rPr>
            </w:pPr>
          </w:p>
        </w:tc>
      </w:tr>
    </w:tbl>
    <w:p w:rsidR="00A3093D" w:rsidRDefault="00A3093D" w:rsidP="00A3093D">
      <w:pPr>
        <w:spacing w:line="360" w:lineRule="auto"/>
        <w:jc w:val="center"/>
        <w:rPr>
          <w:rFonts w:ascii="Times New Roman" w:hAnsi="Times New Roman"/>
        </w:rPr>
      </w:pPr>
    </w:p>
    <w:p w:rsidR="00A3093D" w:rsidRDefault="00A3093D" w:rsidP="00A3093D">
      <w:pPr>
        <w:spacing w:line="360" w:lineRule="auto"/>
        <w:jc w:val="both"/>
        <w:rPr>
          <w:rFonts w:ascii="Times New Roman" w:hAnsi="Times New Roman"/>
        </w:rPr>
      </w:pPr>
    </w:p>
    <w:p w:rsidR="00A3093D" w:rsidRDefault="00A3093D" w:rsidP="00A3093D">
      <w:pPr>
        <w:spacing w:line="276" w:lineRule="auto"/>
        <w:jc w:val="both"/>
        <w:rPr>
          <w:rFonts w:ascii="Calibri" w:hAnsi="Calibri" w:cs="Calibri"/>
        </w:rPr>
      </w:pPr>
    </w:p>
    <w:p w:rsidR="00A3093D" w:rsidRDefault="00A3093D" w:rsidP="00A3093D">
      <w:pPr>
        <w:spacing w:line="276" w:lineRule="auto"/>
        <w:jc w:val="both"/>
        <w:rPr>
          <w:rFonts w:ascii="Calibri" w:hAnsi="Calibri" w:cs="Calibri"/>
        </w:rPr>
      </w:pPr>
    </w:p>
    <w:p w:rsidR="000F275F" w:rsidRDefault="000F275F"/>
    <w:sectPr w:rsidR="000F275F" w:rsidSect="00603BD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2C1" w:rsidRDefault="00AF02C1" w:rsidP="00D933DD">
      <w:r>
        <w:separator/>
      </w:r>
    </w:p>
  </w:endnote>
  <w:endnote w:type="continuationSeparator" w:id="0">
    <w:p w:rsidR="00AF02C1" w:rsidRDefault="00AF02C1" w:rsidP="00D9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 Sans">
    <w:altName w:val="Arial"/>
    <w:charset w:val="EE"/>
    <w:family w:val="swiss"/>
    <w:pitch w:val="variable"/>
    <w:sig w:usb0="E7002EFF" w:usb1="D200FDFF" w:usb2="0A04602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519230"/>
      <w:docPartObj>
        <w:docPartGallery w:val="Page Numbers (Bottom of Page)"/>
        <w:docPartUnique/>
      </w:docPartObj>
    </w:sdtPr>
    <w:sdtEndPr/>
    <w:sdtContent>
      <w:p w:rsidR="00AF02C1" w:rsidRDefault="00031940">
        <w:pPr>
          <w:pStyle w:val="Pta"/>
          <w:jc w:val="center"/>
        </w:pPr>
        <w:r>
          <w:fldChar w:fldCharType="begin"/>
        </w:r>
        <w:r>
          <w:instrText>PAGE   \* MERGEFORMAT</w:instrText>
        </w:r>
        <w:r>
          <w:fldChar w:fldCharType="separate"/>
        </w:r>
        <w:r>
          <w:rPr>
            <w:noProof/>
          </w:rPr>
          <w:t>18</w:t>
        </w:r>
        <w:r>
          <w:rPr>
            <w:noProof/>
          </w:rPr>
          <w:fldChar w:fldCharType="end"/>
        </w:r>
      </w:p>
    </w:sdtContent>
  </w:sdt>
  <w:p w:rsidR="00AF02C1" w:rsidRDefault="00AF02C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2C1" w:rsidRDefault="00AF02C1" w:rsidP="00D933DD">
      <w:r>
        <w:separator/>
      </w:r>
    </w:p>
  </w:footnote>
  <w:footnote w:type="continuationSeparator" w:id="0">
    <w:p w:rsidR="00AF02C1" w:rsidRDefault="00AF02C1" w:rsidP="00D93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b w:val="0"/>
        <w:position w:val="0"/>
        <w:sz w:val="24"/>
        <w:szCs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b w:val="0"/>
        <w:position w:val="0"/>
        <w:sz w:val="24"/>
        <w:szCs w:val="24"/>
        <w:vertAlign w:val="baseline"/>
      </w:r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2.%3."/>
      <w:lvlJc w:val="left"/>
      <w:pPr>
        <w:tabs>
          <w:tab w:val="num" w:pos="2340"/>
        </w:tabs>
        <w:ind w:left="2340" w:hanging="360"/>
      </w:pPr>
      <w:rPr>
        <w:rFonts w:eastAsia="Times New Roman" w:cs="Times New Roman"/>
        <w:b w:val="0"/>
        <w:position w:val="0"/>
        <w:sz w:val="24"/>
        <w:szCs w:val="24"/>
        <w:vertAlign w:val="baseline"/>
      </w:r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b w:val="0"/>
        <w:position w:val="0"/>
        <w:sz w:val="24"/>
        <w:szCs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val="0"/>
        <w:position w:val="0"/>
        <w:sz w:val="24"/>
        <w:szCs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val="0"/>
        <w:position w:val="0"/>
        <w:sz w:val="24"/>
        <w:szCs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val="0"/>
        <w:position w:val="0"/>
        <w:sz w:val="24"/>
        <w:szCs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rPr>
        <w:b w:val="0"/>
        <w:position w:val="0"/>
        <w:sz w:val="24"/>
        <w:szCs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2880"/>
        </w:tabs>
        <w:ind w:left="2880" w:hanging="360"/>
      </w:pPr>
      <w:rPr>
        <w:rFonts w:ascii="Symbol" w:hAnsi="Symbol" w:cs="OpenSymbol"/>
      </w:rPr>
    </w:lvl>
    <w:lvl w:ilvl="1">
      <w:start w:val="1"/>
      <w:numFmt w:val="bullet"/>
      <w:lvlText w:val="◦"/>
      <w:lvlJc w:val="left"/>
      <w:pPr>
        <w:tabs>
          <w:tab w:val="num" w:pos="3240"/>
        </w:tabs>
        <w:ind w:left="3240" w:hanging="360"/>
      </w:pPr>
      <w:rPr>
        <w:rFonts w:ascii="OpenSymbol" w:hAnsi="OpenSymbol" w:cs="OpenSymbol"/>
      </w:rPr>
    </w:lvl>
    <w:lvl w:ilvl="2">
      <w:start w:val="1"/>
      <w:numFmt w:val="bullet"/>
      <w:lvlText w:val="▪"/>
      <w:lvlJc w:val="left"/>
      <w:pPr>
        <w:tabs>
          <w:tab w:val="num" w:pos="3600"/>
        </w:tabs>
        <w:ind w:left="3600" w:hanging="360"/>
      </w:pPr>
      <w:rPr>
        <w:rFonts w:ascii="OpenSymbol" w:hAnsi="OpenSymbol" w:cs="OpenSymbol"/>
      </w:rPr>
    </w:lvl>
    <w:lvl w:ilvl="3">
      <w:start w:val="1"/>
      <w:numFmt w:val="bullet"/>
      <w:lvlText w:val=""/>
      <w:lvlJc w:val="left"/>
      <w:pPr>
        <w:tabs>
          <w:tab w:val="num" w:pos="3960"/>
        </w:tabs>
        <w:ind w:left="3960" w:hanging="360"/>
      </w:pPr>
      <w:rPr>
        <w:rFonts w:ascii="Symbol" w:hAnsi="Symbol" w:cs="OpenSymbol"/>
      </w:rPr>
    </w:lvl>
    <w:lvl w:ilvl="4">
      <w:start w:val="1"/>
      <w:numFmt w:val="bullet"/>
      <w:lvlText w:val="◦"/>
      <w:lvlJc w:val="left"/>
      <w:pPr>
        <w:tabs>
          <w:tab w:val="num" w:pos="4320"/>
        </w:tabs>
        <w:ind w:left="4320" w:hanging="360"/>
      </w:pPr>
      <w:rPr>
        <w:rFonts w:ascii="OpenSymbol" w:hAnsi="OpenSymbol" w:cs="OpenSymbol"/>
      </w:rPr>
    </w:lvl>
    <w:lvl w:ilvl="5">
      <w:start w:val="1"/>
      <w:numFmt w:val="bullet"/>
      <w:lvlText w:val="▪"/>
      <w:lvlJc w:val="left"/>
      <w:pPr>
        <w:tabs>
          <w:tab w:val="num" w:pos="4680"/>
        </w:tabs>
        <w:ind w:left="4680" w:hanging="360"/>
      </w:pPr>
      <w:rPr>
        <w:rFonts w:ascii="OpenSymbol" w:hAnsi="Open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400"/>
        </w:tabs>
        <w:ind w:left="5400" w:hanging="360"/>
      </w:pPr>
      <w:rPr>
        <w:rFonts w:ascii="OpenSymbol" w:hAnsi="OpenSymbol" w:cs="OpenSymbol"/>
      </w:rPr>
    </w:lvl>
    <w:lvl w:ilvl="8">
      <w:start w:val="1"/>
      <w:numFmt w:val="bullet"/>
      <w:lvlText w:val="▪"/>
      <w:lvlJc w:val="left"/>
      <w:pPr>
        <w:tabs>
          <w:tab w:val="num" w:pos="5760"/>
        </w:tabs>
        <w:ind w:left="5760" w:hanging="360"/>
      </w:pPr>
      <w:rPr>
        <w:rFonts w:ascii="OpenSymbol" w:hAnsi="OpenSymbol" w:cs="OpenSymbol"/>
      </w:rPr>
    </w:lvl>
  </w:abstractNum>
  <w:abstractNum w:abstractNumId="24" w15:restartNumberingAfterBreak="0">
    <w:nsid w:val="018F00D2"/>
    <w:multiLevelType w:val="hybridMultilevel"/>
    <w:tmpl w:val="63981F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AC302F2"/>
    <w:multiLevelType w:val="hybridMultilevel"/>
    <w:tmpl w:val="4498FB8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15:restartNumberingAfterBreak="0">
    <w:nsid w:val="20367E9A"/>
    <w:multiLevelType w:val="hybridMultilevel"/>
    <w:tmpl w:val="74E4EC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5A97094"/>
    <w:multiLevelType w:val="hybridMultilevel"/>
    <w:tmpl w:val="AE6882C6"/>
    <w:lvl w:ilvl="0" w:tplc="F2680802">
      <w:start w:val="1"/>
      <w:numFmt w:val="bullet"/>
      <w:lvlText w:val="-"/>
      <w:lvlJc w:val="left"/>
      <w:pPr>
        <w:ind w:left="720" w:hanging="360"/>
      </w:pPr>
      <w:rPr>
        <w:rFonts w:ascii="Calibri" w:eastAsia="DejaVu Sans"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A996D85"/>
    <w:multiLevelType w:val="hybridMultilevel"/>
    <w:tmpl w:val="728E2AC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2CFE59D0"/>
    <w:multiLevelType w:val="hybridMultilevel"/>
    <w:tmpl w:val="6F0EC7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700353F"/>
    <w:multiLevelType w:val="hybridMultilevel"/>
    <w:tmpl w:val="F2CC3D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A0A4D03"/>
    <w:multiLevelType w:val="hybridMultilevel"/>
    <w:tmpl w:val="4866DE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C8913C7"/>
    <w:multiLevelType w:val="hybridMultilevel"/>
    <w:tmpl w:val="C37C14B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15:restartNumberingAfterBreak="0">
    <w:nsid w:val="4313003B"/>
    <w:multiLevelType w:val="hybridMultilevel"/>
    <w:tmpl w:val="07EC30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87C7080"/>
    <w:multiLevelType w:val="hybridMultilevel"/>
    <w:tmpl w:val="8084A57A"/>
    <w:lvl w:ilvl="0" w:tplc="6BE4642E">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B3F782D"/>
    <w:multiLevelType w:val="hybridMultilevel"/>
    <w:tmpl w:val="A74A5B0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15:restartNumberingAfterBreak="0">
    <w:nsid w:val="4E292EC0"/>
    <w:multiLevelType w:val="hybridMultilevel"/>
    <w:tmpl w:val="510A82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4F2F158D"/>
    <w:multiLevelType w:val="hybridMultilevel"/>
    <w:tmpl w:val="8D7C30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A6D46DF"/>
    <w:multiLevelType w:val="hybridMultilevel"/>
    <w:tmpl w:val="25B62FAC"/>
    <w:lvl w:ilvl="0" w:tplc="041B0001">
      <w:start w:val="1"/>
      <w:numFmt w:val="bullet"/>
      <w:lvlText w:val=""/>
      <w:lvlJc w:val="left"/>
      <w:pPr>
        <w:ind w:left="720" w:hanging="360"/>
      </w:pPr>
      <w:rPr>
        <w:rFonts w:ascii="Symbol" w:hAnsi="Symbol" w:hint="default"/>
      </w:rPr>
    </w:lvl>
    <w:lvl w:ilvl="1" w:tplc="5C76A8E0">
      <w:numFmt w:val="bullet"/>
      <w:lvlText w:val="-"/>
      <w:lvlJc w:val="left"/>
      <w:pPr>
        <w:ind w:left="1440" w:hanging="360"/>
      </w:pPr>
      <w:rPr>
        <w:rFonts w:ascii="Calibri" w:eastAsia="DejaVu Sans"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B175756"/>
    <w:multiLevelType w:val="hybridMultilevel"/>
    <w:tmpl w:val="A8B82E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D7A61B7"/>
    <w:multiLevelType w:val="hybridMultilevel"/>
    <w:tmpl w:val="D0C4837A"/>
    <w:lvl w:ilvl="0" w:tplc="6BE4642E">
      <w:numFmt w:val="bullet"/>
      <w:lvlText w:val="-"/>
      <w:lvlJc w:val="left"/>
      <w:pPr>
        <w:ind w:left="1004" w:hanging="360"/>
      </w:pPr>
      <w:rPr>
        <w:rFonts w:ascii="Arial" w:eastAsiaTheme="minorHAnsi" w:hAnsi="Arial"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1" w15:restartNumberingAfterBreak="0">
    <w:nsid w:val="62F50F65"/>
    <w:multiLevelType w:val="hybridMultilevel"/>
    <w:tmpl w:val="A5DA3B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371271D"/>
    <w:multiLevelType w:val="hybridMultilevel"/>
    <w:tmpl w:val="58B6C74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39B02F7"/>
    <w:multiLevelType w:val="hybridMultilevel"/>
    <w:tmpl w:val="509E23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70F7329"/>
    <w:multiLevelType w:val="hybridMultilevel"/>
    <w:tmpl w:val="716A79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1593D09"/>
    <w:multiLevelType w:val="hybridMultilevel"/>
    <w:tmpl w:val="773803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7"/>
  </w:num>
  <w:num w:numId="4">
    <w:abstractNumId w:val="18"/>
  </w:num>
  <w:num w:numId="5">
    <w:abstractNumId w:val="19"/>
  </w:num>
  <w:num w:numId="6">
    <w:abstractNumId w:val="2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41"/>
  </w:num>
  <w:num w:numId="23">
    <w:abstractNumId w:val="29"/>
  </w:num>
  <w:num w:numId="24">
    <w:abstractNumId w:val="28"/>
  </w:num>
  <w:num w:numId="25">
    <w:abstractNumId w:val="42"/>
  </w:num>
  <w:num w:numId="26">
    <w:abstractNumId w:val="35"/>
  </w:num>
  <w:num w:numId="27">
    <w:abstractNumId w:val="37"/>
  </w:num>
  <w:num w:numId="28">
    <w:abstractNumId w:val="44"/>
  </w:num>
  <w:num w:numId="29">
    <w:abstractNumId w:val="36"/>
  </w:num>
  <w:num w:numId="30">
    <w:abstractNumId w:val="33"/>
  </w:num>
  <w:num w:numId="31">
    <w:abstractNumId w:val="31"/>
  </w:num>
  <w:num w:numId="32">
    <w:abstractNumId w:val="45"/>
  </w:num>
  <w:num w:numId="33">
    <w:abstractNumId w:val="43"/>
  </w:num>
  <w:num w:numId="34">
    <w:abstractNumId w:val="39"/>
  </w:num>
  <w:num w:numId="35">
    <w:abstractNumId w:val="30"/>
  </w:num>
  <w:num w:numId="36">
    <w:abstractNumId w:val="40"/>
  </w:num>
  <w:num w:numId="37">
    <w:abstractNumId w:val="34"/>
  </w:num>
  <w:num w:numId="38">
    <w:abstractNumId w:val="26"/>
  </w:num>
  <w:num w:numId="39">
    <w:abstractNumId w:val="24"/>
  </w:num>
  <w:num w:numId="40">
    <w:abstractNumId w:val="27"/>
  </w:num>
  <w:num w:numId="41">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3093D"/>
    <w:rsid w:val="00000660"/>
    <w:rsid w:val="00011E92"/>
    <w:rsid w:val="000163AA"/>
    <w:rsid w:val="00031940"/>
    <w:rsid w:val="000B4005"/>
    <w:rsid w:val="000B6BB7"/>
    <w:rsid w:val="000C38B5"/>
    <w:rsid w:val="000F275F"/>
    <w:rsid w:val="000F6D21"/>
    <w:rsid w:val="001204B7"/>
    <w:rsid w:val="001356AE"/>
    <w:rsid w:val="001416F4"/>
    <w:rsid w:val="001424F5"/>
    <w:rsid w:val="0015182E"/>
    <w:rsid w:val="00156532"/>
    <w:rsid w:val="001609BA"/>
    <w:rsid w:val="0016565D"/>
    <w:rsid w:val="00166831"/>
    <w:rsid w:val="001967E6"/>
    <w:rsid w:val="001B123F"/>
    <w:rsid w:val="001B6801"/>
    <w:rsid w:val="001C283C"/>
    <w:rsid w:val="002544E7"/>
    <w:rsid w:val="0026491D"/>
    <w:rsid w:val="00267CCF"/>
    <w:rsid w:val="00272610"/>
    <w:rsid w:val="00296311"/>
    <w:rsid w:val="002B442D"/>
    <w:rsid w:val="002C3E7F"/>
    <w:rsid w:val="002D3CA8"/>
    <w:rsid w:val="00322C1E"/>
    <w:rsid w:val="0033013F"/>
    <w:rsid w:val="0034583D"/>
    <w:rsid w:val="003819A0"/>
    <w:rsid w:val="0039473A"/>
    <w:rsid w:val="003975FB"/>
    <w:rsid w:val="003B72AB"/>
    <w:rsid w:val="003E1408"/>
    <w:rsid w:val="004144C5"/>
    <w:rsid w:val="00453829"/>
    <w:rsid w:val="004F5BF6"/>
    <w:rsid w:val="004F5F54"/>
    <w:rsid w:val="00530101"/>
    <w:rsid w:val="00556849"/>
    <w:rsid w:val="00565838"/>
    <w:rsid w:val="00592F73"/>
    <w:rsid w:val="005C01E2"/>
    <w:rsid w:val="005E0E23"/>
    <w:rsid w:val="005F07A8"/>
    <w:rsid w:val="00603BDE"/>
    <w:rsid w:val="0069209A"/>
    <w:rsid w:val="006D44BB"/>
    <w:rsid w:val="00700550"/>
    <w:rsid w:val="007210F8"/>
    <w:rsid w:val="007320E3"/>
    <w:rsid w:val="007406EB"/>
    <w:rsid w:val="00740FE8"/>
    <w:rsid w:val="00767B52"/>
    <w:rsid w:val="007A0ECB"/>
    <w:rsid w:val="007C26B0"/>
    <w:rsid w:val="007C406F"/>
    <w:rsid w:val="007D79B7"/>
    <w:rsid w:val="00802D61"/>
    <w:rsid w:val="00817CC8"/>
    <w:rsid w:val="00843097"/>
    <w:rsid w:val="00883848"/>
    <w:rsid w:val="008901EF"/>
    <w:rsid w:val="008C77E5"/>
    <w:rsid w:val="008E110B"/>
    <w:rsid w:val="008E546E"/>
    <w:rsid w:val="008F4C4D"/>
    <w:rsid w:val="008F5745"/>
    <w:rsid w:val="009065F1"/>
    <w:rsid w:val="009134A1"/>
    <w:rsid w:val="00970936"/>
    <w:rsid w:val="009C51E5"/>
    <w:rsid w:val="00A11F9B"/>
    <w:rsid w:val="00A2351B"/>
    <w:rsid w:val="00A24A7E"/>
    <w:rsid w:val="00A3093D"/>
    <w:rsid w:val="00A562C7"/>
    <w:rsid w:val="00A75E4B"/>
    <w:rsid w:val="00AA4EEE"/>
    <w:rsid w:val="00AF02C1"/>
    <w:rsid w:val="00B306CF"/>
    <w:rsid w:val="00B3264F"/>
    <w:rsid w:val="00B40E03"/>
    <w:rsid w:val="00B41339"/>
    <w:rsid w:val="00B42948"/>
    <w:rsid w:val="00B54F98"/>
    <w:rsid w:val="00B671D5"/>
    <w:rsid w:val="00B8157F"/>
    <w:rsid w:val="00B9264C"/>
    <w:rsid w:val="00B94405"/>
    <w:rsid w:val="00BC22BA"/>
    <w:rsid w:val="00BD41BD"/>
    <w:rsid w:val="00BF5620"/>
    <w:rsid w:val="00BF600E"/>
    <w:rsid w:val="00C00951"/>
    <w:rsid w:val="00C30486"/>
    <w:rsid w:val="00C33FFD"/>
    <w:rsid w:val="00C42B3B"/>
    <w:rsid w:val="00C8205A"/>
    <w:rsid w:val="00C82553"/>
    <w:rsid w:val="00CC3A05"/>
    <w:rsid w:val="00CF1660"/>
    <w:rsid w:val="00CF30EA"/>
    <w:rsid w:val="00D32544"/>
    <w:rsid w:val="00D63327"/>
    <w:rsid w:val="00D92B83"/>
    <w:rsid w:val="00D933DD"/>
    <w:rsid w:val="00DA2249"/>
    <w:rsid w:val="00DA4506"/>
    <w:rsid w:val="00E100E8"/>
    <w:rsid w:val="00E2580D"/>
    <w:rsid w:val="00E51BA0"/>
    <w:rsid w:val="00E54629"/>
    <w:rsid w:val="00E5594C"/>
    <w:rsid w:val="00E55953"/>
    <w:rsid w:val="00E55D69"/>
    <w:rsid w:val="00E5773A"/>
    <w:rsid w:val="00E62294"/>
    <w:rsid w:val="00E642C5"/>
    <w:rsid w:val="00E70497"/>
    <w:rsid w:val="00E75F08"/>
    <w:rsid w:val="00E95EAA"/>
    <w:rsid w:val="00ED4D17"/>
    <w:rsid w:val="00EE0ACB"/>
    <w:rsid w:val="00EE1945"/>
    <w:rsid w:val="00EE5B68"/>
    <w:rsid w:val="00F47457"/>
    <w:rsid w:val="00FA33D6"/>
    <w:rsid w:val="00FF03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F657C-AFED-4E44-8241-F5ED80C3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3093D"/>
    <w:pPr>
      <w:widowControl w:val="0"/>
      <w:suppressAutoHyphens/>
      <w:spacing w:after="0" w:line="240" w:lineRule="auto"/>
    </w:pPr>
    <w:rPr>
      <w:rFonts w:ascii="Liberation Serif" w:eastAsia="DejaVu Sans" w:hAnsi="Liberation Serif" w:cs="Times New Roman"/>
      <w:kern w:val="2"/>
      <w:sz w:val="24"/>
      <w:szCs w:val="24"/>
      <w:lang w:eastAsia="ar-SA"/>
    </w:rPr>
  </w:style>
  <w:style w:type="paragraph" w:styleId="Nadpis1">
    <w:name w:val="heading 1"/>
    <w:basedOn w:val="Normlny"/>
    <w:next w:val="Zkladntext"/>
    <w:link w:val="Nadpis1Char"/>
    <w:qFormat/>
    <w:rsid w:val="00A3093D"/>
    <w:pPr>
      <w:keepNext/>
      <w:tabs>
        <w:tab w:val="left" w:pos="432"/>
      </w:tabs>
      <w:spacing w:after="200"/>
      <w:ind w:left="432" w:hanging="432"/>
      <w:jc w:val="center"/>
      <w:outlineLvl w:val="0"/>
    </w:pPr>
    <w:rPr>
      <w:b/>
      <w:sz w:val="36"/>
    </w:rPr>
  </w:style>
  <w:style w:type="paragraph" w:styleId="Nadpis2">
    <w:name w:val="heading 2"/>
    <w:basedOn w:val="Nadpis"/>
    <w:next w:val="Zkladntext"/>
    <w:link w:val="Nadpis2Char"/>
    <w:unhideWhenUsed/>
    <w:qFormat/>
    <w:rsid w:val="00A3093D"/>
    <w:pPr>
      <w:numPr>
        <w:ilvl w:val="1"/>
        <w:numId w:val="1"/>
      </w:numPr>
      <w:spacing w:before="200"/>
      <w:outlineLvl w:val="1"/>
    </w:pPr>
    <w:rPr>
      <w:b/>
      <w:bCs/>
      <w:sz w:val="32"/>
      <w:szCs w:val="32"/>
    </w:rPr>
  </w:style>
  <w:style w:type="paragraph" w:styleId="Nadpis3">
    <w:name w:val="heading 3"/>
    <w:basedOn w:val="Normlny"/>
    <w:next w:val="Normlny"/>
    <w:link w:val="Nadpis3Char"/>
    <w:semiHidden/>
    <w:unhideWhenUsed/>
    <w:qFormat/>
    <w:rsid w:val="00A3093D"/>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Zkladntext"/>
    <w:link w:val="Nadpis4Char"/>
    <w:unhideWhenUsed/>
    <w:qFormat/>
    <w:rsid w:val="00A3093D"/>
    <w:pPr>
      <w:keepNext/>
      <w:numPr>
        <w:ilvl w:val="3"/>
        <w:numId w:val="1"/>
      </w:numPr>
      <w:tabs>
        <w:tab w:val="left" w:pos="864"/>
      </w:tabs>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093D"/>
    <w:rPr>
      <w:rFonts w:ascii="Liberation Serif" w:eastAsia="DejaVu Sans" w:hAnsi="Liberation Serif" w:cs="Times New Roman"/>
      <w:b/>
      <w:kern w:val="2"/>
      <w:sz w:val="36"/>
      <w:szCs w:val="24"/>
      <w:lang w:eastAsia="ar-SA"/>
    </w:rPr>
  </w:style>
  <w:style w:type="character" w:customStyle="1" w:styleId="Nadpis2Char">
    <w:name w:val="Nadpis 2 Char"/>
    <w:basedOn w:val="Predvolenpsmoodseku"/>
    <w:link w:val="Nadpis2"/>
    <w:rsid w:val="00A3093D"/>
    <w:rPr>
      <w:rFonts w:ascii="Liberation Sans" w:eastAsia="Lucida Sans Unicode" w:hAnsi="Liberation Sans" w:cs="Tahoma"/>
      <w:b/>
      <w:bCs/>
      <w:kern w:val="2"/>
      <w:sz w:val="32"/>
      <w:szCs w:val="32"/>
      <w:lang w:eastAsia="ar-SA"/>
    </w:rPr>
  </w:style>
  <w:style w:type="character" w:customStyle="1" w:styleId="Nadpis3Char">
    <w:name w:val="Nadpis 3 Char"/>
    <w:basedOn w:val="Predvolenpsmoodseku"/>
    <w:link w:val="Nadpis3"/>
    <w:semiHidden/>
    <w:rsid w:val="00A3093D"/>
    <w:rPr>
      <w:rFonts w:asciiTheme="majorHAnsi" w:eastAsiaTheme="majorEastAsia" w:hAnsiTheme="majorHAnsi" w:cstheme="majorBidi"/>
      <w:b/>
      <w:bCs/>
      <w:color w:val="5B9BD5" w:themeColor="accent1"/>
      <w:kern w:val="2"/>
      <w:sz w:val="24"/>
      <w:szCs w:val="24"/>
      <w:lang w:eastAsia="ar-SA"/>
    </w:rPr>
  </w:style>
  <w:style w:type="character" w:customStyle="1" w:styleId="Nadpis4Char">
    <w:name w:val="Nadpis 4 Char"/>
    <w:basedOn w:val="Predvolenpsmoodseku"/>
    <w:link w:val="Nadpis4"/>
    <w:rsid w:val="00A3093D"/>
    <w:rPr>
      <w:rFonts w:ascii="Liberation Serif" w:eastAsia="DejaVu Sans" w:hAnsi="Liberation Serif" w:cs="Times New Roman"/>
      <w:b/>
      <w:bCs/>
      <w:kern w:val="2"/>
      <w:sz w:val="28"/>
      <w:szCs w:val="28"/>
      <w:lang w:eastAsia="ar-SA"/>
    </w:rPr>
  </w:style>
  <w:style w:type="character" w:styleId="Hypertextovprepojenie">
    <w:name w:val="Hyperlink"/>
    <w:semiHidden/>
    <w:unhideWhenUsed/>
    <w:rsid w:val="00A3093D"/>
    <w:rPr>
      <w:color w:val="0000FF"/>
      <w:u w:val="single"/>
    </w:rPr>
  </w:style>
  <w:style w:type="character" w:styleId="PouitHypertextovPrepojenie">
    <w:name w:val="FollowedHyperlink"/>
    <w:basedOn w:val="Predvolenpsmoodseku"/>
    <w:uiPriority w:val="99"/>
    <w:semiHidden/>
    <w:unhideWhenUsed/>
    <w:rsid w:val="00A3093D"/>
    <w:rPr>
      <w:color w:val="954F72" w:themeColor="followedHyperlink"/>
      <w:u w:val="single"/>
    </w:rPr>
  </w:style>
  <w:style w:type="paragraph" w:styleId="Zkladntext">
    <w:name w:val="Body Text"/>
    <w:basedOn w:val="Normlny"/>
    <w:link w:val="ZkladntextChar1"/>
    <w:uiPriority w:val="99"/>
    <w:unhideWhenUsed/>
    <w:rsid w:val="00A3093D"/>
    <w:pPr>
      <w:spacing w:after="120"/>
    </w:pPr>
  </w:style>
  <w:style w:type="character" w:customStyle="1" w:styleId="ZkladntextChar">
    <w:name w:val="Základný text Char"/>
    <w:basedOn w:val="Predvolenpsmoodseku"/>
    <w:uiPriority w:val="99"/>
    <w:semiHidden/>
    <w:rsid w:val="00A3093D"/>
    <w:rPr>
      <w:rFonts w:ascii="Liberation Serif" w:eastAsia="DejaVu Sans" w:hAnsi="Liberation Serif" w:cs="Times New Roman"/>
      <w:kern w:val="2"/>
      <w:sz w:val="24"/>
      <w:szCs w:val="24"/>
      <w:lang w:eastAsia="ar-SA"/>
    </w:rPr>
  </w:style>
  <w:style w:type="paragraph" w:customStyle="1" w:styleId="msonormal0">
    <w:name w:val="msonormal"/>
    <w:basedOn w:val="Normlny"/>
    <w:uiPriority w:val="99"/>
    <w:semiHidden/>
    <w:rsid w:val="00A3093D"/>
    <w:pPr>
      <w:widowControl/>
      <w:suppressAutoHyphens w:val="0"/>
      <w:spacing w:before="100" w:beforeAutospacing="1" w:after="100" w:afterAutospacing="1"/>
    </w:pPr>
    <w:rPr>
      <w:rFonts w:ascii="Times New Roman" w:eastAsia="Times New Roman" w:hAnsi="Times New Roman"/>
      <w:kern w:val="0"/>
      <w:lang w:eastAsia="sk-SK"/>
    </w:rPr>
  </w:style>
  <w:style w:type="paragraph" w:styleId="Normlnywebov">
    <w:name w:val="Normal (Web)"/>
    <w:basedOn w:val="Normlny"/>
    <w:uiPriority w:val="99"/>
    <w:unhideWhenUsed/>
    <w:rsid w:val="00A3093D"/>
    <w:pPr>
      <w:widowControl/>
      <w:suppressAutoHyphens w:val="0"/>
      <w:spacing w:before="100" w:beforeAutospacing="1" w:after="100" w:afterAutospacing="1"/>
    </w:pPr>
    <w:rPr>
      <w:rFonts w:ascii="Times New Roman" w:eastAsia="Times New Roman" w:hAnsi="Times New Roman"/>
      <w:kern w:val="0"/>
      <w:lang w:eastAsia="sk-SK"/>
    </w:rPr>
  </w:style>
  <w:style w:type="paragraph" w:styleId="Textpoznmkypodiarou">
    <w:name w:val="footnote text"/>
    <w:basedOn w:val="Normlny"/>
    <w:link w:val="TextpoznmkypodiarouChar"/>
    <w:uiPriority w:val="99"/>
    <w:semiHidden/>
    <w:unhideWhenUsed/>
    <w:rsid w:val="00A3093D"/>
    <w:rPr>
      <w:sz w:val="20"/>
      <w:szCs w:val="20"/>
    </w:rPr>
  </w:style>
  <w:style w:type="character" w:customStyle="1" w:styleId="TextpoznmkypodiarouChar">
    <w:name w:val="Text poznámky pod čiarou Char"/>
    <w:basedOn w:val="Predvolenpsmoodseku"/>
    <w:link w:val="Textpoznmkypodiarou"/>
    <w:uiPriority w:val="99"/>
    <w:semiHidden/>
    <w:rsid w:val="00A3093D"/>
    <w:rPr>
      <w:rFonts w:ascii="Liberation Serif" w:eastAsia="DejaVu Sans" w:hAnsi="Liberation Serif" w:cs="Times New Roman"/>
      <w:kern w:val="2"/>
      <w:sz w:val="20"/>
      <w:szCs w:val="20"/>
      <w:lang w:eastAsia="ar-SA"/>
    </w:rPr>
  </w:style>
  <w:style w:type="paragraph" w:styleId="Hlavika">
    <w:name w:val="header"/>
    <w:basedOn w:val="Normlny"/>
    <w:link w:val="HlavikaChar"/>
    <w:uiPriority w:val="99"/>
    <w:unhideWhenUsed/>
    <w:rsid w:val="00A3093D"/>
    <w:pPr>
      <w:suppressLineNumbers/>
      <w:tabs>
        <w:tab w:val="center" w:pos="4819"/>
        <w:tab w:val="right" w:pos="9638"/>
      </w:tabs>
    </w:pPr>
  </w:style>
  <w:style w:type="character" w:customStyle="1" w:styleId="HlavikaChar">
    <w:name w:val="Hlavička Char"/>
    <w:basedOn w:val="Predvolenpsmoodseku"/>
    <w:link w:val="Hlavika"/>
    <w:uiPriority w:val="99"/>
    <w:rsid w:val="00A3093D"/>
    <w:rPr>
      <w:rFonts w:ascii="Liberation Serif" w:eastAsia="DejaVu Sans" w:hAnsi="Liberation Serif" w:cs="Times New Roman"/>
      <w:kern w:val="2"/>
      <w:sz w:val="24"/>
      <w:szCs w:val="24"/>
      <w:lang w:eastAsia="ar-SA"/>
    </w:rPr>
  </w:style>
  <w:style w:type="paragraph" w:styleId="Pta">
    <w:name w:val="footer"/>
    <w:basedOn w:val="Normlny"/>
    <w:link w:val="PtaChar1"/>
    <w:uiPriority w:val="99"/>
    <w:unhideWhenUsed/>
    <w:rsid w:val="00A3093D"/>
    <w:pPr>
      <w:suppressLineNumbers/>
      <w:tabs>
        <w:tab w:val="center" w:pos="4536"/>
        <w:tab w:val="right" w:pos="9072"/>
      </w:tabs>
    </w:pPr>
  </w:style>
  <w:style w:type="character" w:customStyle="1" w:styleId="PtaChar">
    <w:name w:val="Päta Char"/>
    <w:basedOn w:val="Predvolenpsmoodseku"/>
    <w:uiPriority w:val="99"/>
    <w:rsid w:val="00A3093D"/>
    <w:rPr>
      <w:rFonts w:ascii="Liberation Serif" w:eastAsia="DejaVu Sans" w:hAnsi="Liberation Serif" w:cs="Times New Roman"/>
      <w:kern w:val="2"/>
      <w:sz w:val="24"/>
      <w:szCs w:val="24"/>
      <w:lang w:eastAsia="ar-SA"/>
    </w:rPr>
  </w:style>
  <w:style w:type="paragraph" w:styleId="Zoznam">
    <w:name w:val="List"/>
    <w:basedOn w:val="Zkladntext"/>
    <w:uiPriority w:val="99"/>
    <w:semiHidden/>
    <w:unhideWhenUsed/>
    <w:rsid w:val="00A3093D"/>
    <w:rPr>
      <w:rFonts w:cs="Mangal"/>
    </w:rPr>
  </w:style>
  <w:style w:type="paragraph" w:styleId="Nzov">
    <w:name w:val="Title"/>
    <w:basedOn w:val="Normlny"/>
    <w:next w:val="Zkladntext"/>
    <w:link w:val="NzovChar"/>
    <w:uiPriority w:val="99"/>
    <w:qFormat/>
    <w:rsid w:val="00A3093D"/>
    <w:pPr>
      <w:keepNext/>
      <w:spacing w:before="240" w:after="120"/>
    </w:pPr>
    <w:rPr>
      <w:rFonts w:ascii="Liberation Sans" w:eastAsia="Microsoft YaHei" w:hAnsi="Liberation Sans" w:cs="DejaVu Sans"/>
      <w:sz w:val="28"/>
      <w:szCs w:val="28"/>
    </w:rPr>
  </w:style>
  <w:style w:type="character" w:customStyle="1" w:styleId="NzovChar">
    <w:name w:val="Názov Char"/>
    <w:basedOn w:val="Predvolenpsmoodseku"/>
    <w:link w:val="Nzov"/>
    <w:uiPriority w:val="99"/>
    <w:rsid w:val="00A3093D"/>
    <w:rPr>
      <w:rFonts w:ascii="Liberation Sans" w:eastAsia="Microsoft YaHei" w:hAnsi="Liberation Sans" w:cs="DejaVu Sans"/>
      <w:kern w:val="2"/>
      <w:sz w:val="28"/>
      <w:szCs w:val="28"/>
      <w:lang w:eastAsia="ar-SA"/>
    </w:rPr>
  </w:style>
  <w:style w:type="paragraph" w:styleId="Zarkazkladnhotextu">
    <w:name w:val="Body Text Indent"/>
    <w:basedOn w:val="Normlny"/>
    <w:link w:val="ZarkazkladnhotextuChar1"/>
    <w:uiPriority w:val="99"/>
    <w:unhideWhenUsed/>
    <w:rsid w:val="00A3093D"/>
    <w:pPr>
      <w:spacing w:after="200"/>
      <w:ind w:left="283" w:firstLine="708"/>
    </w:pPr>
  </w:style>
  <w:style w:type="character" w:customStyle="1" w:styleId="ZarkazkladnhotextuChar">
    <w:name w:val="Zarážka základného textu Char"/>
    <w:basedOn w:val="Predvolenpsmoodseku"/>
    <w:uiPriority w:val="99"/>
    <w:semiHidden/>
    <w:rsid w:val="00A3093D"/>
    <w:rPr>
      <w:rFonts w:ascii="Liberation Serif" w:eastAsia="DejaVu Sans" w:hAnsi="Liberation Serif" w:cs="Times New Roman"/>
      <w:kern w:val="2"/>
      <w:sz w:val="24"/>
      <w:szCs w:val="24"/>
      <w:lang w:eastAsia="ar-SA"/>
    </w:rPr>
  </w:style>
  <w:style w:type="paragraph" w:styleId="Podtitul">
    <w:name w:val="Subtitle"/>
    <w:basedOn w:val="Nzov"/>
    <w:next w:val="Zkladntext"/>
    <w:link w:val="PodtitulChar"/>
    <w:uiPriority w:val="99"/>
    <w:qFormat/>
    <w:rsid w:val="00A3093D"/>
    <w:pPr>
      <w:jc w:val="center"/>
    </w:pPr>
    <w:rPr>
      <w:i/>
      <w:iCs/>
    </w:rPr>
  </w:style>
  <w:style w:type="character" w:customStyle="1" w:styleId="PodtitulChar">
    <w:name w:val="Podtitul Char"/>
    <w:basedOn w:val="Predvolenpsmoodseku"/>
    <w:link w:val="Podtitul"/>
    <w:uiPriority w:val="99"/>
    <w:rsid w:val="00A3093D"/>
    <w:rPr>
      <w:rFonts w:ascii="Liberation Sans" w:eastAsia="Microsoft YaHei" w:hAnsi="Liberation Sans" w:cs="DejaVu Sans"/>
      <w:i/>
      <w:iCs/>
      <w:kern w:val="2"/>
      <w:sz w:val="28"/>
      <w:szCs w:val="28"/>
      <w:lang w:eastAsia="ar-SA"/>
    </w:rPr>
  </w:style>
  <w:style w:type="paragraph" w:styleId="Textbubliny">
    <w:name w:val="Balloon Text"/>
    <w:basedOn w:val="Normlny"/>
    <w:link w:val="TextbublinyChar"/>
    <w:uiPriority w:val="99"/>
    <w:semiHidden/>
    <w:unhideWhenUsed/>
    <w:rsid w:val="00A3093D"/>
    <w:rPr>
      <w:rFonts w:ascii="Tahoma" w:hAnsi="Tahoma"/>
      <w:sz w:val="16"/>
      <w:szCs w:val="16"/>
    </w:rPr>
  </w:style>
  <w:style w:type="character" w:customStyle="1" w:styleId="TextbublinyChar">
    <w:name w:val="Text bubliny Char"/>
    <w:basedOn w:val="Predvolenpsmoodseku"/>
    <w:link w:val="Textbubliny"/>
    <w:uiPriority w:val="99"/>
    <w:semiHidden/>
    <w:rsid w:val="00A3093D"/>
    <w:rPr>
      <w:rFonts w:ascii="Tahoma" w:eastAsia="DejaVu Sans" w:hAnsi="Tahoma" w:cs="Times New Roman"/>
      <w:kern w:val="2"/>
      <w:sz w:val="16"/>
      <w:szCs w:val="16"/>
      <w:lang w:eastAsia="ar-SA"/>
    </w:rPr>
  </w:style>
  <w:style w:type="character" w:customStyle="1" w:styleId="BezriadkovaniaChar">
    <w:name w:val="Bez riadkovania Char"/>
    <w:link w:val="Bezriadkovania"/>
    <w:uiPriority w:val="1"/>
    <w:locked/>
    <w:rsid w:val="00A3093D"/>
    <w:rPr>
      <w:rFonts w:ascii="Calibri" w:hAnsi="Calibri" w:cs="Calibri"/>
    </w:rPr>
  </w:style>
  <w:style w:type="paragraph" w:styleId="Bezriadkovania">
    <w:name w:val="No Spacing"/>
    <w:link w:val="BezriadkovaniaChar"/>
    <w:uiPriority w:val="1"/>
    <w:qFormat/>
    <w:rsid w:val="00A3093D"/>
    <w:pPr>
      <w:spacing w:after="0" w:line="240" w:lineRule="auto"/>
    </w:pPr>
    <w:rPr>
      <w:rFonts w:ascii="Calibri" w:hAnsi="Calibri" w:cs="Calibri"/>
    </w:rPr>
  </w:style>
  <w:style w:type="paragraph" w:styleId="Odsekzoznamu">
    <w:name w:val="List Paragraph"/>
    <w:basedOn w:val="Normlny"/>
    <w:uiPriority w:val="34"/>
    <w:qFormat/>
    <w:rsid w:val="00A3093D"/>
    <w:pPr>
      <w:overflowPunct w:val="0"/>
      <w:autoSpaceDE w:val="0"/>
      <w:autoSpaceDN w:val="0"/>
      <w:adjustRightInd w:val="0"/>
      <w:ind w:left="720"/>
      <w:contextualSpacing/>
    </w:pPr>
    <w:rPr>
      <w:rFonts w:ascii="Times New Roman" w:eastAsia="Times New Roman" w:hAnsi="Times New Roman"/>
      <w:szCs w:val="20"/>
      <w:lang w:eastAsia="sk-SK"/>
    </w:rPr>
  </w:style>
  <w:style w:type="paragraph" w:customStyle="1" w:styleId="Nadpis">
    <w:name w:val="Nadpis"/>
    <w:basedOn w:val="Normlny"/>
    <w:next w:val="Zkladntext"/>
    <w:uiPriority w:val="99"/>
    <w:semiHidden/>
    <w:rsid w:val="00A3093D"/>
    <w:pPr>
      <w:keepNext/>
      <w:spacing w:before="240" w:after="120"/>
    </w:pPr>
    <w:rPr>
      <w:rFonts w:ascii="Liberation Sans" w:eastAsia="Lucida Sans Unicode" w:hAnsi="Liberation Sans" w:cs="Tahoma"/>
      <w:sz w:val="28"/>
      <w:szCs w:val="28"/>
    </w:rPr>
  </w:style>
  <w:style w:type="paragraph" w:customStyle="1" w:styleId="Popisok">
    <w:name w:val="Popisok"/>
    <w:basedOn w:val="Normlny"/>
    <w:uiPriority w:val="99"/>
    <w:semiHidden/>
    <w:rsid w:val="00A3093D"/>
    <w:pPr>
      <w:suppressLineNumbers/>
      <w:spacing w:before="120" w:after="120"/>
    </w:pPr>
    <w:rPr>
      <w:rFonts w:cs="Tahoma"/>
      <w:i/>
      <w:iCs/>
    </w:rPr>
  </w:style>
  <w:style w:type="paragraph" w:customStyle="1" w:styleId="Index">
    <w:name w:val="Index"/>
    <w:basedOn w:val="Normlny"/>
    <w:uiPriority w:val="99"/>
    <w:semiHidden/>
    <w:rsid w:val="00A3093D"/>
    <w:pPr>
      <w:suppressLineNumbers/>
    </w:pPr>
    <w:rPr>
      <w:rFonts w:cs="Mangal"/>
    </w:rPr>
  </w:style>
  <w:style w:type="paragraph" w:customStyle="1" w:styleId="Popis1">
    <w:name w:val="Popis1"/>
    <w:basedOn w:val="Normlny"/>
    <w:uiPriority w:val="99"/>
    <w:semiHidden/>
    <w:rsid w:val="00A3093D"/>
    <w:pPr>
      <w:suppressLineNumbers/>
      <w:spacing w:before="120" w:after="120"/>
    </w:pPr>
    <w:rPr>
      <w:rFonts w:cs="Mangal"/>
      <w:i/>
      <w:iCs/>
    </w:rPr>
  </w:style>
  <w:style w:type="paragraph" w:customStyle="1" w:styleId="Zkladntext21">
    <w:name w:val="Základný text 21"/>
    <w:basedOn w:val="Normlny"/>
    <w:uiPriority w:val="99"/>
    <w:semiHidden/>
    <w:rsid w:val="00A3093D"/>
    <w:pPr>
      <w:spacing w:after="120" w:line="480" w:lineRule="auto"/>
    </w:pPr>
  </w:style>
  <w:style w:type="paragraph" w:customStyle="1" w:styleId="Odsekzoznamu1">
    <w:name w:val="Odsek zoznamu1"/>
    <w:uiPriority w:val="99"/>
    <w:semiHidden/>
    <w:rsid w:val="00A3093D"/>
    <w:pPr>
      <w:widowControl w:val="0"/>
      <w:suppressAutoHyphens/>
      <w:spacing w:after="0" w:line="240" w:lineRule="auto"/>
      <w:ind w:left="720"/>
    </w:pPr>
    <w:rPr>
      <w:rFonts w:ascii="Calibri" w:eastAsia="Lucida Sans Unicode" w:hAnsi="Calibri" w:cs="Times New Roman"/>
      <w:kern w:val="2"/>
      <w:szCs w:val="24"/>
      <w:lang w:eastAsia="ar-SA"/>
    </w:rPr>
  </w:style>
  <w:style w:type="paragraph" w:customStyle="1" w:styleId="Default">
    <w:name w:val="Default"/>
    <w:rsid w:val="00A3093D"/>
    <w:pPr>
      <w:suppressAutoHyphens/>
      <w:spacing w:after="0" w:line="100" w:lineRule="atLeast"/>
    </w:pPr>
    <w:rPr>
      <w:rFonts w:ascii="Times New Roman" w:eastAsia="Lucida Sans Unicode" w:hAnsi="Times New Roman" w:cs="Times New Roman"/>
      <w:color w:val="000000"/>
      <w:kern w:val="2"/>
      <w:sz w:val="24"/>
      <w:szCs w:val="24"/>
      <w:lang w:eastAsia="ar-SA"/>
    </w:rPr>
  </w:style>
  <w:style w:type="paragraph" w:customStyle="1" w:styleId="Odsekzoznamu2">
    <w:name w:val="Odsek zoznamu2"/>
    <w:basedOn w:val="Normlny"/>
    <w:uiPriority w:val="99"/>
    <w:semiHidden/>
    <w:rsid w:val="00A3093D"/>
    <w:pPr>
      <w:spacing w:after="200"/>
      <w:ind w:left="720"/>
    </w:pPr>
  </w:style>
  <w:style w:type="paragraph" w:customStyle="1" w:styleId="Citcie">
    <w:name w:val="Citácie"/>
    <w:basedOn w:val="Normlny"/>
    <w:uiPriority w:val="99"/>
    <w:semiHidden/>
    <w:rsid w:val="00A3093D"/>
    <w:pPr>
      <w:spacing w:after="283"/>
      <w:ind w:left="567" w:right="567"/>
    </w:pPr>
  </w:style>
  <w:style w:type="character" w:styleId="Odkaznapoznmkupodiarou">
    <w:name w:val="footnote reference"/>
    <w:uiPriority w:val="99"/>
    <w:semiHidden/>
    <w:unhideWhenUsed/>
    <w:rsid w:val="00A3093D"/>
    <w:rPr>
      <w:vertAlign w:val="superscript"/>
    </w:rPr>
  </w:style>
  <w:style w:type="character" w:customStyle="1" w:styleId="ZkladntextChar1">
    <w:name w:val="Základný text Char1"/>
    <w:basedOn w:val="Predvolenpsmoodseku"/>
    <w:link w:val="Zkladntext"/>
    <w:uiPriority w:val="99"/>
    <w:locked/>
    <w:rsid w:val="00A3093D"/>
    <w:rPr>
      <w:rFonts w:ascii="Liberation Serif" w:eastAsia="DejaVu Sans" w:hAnsi="Liberation Serif" w:cs="Times New Roman"/>
      <w:kern w:val="2"/>
      <w:sz w:val="24"/>
      <w:szCs w:val="24"/>
      <w:lang w:eastAsia="ar-SA"/>
    </w:rPr>
  </w:style>
  <w:style w:type="character" w:customStyle="1" w:styleId="PtaChar1">
    <w:name w:val="Päta Char1"/>
    <w:basedOn w:val="Predvolenpsmoodseku"/>
    <w:link w:val="Pta"/>
    <w:uiPriority w:val="99"/>
    <w:locked/>
    <w:rsid w:val="00A3093D"/>
    <w:rPr>
      <w:rFonts w:ascii="Liberation Serif" w:eastAsia="DejaVu Sans" w:hAnsi="Liberation Serif" w:cs="Times New Roman"/>
      <w:kern w:val="2"/>
      <w:sz w:val="24"/>
      <w:szCs w:val="24"/>
      <w:lang w:eastAsia="ar-SA"/>
    </w:rPr>
  </w:style>
  <w:style w:type="character" w:customStyle="1" w:styleId="ZarkazkladnhotextuChar1">
    <w:name w:val="Zarážka základného textu Char1"/>
    <w:basedOn w:val="Predvolenpsmoodseku"/>
    <w:link w:val="Zarkazkladnhotextu"/>
    <w:uiPriority w:val="99"/>
    <w:locked/>
    <w:rsid w:val="00A3093D"/>
    <w:rPr>
      <w:rFonts w:ascii="Liberation Serif" w:eastAsia="DejaVu Sans" w:hAnsi="Liberation Serif" w:cs="Times New Roman"/>
      <w:kern w:val="2"/>
      <w:sz w:val="24"/>
      <w:szCs w:val="24"/>
      <w:lang w:eastAsia="ar-SA"/>
    </w:rPr>
  </w:style>
  <w:style w:type="character" w:customStyle="1" w:styleId="WW8Num3z0">
    <w:name w:val="WW8Num3z0"/>
    <w:rsid w:val="00A3093D"/>
    <w:rPr>
      <w:rFonts w:ascii="Times New Roman" w:hAnsi="Times New Roman" w:cs="Times New Roman" w:hint="default"/>
      <w:b w:val="0"/>
      <w:bCs w:val="0"/>
      <w:position w:val="0"/>
      <w:sz w:val="24"/>
      <w:szCs w:val="24"/>
      <w:vertAlign w:val="baseline"/>
    </w:rPr>
  </w:style>
  <w:style w:type="character" w:customStyle="1" w:styleId="WW8Num4z0">
    <w:name w:val="WW8Num4z0"/>
    <w:rsid w:val="00A3093D"/>
    <w:rPr>
      <w:b w:val="0"/>
      <w:bCs w:val="0"/>
      <w:position w:val="0"/>
      <w:sz w:val="24"/>
      <w:szCs w:val="24"/>
      <w:vertAlign w:val="baseline"/>
    </w:rPr>
  </w:style>
  <w:style w:type="character" w:customStyle="1" w:styleId="WW8Num4z1">
    <w:name w:val="WW8Num4z1"/>
    <w:rsid w:val="00A3093D"/>
    <w:rPr>
      <w:rFonts w:ascii="Times New Roman" w:hAnsi="Times New Roman" w:cs="Times New Roman" w:hint="default"/>
    </w:rPr>
  </w:style>
  <w:style w:type="character" w:customStyle="1" w:styleId="WW8Num4z2">
    <w:name w:val="WW8Num4z2"/>
    <w:rsid w:val="00A3093D"/>
    <w:rPr>
      <w:rFonts w:ascii="Times New Roman" w:eastAsia="Times New Roman" w:hAnsi="Times New Roman" w:cs="Times New Roman" w:hint="default"/>
      <w:b w:val="0"/>
      <w:bCs w:val="0"/>
      <w:position w:val="0"/>
      <w:sz w:val="24"/>
      <w:szCs w:val="24"/>
      <w:vertAlign w:val="baseline"/>
    </w:rPr>
  </w:style>
  <w:style w:type="character" w:customStyle="1" w:styleId="WW8Num5z0">
    <w:name w:val="WW8Num5z0"/>
    <w:rsid w:val="00A3093D"/>
    <w:rPr>
      <w:b w:val="0"/>
      <w:bCs w:val="0"/>
      <w:position w:val="0"/>
      <w:sz w:val="24"/>
      <w:szCs w:val="24"/>
      <w:vertAlign w:val="baseline"/>
    </w:rPr>
  </w:style>
  <w:style w:type="character" w:customStyle="1" w:styleId="WW8Num6z0">
    <w:name w:val="WW8Num6z0"/>
    <w:rsid w:val="00A3093D"/>
    <w:rPr>
      <w:b w:val="0"/>
      <w:bCs w:val="0"/>
      <w:position w:val="0"/>
      <w:sz w:val="24"/>
      <w:szCs w:val="24"/>
      <w:vertAlign w:val="baseline"/>
    </w:rPr>
  </w:style>
  <w:style w:type="character" w:customStyle="1" w:styleId="WW8Num7z0">
    <w:name w:val="WW8Num7z0"/>
    <w:rsid w:val="00A3093D"/>
    <w:rPr>
      <w:b w:val="0"/>
      <w:bCs w:val="0"/>
      <w:position w:val="0"/>
      <w:sz w:val="24"/>
      <w:szCs w:val="24"/>
      <w:vertAlign w:val="baseline"/>
    </w:rPr>
  </w:style>
  <w:style w:type="character" w:customStyle="1" w:styleId="WW8Num8z0">
    <w:name w:val="WW8Num8z0"/>
    <w:rsid w:val="00A3093D"/>
    <w:rPr>
      <w:b w:val="0"/>
      <w:bCs w:val="0"/>
      <w:position w:val="0"/>
      <w:sz w:val="24"/>
      <w:szCs w:val="24"/>
      <w:vertAlign w:val="baseline"/>
    </w:rPr>
  </w:style>
  <w:style w:type="character" w:customStyle="1" w:styleId="WW8Num11z0">
    <w:name w:val="WW8Num11z0"/>
    <w:rsid w:val="00A3093D"/>
    <w:rPr>
      <w:b w:val="0"/>
      <w:bCs w:val="0"/>
      <w:position w:val="0"/>
      <w:sz w:val="24"/>
      <w:szCs w:val="24"/>
      <w:vertAlign w:val="baseline"/>
    </w:rPr>
  </w:style>
  <w:style w:type="character" w:customStyle="1" w:styleId="WW8Num13z0">
    <w:name w:val="WW8Num13z0"/>
    <w:rsid w:val="00A3093D"/>
    <w:rPr>
      <w:rFonts w:ascii="Symbol" w:hAnsi="Symbol" w:hint="default"/>
    </w:rPr>
  </w:style>
  <w:style w:type="character" w:customStyle="1" w:styleId="WW8Num18z0">
    <w:name w:val="WW8Num18z0"/>
    <w:rsid w:val="00A3093D"/>
    <w:rPr>
      <w:rFonts w:ascii="Symbol" w:hAnsi="Symbol" w:cs="OpenSymbol" w:hint="default"/>
    </w:rPr>
  </w:style>
  <w:style w:type="character" w:customStyle="1" w:styleId="WW8Num18z1">
    <w:name w:val="WW8Num18z1"/>
    <w:rsid w:val="00A3093D"/>
    <w:rPr>
      <w:rFonts w:ascii="Wingdings" w:hAnsi="Wingdings" w:cs="OpenSymbol" w:hint="default"/>
    </w:rPr>
  </w:style>
  <w:style w:type="character" w:customStyle="1" w:styleId="WW8Num19z0">
    <w:name w:val="WW8Num19z0"/>
    <w:rsid w:val="00A3093D"/>
    <w:rPr>
      <w:rFonts w:ascii="Symbol" w:hAnsi="Symbol" w:cs="OpenSymbol" w:hint="default"/>
    </w:rPr>
  </w:style>
  <w:style w:type="character" w:customStyle="1" w:styleId="WW8Num20z0">
    <w:name w:val="WW8Num20z0"/>
    <w:rsid w:val="00A3093D"/>
    <w:rPr>
      <w:rFonts w:ascii="Symbol" w:hAnsi="Symbol" w:cs="OpenSymbol" w:hint="default"/>
    </w:rPr>
  </w:style>
  <w:style w:type="character" w:customStyle="1" w:styleId="WW8Num21z0">
    <w:name w:val="WW8Num21z0"/>
    <w:rsid w:val="00A3093D"/>
    <w:rPr>
      <w:rFonts w:ascii="Symbol" w:hAnsi="Symbol" w:cs="OpenSymbol" w:hint="default"/>
    </w:rPr>
  </w:style>
  <w:style w:type="character" w:customStyle="1" w:styleId="WW8Num22z0">
    <w:name w:val="WW8Num22z0"/>
    <w:rsid w:val="00A3093D"/>
    <w:rPr>
      <w:rFonts w:ascii="Symbol" w:hAnsi="Symbol" w:cs="OpenSymbol" w:hint="default"/>
    </w:rPr>
  </w:style>
  <w:style w:type="character" w:customStyle="1" w:styleId="WW8Num23z0">
    <w:name w:val="WW8Num23z0"/>
    <w:rsid w:val="00A3093D"/>
    <w:rPr>
      <w:rFonts w:ascii="Symbol" w:hAnsi="Symbol" w:cs="OpenSymbol" w:hint="default"/>
    </w:rPr>
  </w:style>
  <w:style w:type="character" w:customStyle="1" w:styleId="WW8Num24z0">
    <w:name w:val="WW8Num24z0"/>
    <w:rsid w:val="00A3093D"/>
    <w:rPr>
      <w:rFonts w:ascii="Symbol" w:hAnsi="Symbol" w:cs="OpenSymbol" w:hint="default"/>
    </w:rPr>
  </w:style>
  <w:style w:type="character" w:customStyle="1" w:styleId="WW8Num24z1">
    <w:name w:val="WW8Num24z1"/>
    <w:rsid w:val="00A3093D"/>
    <w:rPr>
      <w:rFonts w:ascii="OpenSymbol" w:hAnsi="OpenSymbol" w:cs="OpenSymbol" w:hint="default"/>
    </w:rPr>
  </w:style>
  <w:style w:type="character" w:customStyle="1" w:styleId="Predvolenpsmoodseku1">
    <w:name w:val="Predvolené písmo odseku1"/>
    <w:rsid w:val="00A3093D"/>
  </w:style>
  <w:style w:type="character" w:customStyle="1" w:styleId="ListLabel1">
    <w:name w:val="ListLabel 1"/>
    <w:rsid w:val="00A3093D"/>
    <w:rPr>
      <w:b w:val="0"/>
      <w:bCs w:val="0"/>
      <w:position w:val="0"/>
      <w:sz w:val="24"/>
      <w:szCs w:val="24"/>
      <w:vertAlign w:val="baseline"/>
    </w:rPr>
  </w:style>
  <w:style w:type="character" w:customStyle="1" w:styleId="ListLabel2">
    <w:name w:val="ListLabel 2"/>
    <w:rsid w:val="00A3093D"/>
    <w:rPr>
      <w:rFonts w:ascii="Times New Roman" w:hAnsi="Times New Roman" w:cs="Times New Roman" w:hint="default"/>
    </w:rPr>
  </w:style>
  <w:style w:type="character" w:customStyle="1" w:styleId="ListLabel3">
    <w:name w:val="ListLabel 3"/>
    <w:rsid w:val="00A3093D"/>
    <w:rPr>
      <w:rFonts w:ascii="Times New Roman" w:eastAsia="Times New Roman" w:hAnsi="Times New Roman" w:cs="Times New Roman" w:hint="default"/>
      <w:b w:val="0"/>
      <w:bCs w:val="0"/>
      <w:position w:val="0"/>
      <w:sz w:val="24"/>
      <w:szCs w:val="24"/>
      <w:vertAlign w:val="baseline"/>
    </w:rPr>
  </w:style>
  <w:style w:type="character" w:customStyle="1" w:styleId="ListLabel4">
    <w:name w:val="ListLabel 4"/>
    <w:rsid w:val="00A3093D"/>
    <w:rPr>
      <w:rFonts w:ascii="OpenSymbol" w:hAnsi="OpenSymbol" w:cs="OpenSymbol" w:hint="default"/>
    </w:rPr>
  </w:style>
  <w:style w:type="character" w:customStyle="1" w:styleId="ListLabel5">
    <w:name w:val="ListLabel 5"/>
    <w:rsid w:val="00A3093D"/>
    <w:rPr>
      <w:rFonts w:ascii="Courier New" w:hAnsi="Courier New" w:cs="Courier New" w:hint="default"/>
    </w:rPr>
  </w:style>
  <w:style w:type="character" w:customStyle="1" w:styleId="Odrky">
    <w:name w:val="Odrážky"/>
    <w:rsid w:val="00A3093D"/>
    <w:rPr>
      <w:rFonts w:ascii="OpenSymbol" w:eastAsia="OpenSymbol" w:hAnsi="OpenSymbol" w:cs="OpenSymbol" w:hint="default"/>
    </w:rPr>
  </w:style>
  <w:style w:type="table" w:styleId="Mriekatabuky">
    <w:name w:val="Table Grid"/>
    <w:basedOn w:val="Normlnatabuka"/>
    <w:uiPriority w:val="59"/>
    <w:rsid w:val="00A309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A3093D"/>
    <w:rPr>
      <w:b/>
      <w:bCs/>
    </w:rPr>
  </w:style>
  <w:style w:type="character" w:styleId="Zvraznenie">
    <w:name w:val="Emphasis"/>
    <w:basedOn w:val="Predvolenpsmoodseku"/>
    <w:uiPriority w:val="20"/>
    <w:qFormat/>
    <w:rsid w:val="005301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29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sk/data/att/1348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9/317/20160701" TargetMode="External"/><Relationship Id="rId5" Type="http://schemas.openxmlformats.org/officeDocument/2006/relationships/webSettings" Target="webSettings.xml"/><Relationship Id="rId10" Type="http://schemas.openxmlformats.org/officeDocument/2006/relationships/hyperlink" Target="https://www.slov-lex.sk/pravne-predpisy/SK/ZZ/2003/596/20160701" TargetMode="External"/><Relationship Id="rId4" Type="http://schemas.openxmlformats.org/officeDocument/2006/relationships/settings" Target="settings.xml"/><Relationship Id="rId9" Type="http://schemas.openxmlformats.org/officeDocument/2006/relationships/hyperlink" Target="https://www.slov-lex.sk/pravne-predpisy/SK/ZZ/2008/245/2016090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E30E4-C57E-48BC-816B-362EFDC1E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7253</Words>
  <Characters>41343</Characters>
  <Application>Microsoft Office Word</Application>
  <DocSecurity>0</DocSecurity>
  <Lines>344</Lines>
  <Paragraphs>96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48500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2022-09-07T08:08:00Z</cp:lastPrinted>
  <dcterms:created xsi:type="dcterms:W3CDTF">2023-09-01T17:45:00Z</dcterms:created>
  <dcterms:modified xsi:type="dcterms:W3CDTF">2023-09-05T13:47:00Z</dcterms:modified>
</cp:coreProperties>
</file>