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8E" w:rsidRPr="006B1061" w:rsidRDefault="0069758E" w:rsidP="0069758E">
      <w:pPr>
        <w:ind w:right="-36"/>
        <w:rPr>
          <w:rFonts w:ascii="Times New Roman" w:hAnsi="Times New Roman" w:cs="Times New Roman"/>
          <w:b/>
          <w:sz w:val="14"/>
          <w:szCs w:val="14"/>
        </w:rPr>
      </w:pPr>
      <w:r w:rsidRPr="006B1061">
        <w:rPr>
          <w:rFonts w:ascii="Times New Roman" w:hAnsi="Times New Roman" w:cs="Times New Roman"/>
          <w:b/>
          <w:sz w:val="14"/>
          <w:szCs w:val="14"/>
        </w:rPr>
        <w:t>Wymagania</w:t>
      </w:r>
      <w:r>
        <w:rPr>
          <w:rFonts w:ascii="Times New Roman" w:hAnsi="Times New Roman" w:cs="Times New Roman"/>
          <w:b/>
          <w:sz w:val="14"/>
          <w:szCs w:val="14"/>
        </w:rPr>
        <w:t xml:space="preserve"> edukacyjne z matematyki klasa </w:t>
      </w:r>
      <w:r w:rsidRPr="006B1061">
        <w:rPr>
          <w:rFonts w:ascii="Times New Roman" w:hAnsi="Times New Roman" w:cs="Times New Roman"/>
          <w:b/>
          <w:sz w:val="14"/>
          <w:szCs w:val="14"/>
        </w:rPr>
        <w:t>V</w:t>
      </w:r>
      <w:r>
        <w:rPr>
          <w:rFonts w:ascii="Times New Roman" w:hAnsi="Times New Roman" w:cs="Times New Roman"/>
          <w:b/>
          <w:sz w:val="14"/>
          <w:szCs w:val="14"/>
        </w:rPr>
        <w:t>I</w:t>
      </w:r>
    </w:p>
    <w:p w:rsidR="0069758E" w:rsidRPr="003038FB" w:rsidRDefault="0069758E" w:rsidP="0069758E">
      <w:pPr>
        <w:jc w:val="both"/>
        <w:rPr>
          <w:rFonts w:ascii="Times New Roman" w:hAnsi="Times New Roman" w:cs="Times New Roman"/>
          <w:b/>
          <w:sz w:val="14"/>
          <w:szCs w:val="14"/>
        </w:rPr>
      </w:pPr>
      <w:r w:rsidRPr="003038FB">
        <w:rPr>
          <w:rFonts w:ascii="Times New Roman" w:hAnsi="Times New Roman" w:cs="Times New Roman"/>
          <w:b/>
          <w:sz w:val="14"/>
          <w:szCs w:val="14"/>
        </w:rPr>
        <w:t>Rozwijanie sprawności rachunkowej</w:t>
      </w:r>
    </w:p>
    <w:p w:rsidR="0069758E" w:rsidRPr="003038FB" w:rsidRDefault="0069758E" w:rsidP="0069758E">
      <w:pPr>
        <w:jc w:val="both"/>
        <w:rPr>
          <w:rFonts w:ascii="Times New Roman" w:hAnsi="Times New Roman" w:cs="Times New Roman"/>
          <w:sz w:val="14"/>
          <w:szCs w:val="14"/>
        </w:rPr>
      </w:pPr>
      <w:r w:rsidRPr="003038FB">
        <w:rPr>
          <w:rFonts w:ascii="Times New Roman" w:hAnsi="Times New Roman" w:cs="Times New Roman"/>
          <w:sz w:val="14"/>
          <w:szCs w:val="14"/>
        </w:rPr>
        <w:t>♦ Rozwijanie spraw</w:t>
      </w:r>
      <w:r>
        <w:rPr>
          <w:rFonts w:ascii="Times New Roman" w:hAnsi="Times New Roman" w:cs="Times New Roman"/>
          <w:sz w:val="14"/>
          <w:szCs w:val="14"/>
        </w:rPr>
        <w:t>ności nabytych w klasie piątej</w:t>
      </w:r>
      <w:r w:rsidRPr="003038FB">
        <w:rPr>
          <w:rFonts w:ascii="Times New Roman" w:hAnsi="Times New Roman" w:cs="Times New Roman"/>
          <w:sz w:val="14"/>
          <w:szCs w:val="14"/>
        </w:rPr>
        <w:t>.</w:t>
      </w:r>
    </w:p>
    <w:p w:rsidR="0069758E" w:rsidRPr="003038FB" w:rsidRDefault="0069758E" w:rsidP="0069758E">
      <w:pPr>
        <w:ind w:left="180" w:hanging="180"/>
        <w:jc w:val="both"/>
        <w:rPr>
          <w:rFonts w:ascii="Times New Roman" w:hAnsi="Times New Roman" w:cs="Times New Roman"/>
          <w:sz w:val="14"/>
          <w:szCs w:val="14"/>
        </w:rPr>
      </w:pPr>
      <w:r w:rsidRPr="003038FB">
        <w:rPr>
          <w:rFonts w:ascii="Times New Roman" w:hAnsi="Times New Roman" w:cs="Times New Roman"/>
          <w:sz w:val="14"/>
          <w:szCs w:val="14"/>
        </w:rPr>
        <w:t>♦ Wykonywanie dodawania, odejmowania, mnożenia i dzielenia liczb naturalnych w pamięci i sposobem pisemnym oraz stosowanie reguł kolejności wykonywania działań.</w:t>
      </w:r>
    </w:p>
    <w:p w:rsidR="0069758E" w:rsidRPr="003038FB" w:rsidRDefault="0069758E" w:rsidP="0069758E">
      <w:pPr>
        <w:jc w:val="both"/>
        <w:rPr>
          <w:rFonts w:ascii="Times New Roman" w:hAnsi="Times New Roman" w:cs="Times New Roman"/>
          <w:sz w:val="14"/>
          <w:szCs w:val="14"/>
        </w:rPr>
      </w:pPr>
      <w:r w:rsidRPr="003038FB">
        <w:rPr>
          <w:rFonts w:ascii="Times New Roman" w:hAnsi="Times New Roman" w:cs="Times New Roman"/>
          <w:sz w:val="14"/>
          <w:szCs w:val="14"/>
        </w:rPr>
        <w:t>♦ Stosowanie cech podzielności liczb.</w:t>
      </w:r>
    </w:p>
    <w:p w:rsidR="0069758E" w:rsidRPr="003038FB" w:rsidRDefault="0069758E" w:rsidP="0069758E">
      <w:pPr>
        <w:ind w:left="142" w:hanging="142"/>
        <w:rPr>
          <w:rFonts w:ascii="Times New Roman" w:hAnsi="Times New Roman" w:cs="Times New Roman"/>
          <w:sz w:val="14"/>
          <w:szCs w:val="14"/>
        </w:rPr>
      </w:pPr>
      <w:r w:rsidRPr="003038FB">
        <w:rPr>
          <w:rFonts w:ascii="Times New Roman" w:hAnsi="Times New Roman" w:cs="Times New Roman"/>
          <w:sz w:val="14"/>
          <w:szCs w:val="14"/>
        </w:rPr>
        <w:t>♦ Skracanie i rozszerzanie ułamków, zamiana liczb mieszanych na ułamki niewłaściwe i ułamków niewłaściwych na liczby mieszane, porównywanie ułamków zwykłych, dodawanie i odejmowanie, mnożenie i dzielenie ułamków zwykłych i liczb mieszanych, obliczanie ułamka danej liczby.</w:t>
      </w:r>
    </w:p>
    <w:p w:rsidR="0069758E" w:rsidRPr="003038FB" w:rsidRDefault="0069758E" w:rsidP="0069758E">
      <w:pPr>
        <w:ind w:left="180" w:hanging="180"/>
        <w:rPr>
          <w:rFonts w:ascii="Times New Roman" w:hAnsi="Times New Roman" w:cs="Times New Roman"/>
          <w:sz w:val="14"/>
          <w:szCs w:val="14"/>
        </w:rPr>
      </w:pPr>
      <w:r w:rsidRPr="003038FB">
        <w:rPr>
          <w:rFonts w:ascii="Times New Roman" w:hAnsi="Times New Roman" w:cs="Times New Roman"/>
          <w:sz w:val="14"/>
          <w:szCs w:val="14"/>
        </w:rPr>
        <w:t>♦ Porównywanie ułamków dziesiętnych, dodawanie, odejmowanie, mnożenie i dzielenie ułamków dziesiętnych sposobem pisemnym.</w:t>
      </w:r>
    </w:p>
    <w:p w:rsidR="0069758E" w:rsidRPr="003038FB" w:rsidRDefault="0069758E" w:rsidP="0069758E">
      <w:pPr>
        <w:rPr>
          <w:rFonts w:ascii="Times New Roman" w:hAnsi="Times New Roman" w:cs="Times New Roman"/>
          <w:sz w:val="14"/>
          <w:szCs w:val="14"/>
        </w:rPr>
      </w:pPr>
      <w:r w:rsidRPr="003038FB">
        <w:rPr>
          <w:rFonts w:ascii="Times New Roman" w:hAnsi="Times New Roman" w:cs="Times New Roman"/>
          <w:sz w:val="14"/>
          <w:szCs w:val="14"/>
        </w:rPr>
        <w:t>♦ Szacowanie wyników działań.</w:t>
      </w:r>
    </w:p>
    <w:p w:rsidR="0069758E" w:rsidRPr="003038FB" w:rsidRDefault="0069758E" w:rsidP="0069758E">
      <w:pPr>
        <w:rPr>
          <w:rFonts w:ascii="Times New Roman" w:hAnsi="Times New Roman" w:cs="Times New Roman"/>
          <w:sz w:val="14"/>
          <w:szCs w:val="14"/>
        </w:rPr>
      </w:pPr>
      <w:r w:rsidRPr="003038FB">
        <w:rPr>
          <w:rFonts w:ascii="Times New Roman" w:hAnsi="Times New Roman" w:cs="Times New Roman"/>
          <w:sz w:val="14"/>
          <w:szCs w:val="14"/>
        </w:rPr>
        <w:t>♦ Dodawanie i odejmowanie liczb całkowitych.</w:t>
      </w:r>
    </w:p>
    <w:p w:rsidR="0069758E" w:rsidRPr="003038FB" w:rsidRDefault="0069758E" w:rsidP="0069758E">
      <w:pPr>
        <w:jc w:val="both"/>
        <w:rPr>
          <w:rFonts w:ascii="Times New Roman" w:hAnsi="Times New Roman" w:cs="Times New Roman"/>
          <w:b/>
          <w:sz w:val="14"/>
          <w:szCs w:val="14"/>
        </w:rPr>
      </w:pPr>
      <w:r w:rsidRPr="003038FB">
        <w:rPr>
          <w:rFonts w:ascii="Times New Roman" w:hAnsi="Times New Roman" w:cs="Times New Roman"/>
          <w:b/>
          <w:sz w:val="14"/>
          <w:szCs w:val="14"/>
        </w:rPr>
        <w:t>Kształtowanie sprawności manualnej i wyobraźni geometrycznej</w:t>
      </w:r>
    </w:p>
    <w:p w:rsidR="0069758E" w:rsidRPr="003038FB" w:rsidRDefault="0069758E" w:rsidP="0069758E">
      <w:pPr>
        <w:jc w:val="both"/>
        <w:rPr>
          <w:rFonts w:ascii="Times New Roman" w:hAnsi="Times New Roman" w:cs="Times New Roman"/>
          <w:sz w:val="14"/>
          <w:szCs w:val="14"/>
        </w:rPr>
      </w:pPr>
      <w:r w:rsidRPr="003038FB">
        <w:rPr>
          <w:rFonts w:ascii="Times New Roman" w:hAnsi="Times New Roman" w:cs="Times New Roman"/>
          <w:sz w:val="14"/>
          <w:szCs w:val="14"/>
        </w:rPr>
        <w:t>♦ Rozwijanie spraw</w:t>
      </w:r>
      <w:r>
        <w:rPr>
          <w:rFonts w:ascii="Times New Roman" w:hAnsi="Times New Roman" w:cs="Times New Roman"/>
          <w:sz w:val="14"/>
          <w:szCs w:val="14"/>
        </w:rPr>
        <w:t>ności nabytych w klasie piątej</w:t>
      </w:r>
      <w:r w:rsidRPr="003038FB">
        <w:rPr>
          <w:rFonts w:ascii="Times New Roman" w:hAnsi="Times New Roman" w:cs="Times New Roman"/>
          <w:sz w:val="14"/>
          <w:szCs w:val="14"/>
        </w:rPr>
        <w:t>.</w:t>
      </w:r>
    </w:p>
    <w:p w:rsidR="0069758E" w:rsidRPr="003038FB" w:rsidRDefault="0069758E" w:rsidP="0069758E">
      <w:pPr>
        <w:jc w:val="both"/>
        <w:rPr>
          <w:rFonts w:ascii="Times New Roman" w:hAnsi="Times New Roman" w:cs="Times New Roman"/>
          <w:sz w:val="14"/>
          <w:szCs w:val="14"/>
        </w:rPr>
      </w:pPr>
      <w:r w:rsidRPr="003038FB">
        <w:rPr>
          <w:rFonts w:ascii="Times New Roman" w:hAnsi="Times New Roman" w:cs="Times New Roman"/>
          <w:sz w:val="14"/>
          <w:szCs w:val="14"/>
        </w:rPr>
        <w:t>♦ Rozpoznawanie i rysowanie różnych rodzajów trójkątów i czworokątów.</w:t>
      </w:r>
    </w:p>
    <w:p w:rsidR="0069758E" w:rsidRPr="003038FB" w:rsidRDefault="0069758E" w:rsidP="0069758E">
      <w:pPr>
        <w:jc w:val="both"/>
        <w:rPr>
          <w:rFonts w:ascii="Times New Roman" w:hAnsi="Times New Roman" w:cs="Times New Roman"/>
          <w:sz w:val="14"/>
          <w:szCs w:val="14"/>
        </w:rPr>
      </w:pPr>
      <w:r w:rsidRPr="003038FB">
        <w:rPr>
          <w:rFonts w:ascii="Times New Roman" w:hAnsi="Times New Roman" w:cs="Times New Roman"/>
          <w:sz w:val="14"/>
          <w:szCs w:val="14"/>
        </w:rPr>
        <w:t>♦ Rozpoznawanie i rysowanie graniastosłupów prostych.</w:t>
      </w:r>
    </w:p>
    <w:p w:rsidR="0069758E" w:rsidRPr="003038FB" w:rsidRDefault="0069758E" w:rsidP="0069758E">
      <w:pPr>
        <w:jc w:val="both"/>
        <w:rPr>
          <w:rFonts w:ascii="Times New Roman" w:hAnsi="Times New Roman" w:cs="Times New Roman"/>
          <w:sz w:val="14"/>
          <w:szCs w:val="14"/>
        </w:rPr>
      </w:pPr>
      <w:r w:rsidRPr="003038FB">
        <w:rPr>
          <w:rFonts w:ascii="Times New Roman" w:hAnsi="Times New Roman" w:cs="Times New Roman"/>
          <w:sz w:val="14"/>
          <w:szCs w:val="14"/>
        </w:rPr>
        <w:t>♦ Wskazywanie w graniastosłupach par ścian oraz par krawędzi prostopadłych i równoległych.</w:t>
      </w:r>
    </w:p>
    <w:p w:rsidR="0069758E" w:rsidRPr="003038FB" w:rsidRDefault="0069758E" w:rsidP="0069758E">
      <w:pPr>
        <w:jc w:val="both"/>
        <w:rPr>
          <w:rFonts w:ascii="Times New Roman" w:hAnsi="Times New Roman" w:cs="Times New Roman"/>
          <w:b/>
          <w:sz w:val="14"/>
          <w:szCs w:val="14"/>
        </w:rPr>
      </w:pPr>
      <w:r w:rsidRPr="003038FB">
        <w:rPr>
          <w:rFonts w:ascii="Times New Roman" w:hAnsi="Times New Roman" w:cs="Times New Roman"/>
          <w:b/>
          <w:sz w:val="14"/>
          <w:szCs w:val="14"/>
        </w:rPr>
        <w:t>Kształtowanie pojęć matematycznych i rozwijanie umiejętności posługiwania się nimi</w:t>
      </w:r>
    </w:p>
    <w:p w:rsidR="0069758E" w:rsidRPr="003038FB" w:rsidRDefault="0069758E" w:rsidP="0069758E">
      <w:pPr>
        <w:ind w:left="180" w:hanging="180"/>
        <w:jc w:val="both"/>
        <w:rPr>
          <w:rFonts w:ascii="Times New Roman" w:hAnsi="Times New Roman" w:cs="Times New Roman"/>
          <w:sz w:val="14"/>
          <w:szCs w:val="14"/>
        </w:rPr>
      </w:pPr>
      <w:r w:rsidRPr="003038FB">
        <w:rPr>
          <w:rFonts w:ascii="Times New Roman" w:hAnsi="Times New Roman" w:cs="Times New Roman"/>
          <w:sz w:val="14"/>
          <w:szCs w:val="14"/>
        </w:rPr>
        <w:t xml:space="preserve">♦ Rozwijanie intuicji związanych z pojęciami matematycznymi poznanymi w </w:t>
      </w:r>
      <w:r>
        <w:rPr>
          <w:rFonts w:ascii="Times New Roman" w:hAnsi="Times New Roman" w:cs="Times New Roman"/>
          <w:sz w:val="14"/>
          <w:szCs w:val="14"/>
        </w:rPr>
        <w:t>klasie piąte</w:t>
      </w:r>
      <w:r w:rsidRPr="003038FB">
        <w:rPr>
          <w:rFonts w:ascii="Times New Roman" w:hAnsi="Times New Roman" w:cs="Times New Roman"/>
          <w:sz w:val="14"/>
          <w:szCs w:val="14"/>
        </w:rPr>
        <w:t>j.</w:t>
      </w:r>
    </w:p>
    <w:p w:rsidR="0069758E" w:rsidRPr="003038FB" w:rsidRDefault="0069758E" w:rsidP="0069758E">
      <w:pPr>
        <w:jc w:val="both"/>
        <w:rPr>
          <w:rFonts w:ascii="Times New Roman" w:hAnsi="Times New Roman" w:cs="Times New Roman"/>
          <w:sz w:val="14"/>
          <w:szCs w:val="14"/>
        </w:rPr>
      </w:pPr>
      <w:r w:rsidRPr="003038FB">
        <w:rPr>
          <w:rFonts w:ascii="Times New Roman" w:hAnsi="Times New Roman" w:cs="Times New Roman"/>
          <w:sz w:val="14"/>
          <w:szCs w:val="14"/>
        </w:rPr>
        <w:t>♦ Kształtowanie intuicji związanych z liczbami całkowitymi.</w:t>
      </w:r>
    </w:p>
    <w:p w:rsidR="0069758E" w:rsidRPr="003038FB" w:rsidRDefault="0069758E" w:rsidP="0069758E">
      <w:pPr>
        <w:ind w:left="180" w:hanging="180"/>
        <w:jc w:val="both"/>
        <w:rPr>
          <w:rFonts w:ascii="Times New Roman" w:hAnsi="Times New Roman" w:cs="Times New Roman"/>
          <w:sz w:val="14"/>
          <w:szCs w:val="14"/>
        </w:rPr>
      </w:pPr>
      <w:r w:rsidRPr="003038FB">
        <w:rPr>
          <w:rFonts w:ascii="Times New Roman" w:hAnsi="Times New Roman" w:cs="Times New Roman"/>
          <w:sz w:val="14"/>
          <w:szCs w:val="14"/>
        </w:rPr>
        <w:t>♦ Rozumienie i używanie nowych pojęć związanych z arytmetyką: wielokrotność liczby, dzielnik liczby, liczba pierwsza, liczba złożona.</w:t>
      </w:r>
    </w:p>
    <w:p w:rsidR="0069758E" w:rsidRPr="003038FB" w:rsidRDefault="0069758E" w:rsidP="0069758E">
      <w:pPr>
        <w:ind w:left="180" w:hanging="180"/>
        <w:jc w:val="both"/>
        <w:rPr>
          <w:rFonts w:ascii="Times New Roman" w:hAnsi="Times New Roman" w:cs="Times New Roman"/>
          <w:sz w:val="14"/>
          <w:szCs w:val="14"/>
        </w:rPr>
      </w:pPr>
      <w:r w:rsidRPr="003038FB">
        <w:rPr>
          <w:rFonts w:ascii="Times New Roman" w:hAnsi="Times New Roman" w:cs="Times New Roman"/>
          <w:sz w:val="14"/>
          <w:szCs w:val="14"/>
        </w:rPr>
        <w:t>♦ Rozumienie i używanie nowych pojęć związanych z geometrią: kąt półpełny, kąt pełny, kąty przyległe, kąty wierzchołkowe, trójkąt ostrokątny, prostokątny, rozwartokątny, równoboczny i równoramienny, równoległobok, romb, trapez, trapez prostokątny, trapez równoramienny, wysokość trójkąta, równoległoboku i trapezu.</w:t>
      </w:r>
    </w:p>
    <w:p w:rsidR="0069758E" w:rsidRPr="003038FB" w:rsidRDefault="0069758E" w:rsidP="0069758E">
      <w:pPr>
        <w:jc w:val="both"/>
        <w:rPr>
          <w:rFonts w:ascii="Times New Roman" w:hAnsi="Times New Roman" w:cs="Times New Roman"/>
          <w:b/>
          <w:sz w:val="14"/>
          <w:szCs w:val="14"/>
        </w:rPr>
      </w:pPr>
      <w:r w:rsidRPr="003038FB">
        <w:rPr>
          <w:rFonts w:ascii="Times New Roman" w:hAnsi="Times New Roman" w:cs="Times New Roman"/>
          <w:b/>
          <w:sz w:val="14"/>
          <w:szCs w:val="14"/>
        </w:rPr>
        <w:t>Rozwijanie umiejętności stosowania matematyki</w:t>
      </w:r>
    </w:p>
    <w:p w:rsidR="0069758E" w:rsidRPr="003038FB" w:rsidRDefault="0069758E" w:rsidP="0069758E">
      <w:pPr>
        <w:jc w:val="both"/>
        <w:rPr>
          <w:rFonts w:ascii="Times New Roman" w:hAnsi="Times New Roman" w:cs="Times New Roman"/>
          <w:sz w:val="14"/>
          <w:szCs w:val="14"/>
        </w:rPr>
      </w:pPr>
      <w:r w:rsidRPr="003038FB">
        <w:rPr>
          <w:rFonts w:ascii="Times New Roman" w:hAnsi="Times New Roman" w:cs="Times New Roman"/>
          <w:sz w:val="14"/>
          <w:szCs w:val="14"/>
        </w:rPr>
        <w:t>♦ Rozwiązywanie zadań tekstowych.</w:t>
      </w:r>
    </w:p>
    <w:p w:rsidR="0069758E" w:rsidRPr="003038FB" w:rsidRDefault="0069758E" w:rsidP="0069758E">
      <w:pPr>
        <w:jc w:val="both"/>
        <w:rPr>
          <w:rFonts w:ascii="Times New Roman" w:hAnsi="Times New Roman" w:cs="Times New Roman"/>
          <w:sz w:val="14"/>
          <w:szCs w:val="14"/>
        </w:rPr>
      </w:pPr>
      <w:r w:rsidRPr="003038FB">
        <w:rPr>
          <w:rFonts w:ascii="Times New Roman" w:hAnsi="Times New Roman" w:cs="Times New Roman"/>
          <w:sz w:val="14"/>
          <w:szCs w:val="14"/>
        </w:rPr>
        <w:t>♦ Korzystanie z informacji podanych za pomocą tabel.</w:t>
      </w:r>
    </w:p>
    <w:p w:rsidR="0069758E" w:rsidRPr="003038FB" w:rsidRDefault="0069758E" w:rsidP="0069758E">
      <w:pPr>
        <w:ind w:left="142" w:hanging="142"/>
        <w:rPr>
          <w:rFonts w:ascii="Times New Roman" w:hAnsi="Times New Roman" w:cs="Times New Roman"/>
          <w:sz w:val="14"/>
          <w:szCs w:val="14"/>
        </w:rPr>
      </w:pPr>
      <w:r w:rsidRPr="003038FB">
        <w:rPr>
          <w:rFonts w:ascii="Times New Roman" w:hAnsi="Times New Roman" w:cs="Times New Roman"/>
          <w:sz w:val="14"/>
          <w:szCs w:val="14"/>
        </w:rPr>
        <w:t>♦ Posługiwanie się podstawowymi jednostkami długości, masy, pola i objętości, zamiana jednostek.</w:t>
      </w:r>
    </w:p>
    <w:p w:rsidR="0069758E" w:rsidRPr="003038FB" w:rsidRDefault="0069758E" w:rsidP="0069758E">
      <w:pPr>
        <w:rPr>
          <w:rFonts w:ascii="Times New Roman" w:hAnsi="Times New Roman" w:cs="Times New Roman"/>
          <w:sz w:val="14"/>
          <w:szCs w:val="14"/>
        </w:rPr>
      </w:pPr>
      <w:r w:rsidRPr="003038FB">
        <w:rPr>
          <w:rFonts w:ascii="Times New Roman" w:hAnsi="Times New Roman" w:cs="Times New Roman"/>
          <w:sz w:val="14"/>
          <w:szCs w:val="14"/>
        </w:rPr>
        <w:t>♦ Zapisywanie wyrażeń dwumianowanych w postaci ułamków dziesiętnych.</w:t>
      </w:r>
    </w:p>
    <w:p w:rsidR="0069758E" w:rsidRPr="003038FB" w:rsidRDefault="0069758E" w:rsidP="0069758E">
      <w:pPr>
        <w:ind w:left="180" w:hanging="180"/>
        <w:rPr>
          <w:rFonts w:ascii="Times New Roman" w:hAnsi="Times New Roman" w:cs="Times New Roman"/>
          <w:sz w:val="14"/>
          <w:szCs w:val="14"/>
        </w:rPr>
      </w:pPr>
      <w:r w:rsidRPr="003038FB">
        <w:rPr>
          <w:rFonts w:ascii="Times New Roman" w:hAnsi="Times New Roman" w:cs="Times New Roman"/>
          <w:sz w:val="14"/>
          <w:szCs w:val="14"/>
        </w:rPr>
        <w:t>♦ Posługiwanie się liczbami (w szczególności ułamkami dziesiętnymi) w prostych sytuacjach związanych z życiem codziennym.</w:t>
      </w:r>
    </w:p>
    <w:p w:rsidR="0069758E" w:rsidRPr="003038FB" w:rsidRDefault="0069758E" w:rsidP="0069758E">
      <w:pPr>
        <w:ind w:left="180" w:hanging="180"/>
        <w:rPr>
          <w:rFonts w:ascii="Times New Roman" w:hAnsi="Times New Roman" w:cs="Times New Roman"/>
          <w:sz w:val="14"/>
          <w:szCs w:val="14"/>
        </w:rPr>
      </w:pPr>
      <w:r w:rsidRPr="003038FB">
        <w:rPr>
          <w:rFonts w:ascii="Times New Roman" w:hAnsi="Times New Roman" w:cs="Times New Roman"/>
          <w:sz w:val="14"/>
          <w:szCs w:val="14"/>
        </w:rPr>
        <w:t>♦ Obliczanie pól i obwodów trójkątów i czworokątów oraz objętości graniastosłupów prostych.</w:t>
      </w:r>
    </w:p>
    <w:p w:rsidR="0069758E" w:rsidRPr="006B1061" w:rsidRDefault="0069758E" w:rsidP="0069758E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14"/>
          <w:szCs w:val="14"/>
          <w:u w:val="single"/>
        </w:rPr>
      </w:pPr>
    </w:p>
    <w:p w:rsidR="0069758E" w:rsidRPr="003656E4" w:rsidRDefault="0069758E" w:rsidP="0069758E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14"/>
          <w:szCs w:val="14"/>
          <w:u w:val="single"/>
        </w:rPr>
      </w:pPr>
      <w:r w:rsidRPr="006B1061">
        <w:rPr>
          <w:rFonts w:ascii="Times New Roman" w:hAnsi="Times New Roman" w:cs="Times New Roman"/>
          <w:b/>
          <w:bCs/>
          <w:spacing w:val="-1"/>
          <w:sz w:val="14"/>
          <w:szCs w:val="14"/>
          <w:u w:val="single"/>
        </w:rPr>
        <w:t>Wymagania na poszczególne oceny:</w:t>
      </w:r>
    </w:p>
    <w:p w:rsidR="0069758E" w:rsidRPr="003038FB" w:rsidRDefault="0069758E" w:rsidP="0069758E">
      <w:pPr>
        <w:jc w:val="both"/>
        <w:rPr>
          <w:rFonts w:ascii="Times New Roman" w:hAnsi="Times New Roman" w:cs="Times New Roman"/>
          <w:b/>
          <w:sz w:val="14"/>
          <w:szCs w:val="14"/>
        </w:rPr>
      </w:pPr>
      <w:r w:rsidRPr="003038FB">
        <w:rPr>
          <w:rFonts w:ascii="Times New Roman" w:hAnsi="Times New Roman" w:cs="Times New Roman"/>
          <w:b/>
          <w:i/>
          <w:sz w:val="14"/>
          <w:szCs w:val="14"/>
        </w:rPr>
        <w:t>Ocenę celującą</w:t>
      </w:r>
      <w:r w:rsidRPr="003038F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3038FB">
        <w:rPr>
          <w:rFonts w:ascii="Times New Roman" w:hAnsi="Times New Roman" w:cs="Times New Roman"/>
          <w:sz w:val="14"/>
          <w:szCs w:val="14"/>
        </w:rPr>
        <w:t>otrzymuje uczeń, który:</w:t>
      </w:r>
      <w:r w:rsidRPr="003038F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3038FB">
        <w:rPr>
          <w:rFonts w:ascii="Times New Roman" w:hAnsi="Times New Roman" w:cs="Times New Roman"/>
          <w:sz w:val="14"/>
          <w:szCs w:val="14"/>
        </w:rPr>
        <w:t>potrafi stosować wiadomości w sytuacjach nietypowych( problemowych),umie formułować problemy i dokonuje analizy lub syntezy, rozwiązuje problemy w sposób nietypowy, osiąga sukcesy w konkursach szkolnych i pozaszkolnych, na wysokim poziomie sprostał wymaganiom koniecznym, podstawowym, rozszerzającym i dopełniającym.</w:t>
      </w:r>
    </w:p>
    <w:p w:rsidR="0069758E" w:rsidRPr="003038FB" w:rsidRDefault="0069758E" w:rsidP="0069758E">
      <w:pPr>
        <w:jc w:val="both"/>
        <w:rPr>
          <w:rFonts w:ascii="Times New Roman" w:hAnsi="Times New Roman" w:cs="Times New Roman"/>
          <w:b/>
          <w:sz w:val="14"/>
          <w:szCs w:val="14"/>
        </w:rPr>
      </w:pPr>
      <w:r w:rsidRPr="003038FB">
        <w:rPr>
          <w:rFonts w:ascii="Times New Roman" w:hAnsi="Times New Roman" w:cs="Times New Roman"/>
          <w:b/>
          <w:i/>
          <w:sz w:val="14"/>
          <w:szCs w:val="14"/>
        </w:rPr>
        <w:t>Ocenę bardzo dobrą</w:t>
      </w:r>
      <w:r w:rsidRPr="003038F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3038FB">
        <w:rPr>
          <w:rFonts w:ascii="Times New Roman" w:hAnsi="Times New Roman" w:cs="Times New Roman"/>
          <w:sz w:val="14"/>
          <w:szCs w:val="14"/>
        </w:rPr>
        <w:t>otrzymuje uczeń, który:</w:t>
      </w:r>
      <w:r w:rsidRPr="003038F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3038FB">
        <w:rPr>
          <w:rFonts w:ascii="Times New Roman" w:hAnsi="Times New Roman" w:cs="Times New Roman"/>
          <w:sz w:val="14"/>
          <w:szCs w:val="14"/>
        </w:rPr>
        <w:t>opanował wiadomości i umiejętności w pełnym zakresie, potrafi zastosować zdobytą wiedzę w nowych sytuacjach, jest samodzielny, korzysta z różnych źródeł wiedzy, rozwiązuje samodzielnie zadania rachunkowe i problemowe, sprostał wymaganiom koniecznym, podstawowym rozszerzającym i dopełniającym.</w:t>
      </w:r>
    </w:p>
    <w:p w:rsidR="0069758E" w:rsidRPr="003038FB" w:rsidRDefault="0069758E" w:rsidP="0069758E">
      <w:pPr>
        <w:jc w:val="both"/>
        <w:rPr>
          <w:rFonts w:ascii="Times New Roman" w:hAnsi="Times New Roman" w:cs="Times New Roman"/>
          <w:b/>
          <w:sz w:val="14"/>
          <w:szCs w:val="14"/>
        </w:rPr>
      </w:pPr>
      <w:r w:rsidRPr="003038FB">
        <w:rPr>
          <w:rFonts w:ascii="Times New Roman" w:hAnsi="Times New Roman" w:cs="Times New Roman"/>
          <w:b/>
          <w:i/>
          <w:sz w:val="14"/>
          <w:szCs w:val="14"/>
        </w:rPr>
        <w:t>Ocenę dobrą</w:t>
      </w:r>
      <w:r w:rsidRPr="003038F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3038FB">
        <w:rPr>
          <w:rFonts w:ascii="Times New Roman" w:hAnsi="Times New Roman" w:cs="Times New Roman"/>
          <w:sz w:val="14"/>
          <w:szCs w:val="14"/>
        </w:rPr>
        <w:t>otrzymuje uczeń, który:</w:t>
      </w:r>
      <w:r w:rsidRPr="003038F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3038FB">
        <w:rPr>
          <w:rFonts w:ascii="Times New Roman" w:hAnsi="Times New Roman" w:cs="Times New Roman"/>
          <w:sz w:val="14"/>
          <w:szCs w:val="14"/>
        </w:rPr>
        <w:t>opanował w dużym zakresie wiadomości określone programem nauczania, poprawnie stosuje wiadomości do rozwiązywania typowych zadań lub problemów, sprostał wymaganiom koniecznym, podstawowym i rozszerzającym.</w:t>
      </w:r>
    </w:p>
    <w:p w:rsidR="0069758E" w:rsidRPr="003038FB" w:rsidRDefault="0069758E" w:rsidP="0069758E">
      <w:pPr>
        <w:jc w:val="both"/>
        <w:rPr>
          <w:rFonts w:ascii="Times New Roman" w:hAnsi="Times New Roman" w:cs="Times New Roman"/>
          <w:sz w:val="14"/>
          <w:szCs w:val="14"/>
        </w:rPr>
      </w:pPr>
      <w:r w:rsidRPr="003038FB">
        <w:rPr>
          <w:rFonts w:ascii="Times New Roman" w:hAnsi="Times New Roman" w:cs="Times New Roman"/>
          <w:b/>
          <w:i/>
          <w:sz w:val="14"/>
          <w:szCs w:val="14"/>
        </w:rPr>
        <w:t>Ocenę dostateczną</w:t>
      </w:r>
      <w:r w:rsidRPr="003038FB">
        <w:rPr>
          <w:rFonts w:ascii="Times New Roman" w:hAnsi="Times New Roman" w:cs="Times New Roman"/>
          <w:sz w:val="14"/>
          <w:szCs w:val="14"/>
        </w:rPr>
        <w:t xml:space="preserve"> otrzymuje uczeń, który: opanował w podstawowym zakresie wiadomości i umiejętności określone programem, potrafi zastosować wiadomości do rozwiązywania zadań z pomocą nauczyciela, zna podstawowe wzory i jednostki wielkości matematycznych, sprostał wymaganiom koniecznym </w:t>
      </w:r>
      <w:r>
        <w:rPr>
          <w:rFonts w:ascii="Times New Roman" w:hAnsi="Times New Roman" w:cs="Times New Roman"/>
          <w:sz w:val="14"/>
          <w:szCs w:val="14"/>
        </w:rPr>
        <w:br/>
      </w:r>
      <w:r w:rsidRPr="003038FB">
        <w:rPr>
          <w:rFonts w:ascii="Times New Roman" w:hAnsi="Times New Roman" w:cs="Times New Roman"/>
          <w:sz w:val="14"/>
          <w:szCs w:val="14"/>
        </w:rPr>
        <w:t>i podstawowym.</w:t>
      </w:r>
    </w:p>
    <w:p w:rsidR="0069758E" w:rsidRPr="003038FB" w:rsidRDefault="0069758E" w:rsidP="0069758E">
      <w:pPr>
        <w:jc w:val="both"/>
        <w:rPr>
          <w:rFonts w:ascii="Times New Roman" w:hAnsi="Times New Roman" w:cs="Times New Roman"/>
          <w:sz w:val="14"/>
          <w:szCs w:val="14"/>
        </w:rPr>
      </w:pPr>
      <w:r w:rsidRPr="003038FB">
        <w:rPr>
          <w:rFonts w:ascii="Times New Roman" w:hAnsi="Times New Roman" w:cs="Times New Roman"/>
          <w:b/>
          <w:i/>
          <w:sz w:val="14"/>
          <w:szCs w:val="14"/>
        </w:rPr>
        <w:lastRenderedPageBreak/>
        <w:t>Ocenę dopuszczającą</w:t>
      </w:r>
      <w:r w:rsidRPr="003038FB">
        <w:rPr>
          <w:rFonts w:ascii="Times New Roman" w:hAnsi="Times New Roman" w:cs="Times New Roman"/>
          <w:sz w:val="14"/>
          <w:szCs w:val="14"/>
        </w:rPr>
        <w:t xml:space="preserve"> otrzymuje uczeń, który: ma braki w wiadomościach i umiejętnościach określonych programem, ale braki te nie przekreślają możliwości dalszego kształcenia się, zna podstawowe prawa i wzory matematyczne, potrafi z pomocą nauczyciela wykonać proste zadanie rachunkowe i tekstowe, sprostał wymaganiom koniecznym.</w:t>
      </w:r>
    </w:p>
    <w:p w:rsidR="0069758E" w:rsidRDefault="0069758E" w:rsidP="0069758E">
      <w:pPr>
        <w:jc w:val="both"/>
        <w:rPr>
          <w:rFonts w:ascii="Times New Roman" w:hAnsi="Times New Roman" w:cs="Times New Roman"/>
          <w:sz w:val="14"/>
          <w:szCs w:val="14"/>
        </w:rPr>
      </w:pPr>
      <w:r w:rsidRPr="003038FB">
        <w:rPr>
          <w:rFonts w:ascii="Times New Roman" w:hAnsi="Times New Roman" w:cs="Times New Roman"/>
          <w:b/>
          <w:i/>
          <w:sz w:val="14"/>
          <w:szCs w:val="14"/>
        </w:rPr>
        <w:t>Ocenę niedostateczną</w:t>
      </w:r>
      <w:r w:rsidRPr="003038FB">
        <w:rPr>
          <w:rFonts w:ascii="Times New Roman" w:hAnsi="Times New Roman" w:cs="Times New Roman"/>
          <w:sz w:val="14"/>
          <w:szCs w:val="14"/>
        </w:rPr>
        <w:t xml:space="preserve"> otrzymuje uczeń, który: nie opanował tych wiadomości i umiejętności, które są konieczne do dalszego kształcenia, nie potrafi rozwiązać zadań teoretycznych lub praktycznych o elementarnym stopniu trudności, nawet z pomocą nauczyciela, nie zna podstawowych praw, pojęć i wielkości matematycznych, nie sprostał wymaganiom koniecznym.</w:t>
      </w:r>
    </w:p>
    <w:p w:rsidR="0069758E" w:rsidRPr="003038FB" w:rsidRDefault="0069758E" w:rsidP="0069758E">
      <w:pPr>
        <w:rPr>
          <w:rFonts w:ascii="Times New Roman" w:hAnsi="Times New Roman" w:cs="Times New Roman"/>
          <w:sz w:val="14"/>
          <w:szCs w:val="14"/>
        </w:rPr>
      </w:pPr>
    </w:p>
    <w:p w:rsidR="0069758E" w:rsidRPr="006B1061" w:rsidRDefault="0069758E" w:rsidP="0069758E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6B1061">
        <w:rPr>
          <w:rFonts w:ascii="Times New Roman" w:hAnsi="Times New Roman" w:cs="Times New Roman"/>
          <w:b/>
          <w:bCs/>
          <w:sz w:val="14"/>
          <w:szCs w:val="14"/>
        </w:rPr>
        <w:t>Ocenianiu podlega</w:t>
      </w:r>
    </w:p>
    <w:p w:rsidR="0069758E" w:rsidRPr="006B1061" w:rsidRDefault="0069758E" w:rsidP="0069758E">
      <w:pPr>
        <w:jc w:val="both"/>
        <w:rPr>
          <w:rFonts w:ascii="Times New Roman" w:hAnsi="Times New Roman" w:cs="Times New Roman"/>
          <w:sz w:val="14"/>
          <w:szCs w:val="14"/>
        </w:rPr>
      </w:pPr>
      <w:r w:rsidRPr="006B1061">
        <w:rPr>
          <w:rFonts w:ascii="Times New Roman" w:hAnsi="Times New Roman" w:cs="Times New Roman"/>
          <w:sz w:val="14"/>
          <w:szCs w:val="14"/>
        </w:rPr>
        <w:t>a) praca na lekcji</w:t>
      </w:r>
    </w:p>
    <w:p w:rsidR="0069758E" w:rsidRPr="006B1061" w:rsidRDefault="0069758E" w:rsidP="0069758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B1061">
        <w:rPr>
          <w:rFonts w:ascii="Times New Roman" w:hAnsi="Times New Roman" w:cs="Times New Roman"/>
          <w:sz w:val="14"/>
          <w:szCs w:val="14"/>
        </w:rPr>
        <w:t>rozwiązywanie zadań standardowych, problemowych i sprawdzających,</w:t>
      </w:r>
    </w:p>
    <w:p w:rsidR="0069758E" w:rsidRPr="006B1061" w:rsidRDefault="0069758E" w:rsidP="0069758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B1061">
        <w:rPr>
          <w:rFonts w:ascii="Times New Roman" w:hAnsi="Times New Roman" w:cs="Times New Roman"/>
          <w:sz w:val="14"/>
          <w:szCs w:val="14"/>
        </w:rPr>
        <w:t xml:space="preserve">odpowiedzi ustne,                               </w:t>
      </w:r>
      <w:r w:rsidRPr="006B1061">
        <w:rPr>
          <w:rFonts w:ascii="Times New Roman" w:hAnsi="Times New Roman" w:cs="Times New Roman"/>
          <w:b/>
          <w:i/>
          <w:sz w:val="14"/>
          <w:szCs w:val="14"/>
        </w:rPr>
        <w:t>Uwaga !!!! Brak pracy na lekcji ucznia zobowiązuje nauczyciela do sprawdzenia wiadomości</w:t>
      </w:r>
    </w:p>
    <w:p w:rsidR="0069758E" w:rsidRPr="006B1061" w:rsidRDefault="0069758E" w:rsidP="0069758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14"/>
          <w:szCs w:val="14"/>
        </w:rPr>
      </w:pPr>
      <w:r w:rsidRPr="006B1061">
        <w:rPr>
          <w:rFonts w:ascii="Times New Roman" w:hAnsi="Times New Roman" w:cs="Times New Roman"/>
          <w:sz w:val="14"/>
          <w:szCs w:val="14"/>
        </w:rPr>
        <w:t>zadania dodatkowe,</w:t>
      </w:r>
      <w:r w:rsidRPr="006B1061">
        <w:rPr>
          <w:rFonts w:ascii="Times New Roman" w:hAnsi="Times New Roman" w:cs="Times New Roman"/>
          <w:sz w:val="14"/>
          <w:szCs w:val="14"/>
        </w:rPr>
        <w:tab/>
        <w:t xml:space="preserve">         </w:t>
      </w:r>
      <w:r w:rsidRPr="006B1061">
        <w:rPr>
          <w:rFonts w:ascii="Times New Roman" w:hAnsi="Times New Roman" w:cs="Times New Roman"/>
          <w:b/>
          <w:i/>
          <w:sz w:val="14"/>
          <w:szCs w:val="14"/>
        </w:rPr>
        <w:t>i umiejętność z omawianych zagadnień. W przypadku ich nieopanowania uczeń otrzymuje ocenę ndst..</w:t>
      </w:r>
    </w:p>
    <w:p w:rsidR="0069758E" w:rsidRPr="006B1061" w:rsidRDefault="0069758E" w:rsidP="0069758E">
      <w:pPr>
        <w:jc w:val="both"/>
        <w:rPr>
          <w:rFonts w:ascii="Times New Roman" w:hAnsi="Times New Roman" w:cs="Times New Roman"/>
          <w:sz w:val="14"/>
          <w:szCs w:val="14"/>
        </w:rPr>
      </w:pPr>
      <w:r w:rsidRPr="006B1061">
        <w:rPr>
          <w:rFonts w:ascii="Times New Roman" w:hAnsi="Times New Roman" w:cs="Times New Roman"/>
          <w:sz w:val="14"/>
          <w:szCs w:val="14"/>
        </w:rPr>
        <w:t>b) prace pisemne:</w:t>
      </w:r>
    </w:p>
    <w:p w:rsidR="0069758E" w:rsidRPr="006B1061" w:rsidRDefault="0069758E" w:rsidP="0069758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B1061">
        <w:rPr>
          <w:rFonts w:ascii="Times New Roman" w:hAnsi="Times New Roman" w:cs="Times New Roman"/>
          <w:sz w:val="14"/>
          <w:szCs w:val="14"/>
        </w:rPr>
        <w:t>kartkówki (10-15 minutowe) od 1 do 3 ostatnich tematów (ta forma sprawdzania wiadomości i umiejętności nie jest zapowiadana),</w:t>
      </w:r>
    </w:p>
    <w:p w:rsidR="0069758E" w:rsidRPr="006B1061" w:rsidRDefault="0069758E" w:rsidP="0069758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B1061">
        <w:rPr>
          <w:rFonts w:ascii="Times New Roman" w:hAnsi="Times New Roman" w:cs="Times New Roman"/>
          <w:sz w:val="14"/>
          <w:szCs w:val="14"/>
        </w:rPr>
        <w:t>30-40 minutowe prace klasowe (sprawdziany), sprawdzające osiągnięcia uczniów po zakończeniu danego działu,</w:t>
      </w:r>
    </w:p>
    <w:p w:rsidR="0069758E" w:rsidRPr="006B1061" w:rsidRDefault="0069758E" w:rsidP="0069758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B1061">
        <w:rPr>
          <w:rFonts w:ascii="Times New Roman" w:hAnsi="Times New Roman" w:cs="Times New Roman"/>
          <w:sz w:val="14"/>
          <w:szCs w:val="14"/>
        </w:rPr>
        <w:t>testy semestralne, uwzględniające dwie formy zadań: wielokrotnego wyboru i krótkiej odpowiedzi (obejmują one materiał danego semestru)</w:t>
      </w:r>
    </w:p>
    <w:p w:rsidR="0069758E" w:rsidRDefault="0069758E" w:rsidP="0069758E">
      <w:pPr>
        <w:suppressAutoHyphens/>
        <w:jc w:val="both"/>
        <w:rPr>
          <w:rFonts w:ascii="Times New Roman" w:hAnsi="Times New Roman" w:cs="Times New Roman"/>
          <w:sz w:val="14"/>
          <w:szCs w:val="14"/>
        </w:rPr>
      </w:pPr>
    </w:p>
    <w:p w:rsidR="0069758E" w:rsidRPr="006B1061" w:rsidRDefault="0069758E" w:rsidP="0069758E">
      <w:pPr>
        <w:jc w:val="both"/>
        <w:rPr>
          <w:rFonts w:ascii="Times New Roman" w:hAnsi="Times New Roman" w:cs="Times New Roman"/>
          <w:sz w:val="14"/>
          <w:szCs w:val="14"/>
        </w:rPr>
      </w:pPr>
      <w:r w:rsidRPr="006B1061">
        <w:rPr>
          <w:rFonts w:ascii="Times New Roman" w:hAnsi="Times New Roman" w:cs="Times New Roman"/>
          <w:sz w:val="14"/>
          <w:szCs w:val="14"/>
        </w:rPr>
        <w:t>c) praca domowa</w:t>
      </w:r>
    </w:p>
    <w:p w:rsidR="0069758E" w:rsidRPr="006B1061" w:rsidRDefault="0069758E" w:rsidP="0069758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B1061">
        <w:rPr>
          <w:rFonts w:ascii="Times New Roman" w:hAnsi="Times New Roman" w:cs="Times New Roman"/>
          <w:sz w:val="14"/>
          <w:szCs w:val="14"/>
        </w:rPr>
        <w:t>bieżąca – utrwalająca lub przygotowująca do opracowania nowej lekcji,</w:t>
      </w:r>
    </w:p>
    <w:p w:rsidR="0069758E" w:rsidRPr="006B1061" w:rsidRDefault="0069758E" w:rsidP="0069758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B1061">
        <w:rPr>
          <w:rFonts w:ascii="Times New Roman" w:hAnsi="Times New Roman" w:cs="Times New Roman"/>
          <w:sz w:val="14"/>
          <w:szCs w:val="14"/>
        </w:rPr>
        <w:t>praca nieobowiązkowa – stanowiąca samodzielne opracowanie wybranych tematów przez ucznia lub grupę uczniów;</w:t>
      </w:r>
    </w:p>
    <w:p w:rsidR="0069758E" w:rsidRPr="006B1061" w:rsidRDefault="0069758E" w:rsidP="0069758E">
      <w:pPr>
        <w:jc w:val="both"/>
        <w:rPr>
          <w:rFonts w:ascii="Times New Roman" w:hAnsi="Times New Roman" w:cs="Times New Roman"/>
          <w:sz w:val="14"/>
          <w:szCs w:val="14"/>
        </w:rPr>
      </w:pPr>
      <w:r w:rsidRPr="006B1061">
        <w:rPr>
          <w:rFonts w:ascii="Times New Roman" w:hAnsi="Times New Roman" w:cs="Times New Roman"/>
          <w:sz w:val="14"/>
          <w:szCs w:val="14"/>
        </w:rPr>
        <w:t>d) udział w konkursach szkolnych i innych.</w:t>
      </w:r>
    </w:p>
    <w:p w:rsidR="0069758E" w:rsidRPr="006B1061" w:rsidRDefault="0069758E" w:rsidP="0069758E">
      <w:pPr>
        <w:keepNext/>
        <w:jc w:val="both"/>
        <w:rPr>
          <w:rFonts w:ascii="Times New Roman" w:hAnsi="Times New Roman" w:cs="Times New Roman"/>
          <w:sz w:val="14"/>
          <w:szCs w:val="14"/>
        </w:rPr>
      </w:pPr>
      <w:r w:rsidRPr="006B1061">
        <w:rPr>
          <w:rFonts w:ascii="Times New Roman" w:hAnsi="Times New Roman" w:cs="Times New Roman"/>
          <w:b/>
          <w:sz w:val="14"/>
          <w:szCs w:val="14"/>
        </w:rPr>
        <w:t>Uczeń może</w:t>
      </w:r>
      <w:r w:rsidRPr="006B1061">
        <w:rPr>
          <w:rFonts w:ascii="Times New Roman" w:hAnsi="Times New Roman" w:cs="Times New Roman"/>
          <w:sz w:val="14"/>
          <w:szCs w:val="14"/>
        </w:rPr>
        <w:t xml:space="preserve"> poprawić oceny</w:t>
      </w:r>
      <w:r>
        <w:rPr>
          <w:rFonts w:ascii="Times New Roman" w:hAnsi="Times New Roman" w:cs="Times New Roman"/>
          <w:sz w:val="14"/>
          <w:szCs w:val="14"/>
        </w:rPr>
        <w:t xml:space="preserve"> sprawdzianów</w:t>
      </w:r>
      <w:r w:rsidRPr="006B1061">
        <w:rPr>
          <w:rFonts w:ascii="Times New Roman" w:hAnsi="Times New Roman" w:cs="Times New Roman"/>
          <w:sz w:val="14"/>
          <w:szCs w:val="14"/>
        </w:rPr>
        <w:t xml:space="preserve"> (jednokrotnie). Oceny ndst i</w:t>
      </w:r>
      <w:r>
        <w:rPr>
          <w:rFonts w:ascii="Times New Roman" w:hAnsi="Times New Roman" w:cs="Times New Roman"/>
          <w:sz w:val="14"/>
          <w:szCs w:val="14"/>
        </w:rPr>
        <w:t xml:space="preserve"> dop ze sprawdzianów 2 tygodnie</w:t>
      </w:r>
      <w:r w:rsidRPr="006B1061">
        <w:rPr>
          <w:rFonts w:ascii="Times New Roman" w:hAnsi="Times New Roman" w:cs="Times New Roman"/>
          <w:sz w:val="14"/>
          <w:szCs w:val="14"/>
        </w:rPr>
        <w:t xml:space="preserve">.  Jeżeli z przyczyn zdrowotnych lub losowych uczeń nie może napisać sprawdzianu, pracy klasowej, testu, kartkówki z całą klasą, to powinien to uczynić w najbliższym terminie ustalonym z nauczycielem, nie później niż wciągu 2 tygodni od powrotu do Szkoły. </w:t>
      </w:r>
    </w:p>
    <w:p w:rsidR="0069758E" w:rsidRPr="006B1061" w:rsidRDefault="0069758E" w:rsidP="0069758E">
      <w:pPr>
        <w:keepNext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Uczeń ma prawo do trzykrotnego</w:t>
      </w:r>
      <w:r w:rsidRPr="006B1061">
        <w:rPr>
          <w:rFonts w:ascii="Times New Roman" w:hAnsi="Times New Roman" w:cs="Times New Roman"/>
          <w:sz w:val="14"/>
          <w:szCs w:val="14"/>
        </w:rPr>
        <w:t>, w każdym okresie, zgłoszenia nieprzygotowania:</w:t>
      </w:r>
    </w:p>
    <w:p w:rsidR="0069758E" w:rsidRPr="006B1061" w:rsidRDefault="0069758E" w:rsidP="0069758E">
      <w:pPr>
        <w:pStyle w:val="Default"/>
        <w:rPr>
          <w:sz w:val="14"/>
          <w:szCs w:val="14"/>
        </w:rPr>
      </w:pPr>
      <w:r w:rsidRPr="006B1061">
        <w:rPr>
          <w:sz w:val="14"/>
          <w:szCs w:val="14"/>
        </w:rPr>
        <w:tab/>
        <w:t>1)  nie przygotowania się do zajęć, w tym także braku materiałów do działań  dydaktycznych;</w:t>
      </w:r>
    </w:p>
    <w:p w:rsidR="0069758E" w:rsidRPr="006B1061" w:rsidRDefault="0069758E" w:rsidP="0069758E">
      <w:pPr>
        <w:pStyle w:val="Default"/>
        <w:rPr>
          <w:sz w:val="14"/>
          <w:szCs w:val="14"/>
        </w:rPr>
      </w:pPr>
      <w:r w:rsidRPr="006B1061">
        <w:rPr>
          <w:sz w:val="14"/>
          <w:szCs w:val="14"/>
        </w:rPr>
        <w:tab/>
        <w:t>2)  braku zadania domowego, lub braku zeszytów przedmiotowych.</w:t>
      </w:r>
    </w:p>
    <w:p w:rsidR="0069758E" w:rsidRPr="006B1061" w:rsidRDefault="0069758E" w:rsidP="0069758E">
      <w:pPr>
        <w:pStyle w:val="Default"/>
        <w:rPr>
          <w:sz w:val="14"/>
          <w:szCs w:val="14"/>
        </w:rPr>
      </w:pPr>
    </w:p>
    <w:p w:rsidR="0069758E" w:rsidRPr="006B1061" w:rsidRDefault="0069758E" w:rsidP="0069758E">
      <w:pPr>
        <w:pStyle w:val="Default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Czterokrotny</w:t>
      </w:r>
      <w:r w:rsidRPr="006B1061">
        <w:rPr>
          <w:b/>
          <w:i/>
          <w:sz w:val="14"/>
          <w:szCs w:val="14"/>
        </w:rPr>
        <w:t xml:space="preserve"> brak zadania domowego skutkuje uwagą negatywną z zachowania. Nauczyciel może zlecić rozwiązanie nieodrobionego zadania domowego na tablicy bądź w zeszycie w celu oceny opanowania wiadomości i umiejętności ucznia w zakresie realizowanego materiału. </w:t>
      </w:r>
    </w:p>
    <w:p w:rsidR="0069758E" w:rsidRPr="006B1061" w:rsidRDefault="0069758E" w:rsidP="0069758E">
      <w:pPr>
        <w:pStyle w:val="Default"/>
        <w:rPr>
          <w:sz w:val="14"/>
          <w:szCs w:val="14"/>
        </w:rPr>
      </w:pPr>
    </w:p>
    <w:p w:rsidR="0069758E" w:rsidRPr="006B1061" w:rsidRDefault="0069758E" w:rsidP="0069758E">
      <w:pPr>
        <w:jc w:val="both"/>
        <w:rPr>
          <w:rFonts w:ascii="Times New Roman" w:hAnsi="Times New Roman" w:cs="Times New Roman"/>
          <w:sz w:val="14"/>
          <w:szCs w:val="14"/>
        </w:rPr>
      </w:pPr>
      <w:r w:rsidRPr="006B1061">
        <w:rPr>
          <w:rFonts w:ascii="Times New Roman" w:hAnsi="Times New Roman" w:cs="Times New Roman"/>
          <w:b/>
          <w:sz w:val="14"/>
          <w:szCs w:val="14"/>
        </w:rPr>
        <w:t>Ocena końcowa (śródroczna/roczna)</w:t>
      </w:r>
      <w:r w:rsidRPr="006B1061">
        <w:rPr>
          <w:rFonts w:ascii="Times New Roman" w:hAnsi="Times New Roman" w:cs="Times New Roman"/>
          <w:sz w:val="14"/>
          <w:szCs w:val="14"/>
        </w:rPr>
        <w:t xml:space="preserve"> jest wystawiana na podstawie całej pracy ucznia, z uwzględnieniem jego wkładu pracy i możliwości. W przypadku oceny końcoworocznej brane pod uwagę są wszystkie oceny z roku szkolnego. Oceny śródroczne i końcoworoczne nie są średnią arytmetyczną ocen cząstkowych ani nie wynikają ze średniej ważonej. Ocenę proponuje nauczyciel, biorąc pod uwagę poszczególne oceny, wkład pracy ucznia, zaangażowanie, systematyczność pracy oraz postępy w nauce.</w:t>
      </w:r>
      <w:r w:rsidRPr="006B1061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6B1061">
        <w:rPr>
          <w:rFonts w:ascii="Times New Roman" w:hAnsi="Times New Roman" w:cs="Times New Roman"/>
          <w:sz w:val="14"/>
          <w:szCs w:val="14"/>
        </w:rPr>
        <w:t xml:space="preserve">Oceny z kartkówek oraz sprawdziany decydują o ocenie śródrocznej i rocznej. </w:t>
      </w:r>
      <w:r w:rsidRPr="006B1061">
        <w:rPr>
          <w:rFonts w:ascii="Times New Roman" w:hAnsi="Times New Roman" w:cs="Times New Roman"/>
          <w:b/>
          <w:sz w:val="14"/>
          <w:szCs w:val="14"/>
        </w:rPr>
        <w:t xml:space="preserve">Uczeń może </w:t>
      </w:r>
      <w:r w:rsidRPr="006B1061">
        <w:rPr>
          <w:rFonts w:ascii="Times New Roman" w:hAnsi="Times New Roman" w:cs="Times New Roman"/>
          <w:sz w:val="14"/>
          <w:szCs w:val="14"/>
        </w:rPr>
        <w:t>ubiegać się</w:t>
      </w:r>
      <w:r w:rsidRPr="006B1061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6B1061">
        <w:rPr>
          <w:rFonts w:ascii="Times New Roman" w:hAnsi="Times New Roman" w:cs="Times New Roman"/>
          <w:sz w:val="14"/>
          <w:szCs w:val="14"/>
        </w:rPr>
        <w:t>o ocenę wyższą niż proponowana przez nauczyciela według procedury zawartej WSO i statucie szkoły.</w:t>
      </w:r>
    </w:p>
    <w:p w:rsidR="0069758E" w:rsidRPr="006B1061" w:rsidRDefault="0069758E" w:rsidP="0069758E">
      <w:pPr>
        <w:ind w:right="-36"/>
        <w:rPr>
          <w:rFonts w:ascii="Times New Roman" w:hAnsi="Times New Roman" w:cs="Times New Roman"/>
          <w:b/>
          <w:sz w:val="14"/>
          <w:szCs w:val="14"/>
        </w:rPr>
      </w:pPr>
    </w:p>
    <w:p w:rsidR="0069758E" w:rsidRPr="006B1061" w:rsidRDefault="0069758E" w:rsidP="0069758E">
      <w:pPr>
        <w:jc w:val="both"/>
        <w:rPr>
          <w:rFonts w:ascii="Times New Roman" w:hAnsi="Times New Roman" w:cs="Times New Roman"/>
          <w:sz w:val="14"/>
          <w:szCs w:val="14"/>
        </w:rPr>
      </w:pPr>
      <w:r w:rsidRPr="006B1061">
        <w:rPr>
          <w:rFonts w:ascii="Times New Roman" w:hAnsi="Times New Roman" w:cs="Times New Roman"/>
          <w:sz w:val="14"/>
          <w:szCs w:val="14"/>
        </w:rPr>
        <w:t>W przypadku uczniów posiadających orzeczenie poradni psychologiczno-pedagogicznej lub innej poradni specjalistycznej o potrzebie kształcenia specjalnego, sposób sprawdzania osiągnięć edukacyjnych dostosowany jest do możliwości ucznia</w:t>
      </w:r>
      <w:r w:rsidRPr="006B1061">
        <w:rPr>
          <w:sz w:val="14"/>
          <w:szCs w:val="14"/>
        </w:rPr>
        <w:t>.</w:t>
      </w:r>
    </w:p>
    <w:p w:rsidR="0069758E" w:rsidRPr="006B1061" w:rsidRDefault="0069758E" w:rsidP="0069758E">
      <w:pPr>
        <w:ind w:right="-36"/>
        <w:rPr>
          <w:rFonts w:ascii="Times New Roman" w:hAnsi="Times New Roman" w:cs="Times New Roman"/>
          <w:b/>
          <w:sz w:val="14"/>
          <w:szCs w:val="14"/>
        </w:rPr>
      </w:pPr>
    </w:p>
    <w:p w:rsidR="0069758E" w:rsidRDefault="0069758E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</w:p>
    <w:p w:rsidR="0069758E" w:rsidRDefault="0069758E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</w:p>
    <w:p w:rsidR="0069758E" w:rsidRDefault="0069758E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</w:p>
    <w:p w:rsidR="0069758E" w:rsidRDefault="0069758E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</w:p>
    <w:p w:rsidR="0069758E" w:rsidRDefault="0069758E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</w:p>
    <w:p w:rsidR="0069758E" w:rsidRDefault="0069758E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</w:p>
    <w:p w:rsidR="0069758E" w:rsidRDefault="0069758E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</w:p>
    <w:p w:rsidR="0069758E" w:rsidRDefault="0069758E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</w:p>
    <w:p w:rsidR="0069758E" w:rsidRDefault="0069758E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</w:p>
    <w:p w:rsidR="0069758E" w:rsidRDefault="0069758E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</w:p>
    <w:p w:rsidR="0069758E" w:rsidRDefault="0069758E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</w:p>
    <w:p w:rsidR="0069758E" w:rsidRDefault="0069758E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</w:p>
    <w:p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lastRenderedPageBreak/>
        <w:t xml:space="preserve">WYMAGANIA NA POSZCZEGÓLNE OCENY </w:t>
      </w:r>
    </w:p>
    <w:p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t xml:space="preserve">Z MATEMATYKI </w:t>
      </w:r>
    </w:p>
    <w:p w:rsidR="001F553D" w:rsidRPr="00FF3422" w:rsidRDefault="00FF3422" w:rsidP="001F553D">
      <w:pPr>
        <w:pStyle w:val="Bezodstpw"/>
        <w:jc w:val="center"/>
        <w:rPr>
          <w:rFonts w:asciiTheme="minorHAnsi" w:hAnsiTheme="minorHAnsi" w:cstheme="minorHAnsi"/>
        </w:rPr>
      </w:pPr>
      <w:r w:rsidRPr="00FF3422">
        <w:rPr>
          <w:rFonts w:asciiTheme="minorHAnsi" w:eastAsia="Humanist521PL-Roman, 'MS Mincho" w:hAnsiTheme="minorHAnsi" w:cstheme="minorHAnsi"/>
          <w:b/>
        </w:rPr>
        <w:t>W KLASIE VI</w:t>
      </w:r>
    </w:p>
    <w:p w:rsidR="001F553D" w:rsidRPr="00FF3422" w:rsidRDefault="001F553D" w:rsidP="001F553D">
      <w:pPr>
        <w:pStyle w:val="Bezodstpw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</w:rPr>
        <w:t>Poziomy wymagań edukacyjnych: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K – konieczny – ocena dopuszczająca (2)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 – podstawowy – ocena dostateczna (3)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R – rozszerzający – ocena dobra (4)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D – dopełniający – ocena bardzo dobra (5)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W – wykraczający – ocena celująca (6)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  <w:u w:val="single"/>
        </w:rPr>
        <w:t>Treści nieobowiązkowe oznaczono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  <w:shd w:val="clear" w:color="auto" w:fill="C0C0C0"/>
        </w:rPr>
        <w:t>szarym paskiem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1F553D" w:rsidRPr="00FF3422" w:rsidTr="0069758E">
        <w:tc>
          <w:tcPr>
            <w:tcW w:w="9288" w:type="dxa"/>
            <w:shd w:val="clear" w:color="auto" w:fill="C00000"/>
          </w:tcPr>
          <w:p w:rsidR="001F553D" w:rsidRPr="00FF3422" w:rsidRDefault="001F553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LICZBY NATURALNE I UŁAMKI</w:t>
            </w:r>
          </w:p>
        </w:tc>
      </w:tr>
      <w:tr w:rsidR="001F553D" w:rsidRPr="00FF3422" w:rsidTr="0069758E">
        <w:tc>
          <w:tcPr>
            <w:tcW w:w="9288" w:type="dxa"/>
            <w:shd w:val="clear" w:color="auto" w:fill="F58967"/>
          </w:tcPr>
          <w:p w:rsidR="001F553D" w:rsidRPr="00FF3422" w:rsidRDefault="001F553D" w:rsidP="001F553D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1F553D" w:rsidRPr="00FF3422" w:rsidTr="0069758E">
        <w:tc>
          <w:tcPr>
            <w:tcW w:w="9288" w:type="dxa"/>
          </w:tcPr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nazwy działań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na kolejność wykonywania działań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potęgi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mnożenia i dzielenia ułamków dziesiętnych przez 10, 100, 1000,..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pisemnych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skracania i rozszerzania ułamków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ułamka nieskracalnego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pojęcie ułamka jako: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ilorazu dwóch liczb naturalnych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części całości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 zamiany liczby mieszanej na ułamek niewłaściwy i odwrotnie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na ułamkach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zwykłego na ułamek dziesiętny metodą rozszerzania lub skracania ułamka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dziesiętnego na ułamek zwykły (K)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na osi liczbowej: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liczbę naturalną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ułamek zwykły i dziesiętny (K-R)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dodawać i odejmować w pamięci: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dwucyfrowe liczby naturalne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o jednakowej liczbie cyfr po przecinku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mnożyć i dzielić w pamięci ułamki dziesiętne w ramach tabliczki mnożenia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dodawać, odejmować, mnożyć i dzielić ułamki zwykłe i ułamki dziesiętne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zwykły na ułamek dziesiętny i odwrotnie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liczby naturalnej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ułamka dziesiętnego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pisemnie wykonać każde z czterech działań na ułamkach dziesiętnych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wyciągać całości z ułamków niewłaściwych oraz zamieniać liczby mieszane na ułamki niewłaściwe (K)</w:t>
            </w:r>
          </w:p>
          <w:p w:rsidR="001F553D" w:rsidRPr="00FF3422" w:rsidRDefault="00AA0EF1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iloczyny w postaci potęgi (K-P)</w:t>
            </w:r>
          </w:p>
        </w:tc>
      </w:tr>
      <w:tr w:rsidR="00F07D4E" w:rsidRPr="00FF3422" w:rsidTr="0069758E">
        <w:tc>
          <w:tcPr>
            <w:tcW w:w="9288" w:type="dxa"/>
            <w:shd w:val="clear" w:color="auto" w:fill="F58967"/>
          </w:tcPr>
          <w:p w:rsidR="00F07D4E" w:rsidRPr="00FF3422" w:rsidRDefault="00F07D4E" w:rsidP="00AA0EF1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F07D4E">
              <w:rPr>
                <w:rFonts w:eastAsia="Calibri" w:cstheme="minorHAnsi"/>
                <w:b/>
                <w:sz w:val="20"/>
                <w:szCs w:val="20"/>
              </w:rPr>
              <w:t>(3)</w:t>
            </w:r>
          </w:p>
        </w:tc>
      </w:tr>
      <w:tr w:rsidR="001F553D" w:rsidRPr="00FF3422" w:rsidTr="0069758E">
        <w:tc>
          <w:tcPr>
            <w:tcW w:w="9288" w:type="dxa"/>
          </w:tcPr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rozwinięcia dziesiętnego skończonego i rozwinięcia dziesiętnego nieskończonego okresowego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</w:t>
            </w:r>
            <w:r w:rsidR="007D0047">
              <w:rPr>
                <w:rFonts w:cstheme="minorHAnsi"/>
              </w:rPr>
              <w:t>yć i odczytać na osi liczbowej</w:t>
            </w:r>
            <w:r w:rsidRPr="00FF3422">
              <w:rPr>
                <w:rFonts w:cstheme="minorHAnsi"/>
              </w:rPr>
              <w:t xml:space="preserve"> ułamek dziesiętny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pamięciowo dodawać i odejmować: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różniące się liczbą cyfr po przecinku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wielocyfrowe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</w:t>
            </w:r>
            <w:r w:rsidR="007D0047">
              <w:rPr>
                <w:rFonts w:cstheme="minorHAnsi"/>
              </w:rPr>
              <w:t>lić w pamięci ułamki dziesiętne</w:t>
            </w:r>
            <w:r w:rsidRPr="00FF3422">
              <w:rPr>
                <w:rFonts w:cstheme="minorHAnsi"/>
              </w:rPr>
              <w:t xml:space="preserve"> wykraczające poza tabliczkę mnożenia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dzielić w pamięci dwucyfrowe i wielocyfrowe (proste przykłady)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tworzyć wyrażenia arytmetyczne na podstawie treści zadań i obliczać wartości tych wyrażeń (P-R)</w:t>
            </w:r>
          </w:p>
          <w:p w:rsidR="008A4AFA" w:rsidRPr="00FF3422" w:rsidRDefault="007D0047" w:rsidP="008A4AFA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ułamek z</w:t>
            </w:r>
            <w:r w:rsidR="008A4AFA" w:rsidRPr="00FF3422">
              <w:rPr>
                <w:rFonts w:cstheme="minorHAnsi"/>
              </w:rPr>
              <w:t xml:space="preserve"> ułamka lub liczby mieszanej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ułamkach zwykłych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ułamek zwykły z ułamkiem dziesiętnym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ułamki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wymiernych dodatnich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skróconej postaci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kolejną cyfrę rozwinięcia dziesiętnego na podstawie jego skróconego zapisu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potęgi (P-R)</w:t>
            </w:r>
          </w:p>
          <w:p w:rsidR="001F553D" w:rsidRPr="00FF3422" w:rsidRDefault="008A4AFA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potęgami (P-R)</w:t>
            </w:r>
          </w:p>
        </w:tc>
      </w:tr>
      <w:tr w:rsidR="00381CF0" w:rsidRPr="00FF3422" w:rsidTr="0069758E">
        <w:tc>
          <w:tcPr>
            <w:tcW w:w="9288" w:type="dxa"/>
            <w:shd w:val="clear" w:color="auto" w:fill="F58967"/>
          </w:tcPr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8A4AFA" w:rsidRPr="00FF3422" w:rsidTr="0069758E">
        <w:tc>
          <w:tcPr>
            <w:tcW w:w="9288" w:type="dxa"/>
          </w:tcPr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szacować wartości wyrażeń arytmetycznych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</w:t>
            </w:r>
            <w:r w:rsidR="007D0047">
              <w:rPr>
                <w:rFonts w:cstheme="minorHAnsi"/>
              </w:rPr>
              <w:t>dnosić do kwadratu i sześcianu</w:t>
            </w:r>
            <w:r w:rsidRPr="00FF3422">
              <w:rPr>
                <w:rFonts w:cstheme="minorHAnsi"/>
              </w:rPr>
              <w:t xml:space="preserve"> liczby mieszane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oraz potęgowanie ułamków zwykłych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działaniami na ułamkach zwykłych i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rozwinięcia dziesiętne liczb zapisanych w skróconej postaci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dodatnie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dodatnie (R-D)</w:t>
            </w:r>
            <w:r w:rsidRPr="00FF3422">
              <w:rPr>
                <w:rFonts w:cstheme="minorHAnsi"/>
              </w:rPr>
              <w:tab/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ułamka piętrowego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wymiernych dodatnich (R-W)</w:t>
            </w:r>
          </w:p>
          <w:p w:rsidR="008A4AFA" w:rsidRPr="00FF3422" w:rsidRDefault="00381CF0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liczb</w:t>
            </w:r>
            <w:r w:rsidR="00550E49">
              <w:rPr>
                <w:rFonts w:cstheme="minorHAnsi"/>
                <w:highlight w:val="lightGray"/>
              </w:rPr>
              <w:t>ę w postaci potęgi liczby10 (R</w:t>
            </w:r>
            <w:r w:rsidR="009C6C73">
              <w:rPr>
                <w:rFonts w:cstheme="minorHAnsi"/>
              </w:rPr>
              <w:t>)</w:t>
            </w:r>
            <w:bookmarkStart w:id="0" w:name="_GoBack"/>
            <w:bookmarkEnd w:id="0"/>
          </w:p>
        </w:tc>
      </w:tr>
      <w:tr w:rsidR="009C6C73" w:rsidRPr="00A4608E" w:rsidTr="0069758E">
        <w:tc>
          <w:tcPr>
            <w:tcW w:w="9288" w:type="dxa"/>
            <w:shd w:val="clear" w:color="auto" w:fill="F58967"/>
          </w:tcPr>
          <w:p w:rsidR="009C6C73" w:rsidRPr="00A4608E" w:rsidRDefault="00A4608E" w:rsidP="00381CF0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</w:t>
            </w:r>
            <w:r w:rsidR="004733D9" w:rsidRPr="00A4608E">
              <w:rPr>
                <w:rFonts w:cstheme="minorHAnsi"/>
                <w:b/>
              </w:rPr>
              <w:t xml:space="preserve"> na ocenę bardzo dobrą (5)</w:t>
            </w:r>
          </w:p>
        </w:tc>
      </w:tr>
      <w:tr w:rsidR="004733D9" w:rsidRPr="00FF3422" w:rsidTr="0069758E">
        <w:tc>
          <w:tcPr>
            <w:tcW w:w="9288" w:type="dxa"/>
          </w:tcPr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zna warunek konieczny zamiany ułamka zwykłego na ułamek dziesiętny skończony (D)</w:t>
            </w:r>
            <w:r w:rsidRPr="004733D9">
              <w:rPr>
                <w:rFonts w:cstheme="minorHAnsi"/>
              </w:rPr>
              <w:tab/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lastRenderedPageBreak/>
              <w:t>umie tworzyć wyrażenia arytmetyczne na podstawie treści zadań i obliczać wartości tych wyrażeń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obliczyć wartość wyrażenia arytmetycznego zawierającego działania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</w:t>
            </w:r>
            <w:r w:rsidR="007D0047">
              <w:rPr>
                <w:rFonts w:cstheme="minorHAnsi"/>
              </w:rPr>
              <w:t xml:space="preserve">ązać nietypowe zadanie tekstowe </w:t>
            </w:r>
            <w:r w:rsidRPr="004733D9">
              <w:rPr>
                <w:rFonts w:cstheme="minorHAnsi"/>
              </w:rPr>
              <w:t>z zastosowaniem działań na ułamkach zwykłych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działaniami na ułamkach zwykłych i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określić rodzaj rozwinięcia dziesiętnego ułamka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rozwinięciami dziesiętnymi ułamków zwykłych (D-W)</w:t>
            </w:r>
          </w:p>
          <w:p w:rsidR="004733D9" w:rsidRPr="00A4608E" w:rsidRDefault="004733D9" w:rsidP="004733D9">
            <w:pPr>
              <w:rPr>
                <w:rFonts w:cstheme="minorHAnsi"/>
                <w:highlight w:val="lightGray"/>
              </w:rPr>
            </w:pPr>
            <w:r w:rsidRPr="00A4608E">
              <w:rPr>
                <w:rFonts w:cstheme="minorHAnsi"/>
                <w:highlight w:val="lightGray"/>
              </w:rPr>
              <w:t>umie określić ostatnią cyfrę potęgi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A4608E">
              <w:rPr>
                <w:rFonts w:cstheme="minorHAnsi"/>
                <w:highlight w:val="lightGray"/>
              </w:rPr>
              <w:t>umie rozwiązać zadanie tekstowe związane z potęgami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1F553D" w:rsidRPr="00FF3422" w:rsidTr="00BC0680">
        <w:tc>
          <w:tcPr>
            <w:tcW w:w="13994" w:type="dxa"/>
            <w:shd w:val="clear" w:color="auto" w:fill="C00000"/>
          </w:tcPr>
          <w:p w:rsidR="001F553D" w:rsidRPr="00FF3422" w:rsidRDefault="00AB637A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FIGURY NA PŁASZCZYŹNIE</w:t>
            </w:r>
          </w:p>
        </w:tc>
      </w:tr>
      <w:tr w:rsidR="00AB637A" w:rsidRPr="00FF3422" w:rsidTr="00BC0680">
        <w:tc>
          <w:tcPr>
            <w:tcW w:w="13994" w:type="dxa"/>
            <w:shd w:val="clear" w:color="auto" w:fill="F58967"/>
          </w:tcPr>
          <w:p w:rsidR="00AB637A" w:rsidRPr="00FF3422" w:rsidRDefault="00AB637A" w:rsidP="00AB637A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prosta, półprosta, odcinek,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koło i okrąg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elementy koła i okręgu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długością promienia i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rodzaje trójkątów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równoramiennym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prostokątnym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czworokątów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własności czworokątów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przekątnej oraz obwodu wielokąta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liczbą boków, wierzchołków i kątów w wielokącie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wierzchołka i ramion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prosty, ostry, rozwarty(K),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przyległe, wierzchołkowe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zapis symboliczny kąta i jego miary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czworokąta (K)</w:t>
            </w:r>
            <w:r w:rsidRPr="00FF3422">
              <w:rPr>
                <w:rFonts w:cstheme="minorHAnsi"/>
              </w:rPr>
              <w:tab/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różnicę między prostą i odcinkiem, prostą i półprostą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stosowania odpowiednich przyrządów do rysowania figur geometrycznych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pochodzenie nazw poszczególnych rodzajów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związki miarowe poszczególnych rodzajów 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i odcinki prostopadłe oraz proste i odcinki równoległe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poszczególne elementy w okręgu i w kole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kreślić koło i okrąg o danym promieniu lub o danej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poszczególne rodzaje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narysować czworokąt, mając informacje o  bokach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na rysunku wielokąt o określonych cechach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czworokąta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zmierzyć kąt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kąt o określonej mierze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rozróżniać i nazywać poszczególne rodzaje kątów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(K-P)</w:t>
            </w:r>
          </w:p>
        </w:tc>
      </w:tr>
      <w:tr w:rsidR="00A4608E" w:rsidRPr="00A4608E" w:rsidTr="00A4608E">
        <w:tc>
          <w:tcPr>
            <w:tcW w:w="13994" w:type="dxa"/>
            <w:shd w:val="clear" w:color="auto" w:fill="F58967"/>
          </w:tcPr>
          <w:p w:rsidR="00A4608E" w:rsidRPr="00A4608E" w:rsidRDefault="00A4608E" w:rsidP="00AB637A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lastRenderedPageBreak/>
              <w:t>Wymagania  na ocenę dostateczną (3)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definicje odcinków prostopadłych i odcinków równoległych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</w:t>
            </w:r>
            <w:r w:rsidR="00E508AD">
              <w:rPr>
                <w:rFonts w:cstheme="minorHAnsi"/>
              </w:rPr>
              <w:t xml:space="preserve">na zależność między bokami </w:t>
            </w:r>
            <w:r w:rsidRPr="00FF3422">
              <w:rPr>
                <w:rFonts w:cstheme="minorHAnsi"/>
              </w:rPr>
              <w:t>w trójkącie równoramiennym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</w:t>
            </w:r>
            <w:r w:rsidR="00E508AD">
              <w:rPr>
                <w:rFonts w:cstheme="minorHAnsi"/>
              </w:rPr>
              <w:t xml:space="preserve">zasady konstrukcji trójkąta </w:t>
            </w:r>
            <w:r w:rsidRPr="00FF3422">
              <w:rPr>
                <w:rFonts w:cstheme="minorHAnsi"/>
              </w:rPr>
              <w:t>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warunek zbudowania trójkąta – nierówność trójkąta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pełny, półpełny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miary kątów w trójkącie równobocznym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zależność między kątami w trójkącie równoramiennym (P)</w:t>
            </w:r>
            <w:r w:rsidRPr="00FF3422">
              <w:rPr>
                <w:rFonts w:cstheme="minorHAnsi"/>
              </w:rPr>
              <w:tab/>
              <w:t>rozumie różnicę między kołem i okręgiem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równoległe o danej odległości od siebie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wzajemnym położeniem odc</w:t>
            </w:r>
            <w:r w:rsidR="003D1754">
              <w:rPr>
                <w:rFonts w:cstheme="minorHAnsi"/>
              </w:rPr>
              <w:t xml:space="preserve">inków, prostych i półprostych </w:t>
            </w:r>
            <w:r w:rsidRPr="00FF3422">
              <w:rPr>
                <w:rFonts w:cstheme="minorHAnsi"/>
              </w:rPr>
              <w:t>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kołem, okręgiem i innymi figurami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trójkąt w skali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 równobocznego, znając jego obwód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trójkąta, znając obwód i informacje o pozostałych bokach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trójkąt 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z odcinków o danych długościach można zbudować trójkąt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sklasyfikować czworokąty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</w:t>
            </w:r>
            <w:r w:rsidR="007D0047">
              <w:rPr>
                <w:rFonts w:cstheme="minorHAnsi"/>
              </w:rPr>
              <w:t xml:space="preserve"> czworokąt, mając informacje o</w:t>
            </w:r>
            <w:r w:rsidRPr="00FF3422">
              <w:rPr>
                <w:rFonts w:cstheme="minorHAnsi"/>
              </w:rPr>
              <w:t xml:space="preserve"> przekątnych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obwodem czworokąta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przyległych, wierzchołkowych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czworokątów (P-R)</w:t>
            </w:r>
          </w:p>
        </w:tc>
      </w:tr>
      <w:tr w:rsidR="00A4608E" w:rsidRPr="00FF3422" w:rsidTr="00C37960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wzajemne położenie: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prostej i okręgu (R),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okręgów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 kątów</w:t>
            </w:r>
            <w:r w:rsidR="007D0047">
              <w:rPr>
                <w:rFonts w:cstheme="minorHAnsi"/>
              </w:rPr>
              <w:t xml:space="preserve"> ze względu na miarę</w:t>
            </w:r>
            <w:r w:rsidRPr="00FF3422">
              <w:rPr>
                <w:rFonts w:cstheme="minorHAnsi"/>
              </w:rPr>
              <w:t xml:space="preserve"> wypukły, wklęsły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odpowiadające, naprzemianległe (R)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kopię czworokąta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odpowiadających, naprzemianległych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lub czworokąta na rysunku z wykorzystaniem miar kątów przyległych, wierzchołkowych, naprzemianległych, odpowiadających oraz własności trójkątów lub czworokątów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trójkąta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wielokąta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równoległobok, znając dwa boki i przekątną (R)</w:t>
            </w:r>
          </w:p>
        </w:tc>
      </w:tr>
      <w:tr w:rsidR="00A4608E" w:rsidRPr="00FF3422" w:rsidTr="00C37960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konstrukcyjne związane z kreśleniem prostych prostopadłych   i prostych równoległych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nietypowe zadania tekstowe związane z kołem, okręgiem i innymi figurami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przenoszenie odcinków w zadaniach konstrukcyjnych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trapez równoramienny, znając jego podstawy i ramię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związane z zegarem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miarę kąta przyległego, wierzchołkowego, odpowiadającego, naprzemianległego na podstawie rysunku lub treści zadania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z wykorzystaniem miar kątów przyległych, wierzchołkowych, naprzemianległych, odpowiadających oraz sumy miar kątów wewnętrznych trójkąta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czworokąta na rysunku z wykorzystaniem miar kątów przyległych, wierzchołkowych, naprzemianległych, odpowiadających oraz własności czworokątów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miarami kątów w trójkątach i czworokątach (D-W)</w:t>
            </w:r>
          </w:p>
        </w:tc>
      </w:tr>
      <w:tr w:rsidR="00A4608E" w:rsidRPr="00FF3422" w:rsidTr="0039135D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prostopadłej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równoległej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konstrukcyjny sposób wyznaczania środka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symetralnej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sześciokąta foremnego oraz sposób jego kreślenia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przybliżenia z niedomiarem oraz przybliżenia z nadmiarem (W)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prostopadłą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równoległą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wyznaczyć środek narysowanego okręgu (W)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39135D" w:rsidRPr="00FF3422" w:rsidTr="00BC0680">
        <w:tc>
          <w:tcPr>
            <w:tcW w:w="13994" w:type="dxa"/>
            <w:shd w:val="clear" w:color="auto" w:fill="C00000"/>
          </w:tcPr>
          <w:p w:rsidR="00AB637A" w:rsidRPr="00FF3422" w:rsidRDefault="0039135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sz w:val="20"/>
                <w:szCs w:val="20"/>
              </w:rPr>
              <w:t>LICZBY NA CO DZIEŃ</w:t>
            </w:r>
          </w:p>
        </w:tc>
      </w:tr>
      <w:tr w:rsidR="00AB637A" w:rsidRPr="00FF3422" w:rsidTr="00BC0680">
        <w:tc>
          <w:tcPr>
            <w:tcW w:w="13994" w:type="dxa"/>
            <w:shd w:val="clear" w:color="auto" w:fill="F58967"/>
          </w:tcPr>
          <w:p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jednostki czasu (K) 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długości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masy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skali i planu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różnorodnych jednostek długości i masy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odpowiedniej skali na mapach i planach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korzyści płynące z umiejętności stosowania kalkulatora do obliczeń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znaczenie podstawowych symboli występujących w instrukcjach i opisach: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schematów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innych rysunków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upływ czasu między wydarzeniami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wydarzenia w kolejności chronologicznej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czasu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długości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masy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długości i masy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skalę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długości odcinków w skali lub w rzeczywistości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za pomocą kalkulatora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odczytać dane z: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tabeli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diagramu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wykresu (K-P)</w:t>
            </w:r>
          </w:p>
          <w:p w:rsidR="00AB637A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</w:tc>
      </w:tr>
      <w:tr w:rsidR="00AB637A" w:rsidRPr="00FF3422" w:rsidTr="00C37960">
        <w:tc>
          <w:tcPr>
            <w:tcW w:w="13994" w:type="dxa"/>
            <w:shd w:val="clear" w:color="auto" w:fill="F58967"/>
          </w:tcPr>
          <w:p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dotyczące lat przestępnych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symbol przybliżenia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wprowadzenia lat przestępnych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zaokrąglania liczb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sporządzania wykresów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przykładowe lata przestępne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ten sam upływ czasu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kalendarzem i czasem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masy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długości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wielkości podane w różnych jednostkach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jednostkami długości i masy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ze skalą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do danego rzędu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kalkulator zachowuje kolejność działań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zadanie, odczytując dane z tabeli  i korzystając z kalkulatora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(P-R)</w:t>
            </w:r>
          </w:p>
          <w:p w:rsidR="00AB637A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(P-R)</w:t>
            </w:r>
          </w:p>
        </w:tc>
      </w:tr>
      <w:tr w:rsidR="00AB637A" w:rsidRPr="00FF3422" w:rsidTr="00C37960">
        <w:tc>
          <w:tcPr>
            <w:tcW w:w="13994" w:type="dxa"/>
            <w:shd w:val="clear" w:color="auto" w:fill="F58967"/>
          </w:tcPr>
          <w:p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funkcje klawiszy pamięci kalkulatora (R)</w:t>
            </w:r>
            <w:r w:rsidRPr="00FF3422">
              <w:rPr>
                <w:rFonts w:cstheme="minorHAnsi"/>
              </w:rPr>
              <w:tab/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zaznaczoną na osi liczbowej (R)</w:t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liczby o podanym zaokrągleniu (R)</w:t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po zamianie jednostek (R)</w:t>
            </w:r>
          </w:p>
          <w:p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kalendarzem i czasem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jednostkami długości i masy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ze skalą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ile jest liczb o podanym zaokrągleniu spełniających dane warunki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przybliżeniami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wielodziałaniowe obliczenia za pomocą kalkulatora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tekstowe, w którym potrzebne informacje należy odczytać z tabeli lub schematu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dopasować wykres do opisu sytuacji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(D)</w:t>
            </w:r>
          </w:p>
        </w:tc>
      </w:tr>
      <w:tr w:rsidR="0057006D" w:rsidRPr="00FF3422" w:rsidTr="00F07D4E">
        <w:tc>
          <w:tcPr>
            <w:tcW w:w="13994" w:type="dxa"/>
            <w:shd w:val="clear" w:color="auto" w:fill="F58967"/>
          </w:tcPr>
          <w:p w:rsidR="0057006D" w:rsidRPr="00FF3422" w:rsidRDefault="0057006D" w:rsidP="0057006D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57006D" w:rsidRPr="003D1754" w:rsidTr="0057006D">
        <w:tc>
          <w:tcPr>
            <w:tcW w:w="13994" w:type="dxa"/>
            <w:shd w:val="clear" w:color="auto" w:fill="auto"/>
          </w:tcPr>
          <w:p w:rsidR="0057006D" w:rsidRPr="003D1754" w:rsidRDefault="0057006D" w:rsidP="0057006D">
            <w:pPr>
              <w:rPr>
                <w:rFonts w:cstheme="minorHAnsi"/>
              </w:rPr>
            </w:pPr>
            <w:r w:rsidRPr="003D1754">
              <w:rPr>
                <w:rFonts w:cstheme="minorHAnsi"/>
              </w:rPr>
              <w:t>zna pojęcie przybliżenia z niedomiarem oraz przybliżenia z nadmiarem (W)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A8231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PRĘDKOŚĆ, DROGA, CZAS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prędkości (K-P)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 podstawie podanej prędkości wyznaczać długość drogi przebytej w jednostce czasu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drogę, znając stałą prędkość i czas (K-R)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dwóch ciał, które przebyły jednakowe drogi w różnych czasach (K)</w:t>
            </w:r>
          </w:p>
          <w:p w:rsidR="00AB637A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prędkość w ruchu jednostajnym, znając drogę i czas (K-P)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jednostek prędkości (P-D)</w:t>
            </w:r>
            <w:r w:rsidRPr="00FF3422">
              <w:rPr>
                <w:rFonts w:cstheme="minorHAnsi"/>
              </w:rPr>
              <w:tab/>
            </w:r>
          </w:p>
          <w:p w:rsidR="003D1754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jednostek prędkości (P)</w:t>
            </w:r>
            <w:r w:rsidRPr="00FF3422">
              <w:rPr>
                <w:rFonts w:cstheme="minorHAnsi"/>
              </w:rPr>
              <w:tab/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zamieniać jednostki prędkości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wyrażane w różnych jednostkach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prędkości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czas w ruchu jednostajnym, znając drogę i prędkość (P-R)</w:t>
            </w:r>
          </w:p>
          <w:p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typu prędkość – droga – czas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42123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czasu (R)</w:t>
            </w:r>
            <w:r w:rsidRPr="00FF3422">
              <w:rPr>
                <w:rFonts w:cstheme="minorHAnsi"/>
              </w:rPr>
              <w:tab/>
            </w:r>
          </w:p>
          <w:p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prędkości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drogi w ruchu jednostajnym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czasu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typu prędkość – droga – czas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736BDB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POLA WIELOKĄTÓW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miary pola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prostokąta i kwadratu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równoległoboku i rombu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trójkąta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trapezu (K)</w:t>
            </w:r>
            <w:r w:rsidRPr="00FF3422">
              <w:rPr>
                <w:rFonts w:cstheme="minorHAnsi"/>
              </w:rPr>
              <w:tab/>
              <w:t>rozumie pojęcie miary pola jako liczby kwadratów jednostkowych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zależność doboru wzoru na obliczanie pola rombu od danych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prostokąta i kwadratu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bok prostokąta, znając jego pole i długość drugiego boku (K-P)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równoległoboku o danej wysokości i podstawie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rombu o danych przekątnych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równoległoboku (K-P)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trójkąta o danej wysokości i podstawie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trójkąta (K-R)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trapezu, mając dane długości podstaw i wysokość (K)</w:t>
            </w:r>
          </w:p>
          <w:p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trapezu (K-R)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jednostek pola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rozumie wyprowadzenie wzoru na obliczanie pola równoległoboku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trójkąta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trapezu (P)</w:t>
            </w:r>
            <w:r w:rsidRPr="00FF3422">
              <w:rPr>
                <w:rFonts w:cstheme="minorHAnsi"/>
              </w:rPr>
              <w:tab/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kwadratu o danym obwodzie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prostokąt o danym polu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prostokąta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pola (P-D)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danym polu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podstawy równoległoboku, znając jego pole i wysokość opuszczoną na tę podstawę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wysokość równoległoboku, znając jego pole i długość podstawy, na którą opuszczona jest ta wysokość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równoległoboku i rombu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trójkąta (P-R)</w:t>
            </w:r>
          </w:p>
          <w:p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trapezu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wysokości trójkąta, znając długość podstawy, na którą opuszczona jest ta wysokość i pole trójkąta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prostokątów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polu równym polu danego czworokąta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przekątnej rombu, znając jego pole i długość drugiej przekątnej (R)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podzielić trójkąt na części o równych polach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trójkątów i czworokątów (R-W)</w:t>
            </w:r>
          </w:p>
          <w:p w:rsidR="00C37960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znanych wielokątów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prostokąta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podzielić trapez na części o równych polach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trapezu (D-W) zadanie tekstowe związane z polem równoległoboku i rombu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D41FDE" w:rsidP="007C5F96">
            <w:pPr>
              <w:pStyle w:val="Standard"/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F342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PROCENTY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D41F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procentu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ułamków na procenty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diagramu (K)</w:t>
            </w:r>
            <w:r w:rsidRPr="00FF3422">
              <w:rPr>
                <w:rFonts w:cstheme="minorHAnsi"/>
              </w:rPr>
              <w:tab/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procentów w życiu codziennym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rozumie korzyści płynące z umiejętności stosowania kalkulatora do obliczeń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pojęcie procentu liczby jako jej części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w procentach, jaką część figury zacieniowano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procent na ułamek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opisywać w procentach części skończonych zbiorów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na procent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diagramu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:rsidR="00164160" w:rsidRPr="00FF3422" w:rsidRDefault="00164160" w:rsidP="00164160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przedstawić dane w postaci diagramu słupkowego (K-R)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obliczyć procent liczby naturalnej (K-P)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 xml:space="preserve">zna algorytm obliczania ułamka liczby (P) 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zna zasady zaokrąglania liczb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równoważność wyrażania części liczby ułamkiem lub procentem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diagramów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informacje podane za pomocą procentów w ułamkach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dwie liczby, z których jedna jest zapisana w postaci procentu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procentami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określeniem,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dane z diagramów do obliczania procentu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procentu danej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większą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mniejszą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podwyżkami i obniżkami o dany procent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obliczyć liczbę na podstawie danego jej procentu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zaokrąglić ułamek dziesiętny i wyrazić go w procentach (P)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określić, jakim procentem jednej liczby jest druga (P-R)</w:t>
            </w:r>
          </w:p>
          <w:p w:rsidR="00736BDB" w:rsidRPr="00FF3422" w:rsidRDefault="00F239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określeniem, jakim procentem jednej liczby jest druga (P-R)</w:t>
            </w:r>
          </w:p>
        </w:tc>
      </w:tr>
      <w:tr w:rsidR="00736BDB" w:rsidRPr="00FF3422" w:rsidTr="00C37960">
        <w:tc>
          <w:tcPr>
            <w:tcW w:w="13994" w:type="dxa"/>
            <w:shd w:val="clear" w:color="auto" w:fill="F58967"/>
          </w:tcPr>
          <w:p w:rsidR="00736BDB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C37960" w:rsidRPr="00FF3422" w:rsidRDefault="00390E26" w:rsidP="00AB637A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obliczaniem liczby na podstawie danego jej procentu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ułamkami i procentami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określeniem, jakim procentem jednej liczby jest druga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dane z dwóch diagramów i odpowiedzieć na pytania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procentu danej liczby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podwyżkami i obniżkami       o dany procent (D-W))</w:t>
            </w:r>
          </w:p>
          <w:p w:rsidR="00FF7DFE" w:rsidRPr="00FF3422" w:rsidRDefault="00FF7DFE" w:rsidP="00FF7DFE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obliczaniem liczby na podstawie danego jej procentu (D-W)</w:t>
            </w:r>
          </w:p>
          <w:p w:rsidR="00C37960" w:rsidRPr="00FF3422" w:rsidRDefault="00FF7DFE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określeniem, jakim procentem jednej liczby jest druga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736BDB" w:rsidRPr="00FF3422" w:rsidTr="007C5F96">
        <w:tc>
          <w:tcPr>
            <w:tcW w:w="13994" w:type="dxa"/>
            <w:shd w:val="clear" w:color="auto" w:fill="C00000"/>
          </w:tcPr>
          <w:p w:rsidR="00736BDB" w:rsidRPr="00FF3422" w:rsidRDefault="00936EA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</w:rPr>
              <w:t>LICZBY DODATNI</w:t>
            </w:r>
            <w:r w:rsidR="00164160" w:rsidRPr="00FF3422">
              <w:rPr>
                <w:rFonts w:cstheme="minorHAnsi"/>
                <w:b/>
              </w:rPr>
              <w:t>E I LICZBY UJEMNE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1641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ujemnej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 przeciwnych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ustalania znaku iloczynu i ilorazu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rozszerzenie osi liczbowej na liczby ujemne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liczbę ujemną na osi liczbowej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wymienić kilka liczb większych lub mniejszych od danej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liczby przeciwne na osi liczbowej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E470DE" w:rsidRPr="00FF3422">
              <w:rPr>
                <w:rFonts w:cstheme="minorHAnsi"/>
              </w:rPr>
              <w:t>e obliczyć sumę i różnicę liczb</w:t>
            </w:r>
            <w:r w:rsidRPr="00FF3422">
              <w:rPr>
                <w:rFonts w:cstheme="minorHAnsi"/>
              </w:rPr>
              <w:t xml:space="preserve"> całkowitych (K-P)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powiększyć lub pomniejszyć liczbę całkowitą o daną liczbę (K-R)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bezwzględnej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bezwzględną liczby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7D0047">
              <w:rPr>
                <w:rFonts w:cstheme="minorHAnsi"/>
              </w:rPr>
              <w:t xml:space="preserve">e obliczyć sumę i różnicę liczb </w:t>
            </w:r>
            <w:r w:rsidRPr="00FF3422">
              <w:rPr>
                <w:rFonts w:cstheme="minorHAnsi"/>
              </w:rPr>
              <w:t>wymiernych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korzystać z przemienności i łączności dodawania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brakujące składniki, odjemną lub odjemnik w działaniu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 liczb całkowitych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iloczynu i ilorazu kilku liczb wymiernych (P)</w:t>
            </w:r>
          </w:p>
          <w:p w:rsidR="00736BDB" w:rsidRPr="00FF3422" w:rsidRDefault="0008660D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całkowitych (P-R)</w:t>
            </w:r>
          </w:p>
        </w:tc>
      </w:tr>
      <w:tr w:rsidR="00736BDB" w:rsidRPr="00FF3422" w:rsidTr="00C37960">
        <w:tc>
          <w:tcPr>
            <w:tcW w:w="13994" w:type="dxa"/>
            <w:shd w:val="clear" w:color="auto" w:fill="F58967"/>
          </w:tcPr>
          <w:p w:rsidR="00736BDB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736BDB" w:rsidRPr="00FF3422" w:rsidTr="001F553D">
        <w:tc>
          <w:tcPr>
            <w:tcW w:w="13994" w:type="dxa"/>
          </w:tcPr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podać, ile liczb spełnia podany warunek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sumę wieloskładnikową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wyrażenia arytmetycznego zawierającego kilka liczb wymiernych (R)</w:t>
            </w:r>
            <w:r w:rsidRPr="00FF3422">
              <w:rPr>
                <w:rFonts w:cstheme="minorHAnsi"/>
              </w:rPr>
              <w:tab/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dodawaniem i odejmowaniem liczb wymiernych (R-W)</w:t>
            </w:r>
          </w:p>
          <w:p w:rsidR="00736BDB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potęgę liczby wymiernej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związane z liczbami dodatnimi i ujemnymi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mnożeniem i dzieleniem liczb całkowitych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736BDB" w:rsidRPr="00FF3422" w:rsidTr="007C5F96">
        <w:tc>
          <w:tcPr>
            <w:tcW w:w="13994" w:type="dxa"/>
            <w:shd w:val="clear" w:color="auto" w:fill="C00000"/>
          </w:tcPr>
          <w:p w:rsidR="00736BDB" w:rsidRPr="00FF3422" w:rsidRDefault="00E470DE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WYRAŻENIA ALGEBRAICZNE I RÓWNANIA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E470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tworzenia wyrażeń algebraicznych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suma, różnica, iloczyn, iloraz, kwadrat nieznanych wielkości liczbowych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liczbowej wyrażenia algebraicznego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równania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rozwiązania równania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spełniającej równanie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wyrażenia algebraicznego informacje osadzone w kontekście praktycznym z zadaną niewiadomą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bez jego przekształcenia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równania informacje osadzone w kontekście praktycznym z zadaną niewiadomą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odgadnąć rozwiązanie równania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rozwiązanie prostego równania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liczba spełnia równanie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proste równanie przez dopełnienie lub wykonanie działania odwrotnego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równania (K-P)</w:t>
            </w:r>
          </w:p>
          <w:p w:rsidR="00736BDB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zadania (K-P)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sumą lub różnicą jednomianów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iloczynem lub ilorazem jednomianu i liczby wymiernej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tworzenia wyrażeń algebraicznych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stosować oznaczenia literowe nieznanych wielkości liczbowych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na podstawie opisu lub rysunku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sumą lub różnicą jednomianów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iloczynem lub ilorazem jednomianu i liczby wymiernej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po jego przekształceniu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doprowadzić równanie do prostszej postaci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je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treść zadania za pomocą równania (P-R)</w:t>
            </w:r>
          </w:p>
          <w:p w:rsidR="00736BDB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za pomocą równania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metodę równań równoważnych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metodę równań równoważnych (R)</w:t>
            </w:r>
            <w:r w:rsidRPr="00FF3422">
              <w:rPr>
                <w:rFonts w:cstheme="minorHAnsi"/>
              </w:rPr>
              <w:tab/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wartości wyrażeń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równanie z przekształcaniem wyrażeń (R-D)</w:t>
            </w:r>
            <w:r w:rsidRPr="00FF3422">
              <w:rPr>
                <w:rFonts w:cstheme="minorHAnsi"/>
              </w:rPr>
              <w:tab/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 wyrażenia algebraicznego przyjmującego określoną wartość dla danych wartości występujących w nim niewiadomych (R-W)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przyporządkować równanie do podanego zdania (R-D)</w:t>
            </w:r>
          </w:p>
          <w:p w:rsidR="00C37960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równanie tak, aby spełniała je podana liczba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budowaniem wyrażeń algebraicznych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wartości wyrażeń algebraicznych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równanie, które nie ma rozwiązania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odgadnąć jego rozwiązanie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to równanie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za pomocą równania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736BDB" w:rsidRPr="00AD6C9E" w:rsidTr="007C5F96">
        <w:tc>
          <w:tcPr>
            <w:tcW w:w="13994" w:type="dxa"/>
            <w:shd w:val="clear" w:color="auto" w:fill="C00000"/>
          </w:tcPr>
          <w:p w:rsidR="00736BDB" w:rsidRPr="00AD6C9E" w:rsidRDefault="00E470DE" w:rsidP="007C5F96">
            <w:pPr>
              <w:jc w:val="center"/>
              <w:rPr>
                <w:rFonts w:cstheme="minorHAnsi"/>
                <w:b/>
              </w:rPr>
            </w:pPr>
            <w:r w:rsidRPr="00AD6C9E">
              <w:rPr>
                <w:rFonts w:cstheme="minorHAnsi"/>
                <w:b/>
              </w:rPr>
              <w:t>FIGURY PRZESTRZENNE</w:t>
            </w:r>
          </w:p>
        </w:tc>
      </w:tr>
      <w:tr w:rsidR="00736BDB" w:rsidRPr="00AD6C9E" w:rsidTr="007C5F96">
        <w:tc>
          <w:tcPr>
            <w:tcW w:w="13994" w:type="dxa"/>
            <w:shd w:val="clear" w:color="auto" w:fill="F58967"/>
          </w:tcPr>
          <w:p w:rsidR="00736BDB" w:rsidRPr="00AD6C9E" w:rsidRDefault="00E470DE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na ocenę dopuszczającą </w:t>
            </w:r>
            <w:r w:rsidRPr="00AD6C9E">
              <w:rPr>
                <w:rFonts w:cstheme="minorHAnsi"/>
                <w:b/>
              </w:rPr>
              <w:t>(2)</w:t>
            </w:r>
          </w:p>
        </w:tc>
      </w:tr>
      <w:tr w:rsidR="00736BDB" w:rsidRPr="00AD6C9E" w:rsidTr="001F553D">
        <w:tc>
          <w:tcPr>
            <w:tcW w:w="13994" w:type="dxa"/>
          </w:tcPr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pojęcia: graniastosłup, ostrosłup, walec, stożek, kula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 charakteryzujące graniastosłup, ostrosłup, walec, stożek, kulę (K)</w:t>
            </w:r>
          </w:p>
          <w:p w:rsidR="00D32E89" w:rsidRPr="00AD6C9E" w:rsidRDefault="00D32E89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bryły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wzór </w:t>
            </w:r>
            <w:r w:rsidR="00D32E89" w:rsidRPr="00AD6C9E">
              <w:rPr>
                <w:rFonts w:cstheme="minorHAnsi"/>
              </w:rPr>
              <w:t xml:space="preserve">i rozumie sposób </w:t>
            </w:r>
            <w:r w:rsidRPr="00AD6C9E">
              <w:rPr>
                <w:rFonts w:cstheme="minorHAnsi"/>
              </w:rPr>
              <w:t>obliczani</w:t>
            </w:r>
            <w:r w:rsidR="00D32E89" w:rsidRPr="00AD6C9E">
              <w:rPr>
                <w:rFonts w:cstheme="minorHAnsi"/>
              </w:rPr>
              <w:t>a</w:t>
            </w:r>
            <w:r w:rsidRPr="00AD6C9E">
              <w:rPr>
                <w:rFonts w:cstheme="minorHAnsi"/>
              </w:rPr>
              <w:t xml:space="preserve"> pola powierzchni prostopadłościanu i sześcianu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zna cechy charakteryzujące graniastosłup prosty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graniastosłupów prostych     w zależności od podstawy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graniastosłupa prostego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objętości figury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jednostki objętości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ostrosłupa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ostrosłupów w zależności od podstawy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budowy ostrosłupa (K)</w:t>
            </w:r>
          </w:p>
          <w:p w:rsidR="00752FE7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ostrosłupa (K)</w:t>
            </w:r>
            <w:r w:rsidRPr="00AD6C9E">
              <w:rPr>
                <w:rFonts w:cstheme="minorHAnsi"/>
              </w:rPr>
              <w:tab/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sposób obliczania pola powierzchni graniastosłupa prostego jako pole jego siatki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pojęcie miary objętości jako liczby sześcianów jednostkowych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graniastosłup, ostrosłup, walec, stożek, kulę wśród innych brył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modelach wielkości charakteryzujące bryłę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ściany i krawędzie prostopadłe lub równoległe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krawędzie o jednakowej długości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</w:t>
            </w:r>
            <w:r w:rsidR="006F16EA" w:rsidRPr="00AD6C9E">
              <w:rPr>
                <w:rFonts w:cstheme="minorHAnsi"/>
              </w:rPr>
              <w:t xml:space="preserve">mę </w:t>
            </w:r>
            <w:r w:rsidR="00D32E89" w:rsidRPr="00AD6C9E">
              <w:rPr>
                <w:rFonts w:cstheme="minorHAnsi"/>
              </w:rPr>
              <w:t xml:space="preserve">długości </w:t>
            </w:r>
            <w:r w:rsidR="006F16EA" w:rsidRPr="00AD6C9E">
              <w:rPr>
                <w:rFonts w:cstheme="minorHAnsi"/>
              </w:rPr>
              <w:t>krawędzi prostopadłościanu i</w:t>
            </w:r>
            <w:r w:rsidRPr="00AD6C9E">
              <w:rPr>
                <w:rFonts w:cstheme="minorHAnsi"/>
              </w:rPr>
              <w:t xml:space="preserve">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rysunku siatkę sześcianu i prostopadłościanu (K-P)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prostopadłościanu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 prosty wśród innych brył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krawędzie o jednakowej długości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graniastosłupa prostego (K-R)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podać objętość bryły na podstawie liczby sześcianów jednostkowych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sześcianu o danej krawędzi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prostopadłościanu o danych krawędziach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graniastosłupa prostego, kt</w:t>
            </w:r>
            <w:r w:rsidR="007D0047" w:rsidRPr="00AD6C9E">
              <w:rPr>
                <w:rFonts w:cstheme="minorHAnsi"/>
              </w:rPr>
              <w:t>órego dane są</w:t>
            </w:r>
            <w:r w:rsidRPr="00AD6C9E">
              <w:rPr>
                <w:rFonts w:cstheme="minorHAnsi"/>
              </w:rPr>
              <w:t xml:space="preserve"> pole podstawy i wysokość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ostrosłup wśród innych brył (K)</w:t>
            </w:r>
          </w:p>
          <w:p w:rsidR="00736BDB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siatkę ostrosłupa (K-D)</w:t>
            </w:r>
          </w:p>
        </w:tc>
      </w:tr>
      <w:tr w:rsidR="00736BDB" w:rsidRPr="00AD6C9E" w:rsidTr="007C5F96">
        <w:tc>
          <w:tcPr>
            <w:tcW w:w="13994" w:type="dxa"/>
            <w:shd w:val="clear" w:color="auto" w:fill="F58967"/>
          </w:tcPr>
          <w:p w:rsidR="00736BDB" w:rsidRPr="00AD6C9E" w:rsidRDefault="008A4AFA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dostateczną </w:t>
            </w:r>
            <w:r w:rsidRPr="00AD6C9E">
              <w:rPr>
                <w:rFonts w:cstheme="minorHAnsi"/>
                <w:b/>
              </w:rPr>
              <w:t>(3)</w:t>
            </w:r>
          </w:p>
        </w:tc>
      </w:tr>
      <w:tr w:rsidR="00736BDB" w:rsidRPr="00AD6C9E" w:rsidTr="001F553D">
        <w:tc>
          <w:tcPr>
            <w:tcW w:w="13994" w:type="dxa"/>
          </w:tcPr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pola powierzchni graniastosłupa prostego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</w:t>
            </w:r>
            <w:r w:rsidR="00692A21" w:rsidRPr="00AD6C9E">
              <w:rPr>
                <w:rFonts w:cstheme="minorHAnsi"/>
              </w:rPr>
              <w:t xml:space="preserve">i rozumie </w:t>
            </w:r>
            <w:r w:rsidRPr="00AD6C9E">
              <w:rPr>
                <w:rFonts w:cstheme="minorHAnsi"/>
              </w:rPr>
              <w:t>zależności pomiędzy jednostkami objętości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graniastosłupa prostego (P)</w:t>
            </w:r>
            <w:r w:rsidRPr="00AD6C9E">
              <w:rPr>
                <w:rFonts w:cstheme="minorHAnsi"/>
              </w:rPr>
              <w:tab/>
            </w:r>
          </w:p>
          <w:p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różnicę między polem powierzchni a objętością (P)</w:t>
            </w:r>
          </w:p>
          <w:p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zasadę zamiany jednostek objętości (P)</w:t>
            </w:r>
          </w:p>
          <w:p w:rsidR="00692A21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sposób obliczania pola powierzchni jako pola siatki (P)</w:t>
            </w:r>
            <w:r w:rsidR="006831C0" w:rsidRPr="00AD6C9E">
              <w:rPr>
                <w:rFonts w:cstheme="minorHAnsi"/>
              </w:rPr>
              <w:tab/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rodzaj bryły na podstawie jej rzutu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nawiązujące do elementów budowy danej bryły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ścian, wierzchołków, krawędzi danego graniastosłupa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</w:t>
            </w:r>
            <w:r w:rsidR="007D0047" w:rsidRPr="00AD6C9E">
              <w:rPr>
                <w:rFonts w:cstheme="minorHAnsi"/>
              </w:rPr>
              <w:t xml:space="preserve">słupa prostego, którego dane są </w:t>
            </w:r>
            <w:r w:rsidRPr="00AD6C9E">
              <w:rPr>
                <w:rFonts w:cstheme="minorHAnsi"/>
              </w:rPr>
              <w:t>elementy podstawy i wysokość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zamienić jednostki objętości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wyrażać w różnych jednostkach tę samą objętość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objętością graniastosłupa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poszczególnych ścian, wierzchołków, krawędzi ostrosłupa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sumę długości krawędzi ostrosłupa (P)</w:t>
            </w:r>
          </w:p>
          <w:p w:rsidR="00736BDB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ostrosłupem (P-R)</w:t>
            </w:r>
          </w:p>
        </w:tc>
      </w:tr>
      <w:tr w:rsidR="00736BDB" w:rsidRPr="00AD6C9E" w:rsidTr="00C37960">
        <w:tc>
          <w:tcPr>
            <w:tcW w:w="13994" w:type="dxa"/>
            <w:shd w:val="clear" w:color="auto" w:fill="F58967"/>
          </w:tcPr>
          <w:p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dobrą </w:t>
            </w:r>
            <w:r w:rsidRPr="00AD6C9E">
              <w:rPr>
                <w:rFonts w:cstheme="minorHAnsi"/>
                <w:b/>
              </w:rPr>
              <w:t>(4)</w:t>
            </w:r>
          </w:p>
        </w:tc>
      </w:tr>
      <w:tr w:rsidR="00736BDB" w:rsidRPr="00AD6C9E" w:rsidTr="001F553D">
        <w:tc>
          <w:tcPr>
            <w:tcW w:w="13994" w:type="dxa"/>
          </w:tcPr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czworościanu foremnego (R)</w:t>
            </w:r>
            <w:r w:rsidRPr="00AD6C9E">
              <w:rPr>
                <w:rFonts w:cstheme="minorHAnsi"/>
              </w:rPr>
              <w:tab/>
            </w:r>
            <w:r w:rsidRPr="00AD6C9E">
              <w:rPr>
                <w:rFonts w:cstheme="minorHAnsi"/>
              </w:rPr>
              <w:tab/>
            </w:r>
          </w:p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cechy bryły powstałej ze sklejenia kilku znanych brył (R-D)</w:t>
            </w:r>
          </w:p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rozwiązać zadanie tekstowe dotyczące długości krawędzi prostopadłościanu i  sześcianu (R-D)  </w:t>
            </w:r>
          </w:p>
          <w:p w:rsidR="00736BDB" w:rsidRPr="00AD6C9E" w:rsidRDefault="000D3387" w:rsidP="007D004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dotyczące pola powierzchni prostopadłościanu złożonegoz kilku sześcianów (R-D)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rozumie, że podstawą graniastosłupa prostego nie zawsze jest ten wielokąt, który leży na poziomej płaszczyźnie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projektować siatki graniastosłupów w skali (R – D)</w:t>
            </w:r>
          </w:p>
          <w:p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  <w:iCs/>
              </w:rPr>
              <w:t>umie obliczać pole powierzchni prostopadłościanu o wymiarach wyrażonych w różnych jednostkach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 zastosowaniem pól powierzchni graniastosłupów prostych (R-W)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zależności pomiędzy jednostkami objętości (R – D)</w:t>
            </w:r>
            <w:r w:rsidRPr="00AD6C9E">
              <w:rPr>
                <w:rFonts w:cstheme="minorHAnsi"/>
              </w:rPr>
              <w:tab/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związek pomiędzy jednostkami długości a jednostkami objętości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objętość i pole powierzchni prostopadłościanu zbudowanego z określonej liczby sześcianów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prostopadłościanów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brył wyrażonymi w litrach lub mililitrach (R – D)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zamieniać jednostki objętości (R – D)</w:t>
            </w:r>
          </w:p>
          <w:p w:rsidR="00AB6B48" w:rsidRPr="0089679D" w:rsidRDefault="00AD6C9E" w:rsidP="0089679D">
            <w:pPr>
              <w:tabs>
                <w:tab w:val="left" w:pos="7363"/>
              </w:tabs>
              <w:rPr>
                <w:rFonts w:cstheme="minorHAnsi"/>
              </w:rPr>
            </w:pPr>
            <w:r w:rsidRPr="0089679D">
              <w:rPr>
                <w:rFonts w:cstheme="minorHAnsi"/>
              </w:rPr>
              <w:t>umie obliczać objętości graniastosłupów prostych o podanych siatkach (R – D)</w:t>
            </w:r>
            <w:r w:rsidR="0089679D" w:rsidRPr="0089679D">
              <w:rPr>
                <w:rFonts w:cstheme="minorHAnsi"/>
              </w:rPr>
              <w:tab/>
            </w:r>
          </w:p>
          <w:p w:rsidR="0089679D" w:rsidRPr="00AD6C9E" w:rsidRDefault="0089679D" w:rsidP="0089679D">
            <w:pPr>
              <w:tabs>
                <w:tab w:val="left" w:pos="7363"/>
              </w:tabs>
              <w:rPr>
                <w:rFonts w:cstheme="minorHAnsi"/>
                <w:iCs/>
              </w:rPr>
            </w:pPr>
            <w:r w:rsidRPr="0089679D">
              <w:rPr>
                <w:rFonts w:cstheme="minorHAnsi"/>
              </w:rPr>
              <w:t>umie rozwiązać nietypowe zadanie tekstowe nawiązujące do elementów budowy danej bryły (R-W)</w:t>
            </w:r>
          </w:p>
        </w:tc>
      </w:tr>
      <w:tr w:rsidR="00736BDB" w:rsidRPr="00AD6C9E" w:rsidTr="00C37960">
        <w:tc>
          <w:tcPr>
            <w:tcW w:w="13994" w:type="dxa"/>
            <w:shd w:val="clear" w:color="auto" w:fill="F58967"/>
          </w:tcPr>
          <w:p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bardzo dobrą </w:t>
            </w:r>
            <w:r w:rsidRPr="00AD6C9E">
              <w:rPr>
                <w:rFonts w:cstheme="minorHAnsi"/>
                <w:b/>
              </w:rPr>
              <w:t>(5)</w:t>
            </w:r>
          </w:p>
        </w:tc>
      </w:tr>
      <w:tr w:rsidR="00736BDB" w:rsidRPr="00AD6C9E" w:rsidTr="001F553D">
        <w:tc>
          <w:tcPr>
            <w:tcW w:w="13994" w:type="dxa"/>
          </w:tcPr>
          <w:p w:rsidR="005A2648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  <w:p w:rsidR="00736BDB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ostrosłupem (D-W)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z treścią dotyczące ścian sześcianu (D – 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określać cechy graniastosłupa znajdującego się na rysunku (D)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pola powierzchni graniastosłupów złożonych z sześcianów (D)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stosować zamianę jednostek objętości w zadaniach tekstowych (D – 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</w:tc>
      </w:tr>
      <w:tr w:rsidR="007554E7" w:rsidRPr="00AD6C9E" w:rsidTr="006831C0">
        <w:tc>
          <w:tcPr>
            <w:tcW w:w="13994" w:type="dxa"/>
            <w:shd w:val="clear" w:color="auto" w:fill="F58967"/>
          </w:tcPr>
          <w:p w:rsidR="007554E7" w:rsidRPr="00AD6C9E" w:rsidRDefault="007554E7" w:rsidP="006831C0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celującą </w:t>
            </w:r>
            <w:r w:rsidRPr="00AD6C9E">
              <w:rPr>
                <w:rFonts w:cstheme="minorHAnsi"/>
                <w:b/>
              </w:rPr>
              <w:t>(</w:t>
            </w:r>
            <w:r w:rsidR="006831C0" w:rsidRPr="00AD6C9E">
              <w:rPr>
                <w:rFonts w:cstheme="minorHAnsi"/>
                <w:b/>
              </w:rPr>
              <w:t>6</w:t>
            </w:r>
            <w:r w:rsidRPr="00AD6C9E">
              <w:rPr>
                <w:rFonts w:cstheme="minorHAnsi"/>
                <w:b/>
              </w:rPr>
              <w:t>)</w:t>
            </w:r>
          </w:p>
        </w:tc>
      </w:tr>
      <w:tr w:rsidR="007554E7" w:rsidRPr="00AD6C9E" w:rsidTr="001F553D">
        <w:tc>
          <w:tcPr>
            <w:tcW w:w="13994" w:type="dxa"/>
          </w:tcPr>
          <w:p w:rsidR="007554E7" w:rsidRPr="00AD6C9E" w:rsidRDefault="007554E7" w:rsidP="00AB637A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dotyczące prostopadłościanu i sześcianu (W)</w:t>
            </w:r>
          </w:p>
          <w:p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</w:rPr>
              <w:t>umie oceniać możliwość zbudowania z prostopadłościanów zadanego graniastosłupa (W)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(R-W)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rozpoznawać siatki graniastosłupów (W)</w:t>
            </w:r>
          </w:p>
        </w:tc>
      </w:tr>
    </w:tbl>
    <w:p w:rsidR="001F553D" w:rsidRDefault="001F553D" w:rsidP="001F553D">
      <w:pPr>
        <w:rPr>
          <w:rFonts w:cstheme="minorHAnsi"/>
        </w:rPr>
      </w:pPr>
    </w:p>
    <w:p w:rsidR="0069758E" w:rsidRDefault="0069758E" w:rsidP="001F553D">
      <w:pPr>
        <w:rPr>
          <w:rFonts w:cstheme="minorHAnsi"/>
        </w:rPr>
      </w:pPr>
    </w:p>
    <w:p w:rsidR="0069758E" w:rsidRPr="0069758E" w:rsidRDefault="0069758E" w:rsidP="0069758E">
      <w:pPr>
        <w:rPr>
          <w:rFonts w:cstheme="minorHAnsi"/>
        </w:rPr>
      </w:pPr>
      <w:r>
        <w:rPr>
          <w:rFonts w:cstheme="minorHAnsi"/>
        </w:rPr>
        <w:t>*</w:t>
      </w:r>
      <w:r w:rsidRPr="0069758E">
        <w:rPr>
          <w:rFonts w:cstheme="minorHAnsi"/>
        </w:rPr>
        <w:t xml:space="preserve">Tematy na zaznaczone na szaro są nieobowiązkowe </w:t>
      </w:r>
    </w:p>
    <w:sectPr w:rsidR="0069758E" w:rsidRPr="0069758E" w:rsidSect="00DA30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857" w:rsidRDefault="004A0857" w:rsidP="00247B23">
      <w:pPr>
        <w:spacing w:after="0" w:line="240" w:lineRule="auto"/>
      </w:pPr>
      <w:r>
        <w:separator/>
      </w:r>
    </w:p>
  </w:endnote>
  <w:endnote w:type="continuationSeparator" w:id="1">
    <w:p w:rsidR="004A0857" w:rsidRDefault="004A0857" w:rsidP="0024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PL-Roman, 'MS Minch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89" w:rsidRDefault="00D32E89" w:rsidP="00247B23">
    <w:pPr>
      <w:pStyle w:val="Nagwek"/>
    </w:pPr>
  </w:p>
  <w:p w:rsidR="00D32E89" w:rsidRDefault="00D32E89" w:rsidP="00247B23"/>
  <w:p w:rsidR="00D32E89" w:rsidRDefault="00D32E89" w:rsidP="00247B23">
    <w:pPr>
      <w:pStyle w:val="Stopka"/>
    </w:pPr>
  </w:p>
  <w:p w:rsidR="00D32E89" w:rsidRDefault="00D32E89" w:rsidP="00247B23"/>
  <w:p w:rsidR="00D32E89" w:rsidRPr="00247B23" w:rsidRDefault="00D32E89" w:rsidP="00247B23">
    <w:pPr>
      <w:pStyle w:val="Stopka"/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857" w:rsidRDefault="004A0857" w:rsidP="00247B23">
      <w:pPr>
        <w:spacing w:after="0" w:line="240" w:lineRule="auto"/>
      </w:pPr>
      <w:r>
        <w:separator/>
      </w:r>
    </w:p>
  </w:footnote>
  <w:footnote w:type="continuationSeparator" w:id="1">
    <w:p w:rsidR="004A0857" w:rsidRDefault="004A0857" w:rsidP="00247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2F022043"/>
    <w:multiLevelType w:val="hybridMultilevel"/>
    <w:tmpl w:val="CFF213A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53D"/>
    <w:rsid w:val="0008660D"/>
    <w:rsid w:val="000D3387"/>
    <w:rsid w:val="000F2037"/>
    <w:rsid w:val="000F6B7D"/>
    <w:rsid w:val="001018D0"/>
    <w:rsid w:val="00164160"/>
    <w:rsid w:val="001F441A"/>
    <w:rsid w:val="001F553D"/>
    <w:rsid w:val="002002BD"/>
    <w:rsid w:val="00220529"/>
    <w:rsid w:val="00247B23"/>
    <w:rsid w:val="00281550"/>
    <w:rsid w:val="002C59DC"/>
    <w:rsid w:val="00342123"/>
    <w:rsid w:val="00342F0A"/>
    <w:rsid w:val="00381CF0"/>
    <w:rsid w:val="00390E26"/>
    <w:rsid w:val="0039135D"/>
    <w:rsid w:val="003D1754"/>
    <w:rsid w:val="00425DAD"/>
    <w:rsid w:val="004733D9"/>
    <w:rsid w:val="004A0857"/>
    <w:rsid w:val="00550E49"/>
    <w:rsid w:val="0057006D"/>
    <w:rsid w:val="005A2648"/>
    <w:rsid w:val="005D14DF"/>
    <w:rsid w:val="006831C0"/>
    <w:rsid w:val="00692A21"/>
    <w:rsid w:val="00693BD0"/>
    <w:rsid w:val="0069758E"/>
    <w:rsid w:val="006F16EA"/>
    <w:rsid w:val="00736BDB"/>
    <w:rsid w:val="00752FE7"/>
    <w:rsid w:val="007554E7"/>
    <w:rsid w:val="007C5F96"/>
    <w:rsid w:val="007D0047"/>
    <w:rsid w:val="0089679D"/>
    <w:rsid w:val="008A4AFA"/>
    <w:rsid w:val="00936EAF"/>
    <w:rsid w:val="00956AF3"/>
    <w:rsid w:val="009C6C73"/>
    <w:rsid w:val="00A4608E"/>
    <w:rsid w:val="00A8231F"/>
    <w:rsid w:val="00AA0EF1"/>
    <w:rsid w:val="00AB637A"/>
    <w:rsid w:val="00AB6B48"/>
    <w:rsid w:val="00AD6C9E"/>
    <w:rsid w:val="00B4219B"/>
    <w:rsid w:val="00BC0680"/>
    <w:rsid w:val="00C37960"/>
    <w:rsid w:val="00CD1100"/>
    <w:rsid w:val="00D32E89"/>
    <w:rsid w:val="00D41FDE"/>
    <w:rsid w:val="00DA3052"/>
    <w:rsid w:val="00E470DE"/>
    <w:rsid w:val="00E508AD"/>
    <w:rsid w:val="00F07D4E"/>
    <w:rsid w:val="00F239DB"/>
    <w:rsid w:val="00FC71EB"/>
    <w:rsid w:val="00FF3422"/>
    <w:rsid w:val="00FF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553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Bezodstpw">
    <w:name w:val="No Spacing"/>
    <w:rsid w:val="001F55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F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23"/>
  </w:style>
  <w:style w:type="paragraph" w:styleId="Stopka">
    <w:name w:val="footer"/>
    <w:basedOn w:val="Normalny"/>
    <w:link w:val="Stopka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23"/>
  </w:style>
  <w:style w:type="paragraph" w:styleId="Akapitzlist">
    <w:name w:val="List Paragraph"/>
    <w:basedOn w:val="Normalny"/>
    <w:uiPriority w:val="34"/>
    <w:qFormat/>
    <w:rsid w:val="00AB6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975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5713</Words>
  <Characters>34281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Wierzejska</dc:creator>
  <cp:lastModifiedBy>User</cp:lastModifiedBy>
  <cp:revision>2</cp:revision>
  <cp:lastPrinted>2022-04-08T08:44:00Z</cp:lastPrinted>
  <dcterms:created xsi:type="dcterms:W3CDTF">2023-06-24T13:32:00Z</dcterms:created>
  <dcterms:modified xsi:type="dcterms:W3CDTF">2023-06-24T13:32:00Z</dcterms:modified>
</cp:coreProperties>
</file>