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6A4AC8C3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 – 0</w:t>
      </w:r>
      <w:r w:rsidR="00EA2CED">
        <w:rPr>
          <w:bCs/>
          <w:sz w:val="22"/>
          <w:szCs w:val="22"/>
        </w:rPr>
        <w:t>1.07</w:t>
      </w:r>
      <w:r w:rsidRPr="005A45E8">
        <w:rPr>
          <w:bCs/>
          <w:sz w:val="22"/>
          <w:szCs w:val="22"/>
        </w:rPr>
        <w:t>-</w:t>
      </w:r>
      <w:r w:rsidR="00EA2CED">
        <w:rPr>
          <w:bCs/>
          <w:sz w:val="22"/>
          <w:szCs w:val="22"/>
        </w:rPr>
        <w:t>26</w:t>
      </w:r>
      <w:r w:rsidRPr="005A45E8">
        <w:rPr>
          <w:bCs/>
          <w:sz w:val="22"/>
          <w:szCs w:val="22"/>
        </w:rPr>
        <w:t>.07.202</w:t>
      </w:r>
      <w:r w:rsidR="00EA2CED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 xml:space="preserve"> (pracujące przedszkola </w:t>
      </w:r>
      <w:r w:rsidR="002A40A8">
        <w:rPr>
          <w:bCs/>
          <w:sz w:val="22"/>
          <w:szCs w:val="22"/>
        </w:rPr>
        <w:t>PM Nr 1, PM Nr 7, PM Nr 9, PM Nr 10, PM Nr 13, PM Nr 14, PM Nr 15)</w:t>
      </w:r>
    </w:p>
    <w:p w14:paraId="46C759E3" w14:textId="0388FEAB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 xml:space="preserve">Turnus II – </w:t>
      </w:r>
      <w:r w:rsidR="002A40A8">
        <w:rPr>
          <w:bCs/>
          <w:sz w:val="22"/>
          <w:szCs w:val="22"/>
        </w:rPr>
        <w:t>29.07</w:t>
      </w:r>
      <w:r w:rsidRPr="005A45E8">
        <w:rPr>
          <w:bCs/>
          <w:sz w:val="22"/>
          <w:szCs w:val="22"/>
        </w:rPr>
        <w:t>-2</w:t>
      </w:r>
      <w:r w:rsidR="002A40A8">
        <w:rPr>
          <w:bCs/>
          <w:sz w:val="22"/>
          <w:szCs w:val="22"/>
        </w:rPr>
        <w:t>7</w:t>
      </w:r>
      <w:r w:rsidRPr="005A45E8">
        <w:rPr>
          <w:bCs/>
          <w:sz w:val="22"/>
          <w:szCs w:val="22"/>
        </w:rPr>
        <w:t>.0</w:t>
      </w:r>
      <w:r w:rsidR="002A40A8">
        <w:rPr>
          <w:bCs/>
          <w:sz w:val="22"/>
          <w:szCs w:val="22"/>
        </w:rPr>
        <w:t>8</w:t>
      </w:r>
      <w:r w:rsidRPr="005A45E8">
        <w:rPr>
          <w:bCs/>
          <w:sz w:val="22"/>
          <w:szCs w:val="22"/>
        </w:rPr>
        <w:t>.202</w:t>
      </w:r>
      <w:r w:rsidR="002A40A8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 xml:space="preserve"> (pracujące przedszkola P</w:t>
      </w:r>
      <w:r w:rsidR="002A40A8">
        <w:rPr>
          <w:bCs/>
          <w:sz w:val="22"/>
          <w:szCs w:val="22"/>
        </w:rPr>
        <w:t>M Nr 3, PM Nr 4, PM Nr 5, PM Nr 6, PM Nr 8, PM Nr 12, PM Nr 16</w:t>
      </w:r>
      <w:r w:rsidRPr="005A45E8">
        <w:rPr>
          <w:bCs/>
          <w:sz w:val="22"/>
          <w:szCs w:val="22"/>
        </w:rPr>
        <w:t>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5B46DE5F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</w:t>
      </w:r>
      <w:r w:rsidR="002A40A8">
        <w:rPr>
          <w:sz w:val="22"/>
          <w:szCs w:val="22"/>
        </w:rPr>
        <w:t>4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</w:t>
      </w:r>
      <w:r w:rsidR="002A40A8">
        <w:rPr>
          <w:sz w:val="22"/>
          <w:szCs w:val="22"/>
        </w:rPr>
        <w:t>4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yr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48CDC677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</w:t>
      </w:r>
      <w:r w:rsidR="002A40A8">
        <w:rPr>
          <w:bCs/>
          <w:sz w:val="22"/>
          <w:szCs w:val="22"/>
        </w:rPr>
        <w:br/>
      </w:r>
      <w:r w:rsidRPr="005A45E8">
        <w:rPr>
          <w:bCs/>
          <w:sz w:val="22"/>
          <w:szCs w:val="22"/>
        </w:rPr>
        <w:t xml:space="preserve">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70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A40A8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01365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37E64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443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A2CED"/>
    <w:rsid w:val="00EB1590"/>
    <w:rsid w:val="00EB6352"/>
    <w:rsid w:val="00EC26FA"/>
    <w:rsid w:val="00F46386"/>
    <w:rsid w:val="00F61F03"/>
    <w:rsid w:val="00F645A7"/>
    <w:rsid w:val="00F7532B"/>
    <w:rsid w:val="00F950A4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0EA4-AF9A-43C9-A532-F9D65B7E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Dell</cp:lastModifiedBy>
  <cp:revision>2</cp:revision>
  <cp:lastPrinted>2023-01-19T09:44:00Z</cp:lastPrinted>
  <dcterms:created xsi:type="dcterms:W3CDTF">2024-02-05T13:05:00Z</dcterms:created>
  <dcterms:modified xsi:type="dcterms:W3CDTF">2024-02-05T13:05:00Z</dcterms:modified>
</cp:coreProperties>
</file>