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AD0C" w14:textId="77777777" w:rsidR="009E3602" w:rsidRDefault="00401904" w:rsidP="009E3602">
      <w:pPr>
        <w:spacing w:after="224"/>
        <w:ind w:right="1395"/>
      </w:pPr>
      <w:r>
        <w:rPr>
          <w:b/>
          <w:sz w:val="20"/>
        </w:rPr>
        <w:t xml:space="preserve">ZAŁĄCZNIK NR 3 </w:t>
      </w:r>
      <w:r>
        <w:t xml:space="preserve"> </w:t>
      </w:r>
    </w:p>
    <w:p w14:paraId="51D1954D" w14:textId="77777777" w:rsidR="009E3602" w:rsidRPr="002460F3" w:rsidRDefault="009E3602" w:rsidP="009E3602">
      <w:pPr>
        <w:spacing w:after="224"/>
        <w:ind w:right="-2"/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Kłocko, dn.</w:t>
      </w:r>
      <w:r w:rsidRPr="009E3602">
        <w:rPr>
          <w:sz w:val="18"/>
        </w:rPr>
        <w:t xml:space="preserve"> </w:t>
      </w:r>
      <w:r w:rsidRPr="002460F3">
        <w:rPr>
          <w:sz w:val="16"/>
        </w:rPr>
        <w:t xml:space="preserve">..........................................  </w:t>
      </w:r>
    </w:p>
    <w:p w14:paraId="7059930C" w14:textId="77777777" w:rsidR="002460F3" w:rsidRPr="002460F3" w:rsidRDefault="002460F3" w:rsidP="00401904">
      <w:pPr>
        <w:spacing w:line="256" w:lineRule="auto"/>
        <w:ind w:left="583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376B18AA" w14:textId="77777777" w:rsidR="00401904" w:rsidRPr="004E7989" w:rsidRDefault="00401904" w:rsidP="00401904">
      <w:pPr>
        <w:spacing w:line="256" w:lineRule="auto"/>
        <w:ind w:left="583"/>
        <w:jc w:val="center"/>
        <w:rPr>
          <w:rFonts w:ascii="Times New Roman" w:hAnsi="Times New Roman" w:cs="Times New Roman"/>
          <w:sz w:val="24"/>
        </w:rPr>
      </w:pPr>
      <w:r w:rsidRPr="004E7989">
        <w:rPr>
          <w:rFonts w:ascii="Times New Roman" w:hAnsi="Times New Roman" w:cs="Times New Roman"/>
          <w:b/>
          <w:sz w:val="28"/>
          <w:szCs w:val="28"/>
        </w:rPr>
        <w:t>WNIOSEK O PRZYJ</w:t>
      </w:r>
      <w:r w:rsidR="00600229">
        <w:rPr>
          <w:rFonts w:ascii="Times New Roman" w:hAnsi="Times New Roman" w:cs="Times New Roman"/>
          <w:b/>
          <w:sz w:val="28"/>
          <w:szCs w:val="28"/>
        </w:rPr>
        <w:t xml:space="preserve">ĘCIE DZIECKA </w:t>
      </w:r>
      <w:r w:rsidR="00600229">
        <w:rPr>
          <w:rFonts w:ascii="Times New Roman" w:hAnsi="Times New Roman" w:cs="Times New Roman"/>
          <w:b/>
          <w:sz w:val="28"/>
          <w:szCs w:val="28"/>
        </w:rPr>
        <w:br/>
        <w:t>DO KLASY PIERWSZEJ</w:t>
      </w:r>
      <w:r w:rsidRPr="004E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989">
        <w:rPr>
          <w:rFonts w:ascii="Times New Roman" w:hAnsi="Times New Roman" w:cs="Times New Roman"/>
          <w:b/>
          <w:sz w:val="28"/>
        </w:rPr>
        <w:t>SZKOŁY PODSTAWOWEJ</w:t>
      </w:r>
      <w:r w:rsidRPr="004E7989">
        <w:rPr>
          <w:rFonts w:ascii="Times New Roman" w:hAnsi="Times New Roman" w:cs="Times New Roman"/>
          <w:b/>
          <w:sz w:val="28"/>
        </w:rPr>
        <w:br/>
        <w:t xml:space="preserve"> IM. MARII KONOPNICKIEJ W KŁOCKU</w:t>
      </w:r>
    </w:p>
    <w:p w14:paraId="229DFB6A" w14:textId="77777777" w:rsidR="00401904" w:rsidRDefault="00401904" w:rsidP="009E3602">
      <w:pPr>
        <w:spacing w:after="0" w:line="240" w:lineRule="auto"/>
        <w:ind w:left="4536"/>
      </w:pPr>
    </w:p>
    <w:p w14:paraId="21C2DA31" w14:textId="77777777" w:rsidR="009E3602" w:rsidRPr="004E7989" w:rsidRDefault="00401904" w:rsidP="009E3602">
      <w:pPr>
        <w:spacing w:after="0" w:line="240" w:lineRule="auto"/>
        <w:rPr>
          <w:sz w:val="16"/>
        </w:rPr>
      </w:pPr>
      <w:r w:rsidRPr="009E3602">
        <w:t>Zwracamy się z prośbą o przyjęcie naszego dziecka</w:t>
      </w:r>
      <w:r w:rsidR="009E3602" w:rsidRPr="009E3602">
        <w:t xml:space="preserve"> </w:t>
      </w:r>
      <w:r w:rsidR="009E3602" w:rsidRPr="004E7989">
        <w:rPr>
          <w:sz w:val="16"/>
        </w:rPr>
        <w:t>……………………………</w:t>
      </w:r>
      <w:r w:rsidR="004E7989">
        <w:rPr>
          <w:sz w:val="16"/>
        </w:rPr>
        <w:t>……….</w:t>
      </w:r>
      <w:r w:rsidR="009E3602" w:rsidRPr="004E7989">
        <w:rPr>
          <w:sz w:val="16"/>
        </w:rPr>
        <w:t xml:space="preserve">………………………………………………………………… </w:t>
      </w:r>
    </w:p>
    <w:p w14:paraId="4B39449E" w14:textId="77777777" w:rsidR="009E3602" w:rsidRPr="009E3602" w:rsidRDefault="009E3602" w:rsidP="009E3602">
      <w:pPr>
        <w:spacing w:after="0" w:line="240" w:lineRule="auto"/>
        <w:ind w:left="5664"/>
        <w:rPr>
          <w:sz w:val="20"/>
        </w:rPr>
      </w:pPr>
      <w:r w:rsidRPr="009E3602">
        <w:rPr>
          <w:sz w:val="2"/>
        </w:rPr>
        <w:br/>
      </w:r>
      <w:r w:rsidR="002460F3">
        <w:rPr>
          <w:sz w:val="20"/>
        </w:rPr>
        <w:t>(n</w:t>
      </w:r>
      <w:r w:rsidRPr="009E3602">
        <w:rPr>
          <w:sz w:val="20"/>
        </w:rPr>
        <w:t xml:space="preserve">azwisko i imię dziecka)  </w:t>
      </w:r>
    </w:p>
    <w:p w14:paraId="6F0A51CA" w14:textId="4B129A44" w:rsidR="00401904" w:rsidRPr="009E3602" w:rsidRDefault="007A79E6" w:rsidP="009E3602">
      <w:pPr>
        <w:spacing w:after="207" w:line="247" w:lineRule="auto"/>
        <w:ind w:left="709" w:hanging="709"/>
        <w:rPr>
          <w:sz w:val="24"/>
        </w:rPr>
      </w:pPr>
      <w:r>
        <w:rPr>
          <w:sz w:val="24"/>
        </w:rPr>
        <w:t>do klasy ………………</w:t>
      </w:r>
      <w:r w:rsidR="00D40D42">
        <w:rPr>
          <w:sz w:val="24"/>
        </w:rPr>
        <w:t>w roku szkolnym 202</w:t>
      </w:r>
      <w:r w:rsidR="00A10D5E">
        <w:rPr>
          <w:sz w:val="24"/>
        </w:rPr>
        <w:t>4</w:t>
      </w:r>
      <w:r w:rsidR="00D40D42">
        <w:rPr>
          <w:sz w:val="24"/>
        </w:rPr>
        <w:t>/202</w:t>
      </w:r>
      <w:r w:rsidR="00A10D5E">
        <w:rPr>
          <w:sz w:val="24"/>
        </w:rPr>
        <w:t>5</w:t>
      </w:r>
    </w:p>
    <w:p w14:paraId="79F09DE7" w14:textId="77777777" w:rsidR="002460F3" w:rsidRDefault="002460F3" w:rsidP="009E3602">
      <w:pPr>
        <w:spacing w:after="0" w:line="256" w:lineRule="auto"/>
        <w:ind w:right="544"/>
        <w:jc w:val="right"/>
        <w:rPr>
          <w:sz w:val="16"/>
        </w:rPr>
      </w:pPr>
    </w:p>
    <w:p w14:paraId="1EE699EF" w14:textId="77777777" w:rsidR="009662D8" w:rsidRDefault="00401904" w:rsidP="002460F3">
      <w:pPr>
        <w:spacing w:after="0" w:line="256" w:lineRule="auto"/>
        <w:ind w:left="1" w:right="-2" w:firstLine="708"/>
        <w:jc w:val="right"/>
        <w:rPr>
          <w:sz w:val="16"/>
        </w:rPr>
      </w:pPr>
      <w:r w:rsidRPr="009662D8">
        <w:rPr>
          <w:sz w:val="16"/>
        </w:rPr>
        <w:t>…………………</w:t>
      </w:r>
      <w:r w:rsidR="009662D8">
        <w:rPr>
          <w:sz w:val="16"/>
        </w:rPr>
        <w:t>…………………………..</w:t>
      </w:r>
      <w:r w:rsidRPr="009662D8">
        <w:rPr>
          <w:sz w:val="16"/>
        </w:rPr>
        <w:t>…………………………………………</w:t>
      </w:r>
    </w:p>
    <w:p w14:paraId="0FAC38C6" w14:textId="77777777" w:rsidR="00401904" w:rsidRPr="009662D8" w:rsidRDefault="009E3602" w:rsidP="002460F3">
      <w:pPr>
        <w:spacing w:after="0" w:line="256" w:lineRule="auto"/>
        <w:ind w:right="-2"/>
        <w:jc w:val="right"/>
        <w:rPr>
          <w:sz w:val="16"/>
        </w:rPr>
      </w:pPr>
      <w:r w:rsidRPr="009662D8">
        <w:rPr>
          <w:sz w:val="6"/>
        </w:rPr>
        <w:br/>
      </w:r>
      <w:r w:rsidRPr="009662D8">
        <w:rPr>
          <w:sz w:val="16"/>
        </w:rPr>
        <w:t>………………………</w:t>
      </w:r>
      <w:r w:rsidR="009662D8">
        <w:rPr>
          <w:sz w:val="16"/>
        </w:rPr>
        <w:t>……………………………</w:t>
      </w:r>
      <w:r w:rsidRPr="009662D8">
        <w:rPr>
          <w:sz w:val="16"/>
        </w:rPr>
        <w:t>……………………………………</w:t>
      </w:r>
    </w:p>
    <w:p w14:paraId="5D0ABA54" w14:textId="77777777" w:rsidR="00401904" w:rsidRPr="002460F3" w:rsidRDefault="00F96DA1" w:rsidP="002460F3">
      <w:pPr>
        <w:spacing w:after="0" w:line="256" w:lineRule="auto"/>
        <w:ind w:right="-2"/>
        <w:jc w:val="right"/>
        <w:rPr>
          <w:sz w:val="20"/>
        </w:rPr>
      </w:pPr>
      <w:r>
        <w:rPr>
          <w:sz w:val="20"/>
        </w:rPr>
        <w:t>(C</w:t>
      </w:r>
      <w:r w:rsidR="00401904" w:rsidRPr="002460F3">
        <w:rPr>
          <w:sz w:val="20"/>
        </w:rPr>
        <w:t>zytelne podpisy oboj</w:t>
      </w:r>
      <w:r w:rsidR="002460F3" w:rsidRPr="002460F3">
        <w:rPr>
          <w:sz w:val="20"/>
        </w:rPr>
        <w:t>ga rodziców/</w:t>
      </w:r>
      <w:r w:rsidR="00733739" w:rsidRPr="002460F3">
        <w:rPr>
          <w:sz w:val="20"/>
        </w:rPr>
        <w:t xml:space="preserve">opiekunów </w:t>
      </w:r>
      <w:r w:rsidR="002460F3" w:rsidRPr="002460F3">
        <w:rPr>
          <w:sz w:val="20"/>
        </w:rPr>
        <w:t>prawnych)</w:t>
      </w:r>
    </w:p>
    <w:p w14:paraId="7F9AFD68" w14:textId="77777777" w:rsidR="00401904" w:rsidRDefault="00401904" w:rsidP="009E3602">
      <w:pPr>
        <w:tabs>
          <w:tab w:val="left" w:pos="1941"/>
        </w:tabs>
        <w:spacing w:line="256" w:lineRule="auto"/>
        <w:ind w:right="544"/>
        <w:rPr>
          <w:sz w:val="2"/>
        </w:rPr>
      </w:pPr>
    </w:p>
    <w:p w14:paraId="77F87743" w14:textId="77777777" w:rsidR="002460F3" w:rsidRDefault="002460F3" w:rsidP="009E3602">
      <w:pPr>
        <w:tabs>
          <w:tab w:val="left" w:pos="1941"/>
        </w:tabs>
        <w:spacing w:line="256" w:lineRule="auto"/>
        <w:ind w:right="544"/>
        <w:rPr>
          <w:sz w:val="2"/>
        </w:rPr>
      </w:pPr>
    </w:p>
    <w:p w14:paraId="1204488B" w14:textId="77777777" w:rsidR="002460F3" w:rsidRPr="009662D8" w:rsidRDefault="002460F3" w:rsidP="009E3602">
      <w:pPr>
        <w:tabs>
          <w:tab w:val="left" w:pos="1941"/>
        </w:tabs>
        <w:spacing w:line="256" w:lineRule="auto"/>
        <w:ind w:right="544"/>
        <w:rPr>
          <w:sz w:val="2"/>
        </w:rPr>
      </w:pPr>
    </w:p>
    <w:p w14:paraId="495FB212" w14:textId="77777777" w:rsidR="00401904" w:rsidRPr="004E7989" w:rsidRDefault="00401904" w:rsidP="00E60D30">
      <w:pPr>
        <w:numPr>
          <w:ilvl w:val="0"/>
          <w:numId w:val="5"/>
        </w:numPr>
        <w:suppressAutoHyphens/>
        <w:spacing w:after="0" w:line="247" w:lineRule="auto"/>
        <w:ind w:left="284" w:right="1202" w:hanging="426"/>
        <w:rPr>
          <w:sz w:val="24"/>
        </w:rPr>
      </w:pPr>
      <w:r w:rsidRPr="004E7989">
        <w:rPr>
          <w:b/>
          <w:sz w:val="24"/>
        </w:rPr>
        <w:t>DANE OSOBOWE DZIECKA</w:t>
      </w:r>
    </w:p>
    <w:p w14:paraId="773F3181" w14:textId="77777777" w:rsidR="004E7989" w:rsidRPr="004E7989" w:rsidRDefault="004E7989" w:rsidP="004E7989">
      <w:pPr>
        <w:suppressAutoHyphens/>
        <w:spacing w:after="0" w:line="247" w:lineRule="auto"/>
        <w:ind w:left="284" w:right="1202"/>
        <w:rPr>
          <w:sz w:val="24"/>
        </w:rPr>
      </w:pPr>
    </w:p>
    <w:tbl>
      <w:tblPr>
        <w:tblW w:w="9356" w:type="dxa"/>
        <w:tblInd w:w="72" w:type="dxa"/>
        <w:tblLayout w:type="fixed"/>
        <w:tblCellMar>
          <w:top w:w="53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686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401904" w14:paraId="147A9630" w14:textId="77777777" w:rsidTr="009662D8">
        <w:trPr>
          <w:trHeight w:val="5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2151" w14:textId="77777777" w:rsidR="00401904" w:rsidRDefault="004E7989" w:rsidP="004E7989">
            <w:pPr>
              <w:spacing w:after="0" w:line="256" w:lineRule="auto"/>
              <w:rPr>
                <w:rFonts w:ascii="Calibri" w:hAnsi="Calibri" w:cs="Calibri"/>
              </w:rPr>
            </w:pPr>
            <w:r>
              <w:rPr>
                <w:b/>
                <w:sz w:val="24"/>
              </w:rPr>
              <w:t>N</w:t>
            </w:r>
            <w:r w:rsidRPr="0038748B">
              <w:rPr>
                <w:b/>
                <w:sz w:val="24"/>
              </w:rPr>
              <w:t>azwisko</w:t>
            </w:r>
            <w:r>
              <w:rPr>
                <w:b/>
                <w:sz w:val="24"/>
              </w:rPr>
              <w:t xml:space="preserve"> i</w:t>
            </w:r>
            <w:r w:rsidRPr="003874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imię (imiona) d</w:t>
            </w:r>
            <w:r w:rsidRPr="0038748B">
              <w:rPr>
                <w:b/>
                <w:sz w:val="24"/>
              </w:rPr>
              <w:t>ziecka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F938" w14:textId="77777777" w:rsidR="00401904" w:rsidRDefault="00401904" w:rsidP="004719D2">
            <w:pPr>
              <w:spacing w:line="256" w:lineRule="auto"/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01904" w14:paraId="7FEF350B" w14:textId="77777777" w:rsidTr="009662D8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75CC" w14:textId="77777777" w:rsidR="00401904" w:rsidRDefault="00401904" w:rsidP="004719D2">
            <w:pPr>
              <w:spacing w:line="256" w:lineRule="auto"/>
              <w:rPr>
                <w:rFonts w:ascii="Calibri" w:hAnsi="Calibri" w:cs="Calibri"/>
              </w:rPr>
            </w:pPr>
            <w:r w:rsidRPr="009662D8">
              <w:rPr>
                <w:rFonts w:ascii="Calibri" w:hAnsi="Calibri" w:cs="Calibri"/>
                <w:b/>
                <w:sz w:val="24"/>
              </w:rPr>
              <w:t xml:space="preserve">Data i miejsce urodzenia 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DC16" w14:textId="77777777" w:rsidR="00401904" w:rsidRDefault="00401904" w:rsidP="009E3602">
            <w:pPr>
              <w:spacing w:after="14" w:line="256" w:lineRule="auto"/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662D8" w14:paraId="2F1E2B7C" w14:textId="77777777" w:rsidTr="000B46A8">
        <w:trPr>
          <w:trHeight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ED45" w14:textId="77777777" w:rsidR="009662D8" w:rsidRDefault="009662D8" w:rsidP="004719D2">
            <w:pPr>
              <w:spacing w:after="14" w:line="256" w:lineRule="auto"/>
              <w:rPr>
                <w:rFonts w:ascii="Calibri" w:hAnsi="Calibri" w:cs="Calibri"/>
              </w:rPr>
            </w:pPr>
            <w:r w:rsidRPr="009662D8">
              <w:rPr>
                <w:rFonts w:ascii="Calibri" w:hAnsi="Calibri" w:cs="Calibri"/>
                <w:b/>
                <w:sz w:val="24"/>
              </w:rPr>
              <w:t>P</w:t>
            </w:r>
            <w:r w:rsidR="002460F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662D8">
              <w:rPr>
                <w:rFonts w:ascii="Calibri" w:hAnsi="Calibri" w:cs="Calibri"/>
                <w:b/>
                <w:sz w:val="24"/>
              </w:rPr>
              <w:t>E</w:t>
            </w:r>
            <w:r w:rsidR="002460F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662D8">
              <w:rPr>
                <w:rFonts w:ascii="Calibri" w:hAnsi="Calibri" w:cs="Calibri"/>
                <w:b/>
                <w:sz w:val="24"/>
              </w:rPr>
              <w:t>S</w:t>
            </w:r>
            <w:r w:rsidR="002460F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662D8">
              <w:rPr>
                <w:rFonts w:ascii="Calibri" w:hAnsi="Calibri" w:cs="Calibri"/>
                <w:b/>
                <w:sz w:val="24"/>
              </w:rPr>
              <w:t>E</w:t>
            </w:r>
            <w:r w:rsidR="002460F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662D8">
              <w:rPr>
                <w:rFonts w:ascii="Calibri" w:hAnsi="Calibri" w:cs="Calibri"/>
                <w:b/>
                <w:sz w:val="24"/>
              </w:rPr>
              <w:t>L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36BA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3C0F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F806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B938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9EA4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D8CF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783B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5329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4309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5C8D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747A" w14:textId="77777777" w:rsidR="009662D8" w:rsidRDefault="009662D8" w:rsidP="004E7989">
            <w:pPr>
              <w:spacing w:after="14" w:line="256" w:lineRule="auto"/>
              <w:rPr>
                <w:rFonts w:ascii="Calibri" w:hAnsi="Calibri" w:cs="Calibri"/>
              </w:rPr>
            </w:pPr>
          </w:p>
        </w:tc>
      </w:tr>
      <w:tr w:rsidR="00401904" w14:paraId="12401A38" w14:textId="77777777" w:rsidTr="009662D8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129C" w14:textId="77777777" w:rsidR="00401904" w:rsidRDefault="00401904" w:rsidP="004719D2">
            <w:pPr>
              <w:spacing w:line="256" w:lineRule="auto"/>
              <w:rPr>
                <w:rFonts w:ascii="Calibri" w:hAnsi="Calibri" w:cs="Calibri"/>
              </w:rPr>
            </w:pPr>
            <w:r w:rsidRPr="009662D8">
              <w:rPr>
                <w:rFonts w:ascii="Calibri" w:hAnsi="Calibri" w:cs="Calibri"/>
                <w:b/>
                <w:sz w:val="24"/>
              </w:rPr>
              <w:t xml:space="preserve">Adres zameldowania 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A6FC" w14:textId="77777777" w:rsidR="00401904" w:rsidRDefault="00401904" w:rsidP="009E3602">
            <w:pPr>
              <w:spacing w:after="17" w:line="256" w:lineRule="auto"/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01904" w14:paraId="553AFB43" w14:textId="77777777" w:rsidTr="009662D8">
        <w:trPr>
          <w:trHeight w:val="4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95CF" w14:textId="77777777" w:rsidR="00401904" w:rsidRDefault="00401904" w:rsidP="009662D8">
            <w:pPr>
              <w:spacing w:after="0" w:line="256" w:lineRule="auto"/>
              <w:rPr>
                <w:rFonts w:ascii="Calibri" w:hAnsi="Calibri" w:cs="Calibri"/>
              </w:rPr>
            </w:pPr>
            <w:r w:rsidRPr="009662D8">
              <w:rPr>
                <w:rFonts w:ascii="Calibri" w:hAnsi="Calibri" w:cs="Calibri"/>
                <w:b/>
                <w:sz w:val="24"/>
              </w:rPr>
              <w:t>Adres zamieszkania</w:t>
            </w:r>
            <w:r w:rsidR="009662D8" w:rsidRPr="009662D8">
              <w:rPr>
                <w:sz w:val="20"/>
              </w:rPr>
              <w:t xml:space="preserve"> *</w:t>
            </w:r>
            <w:r w:rsidR="009662D8">
              <w:rPr>
                <w:sz w:val="18"/>
              </w:rPr>
              <w:br/>
            </w:r>
            <w:r w:rsidR="009662D8" w:rsidRPr="009662D8">
              <w:rPr>
                <w:sz w:val="18"/>
              </w:rPr>
              <w:t>*proszę podać jeśli jest inny niż zameldowania</w:t>
            </w:r>
            <w:r w:rsidR="009662D8" w:rsidRPr="009662D8">
              <w:rPr>
                <w:b/>
                <w:sz w:val="18"/>
              </w:rPr>
              <w:t xml:space="preserve">  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FA45" w14:textId="77777777" w:rsidR="00401904" w:rsidRDefault="00401904" w:rsidP="009E3602">
            <w:pPr>
              <w:spacing w:after="14" w:line="256" w:lineRule="auto"/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01904" w14:paraId="0F699574" w14:textId="77777777" w:rsidTr="009662D8">
        <w:trPr>
          <w:trHeight w:val="3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1D25" w14:textId="77777777" w:rsidR="00401904" w:rsidRDefault="00401904" w:rsidP="004719D2">
            <w:pPr>
              <w:spacing w:line="256" w:lineRule="auto"/>
              <w:rPr>
                <w:rFonts w:ascii="Calibri" w:hAnsi="Calibri" w:cs="Calibri"/>
              </w:rPr>
            </w:pPr>
            <w:r w:rsidRPr="009662D8">
              <w:rPr>
                <w:rFonts w:ascii="Calibri" w:hAnsi="Calibri" w:cs="Calibri"/>
                <w:b/>
                <w:sz w:val="24"/>
              </w:rPr>
              <w:t xml:space="preserve">Obywatelstwo 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EC2F" w14:textId="77777777" w:rsidR="00401904" w:rsidRDefault="00401904" w:rsidP="009E3602">
            <w:pPr>
              <w:spacing w:after="14" w:line="256" w:lineRule="auto"/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60973677" w14:textId="77777777" w:rsidR="002460F3" w:rsidRDefault="002460F3" w:rsidP="004E7989">
      <w:pPr>
        <w:pStyle w:val="Akapitzlist"/>
        <w:spacing w:after="278" w:line="256" w:lineRule="auto"/>
        <w:ind w:left="426"/>
        <w:rPr>
          <w:b/>
          <w:sz w:val="24"/>
        </w:rPr>
      </w:pPr>
    </w:p>
    <w:p w14:paraId="24115D55" w14:textId="77777777" w:rsidR="00401904" w:rsidRDefault="00401904" w:rsidP="004E7989">
      <w:pPr>
        <w:pStyle w:val="Akapitzlist"/>
        <w:numPr>
          <w:ilvl w:val="0"/>
          <w:numId w:val="5"/>
        </w:numPr>
        <w:spacing w:after="278" w:line="256" w:lineRule="auto"/>
        <w:ind w:left="426" w:hanging="568"/>
        <w:rPr>
          <w:b/>
          <w:sz w:val="24"/>
        </w:rPr>
      </w:pPr>
      <w:r w:rsidRPr="004E7989">
        <w:rPr>
          <w:b/>
          <w:sz w:val="24"/>
        </w:rPr>
        <w:t xml:space="preserve">DANE OSOBOWE RODZICÓW / OPIEKUNÓW PRAWNYCH  </w:t>
      </w:r>
    </w:p>
    <w:tbl>
      <w:tblPr>
        <w:tblW w:w="9396" w:type="dxa"/>
        <w:tblInd w:w="108" w:type="dxa"/>
        <w:tblLayout w:type="fixed"/>
        <w:tblCellMar>
          <w:top w:w="64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442"/>
      </w:tblGrid>
      <w:tr w:rsidR="004E7989" w14:paraId="020D0778" w14:textId="77777777" w:rsidTr="002460F3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4126" w14:textId="77777777" w:rsidR="004E7989" w:rsidRDefault="004E7989" w:rsidP="009662D8">
            <w:pPr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1C48" w14:textId="77777777" w:rsidR="004E7989" w:rsidRPr="004E7989" w:rsidRDefault="004E7989" w:rsidP="009662D8">
            <w:pPr>
              <w:spacing w:after="0" w:line="240" w:lineRule="auto"/>
              <w:ind w:left="8"/>
              <w:jc w:val="center"/>
              <w:rPr>
                <w:b/>
                <w:sz w:val="20"/>
              </w:rPr>
            </w:pPr>
            <w:r w:rsidRPr="004E7989">
              <w:rPr>
                <w:b/>
                <w:sz w:val="20"/>
              </w:rPr>
              <w:t>MATKA / OPIEKUNKA PRAWNA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C8F4" w14:textId="77777777" w:rsidR="004E7989" w:rsidRPr="004E7989" w:rsidRDefault="004E7989" w:rsidP="009662D8">
            <w:pPr>
              <w:spacing w:after="0" w:line="240" w:lineRule="auto"/>
              <w:ind w:left="10"/>
              <w:jc w:val="center"/>
              <w:rPr>
                <w:sz w:val="20"/>
              </w:rPr>
            </w:pPr>
            <w:r w:rsidRPr="004E7989">
              <w:rPr>
                <w:b/>
                <w:sz w:val="20"/>
              </w:rPr>
              <w:t>OJCIEC / OPIEKUN PRAWNY</w:t>
            </w:r>
          </w:p>
        </w:tc>
      </w:tr>
      <w:tr w:rsidR="004E7989" w14:paraId="5966AF2B" w14:textId="77777777" w:rsidTr="002460F3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3D5E" w14:textId="77777777" w:rsidR="004E7989" w:rsidRDefault="004E7989" w:rsidP="009662D8">
            <w:pPr>
              <w:spacing w:after="0"/>
              <w:rPr>
                <w:b/>
              </w:rPr>
            </w:pPr>
            <w:r>
              <w:rPr>
                <w:b/>
              </w:rPr>
              <w:t xml:space="preserve">Nazwisko, imię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1085" w14:textId="77777777" w:rsidR="004E7989" w:rsidRPr="002460F3" w:rsidRDefault="004E7989" w:rsidP="00F67EC5">
            <w:pPr>
              <w:ind w:left="2"/>
            </w:pPr>
            <w:r w:rsidRPr="002460F3"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B933" w14:textId="77777777" w:rsidR="004E7989" w:rsidRPr="002460F3" w:rsidRDefault="004E7989" w:rsidP="00F67EC5">
            <w:r w:rsidRPr="002460F3">
              <w:t xml:space="preserve"> </w:t>
            </w:r>
          </w:p>
        </w:tc>
      </w:tr>
      <w:tr w:rsidR="004E7989" w14:paraId="66E873C6" w14:textId="77777777" w:rsidTr="002460F3">
        <w:trPr>
          <w:trHeight w:val="4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F610" w14:textId="77777777" w:rsidR="004E7989" w:rsidRDefault="004E7989" w:rsidP="004E7989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miejsca zamieszkania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9DCD" w14:textId="77777777" w:rsidR="004E7989" w:rsidRPr="002460F3" w:rsidRDefault="004E7989" w:rsidP="00F67EC5">
            <w:pPr>
              <w:ind w:left="2"/>
            </w:pPr>
            <w:r w:rsidRPr="002460F3"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A114" w14:textId="77777777" w:rsidR="004E7989" w:rsidRPr="002460F3" w:rsidRDefault="004E7989" w:rsidP="00F67EC5">
            <w:r w:rsidRPr="002460F3">
              <w:t xml:space="preserve"> </w:t>
            </w:r>
          </w:p>
        </w:tc>
      </w:tr>
      <w:tr w:rsidR="004E7989" w14:paraId="38577DBC" w14:textId="77777777" w:rsidTr="002460F3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6844" w14:textId="77777777" w:rsidR="004E7989" w:rsidRDefault="004E7989" w:rsidP="00F67EC5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E3C8" w14:textId="77777777" w:rsidR="004E7989" w:rsidRPr="002460F3" w:rsidRDefault="004E7989" w:rsidP="00F67EC5">
            <w:pPr>
              <w:ind w:left="2"/>
            </w:pPr>
            <w:r w:rsidRPr="002460F3"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1280" w14:textId="77777777" w:rsidR="004E7989" w:rsidRPr="002460F3" w:rsidRDefault="004E7989" w:rsidP="00F67EC5">
            <w:r w:rsidRPr="002460F3">
              <w:t xml:space="preserve"> </w:t>
            </w:r>
          </w:p>
        </w:tc>
      </w:tr>
      <w:tr w:rsidR="004E7989" w14:paraId="5B4C6E40" w14:textId="77777777" w:rsidTr="002460F3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68D8" w14:textId="77777777" w:rsidR="004E7989" w:rsidRDefault="004E7989" w:rsidP="004E7989">
            <w:pPr>
              <w:spacing w:line="240" w:lineRule="auto"/>
              <w:rPr>
                <w:b/>
              </w:rPr>
            </w:pPr>
            <w:r w:rsidRPr="002460F3">
              <w:rPr>
                <w:b/>
                <w:sz w:val="20"/>
              </w:rPr>
              <w:t>Adres poczty elektronicznej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EE41" w14:textId="77777777" w:rsidR="004E7989" w:rsidRPr="002460F3" w:rsidRDefault="004E7989" w:rsidP="00F67EC5">
            <w:pPr>
              <w:snapToGrid w:val="0"/>
              <w:ind w:left="2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E78B" w14:textId="77777777" w:rsidR="004E7989" w:rsidRPr="002460F3" w:rsidRDefault="004E7989" w:rsidP="00F67EC5">
            <w:pPr>
              <w:snapToGrid w:val="0"/>
            </w:pPr>
          </w:p>
        </w:tc>
      </w:tr>
      <w:tr w:rsidR="004E7989" w14:paraId="6620A428" w14:textId="77777777" w:rsidTr="002460F3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7448" w14:textId="77777777" w:rsidR="004E7989" w:rsidRDefault="004E7989" w:rsidP="00F67EC5">
            <w:r w:rsidRPr="002460F3">
              <w:rPr>
                <w:b/>
              </w:rPr>
              <w:t xml:space="preserve">Godziny pracy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A3BA" w14:textId="77777777" w:rsidR="004E7989" w:rsidRDefault="004E7989" w:rsidP="00F67EC5">
            <w:pPr>
              <w:snapToGrid w:val="0"/>
              <w:ind w:left="2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11E6" w14:textId="77777777" w:rsidR="004E7989" w:rsidRDefault="004E7989" w:rsidP="00F67EC5">
            <w:pPr>
              <w:snapToGrid w:val="0"/>
            </w:pPr>
          </w:p>
        </w:tc>
      </w:tr>
    </w:tbl>
    <w:p w14:paraId="0D467943" w14:textId="77777777" w:rsidR="00401904" w:rsidRPr="004E7989" w:rsidRDefault="00401904" w:rsidP="009662D8">
      <w:pPr>
        <w:spacing w:after="220" w:line="256" w:lineRule="auto"/>
        <w:ind w:left="142" w:right="5090" w:hanging="420"/>
        <w:jc w:val="center"/>
        <w:rPr>
          <w:sz w:val="24"/>
        </w:rPr>
      </w:pPr>
      <w:r w:rsidRPr="004E7989">
        <w:rPr>
          <w:b/>
          <w:sz w:val="24"/>
        </w:rPr>
        <w:lastRenderedPageBreak/>
        <w:t>III</w:t>
      </w:r>
      <w:r w:rsidRPr="004E7989">
        <w:rPr>
          <w:b/>
          <w:sz w:val="32"/>
        </w:rPr>
        <w:t xml:space="preserve">.  </w:t>
      </w:r>
      <w:r w:rsidRPr="004E7989">
        <w:rPr>
          <w:b/>
          <w:sz w:val="24"/>
        </w:rPr>
        <w:t xml:space="preserve">INNE INFORMACJE O DZIECKU </w:t>
      </w:r>
    </w:p>
    <w:p w14:paraId="63A6B3F0" w14:textId="77777777" w:rsidR="00401904" w:rsidRPr="004E7989" w:rsidRDefault="00401904" w:rsidP="004E7989">
      <w:pPr>
        <w:numPr>
          <w:ilvl w:val="0"/>
          <w:numId w:val="4"/>
        </w:numPr>
        <w:suppressAutoHyphens/>
        <w:spacing w:after="116" w:line="247" w:lineRule="auto"/>
        <w:ind w:right="-2" w:hanging="350"/>
        <w:jc w:val="both"/>
        <w:rPr>
          <w:sz w:val="24"/>
        </w:rPr>
      </w:pPr>
      <w:r w:rsidRPr="004E7989">
        <w:rPr>
          <w:sz w:val="24"/>
        </w:rPr>
        <w:t xml:space="preserve">Nazwa placówki do której uczęszczało dziecko w poprzednim roku szkolnym: </w:t>
      </w:r>
    </w:p>
    <w:p w14:paraId="0D51EBA9" w14:textId="77777777" w:rsidR="00401904" w:rsidRPr="004E7989" w:rsidRDefault="00401904" w:rsidP="004E7989">
      <w:pPr>
        <w:spacing w:after="199" w:line="355" w:lineRule="auto"/>
        <w:ind w:left="-5" w:right="-2"/>
        <w:jc w:val="both"/>
        <w:rPr>
          <w:sz w:val="16"/>
        </w:rPr>
      </w:pPr>
      <w:r w:rsidRPr="004E7989">
        <w:rPr>
          <w:sz w:val="16"/>
        </w:rPr>
        <w:t>…………………………………………………………………………………..…………….……………………….…………………………………………………………………</w:t>
      </w:r>
      <w:r w:rsidR="004E7989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1ACA7456" w14:textId="77777777" w:rsidR="00401904" w:rsidRPr="009662D8" w:rsidRDefault="00401904" w:rsidP="009662D8">
      <w:pPr>
        <w:numPr>
          <w:ilvl w:val="0"/>
          <w:numId w:val="4"/>
        </w:numPr>
        <w:suppressAutoHyphens/>
        <w:spacing w:after="0" w:line="247" w:lineRule="auto"/>
        <w:ind w:right="-2" w:hanging="350"/>
        <w:jc w:val="both"/>
        <w:rPr>
          <w:sz w:val="24"/>
        </w:rPr>
      </w:pPr>
      <w:r w:rsidRPr="009662D8">
        <w:rPr>
          <w:sz w:val="24"/>
        </w:rPr>
        <w:t xml:space="preserve">Czy dziecko posiada orzeczenie lub opinię Poradni Psychologiczno-Pedagogicznej </w:t>
      </w:r>
      <w:r w:rsidR="009662D8">
        <w:rPr>
          <w:sz w:val="24"/>
        </w:rPr>
        <w:br/>
      </w:r>
      <w:r w:rsidRPr="009662D8">
        <w:rPr>
          <w:sz w:val="24"/>
        </w:rPr>
        <w:t xml:space="preserve">lub innej poradni specjalistycznej </w:t>
      </w:r>
    </w:p>
    <w:p w14:paraId="63DDB4B9" w14:textId="77777777" w:rsidR="004E7989" w:rsidRPr="004E7989" w:rsidRDefault="004E7989" w:rsidP="004E7989">
      <w:pPr>
        <w:suppressAutoHyphens/>
        <w:spacing w:after="0" w:line="247" w:lineRule="auto"/>
        <w:ind w:left="350" w:right="1395"/>
        <w:jc w:val="both"/>
        <w:rPr>
          <w:sz w:val="16"/>
        </w:rPr>
      </w:pPr>
    </w:p>
    <w:p w14:paraId="4B6B00DC" w14:textId="77777777" w:rsidR="00401904" w:rsidRDefault="00401904" w:rsidP="00401904">
      <w:pPr>
        <w:spacing w:after="10" w:line="247" w:lineRule="auto"/>
        <w:ind w:left="1080"/>
        <w:rPr>
          <w:b/>
          <w:szCs w:val="32"/>
        </w:rPr>
      </w:pPr>
      <w:r>
        <w:rPr>
          <w:b/>
          <w:szCs w:val="32"/>
        </w:rPr>
        <w:t>TAK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NIE </w:t>
      </w:r>
    </w:p>
    <w:p w14:paraId="630CE816" w14:textId="77777777" w:rsidR="004E7989" w:rsidRDefault="004E7989" w:rsidP="00401904">
      <w:pPr>
        <w:spacing w:after="10" w:line="247" w:lineRule="auto"/>
        <w:ind w:left="1080"/>
        <w:rPr>
          <w:sz w:val="20"/>
        </w:rPr>
      </w:pPr>
    </w:p>
    <w:p w14:paraId="013090FA" w14:textId="77777777" w:rsidR="00401904" w:rsidRDefault="00401904" w:rsidP="00401904">
      <w:pPr>
        <w:spacing w:after="10" w:line="247" w:lineRule="auto"/>
        <w:ind w:right="838"/>
        <w:rPr>
          <w:sz w:val="20"/>
          <w:szCs w:val="20"/>
        </w:rPr>
      </w:pPr>
      <w:r>
        <w:rPr>
          <w:sz w:val="20"/>
        </w:rPr>
        <w:t>*</w:t>
      </w:r>
      <w:r>
        <w:t xml:space="preserve"> </w:t>
      </w:r>
      <w:r>
        <w:rPr>
          <w:sz w:val="20"/>
          <w:szCs w:val="20"/>
        </w:rPr>
        <w:t xml:space="preserve">Jeśli tak to należy załączyć kopię </w:t>
      </w:r>
      <w:proofErr w:type="spellStart"/>
      <w:r>
        <w:rPr>
          <w:sz w:val="20"/>
          <w:szCs w:val="20"/>
        </w:rPr>
        <w:t>w.w</w:t>
      </w:r>
      <w:proofErr w:type="spellEnd"/>
      <w:r>
        <w:rPr>
          <w:sz w:val="20"/>
          <w:szCs w:val="20"/>
        </w:rPr>
        <w:t>. dokumentów – poświadczonych za zgodność z oryginałem</w:t>
      </w:r>
    </w:p>
    <w:p w14:paraId="3F367966" w14:textId="77777777" w:rsidR="00401904" w:rsidRDefault="00401904" w:rsidP="00401904">
      <w:pPr>
        <w:spacing w:after="10" w:line="247" w:lineRule="auto"/>
        <w:ind w:left="1080"/>
        <w:rPr>
          <w:sz w:val="20"/>
          <w:szCs w:val="20"/>
        </w:rPr>
      </w:pPr>
    </w:p>
    <w:p w14:paraId="27DC08D6" w14:textId="77777777" w:rsidR="00401904" w:rsidRDefault="00401904" w:rsidP="009662D8">
      <w:pPr>
        <w:ind w:left="-5" w:right="-2"/>
        <w:jc w:val="both"/>
        <w:rPr>
          <w:sz w:val="20"/>
        </w:rPr>
      </w:pPr>
      <w:r>
        <w:rPr>
          <w:sz w:val="20"/>
        </w:rPr>
        <w:t xml:space="preserve">Zgadzamy na wykorzystanie wizerunku dziecka (w publikacjach papierowych i elektronicznych, w tym internetowych, związanych z życiem Szkoły Podstawowej im. Marii Konopnickiej w Kłocku na cały cykl kształcenia w szkole podstawowej.  </w:t>
      </w:r>
    </w:p>
    <w:p w14:paraId="3F4BC352" w14:textId="77777777" w:rsidR="00F96DA1" w:rsidRPr="00F96DA1" w:rsidRDefault="00F96DA1" w:rsidP="00F96DA1">
      <w:pPr>
        <w:spacing w:after="0" w:line="247" w:lineRule="auto"/>
        <w:ind w:left="2832" w:right="-286" w:firstLine="708"/>
        <w:jc w:val="both"/>
        <w:rPr>
          <w:sz w:val="20"/>
          <w:szCs w:val="20"/>
        </w:rPr>
      </w:pPr>
      <w:r w:rsidRPr="00F96DA1">
        <w:rPr>
          <w:sz w:val="18"/>
          <w:szCs w:val="18"/>
        </w:rPr>
        <w:t>Czytelny podpis matki</w:t>
      </w:r>
      <w:r w:rsidRPr="00F96DA1">
        <w:rPr>
          <w:sz w:val="20"/>
          <w:szCs w:val="20"/>
        </w:rPr>
        <w:t>/opiekunki prawnej……………………………………………</w:t>
      </w:r>
    </w:p>
    <w:p w14:paraId="589108DD" w14:textId="77777777" w:rsidR="00F96DA1" w:rsidRPr="00B77ADC" w:rsidRDefault="00F96DA1" w:rsidP="00F96DA1">
      <w:pPr>
        <w:spacing w:after="0" w:line="247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7ADC">
        <w:rPr>
          <w:sz w:val="20"/>
          <w:szCs w:val="20"/>
        </w:rPr>
        <w:tab/>
      </w:r>
      <w:r w:rsidRPr="00B77ADC">
        <w:rPr>
          <w:sz w:val="20"/>
          <w:szCs w:val="20"/>
        </w:rPr>
        <w:tab/>
      </w:r>
      <w:r w:rsidRPr="00B77ADC">
        <w:rPr>
          <w:sz w:val="20"/>
          <w:szCs w:val="20"/>
        </w:rPr>
        <w:tab/>
      </w:r>
      <w:r w:rsidRPr="00B77ADC">
        <w:rPr>
          <w:sz w:val="18"/>
          <w:szCs w:val="18"/>
        </w:rPr>
        <w:t xml:space="preserve">Czytelny podpis ojca/opiekuna prawnego </w:t>
      </w:r>
      <w:r w:rsidRPr="00B77ADC">
        <w:rPr>
          <w:sz w:val="20"/>
          <w:szCs w:val="20"/>
        </w:rPr>
        <w:t>……………………………..………………</w:t>
      </w:r>
    </w:p>
    <w:p w14:paraId="4F0DEB96" w14:textId="77777777" w:rsidR="00401904" w:rsidRDefault="00401904" w:rsidP="009662D8">
      <w:pPr>
        <w:spacing w:line="256" w:lineRule="auto"/>
        <w:ind w:right="-2"/>
        <w:jc w:val="both"/>
        <w:rPr>
          <w:sz w:val="20"/>
        </w:rPr>
      </w:pPr>
    </w:p>
    <w:p w14:paraId="6413C982" w14:textId="77777777" w:rsidR="00401904" w:rsidRDefault="00401904" w:rsidP="00F96DA1">
      <w:pPr>
        <w:spacing w:after="0" w:line="240" w:lineRule="auto"/>
        <w:ind w:left="-5" w:right="-2"/>
        <w:jc w:val="both"/>
        <w:rPr>
          <w:sz w:val="20"/>
        </w:rPr>
      </w:pPr>
      <w:r>
        <w:rPr>
          <w:sz w:val="20"/>
        </w:rPr>
        <w:t xml:space="preserve">Oświadczamy, że przedłożone w niniejszej karcie informacje są zgodne ze stanem faktycznym i wyrażamy zgodę na wykorzystywanie w/w danych przez szkołę w celu </w:t>
      </w:r>
      <w:r w:rsidR="00E60D30">
        <w:rPr>
          <w:sz w:val="20"/>
        </w:rPr>
        <w:t>przetwarzania ich dla potrzeb pedagogicznych</w:t>
      </w:r>
      <w:r>
        <w:rPr>
          <w:sz w:val="20"/>
        </w:rPr>
        <w:t xml:space="preserve"> </w:t>
      </w:r>
      <w:r w:rsidR="00162F40">
        <w:rPr>
          <w:sz w:val="20"/>
        </w:rPr>
        <w:br/>
        <w:t>i edukacyjnych</w:t>
      </w:r>
      <w:r>
        <w:rPr>
          <w:sz w:val="20"/>
        </w:rPr>
        <w:t xml:space="preserve">. </w:t>
      </w:r>
    </w:p>
    <w:p w14:paraId="66266F45" w14:textId="77777777" w:rsidR="00401904" w:rsidRDefault="00401904" w:rsidP="00F96DA1">
      <w:pPr>
        <w:spacing w:after="0" w:line="240" w:lineRule="auto"/>
        <w:ind w:left="-5" w:right="-2"/>
        <w:jc w:val="both"/>
        <w:rPr>
          <w:sz w:val="20"/>
        </w:rPr>
      </w:pPr>
      <w:r>
        <w:rPr>
          <w:sz w:val="20"/>
        </w:rPr>
        <w:t>Wszyscy nauczyciele szkoły zobowiązani są do zachowania t</w:t>
      </w:r>
      <w:r w:rsidR="00E60D30">
        <w:rPr>
          <w:sz w:val="20"/>
        </w:rPr>
        <w:t>ajemnicy służbowej.</w:t>
      </w:r>
    </w:p>
    <w:p w14:paraId="6B878B3F" w14:textId="77777777" w:rsidR="00E60D30" w:rsidRDefault="00E60D30" w:rsidP="00F96DA1">
      <w:pPr>
        <w:spacing w:after="0" w:line="240" w:lineRule="auto"/>
        <w:ind w:left="-5" w:right="-2"/>
        <w:jc w:val="both"/>
        <w:rPr>
          <w:sz w:val="20"/>
        </w:rPr>
      </w:pPr>
    </w:p>
    <w:p w14:paraId="49F5E047" w14:textId="77777777" w:rsidR="00401904" w:rsidRDefault="00401904" w:rsidP="009662D8">
      <w:pPr>
        <w:ind w:left="-5" w:right="-2"/>
        <w:jc w:val="both"/>
        <w:rPr>
          <w:sz w:val="20"/>
        </w:rPr>
      </w:pPr>
      <w:r>
        <w:rPr>
          <w:sz w:val="20"/>
        </w:rPr>
        <w:t>Zapoznałem się procedurą przyjęcia dziecka do Szkoły Podstawowej im. Marii Konopnickiej w Kłocku</w:t>
      </w:r>
    </w:p>
    <w:p w14:paraId="78A9EF50" w14:textId="77777777" w:rsidR="00401904" w:rsidRDefault="00401904" w:rsidP="00401904">
      <w:pPr>
        <w:ind w:left="-5" w:right="1395"/>
        <w:jc w:val="both"/>
        <w:rPr>
          <w:sz w:val="20"/>
        </w:rPr>
      </w:pPr>
    </w:p>
    <w:p w14:paraId="2A4EC301" w14:textId="77777777" w:rsidR="00733739" w:rsidRDefault="00733739" w:rsidP="00733739">
      <w:pPr>
        <w:spacing w:after="0" w:line="256" w:lineRule="auto"/>
        <w:ind w:right="565"/>
        <w:rPr>
          <w:sz w:val="16"/>
        </w:rPr>
      </w:pPr>
      <w:r w:rsidRPr="00B77ADC">
        <w:rPr>
          <w:sz w:val="20"/>
          <w:szCs w:val="20"/>
        </w:rPr>
        <w:t xml:space="preserve">Data </w:t>
      </w:r>
      <w:r w:rsidRPr="00733739">
        <w:rPr>
          <w:sz w:val="16"/>
          <w:szCs w:val="20"/>
        </w:rPr>
        <w:t>………………………………..……</w:t>
      </w:r>
      <w:r w:rsidRPr="00B77ADC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401904" w:rsidRPr="009662D8">
        <w:rPr>
          <w:sz w:val="16"/>
        </w:rPr>
        <w:t>.............................</w:t>
      </w:r>
      <w:r w:rsidR="009662D8">
        <w:rPr>
          <w:sz w:val="16"/>
        </w:rPr>
        <w:t>.................................</w:t>
      </w:r>
      <w:r w:rsidR="00401904" w:rsidRPr="009662D8">
        <w:rPr>
          <w:sz w:val="16"/>
        </w:rPr>
        <w:t>.........................................</w:t>
      </w:r>
    </w:p>
    <w:p w14:paraId="2A9BC96B" w14:textId="77777777" w:rsidR="009662D8" w:rsidRPr="009662D8" w:rsidRDefault="009662D8" w:rsidP="009662D8">
      <w:pPr>
        <w:spacing w:after="0" w:line="256" w:lineRule="auto"/>
        <w:ind w:right="565"/>
        <w:jc w:val="right"/>
        <w:rPr>
          <w:sz w:val="12"/>
        </w:rPr>
      </w:pPr>
      <w:r w:rsidRPr="009662D8">
        <w:rPr>
          <w:sz w:val="16"/>
        </w:rPr>
        <w:br/>
        <w:t>...............................</w:t>
      </w:r>
      <w:r w:rsidR="00733739">
        <w:rPr>
          <w:sz w:val="16"/>
        </w:rPr>
        <w:t>...</w:t>
      </w:r>
      <w:r w:rsidRPr="009662D8">
        <w:rPr>
          <w:sz w:val="16"/>
        </w:rPr>
        <w:t>..........</w:t>
      </w:r>
      <w:r>
        <w:rPr>
          <w:sz w:val="16"/>
        </w:rPr>
        <w:t>.................................</w:t>
      </w:r>
      <w:r w:rsidRPr="009662D8">
        <w:rPr>
          <w:sz w:val="16"/>
        </w:rPr>
        <w:t xml:space="preserve">.............................  </w:t>
      </w:r>
    </w:p>
    <w:p w14:paraId="358ACF5C" w14:textId="77777777" w:rsidR="00401904" w:rsidRDefault="00401904" w:rsidP="009662D8">
      <w:pPr>
        <w:spacing w:after="0" w:line="256" w:lineRule="auto"/>
        <w:ind w:left="4248" w:right="-2"/>
        <w:jc w:val="both"/>
      </w:pPr>
      <w:r>
        <w:rPr>
          <w:sz w:val="18"/>
        </w:rPr>
        <w:t xml:space="preserve"> (czytelne po</w:t>
      </w:r>
      <w:r w:rsidR="009662D8">
        <w:rPr>
          <w:sz w:val="18"/>
        </w:rPr>
        <w:t>dpisy obojga rodziców/</w:t>
      </w:r>
      <w:r w:rsidR="00733739">
        <w:rPr>
          <w:sz w:val="18"/>
        </w:rPr>
        <w:t xml:space="preserve">opiekunów </w:t>
      </w:r>
      <w:r w:rsidR="009662D8">
        <w:rPr>
          <w:sz w:val="18"/>
        </w:rPr>
        <w:t>prawnych</w:t>
      </w:r>
      <w:r>
        <w:rPr>
          <w:sz w:val="18"/>
        </w:rPr>
        <w:t xml:space="preserve">)  </w:t>
      </w:r>
    </w:p>
    <w:p w14:paraId="2941CCD2" w14:textId="77777777" w:rsidR="00401904" w:rsidRDefault="00401904" w:rsidP="009662D8">
      <w:pPr>
        <w:spacing w:after="0"/>
        <w:ind w:left="-5" w:right="1395"/>
      </w:pPr>
    </w:p>
    <w:p w14:paraId="5C5B6A4E" w14:textId="77777777" w:rsidR="009662D8" w:rsidRDefault="009662D8" w:rsidP="009662D8">
      <w:pPr>
        <w:spacing w:after="0"/>
        <w:ind w:left="-5" w:right="1395"/>
      </w:pPr>
    </w:p>
    <w:p w14:paraId="3A0A2042" w14:textId="77777777" w:rsidR="009662D8" w:rsidRDefault="009662D8" w:rsidP="009662D8">
      <w:pPr>
        <w:spacing w:after="0"/>
        <w:ind w:left="-5" w:right="1395"/>
      </w:pPr>
    </w:p>
    <w:p w14:paraId="3184495D" w14:textId="77777777" w:rsidR="009662D8" w:rsidRDefault="009662D8" w:rsidP="009662D8">
      <w:pPr>
        <w:spacing w:after="0"/>
        <w:ind w:left="-5" w:right="1395"/>
      </w:pPr>
    </w:p>
    <w:p w14:paraId="3AFF2FE7" w14:textId="77777777" w:rsidR="00401904" w:rsidRDefault="00401904" w:rsidP="009662D8">
      <w:pPr>
        <w:spacing w:after="0"/>
        <w:ind w:left="-5" w:right="1395"/>
      </w:pPr>
      <w:r>
        <w:t xml:space="preserve">Załączniki do wniosku:  </w:t>
      </w:r>
    </w:p>
    <w:p w14:paraId="6ADD96D1" w14:textId="77777777" w:rsidR="00401904" w:rsidRPr="009662D8" w:rsidRDefault="00401904" w:rsidP="00401904">
      <w:pPr>
        <w:numPr>
          <w:ilvl w:val="0"/>
          <w:numId w:val="3"/>
        </w:numPr>
        <w:suppressAutoHyphens/>
        <w:spacing w:after="113" w:line="247" w:lineRule="auto"/>
        <w:ind w:right="1395" w:hanging="221"/>
        <w:jc w:val="both"/>
        <w:rPr>
          <w:sz w:val="16"/>
        </w:rPr>
      </w:pPr>
      <w:r w:rsidRPr="009662D8">
        <w:rPr>
          <w:sz w:val="16"/>
        </w:rPr>
        <w:t xml:space="preserve">………………………………………………………………………………………. </w:t>
      </w:r>
    </w:p>
    <w:p w14:paraId="51EFD154" w14:textId="77777777" w:rsidR="00401904" w:rsidRPr="009662D8" w:rsidRDefault="00401904" w:rsidP="00401904">
      <w:pPr>
        <w:numPr>
          <w:ilvl w:val="0"/>
          <w:numId w:val="3"/>
        </w:numPr>
        <w:suppressAutoHyphens/>
        <w:spacing w:after="116" w:line="247" w:lineRule="auto"/>
        <w:ind w:right="1395" w:hanging="221"/>
        <w:jc w:val="both"/>
        <w:rPr>
          <w:sz w:val="16"/>
        </w:rPr>
      </w:pPr>
      <w:r w:rsidRPr="009662D8">
        <w:rPr>
          <w:sz w:val="16"/>
        </w:rPr>
        <w:t xml:space="preserve">………………………………………………………………………………………. </w:t>
      </w:r>
    </w:p>
    <w:p w14:paraId="783E51AA" w14:textId="77777777" w:rsidR="00401904" w:rsidRDefault="00401904" w:rsidP="00401904">
      <w:pPr>
        <w:suppressAutoHyphens/>
        <w:spacing w:after="116" w:line="247" w:lineRule="auto"/>
        <w:ind w:right="1395"/>
        <w:jc w:val="both"/>
      </w:pPr>
    </w:p>
    <w:p w14:paraId="09CFD1E9" w14:textId="77777777" w:rsidR="009662D8" w:rsidRPr="009662D8" w:rsidRDefault="009662D8" w:rsidP="009662D8">
      <w:pPr>
        <w:spacing w:after="0"/>
        <w:ind w:left="10" w:right="-9" w:hanging="10"/>
        <w:jc w:val="right"/>
        <w:rPr>
          <w:sz w:val="16"/>
        </w:rPr>
      </w:pPr>
      <w:r w:rsidRPr="009662D8">
        <w:rPr>
          <w:sz w:val="16"/>
        </w:rPr>
        <w:t>………………</w:t>
      </w:r>
      <w:r>
        <w:rPr>
          <w:sz w:val="16"/>
        </w:rPr>
        <w:t>……………………………</w:t>
      </w:r>
      <w:r w:rsidRPr="009662D8">
        <w:rPr>
          <w:sz w:val="16"/>
        </w:rPr>
        <w:t xml:space="preserve">….……………………………………………. </w:t>
      </w:r>
      <w:r w:rsidRPr="009662D8">
        <w:rPr>
          <w:sz w:val="18"/>
        </w:rPr>
        <w:br/>
      </w:r>
      <w:r w:rsidRPr="009662D8">
        <w:rPr>
          <w:sz w:val="16"/>
        </w:rPr>
        <w:t>……………………</w:t>
      </w:r>
      <w:r>
        <w:rPr>
          <w:sz w:val="16"/>
        </w:rPr>
        <w:t>………………………….</w:t>
      </w:r>
      <w:r w:rsidRPr="009662D8">
        <w:rPr>
          <w:sz w:val="16"/>
        </w:rPr>
        <w:t>……………………………………………</w:t>
      </w:r>
      <w:r w:rsidRPr="009662D8">
        <w:rPr>
          <w:sz w:val="16"/>
        </w:rPr>
        <w:br/>
        <w:t>…………………………………………</w:t>
      </w:r>
      <w:r>
        <w:rPr>
          <w:sz w:val="16"/>
        </w:rPr>
        <w:t>…………………………..</w:t>
      </w:r>
      <w:r w:rsidRPr="009662D8">
        <w:rPr>
          <w:sz w:val="16"/>
        </w:rPr>
        <w:t xml:space="preserve">…………………….. </w:t>
      </w:r>
    </w:p>
    <w:p w14:paraId="04B48189" w14:textId="77777777" w:rsidR="009662D8" w:rsidRPr="009662D8" w:rsidRDefault="009662D8" w:rsidP="009662D8">
      <w:pPr>
        <w:spacing w:after="0"/>
        <w:ind w:left="10" w:right="-9" w:hanging="10"/>
        <w:jc w:val="right"/>
        <w:rPr>
          <w:b/>
          <w:sz w:val="24"/>
        </w:rPr>
      </w:pPr>
      <w:r w:rsidRPr="009662D8">
        <w:rPr>
          <w:sz w:val="16"/>
        </w:rPr>
        <w:t>………………………………………</w:t>
      </w:r>
      <w:r>
        <w:rPr>
          <w:sz w:val="16"/>
        </w:rPr>
        <w:t>…………………………</w:t>
      </w:r>
      <w:r w:rsidRPr="009662D8">
        <w:rPr>
          <w:sz w:val="16"/>
        </w:rPr>
        <w:t>…………………………</w:t>
      </w:r>
      <w:r w:rsidRPr="009662D8">
        <w:rPr>
          <w:sz w:val="18"/>
        </w:rPr>
        <w:br/>
      </w:r>
      <w:r w:rsidRPr="009662D8">
        <w:rPr>
          <w:sz w:val="20"/>
          <w:szCs w:val="18"/>
        </w:rPr>
        <w:t xml:space="preserve">(Podpisy Przewodniczącego Komisji i Członków) </w:t>
      </w:r>
    </w:p>
    <w:p w14:paraId="1BDA067D" w14:textId="77777777" w:rsidR="00401904" w:rsidRDefault="00401904" w:rsidP="00401904">
      <w:pPr>
        <w:suppressAutoHyphens/>
        <w:spacing w:after="116" w:line="247" w:lineRule="auto"/>
        <w:ind w:right="1395"/>
        <w:jc w:val="both"/>
      </w:pPr>
    </w:p>
    <w:p w14:paraId="1637B936" w14:textId="77777777" w:rsidR="00F96DA1" w:rsidRDefault="00F96DA1" w:rsidP="00401904">
      <w:pPr>
        <w:suppressAutoHyphens/>
        <w:spacing w:after="116" w:line="247" w:lineRule="auto"/>
        <w:ind w:right="1395"/>
        <w:jc w:val="both"/>
      </w:pPr>
    </w:p>
    <w:p w14:paraId="72C91140" w14:textId="77777777" w:rsidR="00733739" w:rsidRPr="00733739" w:rsidRDefault="00733739" w:rsidP="00733739">
      <w:pPr>
        <w:spacing w:after="0" w:line="240" w:lineRule="auto"/>
        <w:rPr>
          <w:rFonts w:eastAsia="Times New Roman" w:cs="Arial"/>
          <w:sz w:val="16"/>
          <w:szCs w:val="18"/>
        </w:rPr>
      </w:pPr>
      <w:r w:rsidRPr="00733739">
        <w:rPr>
          <w:rFonts w:eastAsia="Times New Roman" w:cs="Arial"/>
          <w:sz w:val="16"/>
          <w:szCs w:val="18"/>
        </w:rPr>
        <w:t>………………........................</w:t>
      </w:r>
      <w:r>
        <w:rPr>
          <w:rFonts w:eastAsia="Times New Roman" w:cs="Arial"/>
          <w:sz w:val="16"/>
          <w:szCs w:val="18"/>
        </w:rPr>
        <w:t>..............................</w:t>
      </w:r>
      <w:r w:rsidRPr="00733739">
        <w:rPr>
          <w:rFonts w:eastAsia="Times New Roman" w:cs="Arial"/>
          <w:sz w:val="16"/>
          <w:szCs w:val="18"/>
        </w:rPr>
        <w:t>............</w:t>
      </w:r>
    </w:p>
    <w:p w14:paraId="26A7ACC7" w14:textId="77777777" w:rsidR="00733739" w:rsidRPr="00733739" w:rsidRDefault="00733739" w:rsidP="00733739">
      <w:pPr>
        <w:spacing w:after="0" w:line="240" w:lineRule="auto"/>
        <w:ind w:firstLine="708"/>
        <w:rPr>
          <w:rFonts w:eastAsia="Times New Roman" w:cs="Arial"/>
          <w:sz w:val="20"/>
          <w:szCs w:val="25"/>
        </w:rPr>
      </w:pPr>
      <w:r w:rsidRPr="00733739">
        <w:rPr>
          <w:rFonts w:eastAsia="Times New Roman" w:cs="Arial"/>
          <w:sz w:val="20"/>
          <w:szCs w:val="25"/>
        </w:rPr>
        <w:t>(Data, podpis dyrektora)</w:t>
      </w:r>
    </w:p>
    <w:p w14:paraId="099C10C2" w14:textId="77777777" w:rsidR="00401904" w:rsidRDefault="00401904" w:rsidP="00401904">
      <w:pPr>
        <w:suppressAutoHyphens/>
        <w:spacing w:after="116" w:line="247" w:lineRule="auto"/>
        <w:ind w:left="221" w:right="1395"/>
        <w:jc w:val="both"/>
      </w:pPr>
    </w:p>
    <w:sectPr w:rsidR="00401904" w:rsidSect="002460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A765C10"/>
    <w:multiLevelType w:val="hybridMultilevel"/>
    <w:tmpl w:val="1C22C95A"/>
    <w:lvl w:ilvl="0" w:tplc="0E50800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079A0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CA206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08328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DF90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6CF6A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45B22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CB2AA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09DDE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1292B"/>
    <w:multiLevelType w:val="hybridMultilevel"/>
    <w:tmpl w:val="4424A936"/>
    <w:lvl w:ilvl="0" w:tplc="F64422A6">
      <w:start w:val="1"/>
      <w:numFmt w:val="lowerLetter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63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24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EA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5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9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AB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65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C6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CD"/>
    <w:rsid w:val="000E4498"/>
    <w:rsid w:val="00162F40"/>
    <w:rsid w:val="001A0106"/>
    <w:rsid w:val="002431CD"/>
    <w:rsid w:val="002460F3"/>
    <w:rsid w:val="003447AB"/>
    <w:rsid w:val="003E6E4B"/>
    <w:rsid w:val="00401904"/>
    <w:rsid w:val="00445C64"/>
    <w:rsid w:val="004C56AD"/>
    <w:rsid w:val="004E4B36"/>
    <w:rsid w:val="004E7989"/>
    <w:rsid w:val="00563E61"/>
    <w:rsid w:val="005F3933"/>
    <w:rsid w:val="00600229"/>
    <w:rsid w:val="006A0D3F"/>
    <w:rsid w:val="00733739"/>
    <w:rsid w:val="007A79E6"/>
    <w:rsid w:val="00944D6D"/>
    <w:rsid w:val="009662D8"/>
    <w:rsid w:val="009E3602"/>
    <w:rsid w:val="009F0B8D"/>
    <w:rsid w:val="00A10D5E"/>
    <w:rsid w:val="00CB1BD7"/>
    <w:rsid w:val="00D10937"/>
    <w:rsid w:val="00D40D42"/>
    <w:rsid w:val="00D65A55"/>
    <w:rsid w:val="00E60D30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1BAE"/>
  <w15:docId w15:val="{43567BB6-B522-4754-80F2-608C5309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B36"/>
  </w:style>
  <w:style w:type="paragraph" w:styleId="Nagwek1">
    <w:name w:val="heading 1"/>
    <w:basedOn w:val="Normalny"/>
    <w:next w:val="Normalny"/>
    <w:link w:val="Nagwek1Znak"/>
    <w:qFormat/>
    <w:rsid w:val="002431C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660033"/>
      <w:kern w:val="3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1CD"/>
    <w:rPr>
      <w:rFonts w:ascii="Times New Roman" w:eastAsia="Times New Roman" w:hAnsi="Times New Roman" w:cs="Times New Roman"/>
      <w:color w:val="660033"/>
      <w:kern w:val="32"/>
      <w:sz w:val="48"/>
      <w:szCs w:val="48"/>
    </w:rPr>
  </w:style>
  <w:style w:type="paragraph" w:styleId="Akapitzlist">
    <w:name w:val="List Paragraph"/>
    <w:basedOn w:val="Normalny"/>
    <w:uiPriority w:val="34"/>
    <w:qFormat/>
    <w:rsid w:val="004E7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Asus</cp:lastModifiedBy>
  <cp:revision>2</cp:revision>
  <cp:lastPrinted>2024-02-13T14:30:00Z</cp:lastPrinted>
  <dcterms:created xsi:type="dcterms:W3CDTF">2024-02-14T14:34:00Z</dcterms:created>
  <dcterms:modified xsi:type="dcterms:W3CDTF">2024-02-14T14:34:00Z</dcterms:modified>
</cp:coreProperties>
</file>