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15" w:rsidRPr="00CC1720" w:rsidRDefault="00690EE6" w:rsidP="00CC1720">
      <w:pPr>
        <w:pStyle w:val="Nagwek2"/>
        <w:rPr>
          <w:rFonts w:asciiTheme="minorHAnsi" w:hAnsiTheme="minorHAnsi" w:cstheme="minorHAnsi"/>
        </w:rPr>
      </w:pPr>
      <w:r w:rsidRPr="00CC1720">
        <w:rPr>
          <w:rFonts w:asciiTheme="minorHAnsi" w:hAnsiTheme="minorHAnsi" w:cstheme="minorHAnsi"/>
        </w:rPr>
        <w:t>Żory</w:t>
      </w:r>
      <w:r w:rsidR="0087143B" w:rsidRPr="00CC1720">
        <w:rPr>
          <w:rFonts w:asciiTheme="minorHAnsi" w:hAnsiTheme="minorHAnsi" w:cstheme="minorHAnsi"/>
        </w:rPr>
        <w:t>,</w:t>
      </w:r>
      <w:r w:rsidRPr="00CC1720">
        <w:rPr>
          <w:rFonts w:asciiTheme="minorHAnsi" w:hAnsiTheme="minorHAnsi" w:cstheme="minorHAnsi"/>
        </w:rPr>
        <w:t xml:space="preserve"> dn</w:t>
      </w:r>
      <w:r w:rsidR="004C4694" w:rsidRPr="00CC1720">
        <w:rPr>
          <w:rFonts w:asciiTheme="minorHAnsi" w:hAnsiTheme="minorHAnsi" w:cstheme="minorHAnsi"/>
        </w:rPr>
        <w:t xml:space="preserve">ia </w:t>
      </w:r>
      <w:r w:rsidR="0087143B" w:rsidRPr="00CC1720">
        <w:rPr>
          <w:rFonts w:asciiTheme="minorHAnsi" w:hAnsiTheme="minorHAnsi" w:cstheme="minorHAnsi"/>
        </w:rPr>
        <w:t>…………</w:t>
      </w:r>
      <w:r w:rsidR="004C4694" w:rsidRPr="00CC1720">
        <w:rPr>
          <w:rFonts w:asciiTheme="minorHAnsi" w:hAnsiTheme="minorHAnsi" w:cstheme="minorHAnsi"/>
        </w:rPr>
        <w:t>………………………………..…</w:t>
      </w:r>
    </w:p>
    <w:p w:rsidR="004C4694" w:rsidRPr="00CC1720" w:rsidRDefault="004C4694" w:rsidP="00430814">
      <w:pPr>
        <w:rPr>
          <w:rFonts w:asciiTheme="minorHAnsi" w:hAnsiTheme="minorHAnsi" w:cstheme="minorHAnsi"/>
        </w:rPr>
      </w:pPr>
    </w:p>
    <w:p w:rsidR="00430814" w:rsidRPr="00CC1720" w:rsidRDefault="00430814" w:rsidP="00430814">
      <w:pPr>
        <w:rPr>
          <w:rFonts w:asciiTheme="minorHAnsi" w:hAnsiTheme="minorHAnsi" w:cstheme="minorHAnsi"/>
        </w:rPr>
      </w:pPr>
    </w:p>
    <w:p w:rsidR="00430814" w:rsidRPr="00CC1720" w:rsidRDefault="00430814" w:rsidP="00430814">
      <w:pPr>
        <w:rPr>
          <w:rFonts w:asciiTheme="minorHAnsi" w:hAnsiTheme="minorHAnsi" w:cstheme="minorHAnsi"/>
        </w:rPr>
      </w:pPr>
    </w:p>
    <w:p w:rsidR="00CC1720" w:rsidRPr="00CC1720" w:rsidRDefault="00CC1720" w:rsidP="00CC1720">
      <w:pPr>
        <w:pStyle w:val="Nagwek2"/>
        <w:rPr>
          <w:rFonts w:asciiTheme="minorHAnsi" w:hAnsiTheme="minorHAnsi" w:cstheme="minorHAnsi"/>
        </w:rPr>
      </w:pPr>
      <w:r w:rsidRPr="00CC1720">
        <w:rPr>
          <w:rFonts w:asciiTheme="minorHAnsi" w:hAnsiTheme="minorHAnsi" w:cstheme="minorHAnsi"/>
          <w:i/>
        </w:rPr>
        <w:t xml:space="preserve">Dyrektor </w:t>
      </w:r>
    </w:p>
    <w:p w:rsidR="00C64B15" w:rsidRPr="00CC1720" w:rsidRDefault="00844549" w:rsidP="00CC1720">
      <w:pPr>
        <w:pStyle w:val="Nagwek2"/>
        <w:rPr>
          <w:rFonts w:asciiTheme="minorHAnsi" w:hAnsiTheme="minorHAnsi" w:cstheme="minorHAnsi"/>
        </w:rPr>
      </w:pPr>
      <w:r w:rsidRPr="00CC1720">
        <w:rPr>
          <w:rFonts w:asciiTheme="minorHAnsi" w:hAnsiTheme="minorHAnsi" w:cstheme="minorHAnsi"/>
        </w:rPr>
        <w:t xml:space="preserve">Szkoły Podstawowej nr </w:t>
      </w:r>
      <w:r w:rsidR="000D5170" w:rsidRPr="00CC1720">
        <w:rPr>
          <w:rFonts w:asciiTheme="minorHAnsi" w:hAnsiTheme="minorHAnsi" w:cstheme="minorHAnsi"/>
        </w:rPr>
        <w:t>1</w:t>
      </w:r>
    </w:p>
    <w:p w:rsidR="00C57374" w:rsidRPr="00CC1720" w:rsidRDefault="00C57374" w:rsidP="00CC1720">
      <w:pPr>
        <w:pStyle w:val="Nagwek2"/>
        <w:rPr>
          <w:rFonts w:asciiTheme="minorHAnsi" w:hAnsiTheme="minorHAnsi" w:cstheme="minorHAnsi"/>
        </w:rPr>
      </w:pPr>
      <w:r w:rsidRPr="00CC1720">
        <w:rPr>
          <w:rFonts w:asciiTheme="minorHAnsi" w:hAnsiTheme="minorHAnsi" w:cstheme="minorHAnsi"/>
        </w:rPr>
        <w:t>im. Janusza Korczaka</w:t>
      </w:r>
    </w:p>
    <w:p w:rsidR="00C64B15" w:rsidRPr="00CC1720" w:rsidRDefault="00C64B15" w:rsidP="00CC1720">
      <w:pPr>
        <w:pStyle w:val="Nagwek2"/>
        <w:rPr>
          <w:rFonts w:asciiTheme="minorHAnsi" w:hAnsiTheme="minorHAnsi" w:cstheme="minorHAnsi"/>
        </w:rPr>
      </w:pPr>
      <w:r w:rsidRPr="00CC1720">
        <w:rPr>
          <w:rFonts w:asciiTheme="minorHAnsi" w:hAnsiTheme="minorHAnsi" w:cstheme="minorHAnsi"/>
        </w:rPr>
        <w:t xml:space="preserve">w </w:t>
      </w:r>
      <w:r w:rsidR="00844549" w:rsidRPr="00CC1720">
        <w:rPr>
          <w:rFonts w:asciiTheme="minorHAnsi" w:hAnsiTheme="minorHAnsi" w:cstheme="minorHAnsi"/>
        </w:rPr>
        <w:t>Żorach</w:t>
      </w:r>
    </w:p>
    <w:p w:rsidR="00C64B15" w:rsidRPr="00CC1720" w:rsidRDefault="00C64B15">
      <w:pPr>
        <w:jc w:val="both"/>
        <w:rPr>
          <w:rFonts w:asciiTheme="minorHAnsi" w:hAnsiTheme="minorHAnsi" w:cstheme="minorHAnsi"/>
        </w:rPr>
      </w:pPr>
    </w:p>
    <w:p w:rsidR="00E1629A" w:rsidRPr="00CC1720" w:rsidRDefault="00E1629A" w:rsidP="00E1629A">
      <w:pPr>
        <w:spacing w:line="360" w:lineRule="auto"/>
        <w:ind w:left="203" w:hanging="203"/>
        <w:jc w:val="center"/>
        <w:rPr>
          <w:rFonts w:asciiTheme="minorHAnsi" w:hAnsiTheme="minorHAnsi" w:cstheme="minorHAnsi"/>
          <w:b/>
          <w:bCs/>
          <w:spacing w:val="50"/>
          <w:sz w:val="28"/>
          <w:szCs w:val="28"/>
        </w:rPr>
      </w:pPr>
      <w:r w:rsidRPr="00CC1720">
        <w:rPr>
          <w:rFonts w:asciiTheme="minorHAnsi" w:hAnsiTheme="minorHAnsi" w:cstheme="minorHAnsi"/>
          <w:b/>
          <w:bCs/>
          <w:spacing w:val="50"/>
          <w:sz w:val="28"/>
          <w:szCs w:val="28"/>
        </w:rPr>
        <w:t xml:space="preserve">Wniosek </w:t>
      </w:r>
    </w:p>
    <w:p w:rsidR="00E1629A" w:rsidRPr="00CC1720" w:rsidRDefault="00E1629A" w:rsidP="00E1629A">
      <w:pPr>
        <w:spacing w:line="360" w:lineRule="auto"/>
        <w:ind w:left="203" w:hanging="203"/>
        <w:jc w:val="center"/>
        <w:rPr>
          <w:rFonts w:asciiTheme="minorHAnsi" w:hAnsiTheme="minorHAnsi" w:cstheme="minorHAnsi"/>
          <w:b/>
          <w:bCs/>
        </w:rPr>
      </w:pPr>
      <w:r w:rsidRPr="00CC1720">
        <w:rPr>
          <w:rFonts w:asciiTheme="minorHAnsi" w:hAnsiTheme="minorHAnsi" w:cstheme="minorHAnsi"/>
          <w:b/>
          <w:bCs/>
        </w:rPr>
        <w:t xml:space="preserve">o przyjęcie do Szkoły Podstawowej </w:t>
      </w:r>
    </w:p>
    <w:p w:rsidR="00E1629A" w:rsidRPr="00CC1720" w:rsidRDefault="00D52F6D" w:rsidP="00E1629A">
      <w:pPr>
        <w:spacing w:line="360" w:lineRule="auto"/>
        <w:ind w:left="203" w:hanging="203"/>
        <w:jc w:val="center"/>
        <w:rPr>
          <w:rFonts w:asciiTheme="minorHAnsi" w:hAnsiTheme="minorHAnsi" w:cstheme="minorHAnsi"/>
          <w:b/>
          <w:bCs/>
        </w:rPr>
      </w:pPr>
      <w:r w:rsidRPr="00CC1720">
        <w:rPr>
          <w:rFonts w:asciiTheme="minorHAnsi" w:hAnsiTheme="minorHAnsi" w:cstheme="minorHAnsi"/>
          <w:b/>
          <w:bCs/>
        </w:rPr>
        <w:t>k</w:t>
      </w:r>
      <w:r w:rsidR="00E1629A" w:rsidRPr="00CC1720">
        <w:rPr>
          <w:rFonts w:asciiTheme="minorHAnsi" w:hAnsiTheme="minorHAnsi" w:cstheme="minorHAnsi"/>
          <w:b/>
          <w:bCs/>
        </w:rPr>
        <w:t xml:space="preserve">andydata </w:t>
      </w:r>
      <w:r w:rsidR="00966AE6" w:rsidRPr="00CC1720">
        <w:rPr>
          <w:rFonts w:asciiTheme="minorHAnsi" w:hAnsiTheme="minorHAnsi" w:cstheme="minorHAnsi"/>
          <w:b/>
          <w:bCs/>
        </w:rPr>
        <w:t xml:space="preserve">zamieszkałego </w:t>
      </w:r>
      <w:r w:rsidR="00E1629A" w:rsidRPr="00CC1720">
        <w:rPr>
          <w:rFonts w:asciiTheme="minorHAnsi" w:hAnsiTheme="minorHAnsi" w:cstheme="minorHAnsi"/>
          <w:b/>
          <w:bCs/>
        </w:rPr>
        <w:t>poza obwod</w:t>
      </w:r>
      <w:r w:rsidR="00966AE6" w:rsidRPr="00CC1720">
        <w:rPr>
          <w:rFonts w:asciiTheme="minorHAnsi" w:hAnsiTheme="minorHAnsi" w:cstheme="minorHAnsi"/>
          <w:b/>
          <w:bCs/>
        </w:rPr>
        <w:t>em</w:t>
      </w:r>
      <w:r w:rsidR="00E1629A" w:rsidRPr="00CC1720">
        <w:rPr>
          <w:rFonts w:asciiTheme="minorHAnsi" w:hAnsiTheme="minorHAnsi" w:cstheme="minorHAnsi"/>
          <w:b/>
          <w:bCs/>
        </w:rPr>
        <w:t xml:space="preserve"> szkoły</w:t>
      </w:r>
    </w:p>
    <w:p w:rsidR="00D52F6D" w:rsidRPr="00D52F6D" w:rsidRDefault="00D52F6D" w:rsidP="00D52F6D">
      <w:pPr>
        <w:ind w:left="203" w:hanging="203"/>
        <w:rPr>
          <w:rFonts w:asciiTheme="minorHAnsi" w:hAnsiTheme="minorHAnsi"/>
          <w:bCs/>
        </w:rPr>
      </w:pPr>
      <w:r w:rsidRPr="00D52F6D">
        <w:rPr>
          <w:rFonts w:asciiTheme="minorHAnsi" w:hAnsiTheme="minorHAnsi"/>
          <w:bCs/>
        </w:rPr>
        <w:t>Dane kandydata</w:t>
      </w:r>
      <w:r>
        <w:rPr>
          <w:rFonts w:asciiTheme="minorHAnsi" w:hAnsiTheme="minorHAnsi"/>
          <w:bCs/>
        </w:rPr>
        <w:t>:</w:t>
      </w:r>
    </w:p>
    <w:p w:rsidR="00E1629A" w:rsidRDefault="005079D8" w:rsidP="00E1629A">
      <w:pPr>
        <w:spacing w:line="360" w:lineRule="auto"/>
        <w:ind w:left="23"/>
        <w:rPr>
          <w:rFonts w:asciiTheme="minorHAnsi" w:hAnsiTheme="minorHAnsi"/>
        </w:rPr>
      </w:pPr>
      <w:r>
        <w:rPr>
          <w:rFonts w:asciiTheme="minorHAnsi" w:hAnsiTheme="minorHAnsi"/>
          <w:noProof/>
          <w:position w:val="1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30480</wp:posOffset>
                </wp:positionV>
                <wp:extent cx="6685915" cy="2034540"/>
                <wp:effectExtent l="0" t="0" r="19685" b="228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29A" w:rsidRPr="00E1629A" w:rsidRDefault="00E1629A" w:rsidP="00E1629A">
                            <w:pPr>
                              <w:tabs>
                                <w:tab w:val="center" w:pos="1985"/>
                                <w:tab w:val="center" w:pos="5670"/>
                                <w:tab w:val="center" w:pos="8931"/>
                              </w:tabs>
                              <w:ind w:left="23" w:right="-144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E1629A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</w:p>
                          <w:p w:rsidR="00E1629A" w:rsidRDefault="00E1629A" w:rsidP="00E1629A">
                            <w:pPr>
                              <w:tabs>
                                <w:tab w:val="center" w:pos="1985"/>
                                <w:tab w:val="center" w:pos="5954"/>
                                <w:tab w:val="center" w:pos="8931"/>
                              </w:tabs>
                              <w:ind w:left="23" w:right="-144"/>
                              <w:rPr>
                                <w:rFonts w:asciiTheme="minorHAnsi" w:hAnsiTheme="minorHAnsi"/>
                              </w:rPr>
                            </w:pPr>
                            <w:r w:rsidRPr="00F418A3">
                              <w:rPr>
                                <w:rFonts w:asciiTheme="minorHAnsi" w:hAnsiTheme="minorHAnsi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…..</w:t>
                            </w:r>
                            <w:r w:rsidRPr="00F418A3">
                              <w:rPr>
                                <w:rFonts w:asciiTheme="minorHAnsi" w:hAnsiTheme="minorHAnsi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….</w:t>
                            </w:r>
                            <w:r w:rsidRPr="00F418A3">
                              <w:rPr>
                                <w:rFonts w:asciiTheme="minorHAnsi" w:hAnsiTheme="minorHAnsi"/>
                              </w:rPr>
                              <w:t>..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…………………………………………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………………………………………</w:t>
                            </w:r>
                          </w:p>
                          <w:p w:rsidR="00E1629A" w:rsidRDefault="00E1629A" w:rsidP="00E1629A">
                            <w:pPr>
                              <w:tabs>
                                <w:tab w:val="center" w:pos="2268"/>
                                <w:tab w:val="center" w:pos="5670"/>
                                <w:tab w:val="center" w:pos="8931"/>
                              </w:tabs>
                              <w:spacing w:line="360" w:lineRule="auto"/>
                              <w:ind w:left="23" w:right="-144"/>
                              <w:rPr>
                                <w:rFonts w:asciiTheme="minorHAnsi" w:hAnsiTheme="minorHAnsi"/>
                                <w:position w:val="10"/>
                                <w:sz w:val="20"/>
                              </w:rPr>
                            </w:pPr>
                            <w:r w:rsidRPr="00E1629A">
                              <w:rPr>
                                <w:rFonts w:asciiTheme="minorHAnsi" w:hAnsiTheme="minorHAnsi"/>
                                <w:position w:val="10"/>
                                <w:sz w:val="20"/>
                              </w:rPr>
                              <w:tab/>
                              <w:t xml:space="preserve">imiona i nazwisko kandydata </w:t>
                            </w:r>
                            <w:r w:rsidRPr="00E1629A">
                              <w:rPr>
                                <w:rFonts w:asciiTheme="minorHAnsi" w:hAnsiTheme="minorHAnsi"/>
                                <w:position w:val="10"/>
                                <w:sz w:val="20"/>
                              </w:rPr>
                              <w:tab/>
                              <w:t xml:space="preserve">data </w:t>
                            </w:r>
                            <w:r w:rsidR="00B5061F">
                              <w:rPr>
                                <w:rFonts w:asciiTheme="minorHAnsi" w:hAnsiTheme="minorHAnsi"/>
                                <w:position w:val="10"/>
                                <w:sz w:val="20"/>
                              </w:rPr>
                              <w:t xml:space="preserve"> i miejsce </w:t>
                            </w:r>
                            <w:r w:rsidRPr="00E1629A">
                              <w:rPr>
                                <w:rFonts w:asciiTheme="minorHAnsi" w:hAnsiTheme="minorHAnsi"/>
                                <w:position w:val="10"/>
                                <w:sz w:val="20"/>
                              </w:rPr>
                              <w:t xml:space="preserve">urodzenia </w:t>
                            </w:r>
                            <w:r w:rsidRPr="00E1629A">
                              <w:rPr>
                                <w:rFonts w:asciiTheme="minorHAnsi" w:hAnsiTheme="minorHAnsi"/>
                                <w:position w:val="10"/>
                                <w:sz w:val="20"/>
                              </w:rPr>
                              <w:tab/>
                              <w:t>numer PESEL</w:t>
                            </w:r>
                            <w:r w:rsidR="00E6082F">
                              <w:rPr>
                                <w:rFonts w:asciiTheme="minorHAnsi" w:hAnsiTheme="minorHAnsi"/>
                                <w:position w:val="10"/>
                                <w:sz w:val="20"/>
                              </w:rPr>
                              <w:t>*</w:t>
                            </w:r>
                          </w:p>
                          <w:p w:rsidR="00E1629A" w:rsidRPr="00E1629A" w:rsidRDefault="00E1629A" w:rsidP="00E1629A">
                            <w:pPr>
                              <w:ind w:left="23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E1629A" w:rsidRPr="00F418A3" w:rsidRDefault="00E1629A" w:rsidP="00E1629A">
                            <w:pPr>
                              <w:ind w:left="23"/>
                              <w:rPr>
                                <w:rFonts w:asciiTheme="minorHAnsi" w:hAnsiTheme="minorHAnsi"/>
                              </w:rPr>
                            </w:pPr>
                            <w:r w:rsidRPr="00F418A3">
                              <w:rPr>
                                <w:rFonts w:asciiTheme="minorHAnsi" w:hAnsiTheme="minorHAnsi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…………………………………………………………………………………………………….</w:t>
                            </w:r>
                            <w:r w:rsidRPr="00F418A3">
                              <w:rPr>
                                <w:rFonts w:asciiTheme="minorHAnsi" w:hAnsiTheme="minorHAnsi"/>
                              </w:rPr>
                              <w:t>…..</w:t>
                            </w:r>
                          </w:p>
                          <w:p w:rsidR="00CC1720" w:rsidRDefault="00E1629A" w:rsidP="00CC1720">
                            <w:pPr>
                              <w:tabs>
                                <w:tab w:val="center" w:pos="4962"/>
                              </w:tabs>
                              <w:spacing w:line="360" w:lineRule="auto"/>
                              <w:ind w:left="23" w:right="-144"/>
                              <w:jc w:val="both"/>
                              <w:rPr>
                                <w:rFonts w:asciiTheme="minorHAnsi" w:hAnsiTheme="minorHAnsi"/>
                                <w:position w:val="10"/>
                                <w:sz w:val="20"/>
                              </w:rPr>
                            </w:pPr>
                            <w:r w:rsidRPr="00E1629A">
                              <w:rPr>
                                <w:rFonts w:asciiTheme="minorHAnsi" w:hAnsiTheme="minorHAnsi"/>
                                <w:position w:val="10"/>
                                <w:sz w:val="20"/>
                              </w:rPr>
                              <w:tab/>
                              <w:t>adres zamieszkania</w:t>
                            </w:r>
                            <w:r>
                              <w:rPr>
                                <w:rFonts w:asciiTheme="minorHAnsi" w:hAnsiTheme="minorHAnsi"/>
                                <w:position w:val="10"/>
                                <w:sz w:val="20"/>
                              </w:rPr>
                              <w:t xml:space="preserve"> kandydata</w:t>
                            </w:r>
                          </w:p>
                          <w:p w:rsidR="00CC1720" w:rsidRPr="00CC1720" w:rsidRDefault="00CC1720" w:rsidP="00CC1720">
                            <w:pPr>
                              <w:tabs>
                                <w:tab w:val="center" w:pos="4962"/>
                              </w:tabs>
                              <w:spacing w:line="360" w:lineRule="auto"/>
                              <w:ind w:left="23" w:right="-144"/>
                              <w:jc w:val="both"/>
                              <w:rPr>
                                <w:rFonts w:asciiTheme="minorHAnsi" w:hAnsiTheme="minorHAnsi"/>
                                <w:position w:val="10"/>
                                <w:sz w:val="16"/>
                                <w:szCs w:val="16"/>
                              </w:rPr>
                            </w:pPr>
                          </w:p>
                          <w:p w:rsidR="00CC1720" w:rsidRPr="00F418A3" w:rsidRDefault="00CC1720" w:rsidP="00CC1720">
                            <w:pPr>
                              <w:ind w:left="23"/>
                              <w:rPr>
                                <w:rFonts w:asciiTheme="minorHAnsi" w:hAnsiTheme="minorHAnsi"/>
                              </w:rPr>
                            </w:pPr>
                            <w:r w:rsidRPr="00F418A3">
                              <w:rPr>
                                <w:rFonts w:asciiTheme="minorHAnsi" w:hAnsiTheme="minorHAnsi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…………………………………………………………………………………………………….</w:t>
                            </w:r>
                            <w:r w:rsidRPr="00F418A3">
                              <w:rPr>
                                <w:rFonts w:asciiTheme="minorHAnsi" w:hAnsiTheme="minorHAnsi"/>
                              </w:rPr>
                              <w:t>…..</w:t>
                            </w:r>
                          </w:p>
                          <w:p w:rsidR="00CC1720" w:rsidRPr="00E1629A" w:rsidRDefault="00CC1720" w:rsidP="00CC1720">
                            <w:pPr>
                              <w:tabs>
                                <w:tab w:val="center" w:pos="4962"/>
                              </w:tabs>
                              <w:spacing w:line="360" w:lineRule="auto"/>
                              <w:ind w:left="23" w:right="-144"/>
                              <w:jc w:val="both"/>
                              <w:rPr>
                                <w:rFonts w:asciiTheme="minorHAnsi" w:hAnsiTheme="minorHAnsi"/>
                                <w:position w:val="10"/>
                                <w:sz w:val="20"/>
                              </w:rPr>
                            </w:pPr>
                            <w:r w:rsidRPr="00E1629A">
                              <w:rPr>
                                <w:rFonts w:asciiTheme="minorHAnsi" w:hAnsiTheme="minorHAnsi"/>
                                <w:position w:val="10"/>
                                <w:sz w:val="20"/>
                              </w:rPr>
                              <w:tab/>
                              <w:t xml:space="preserve">adres </w:t>
                            </w:r>
                            <w:r>
                              <w:rPr>
                                <w:rFonts w:asciiTheme="minorHAnsi" w:hAnsiTheme="minorHAnsi"/>
                                <w:position w:val="10"/>
                                <w:sz w:val="20"/>
                              </w:rPr>
                              <w:t>zameldowania</w:t>
                            </w:r>
                            <w:r>
                              <w:rPr>
                                <w:rFonts w:asciiTheme="minorHAnsi" w:hAnsiTheme="minorHAnsi"/>
                                <w:position w:val="10"/>
                                <w:sz w:val="20"/>
                              </w:rPr>
                              <w:t xml:space="preserve"> kandydata</w:t>
                            </w:r>
                          </w:p>
                          <w:p w:rsidR="00CC1720" w:rsidRPr="00E1629A" w:rsidRDefault="00CC1720" w:rsidP="0096210B">
                            <w:pPr>
                              <w:tabs>
                                <w:tab w:val="center" w:pos="4962"/>
                              </w:tabs>
                              <w:spacing w:line="360" w:lineRule="auto"/>
                              <w:ind w:left="23" w:right="-144"/>
                              <w:jc w:val="both"/>
                              <w:rPr>
                                <w:rFonts w:asciiTheme="minorHAnsi" w:hAnsiTheme="minorHAnsi"/>
                                <w:position w:val="1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.75pt;margin-top:2.4pt;width:526.45pt;height:1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">
                <v:textbox>
                  <w:txbxContent>
                    <w:p w:rsidR="00E1629A" w:rsidRPr="00E1629A" w:rsidRDefault="00E1629A" w:rsidP="00E1629A">
                      <w:pPr>
                        <w:tabs>
                          <w:tab w:val="center" w:pos="1985"/>
                          <w:tab w:val="center" w:pos="5670"/>
                          <w:tab w:val="center" w:pos="8931"/>
                        </w:tabs>
                        <w:ind w:left="23" w:right="-144"/>
                        <w:rPr>
                          <w:rFonts w:asciiTheme="minorHAnsi" w:hAnsiTheme="minorHAnsi"/>
                          <w:sz w:val="28"/>
                        </w:rPr>
                      </w:pPr>
                      <w:r w:rsidRPr="00E1629A"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</w:p>
                    <w:p w:rsidR="00E1629A" w:rsidRDefault="00E1629A" w:rsidP="00E1629A">
                      <w:pPr>
                        <w:tabs>
                          <w:tab w:val="center" w:pos="1985"/>
                          <w:tab w:val="center" w:pos="5954"/>
                          <w:tab w:val="center" w:pos="8931"/>
                        </w:tabs>
                        <w:ind w:left="23" w:right="-144"/>
                        <w:rPr>
                          <w:rFonts w:asciiTheme="minorHAnsi" w:hAnsiTheme="minorHAnsi"/>
                        </w:rPr>
                      </w:pPr>
                      <w:r w:rsidRPr="00F418A3">
                        <w:rPr>
                          <w:rFonts w:asciiTheme="minorHAnsi" w:hAnsiTheme="minorHAnsi"/>
                        </w:rPr>
                        <w:t>………………………………………………………</w:t>
                      </w:r>
                      <w:r>
                        <w:rPr>
                          <w:rFonts w:asciiTheme="minorHAnsi" w:hAnsiTheme="minorHAnsi"/>
                        </w:rPr>
                        <w:t>…..</w:t>
                      </w:r>
                      <w:r w:rsidRPr="00F418A3">
                        <w:rPr>
                          <w:rFonts w:asciiTheme="minorHAnsi" w:hAnsiTheme="minorHAnsi"/>
                        </w:rPr>
                        <w:t>…</w:t>
                      </w:r>
                      <w:r>
                        <w:rPr>
                          <w:rFonts w:asciiTheme="minorHAnsi" w:hAnsiTheme="minorHAnsi"/>
                        </w:rPr>
                        <w:t>….</w:t>
                      </w:r>
                      <w:r w:rsidRPr="00F418A3">
                        <w:rPr>
                          <w:rFonts w:asciiTheme="minorHAnsi" w:hAnsiTheme="minorHAnsi"/>
                        </w:rPr>
                        <w:t>..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………………………………………… </w:t>
                      </w:r>
                      <w:r>
                        <w:rPr>
                          <w:rFonts w:asciiTheme="minorHAnsi" w:hAnsiTheme="minorHAnsi"/>
                        </w:rPr>
                        <w:tab/>
                        <w:t>………………………………………</w:t>
                      </w:r>
                    </w:p>
                    <w:p w:rsidR="00E1629A" w:rsidRDefault="00E1629A" w:rsidP="00E1629A">
                      <w:pPr>
                        <w:tabs>
                          <w:tab w:val="center" w:pos="2268"/>
                          <w:tab w:val="center" w:pos="5670"/>
                          <w:tab w:val="center" w:pos="8931"/>
                        </w:tabs>
                        <w:spacing w:line="360" w:lineRule="auto"/>
                        <w:ind w:left="23" w:right="-144"/>
                        <w:rPr>
                          <w:rFonts w:asciiTheme="minorHAnsi" w:hAnsiTheme="minorHAnsi"/>
                          <w:position w:val="10"/>
                          <w:sz w:val="20"/>
                        </w:rPr>
                      </w:pPr>
                      <w:r w:rsidRPr="00E1629A">
                        <w:rPr>
                          <w:rFonts w:asciiTheme="minorHAnsi" w:hAnsiTheme="minorHAnsi"/>
                          <w:position w:val="10"/>
                          <w:sz w:val="20"/>
                        </w:rPr>
                        <w:tab/>
                        <w:t xml:space="preserve">imiona i nazwisko kandydata </w:t>
                      </w:r>
                      <w:r w:rsidRPr="00E1629A">
                        <w:rPr>
                          <w:rFonts w:asciiTheme="minorHAnsi" w:hAnsiTheme="minorHAnsi"/>
                          <w:position w:val="10"/>
                          <w:sz w:val="20"/>
                        </w:rPr>
                        <w:tab/>
                        <w:t xml:space="preserve">data </w:t>
                      </w:r>
                      <w:r w:rsidR="00B5061F">
                        <w:rPr>
                          <w:rFonts w:asciiTheme="minorHAnsi" w:hAnsiTheme="minorHAnsi"/>
                          <w:position w:val="10"/>
                          <w:sz w:val="20"/>
                        </w:rPr>
                        <w:t xml:space="preserve"> i miejsce </w:t>
                      </w:r>
                      <w:r w:rsidRPr="00E1629A">
                        <w:rPr>
                          <w:rFonts w:asciiTheme="minorHAnsi" w:hAnsiTheme="minorHAnsi"/>
                          <w:position w:val="10"/>
                          <w:sz w:val="20"/>
                        </w:rPr>
                        <w:t xml:space="preserve">urodzenia </w:t>
                      </w:r>
                      <w:r w:rsidRPr="00E1629A">
                        <w:rPr>
                          <w:rFonts w:asciiTheme="minorHAnsi" w:hAnsiTheme="minorHAnsi"/>
                          <w:position w:val="10"/>
                          <w:sz w:val="20"/>
                        </w:rPr>
                        <w:tab/>
                        <w:t>numer PESEL</w:t>
                      </w:r>
                      <w:r w:rsidR="00E6082F">
                        <w:rPr>
                          <w:rFonts w:asciiTheme="minorHAnsi" w:hAnsiTheme="minorHAnsi"/>
                          <w:position w:val="10"/>
                          <w:sz w:val="20"/>
                        </w:rPr>
                        <w:t>*</w:t>
                      </w:r>
                    </w:p>
                    <w:p w:rsidR="00E1629A" w:rsidRPr="00E1629A" w:rsidRDefault="00E1629A" w:rsidP="00E1629A">
                      <w:pPr>
                        <w:ind w:left="23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E1629A" w:rsidRPr="00F418A3" w:rsidRDefault="00E1629A" w:rsidP="00E1629A">
                      <w:pPr>
                        <w:ind w:left="23"/>
                        <w:rPr>
                          <w:rFonts w:asciiTheme="minorHAnsi" w:hAnsiTheme="minorHAnsi"/>
                        </w:rPr>
                      </w:pPr>
                      <w:r w:rsidRPr="00F418A3">
                        <w:rPr>
                          <w:rFonts w:asciiTheme="minorHAnsi" w:hAnsiTheme="minorHAnsi"/>
                        </w:rPr>
                        <w:t>………………………………………………………</w:t>
                      </w:r>
                      <w:r>
                        <w:rPr>
                          <w:rFonts w:asciiTheme="minorHAnsi" w:hAnsiTheme="minorHAnsi"/>
                        </w:rPr>
                        <w:t>…………………………………………………………………………………………………….</w:t>
                      </w:r>
                      <w:r w:rsidRPr="00F418A3">
                        <w:rPr>
                          <w:rFonts w:asciiTheme="minorHAnsi" w:hAnsiTheme="minorHAnsi"/>
                        </w:rPr>
                        <w:t>…..</w:t>
                      </w:r>
                    </w:p>
                    <w:p w:rsidR="00CC1720" w:rsidRDefault="00E1629A" w:rsidP="00CC1720">
                      <w:pPr>
                        <w:tabs>
                          <w:tab w:val="center" w:pos="4962"/>
                        </w:tabs>
                        <w:spacing w:line="360" w:lineRule="auto"/>
                        <w:ind w:left="23" w:right="-144"/>
                        <w:jc w:val="both"/>
                        <w:rPr>
                          <w:rFonts w:asciiTheme="minorHAnsi" w:hAnsiTheme="minorHAnsi"/>
                          <w:position w:val="10"/>
                          <w:sz w:val="20"/>
                        </w:rPr>
                      </w:pPr>
                      <w:r w:rsidRPr="00E1629A">
                        <w:rPr>
                          <w:rFonts w:asciiTheme="minorHAnsi" w:hAnsiTheme="minorHAnsi"/>
                          <w:position w:val="10"/>
                          <w:sz w:val="20"/>
                        </w:rPr>
                        <w:tab/>
                        <w:t>adres zamieszkania</w:t>
                      </w:r>
                      <w:r>
                        <w:rPr>
                          <w:rFonts w:asciiTheme="minorHAnsi" w:hAnsiTheme="minorHAnsi"/>
                          <w:position w:val="10"/>
                          <w:sz w:val="20"/>
                        </w:rPr>
                        <w:t xml:space="preserve"> kandydata</w:t>
                      </w:r>
                    </w:p>
                    <w:p w:rsidR="00CC1720" w:rsidRPr="00CC1720" w:rsidRDefault="00CC1720" w:rsidP="00CC1720">
                      <w:pPr>
                        <w:tabs>
                          <w:tab w:val="center" w:pos="4962"/>
                        </w:tabs>
                        <w:spacing w:line="360" w:lineRule="auto"/>
                        <w:ind w:left="23" w:right="-144"/>
                        <w:jc w:val="both"/>
                        <w:rPr>
                          <w:rFonts w:asciiTheme="minorHAnsi" w:hAnsiTheme="minorHAnsi"/>
                          <w:position w:val="10"/>
                          <w:sz w:val="16"/>
                          <w:szCs w:val="16"/>
                        </w:rPr>
                      </w:pPr>
                    </w:p>
                    <w:p w:rsidR="00CC1720" w:rsidRPr="00F418A3" w:rsidRDefault="00CC1720" w:rsidP="00CC1720">
                      <w:pPr>
                        <w:ind w:left="23"/>
                        <w:rPr>
                          <w:rFonts w:asciiTheme="minorHAnsi" w:hAnsiTheme="minorHAnsi"/>
                        </w:rPr>
                      </w:pPr>
                      <w:r w:rsidRPr="00F418A3">
                        <w:rPr>
                          <w:rFonts w:asciiTheme="minorHAnsi" w:hAnsiTheme="minorHAnsi"/>
                        </w:rPr>
                        <w:t>………………………………………………………</w:t>
                      </w:r>
                      <w:r>
                        <w:rPr>
                          <w:rFonts w:asciiTheme="minorHAnsi" w:hAnsiTheme="minorHAnsi"/>
                        </w:rPr>
                        <w:t>…………………………………………………………………………………………………….</w:t>
                      </w:r>
                      <w:r w:rsidRPr="00F418A3">
                        <w:rPr>
                          <w:rFonts w:asciiTheme="minorHAnsi" w:hAnsiTheme="minorHAnsi"/>
                        </w:rPr>
                        <w:t>…..</w:t>
                      </w:r>
                    </w:p>
                    <w:p w:rsidR="00CC1720" w:rsidRPr="00E1629A" w:rsidRDefault="00CC1720" w:rsidP="00CC1720">
                      <w:pPr>
                        <w:tabs>
                          <w:tab w:val="center" w:pos="4962"/>
                        </w:tabs>
                        <w:spacing w:line="360" w:lineRule="auto"/>
                        <w:ind w:left="23" w:right="-144"/>
                        <w:jc w:val="both"/>
                        <w:rPr>
                          <w:rFonts w:asciiTheme="minorHAnsi" w:hAnsiTheme="minorHAnsi"/>
                          <w:position w:val="10"/>
                          <w:sz w:val="20"/>
                        </w:rPr>
                      </w:pPr>
                      <w:r w:rsidRPr="00E1629A">
                        <w:rPr>
                          <w:rFonts w:asciiTheme="minorHAnsi" w:hAnsiTheme="minorHAnsi"/>
                          <w:position w:val="10"/>
                          <w:sz w:val="20"/>
                        </w:rPr>
                        <w:tab/>
                        <w:t xml:space="preserve">adres </w:t>
                      </w:r>
                      <w:r>
                        <w:rPr>
                          <w:rFonts w:asciiTheme="minorHAnsi" w:hAnsiTheme="minorHAnsi"/>
                          <w:position w:val="10"/>
                          <w:sz w:val="20"/>
                        </w:rPr>
                        <w:t>zameldowania</w:t>
                      </w:r>
                      <w:r>
                        <w:rPr>
                          <w:rFonts w:asciiTheme="minorHAnsi" w:hAnsiTheme="minorHAnsi"/>
                          <w:position w:val="10"/>
                          <w:sz w:val="20"/>
                        </w:rPr>
                        <w:t xml:space="preserve"> kandydata</w:t>
                      </w:r>
                    </w:p>
                    <w:p w:rsidR="00CC1720" w:rsidRPr="00E1629A" w:rsidRDefault="00CC1720" w:rsidP="0096210B">
                      <w:pPr>
                        <w:tabs>
                          <w:tab w:val="center" w:pos="4962"/>
                        </w:tabs>
                        <w:spacing w:line="360" w:lineRule="auto"/>
                        <w:ind w:left="23" w:right="-144"/>
                        <w:jc w:val="both"/>
                        <w:rPr>
                          <w:rFonts w:asciiTheme="minorHAnsi" w:hAnsiTheme="minorHAnsi"/>
                          <w:position w:val="1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CC1720" w:rsidRDefault="00CC1720" w:rsidP="00D52F6D">
      <w:pPr>
        <w:spacing w:before="120"/>
        <w:ind w:left="204" w:hanging="204"/>
        <w:rPr>
          <w:rFonts w:asciiTheme="minorHAnsi" w:hAnsiTheme="minorHAnsi"/>
          <w:bCs/>
        </w:rPr>
      </w:pPr>
    </w:p>
    <w:p w:rsidR="00CC1720" w:rsidRDefault="00CC1720" w:rsidP="00D52F6D">
      <w:pPr>
        <w:spacing w:before="120"/>
        <w:ind w:left="204" w:hanging="204"/>
        <w:rPr>
          <w:rFonts w:asciiTheme="minorHAnsi" w:hAnsiTheme="minorHAnsi"/>
          <w:bCs/>
        </w:rPr>
      </w:pPr>
    </w:p>
    <w:p w:rsidR="00CC1720" w:rsidRDefault="00CC1720" w:rsidP="00CC1720">
      <w:pPr>
        <w:spacing w:before="120"/>
        <w:rPr>
          <w:rFonts w:asciiTheme="minorHAnsi" w:hAnsiTheme="minorHAnsi"/>
          <w:bCs/>
        </w:rPr>
      </w:pPr>
    </w:p>
    <w:p w:rsidR="00E1629A" w:rsidRPr="00D52F6D" w:rsidRDefault="00D52F6D" w:rsidP="00D52F6D">
      <w:pPr>
        <w:spacing w:before="120"/>
        <w:ind w:left="204" w:hanging="204"/>
        <w:rPr>
          <w:rFonts w:asciiTheme="minorHAnsi" w:hAnsiTheme="minorHAnsi"/>
          <w:bCs/>
        </w:rPr>
      </w:pPr>
      <w:r w:rsidRPr="00D52F6D">
        <w:rPr>
          <w:rFonts w:asciiTheme="minorHAnsi" w:hAnsiTheme="minorHAnsi"/>
          <w:bCs/>
        </w:rPr>
        <w:t>Dane rodziców</w:t>
      </w:r>
      <w:r w:rsidR="00D272C7">
        <w:rPr>
          <w:rFonts w:asciiTheme="minorHAnsi" w:hAnsiTheme="minorHAnsi"/>
          <w:bCs/>
        </w:rPr>
        <w:t xml:space="preserve">/prawnych </w:t>
      </w:r>
      <w:r w:rsidR="00680893">
        <w:rPr>
          <w:rFonts w:asciiTheme="minorHAnsi" w:hAnsiTheme="minorHAnsi"/>
          <w:bCs/>
        </w:rPr>
        <w:t>opiekunów</w:t>
      </w:r>
      <w:r w:rsidRPr="00D52F6D">
        <w:rPr>
          <w:rFonts w:asciiTheme="minorHAnsi" w:hAnsiTheme="minorHAnsi"/>
          <w:bCs/>
        </w:rPr>
        <w:t>:</w:t>
      </w:r>
    </w:p>
    <w:p w:rsidR="00D52F6D" w:rsidRDefault="005079D8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  <w:r>
        <w:rPr>
          <w:rFonts w:asciiTheme="minorHAnsi" w:hAnsiTheme="minorHAns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-2540</wp:posOffset>
                </wp:positionV>
                <wp:extent cx="3314700" cy="2095500"/>
                <wp:effectExtent l="635" t="0" r="0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29A" w:rsidRPr="00E1629A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3969"/>
                              </w:tabs>
                              <w:rPr>
                                <w:rFonts w:ascii="Calibri" w:hAnsi="Calibri"/>
                                <w:position w:val="6"/>
                                <w:sz w:val="32"/>
                              </w:rPr>
                            </w:pP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 xml:space="preserve">imiona i nazwisko </w:t>
                            </w: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ojca</w:t>
                            </w:r>
                            <w:r w:rsidR="00D272C7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/prawnego opiekuna</w:t>
                            </w: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 xml:space="preserve">adres zamieszkania </w:t>
                            </w: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ojca</w:t>
                            </w:r>
                            <w:r w:rsidR="00D272C7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/prawnego opiekuna</w:t>
                            </w: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 xml:space="preserve">adres poczty elektronicznej </w:t>
                            </w: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ojca</w:t>
                            </w:r>
                            <w:r w:rsidR="00D272C7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/prawnego opiekuna</w:t>
                            </w: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numer telefonu ojca</w:t>
                            </w:r>
                            <w:r w:rsidR="00D272C7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/prawnego opiekuna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64.05pt;margin-top:-.2pt;width:261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wThA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" stroked="f">
                <v:textbox>
                  <w:txbxContent>
                    <w:p w:rsidR="00E1629A" w:rsidRPr="00E1629A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3969"/>
                        </w:tabs>
                        <w:rPr>
                          <w:rFonts w:ascii="Calibri" w:hAnsi="Calibri"/>
                          <w:position w:val="6"/>
                          <w:sz w:val="32"/>
                        </w:rPr>
                      </w:pP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 xml:space="preserve">imiona i nazwisko </w:t>
                      </w: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ojca</w:t>
                      </w:r>
                      <w:r w:rsidR="00D272C7">
                        <w:rPr>
                          <w:rFonts w:ascii="Calibri" w:hAnsi="Calibri"/>
                          <w:position w:val="6"/>
                          <w:sz w:val="18"/>
                        </w:rPr>
                        <w:t>/prawnego opiekuna</w:t>
                      </w: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 xml:space="preserve">adres zamieszkania </w:t>
                      </w: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ojca</w:t>
                      </w:r>
                      <w:r w:rsidR="00D272C7">
                        <w:rPr>
                          <w:rFonts w:ascii="Calibri" w:hAnsi="Calibri"/>
                          <w:position w:val="6"/>
                          <w:sz w:val="18"/>
                        </w:rPr>
                        <w:t>/prawnego opiekuna</w:t>
                      </w: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 xml:space="preserve">adres poczty elektronicznej </w:t>
                      </w: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ojca</w:t>
                      </w:r>
                      <w:r w:rsidR="00D272C7">
                        <w:rPr>
                          <w:rFonts w:ascii="Calibri" w:hAnsi="Calibri"/>
                          <w:position w:val="6"/>
                          <w:sz w:val="18"/>
                        </w:rPr>
                        <w:t>/prawnego opiekuna</w:t>
                      </w: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numer telefonu ojca</w:t>
                      </w:r>
                      <w:r w:rsidR="00D272C7">
                        <w:rPr>
                          <w:rFonts w:ascii="Calibri" w:hAnsi="Calibri"/>
                          <w:position w:val="6"/>
                          <w:sz w:val="18"/>
                        </w:rPr>
                        <w:t>/prawnego opiekuna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position w:val="1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-2540</wp:posOffset>
                </wp:positionV>
                <wp:extent cx="3314700" cy="2095500"/>
                <wp:effectExtent l="1270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29A" w:rsidRPr="00E1629A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3969"/>
                              </w:tabs>
                              <w:rPr>
                                <w:rFonts w:ascii="Calibri" w:hAnsi="Calibri"/>
                                <w:position w:val="6"/>
                                <w:sz w:val="32"/>
                              </w:rPr>
                            </w:pP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imiona i nazwisko matki</w:t>
                            </w:r>
                            <w:r w:rsidR="00D272C7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/prawnego opiekuna</w:t>
                            </w: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adres zamieszkania matki</w:t>
                            </w:r>
                            <w:r w:rsidR="00D272C7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/prawnego opiekuna</w:t>
                            </w: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adres poczty elektronicznej matki</w:t>
                            </w:r>
                            <w:r w:rsidR="00D272C7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/prawnego opiekuna</w:t>
                            </w: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E1629A" w:rsidRPr="00DA5331" w:rsidRDefault="00E1629A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numer telefonu matki</w:t>
                            </w:r>
                            <w:r w:rsidR="00D272C7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/prawnego opiekuna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.4pt;margin-top:-.2pt;width:261pt;height:1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" stroked="f">
                <v:textbox>
                  <w:txbxContent>
                    <w:p w:rsidR="00E1629A" w:rsidRPr="00E1629A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3969"/>
                        </w:tabs>
                        <w:rPr>
                          <w:rFonts w:ascii="Calibri" w:hAnsi="Calibri"/>
                          <w:position w:val="6"/>
                          <w:sz w:val="32"/>
                        </w:rPr>
                      </w:pP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>imiona i nazwisko matki</w:t>
                      </w:r>
                      <w:r w:rsidR="00D272C7">
                        <w:rPr>
                          <w:rFonts w:ascii="Calibri" w:hAnsi="Calibri"/>
                          <w:position w:val="6"/>
                          <w:sz w:val="18"/>
                        </w:rPr>
                        <w:t>/prawnego opiekuna</w:t>
                      </w: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>adres zamieszkania matki</w:t>
                      </w:r>
                      <w:r w:rsidR="00D272C7">
                        <w:rPr>
                          <w:rFonts w:ascii="Calibri" w:hAnsi="Calibri"/>
                          <w:position w:val="6"/>
                          <w:sz w:val="18"/>
                        </w:rPr>
                        <w:t>/prawnego opiekuna</w:t>
                      </w: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>adres poczty elektronicznej matki</w:t>
                      </w:r>
                      <w:r w:rsidR="00D272C7">
                        <w:rPr>
                          <w:rFonts w:ascii="Calibri" w:hAnsi="Calibri"/>
                          <w:position w:val="6"/>
                          <w:sz w:val="18"/>
                        </w:rPr>
                        <w:t>/prawnego opiekuna</w:t>
                      </w: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E1629A" w:rsidRPr="00DA5331" w:rsidRDefault="00E1629A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numer telefonu matki</w:t>
                      </w:r>
                      <w:r w:rsidR="00D272C7">
                        <w:rPr>
                          <w:rFonts w:ascii="Calibri" w:hAnsi="Calibri"/>
                          <w:position w:val="6"/>
                          <w:sz w:val="18"/>
                        </w:rPr>
                        <w:t>/prawnego opiekuna</w:t>
                      </w:r>
                    </w:p>
                  </w:txbxContent>
                </v:textbox>
              </v:shape>
            </w:pict>
          </mc:Fallback>
        </mc:AlternateContent>
      </w: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CC1720" w:rsidRDefault="00CC1720" w:rsidP="00D52F6D">
      <w:pPr>
        <w:tabs>
          <w:tab w:val="left" w:leader="dot" w:pos="4820"/>
        </w:tabs>
        <w:rPr>
          <w:rFonts w:ascii="Calibri" w:hAnsi="Calibri"/>
          <w:position w:val="6"/>
          <w:sz w:val="18"/>
        </w:rPr>
      </w:pPr>
    </w:p>
    <w:p w:rsidR="00D52F6D" w:rsidRPr="00D52F6D" w:rsidRDefault="00D52F6D" w:rsidP="00D52F6D">
      <w:pPr>
        <w:tabs>
          <w:tab w:val="left" w:leader="dot" w:pos="4820"/>
        </w:tabs>
        <w:rPr>
          <w:rFonts w:ascii="Calibri" w:hAnsi="Calibri"/>
          <w:position w:val="6"/>
          <w:sz w:val="18"/>
        </w:rPr>
      </w:pPr>
      <w:r w:rsidRPr="00D52F6D">
        <w:rPr>
          <w:rFonts w:ascii="Calibri" w:hAnsi="Calibri"/>
          <w:position w:val="6"/>
          <w:sz w:val="18"/>
        </w:rPr>
        <w:t xml:space="preserve">Uwaga: wszystkie </w:t>
      </w:r>
      <w:r>
        <w:rPr>
          <w:rFonts w:ascii="Calibri" w:hAnsi="Calibri"/>
          <w:position w:val="6"/>
          <w:sz w:val="18"/>
        </w:rPr>
        <w:t xml:space="preserve">powyższe </w:t>
      </w:r>
      <w:r w:rsidRPr="00D52F6D">
        <w:rPr>
          <w:rFonts w:ascii="Calibri" w:hAnsi="Calibri"/>
          <w:position w:val="6"/>
          <w:sz w:val="18"/>
        </w:rPr>
        <w:t>informacje są obowiązkowe</w:t>
      </w:r>
    </w:p>
    <w:p w:rsidR="002A6860" w:rsidRDefault="002A6860" w:rsidP="002A6860">
      <w:pPr>
        <w:spacing w:line="276" w:lineRule="auto"/>
        <w:rPr>
          <w:rFonts w:asciiTheme="minorHAnsi" w:hAnsiTheme="minorHAnsi"/>
          <w:sz w:val="22"/>
          <w:szCs w:val="20"/>
          <w:u w:val="single"/>
        </w:rPr>
      </w:pPr>
    </w:p>
    <w:p w:rsidR="002A6860" w:rsidRPr="002A6860" w:rsidRDefault="002A6860" w:rsidP="002A6860">
      <w:pPr>
        <w:spacing w:line="276" w:lineRule="auto"/>
        <w:rPr>
          <w:rFonts w:asciiTheme="minorHAnsi" w:hAnsiTheme="minorHAnsi"/>
          <w:sz w:val="22"/>
          <w:szCs w:val="20"/>
          <w:u w:val="single"/>
        </w:rPr>
      </w:pPr>
      <w:r w:rsidRPr="002A6860">
        <w:rPr>
          <w:rFonts w:asciiTheme="minorHAnsi" w:hAnsiTheme="minorHAnsi"/>
          <w:sz w:val="22"/>
          <w:szCs w:val="20"/>
          <w:u w:val="single"/>
        </w:rPr>
        <w:t xml:space="preserve">Do wniosku </w:t>
      </w:r>
      <w:r>
        <w:rPr>
          <w:rFonts w:asciiTheme="minorHAnsi" w:hAnsiTheme="minorHAnsi"/>
          <w:sz w:val="22"/>
          <w:szCs w:val="20"/>
          <w:u w:val="single"/>
        </w:rPr>
        <w:t>doł</w:t>
      </w:r>
      <w:r w:rsidRPr="002A6860">
        <w:rPr>
          <w:rFonts w:asciiTheme="minorHAnsi" w:hAnsiTheme="minorHAnsi"/>
          <w:sz w:val="22"/>
          <w:szCs w:val="20"/>
          <w:u w:val="single"/>
        </w:rPr>
        <w:t>ączam:</w:t>
      </w:r>
    </w:p>
    <w:p w:rsidR="002A6860" w:rsidRPr="00D52F6D" w:rsidRDefault="002A6860" w:rsidP="002A686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Oświadczenie o spełnieniu kryteriów </w:t>
      </w:r>
      <w:r w:rsidR="0028554B">
        <w:rPr>
          <w:rFonts w:asciiTheme="minorHAnsi" w:hAnsiTheme="minorHAnsi"/>
        </w:rPr>
        <w:t>w postępowaniu rekrutacyjnym</w:t>
      </w:r>
    </w:p>
    <w:p w:rsidR="00D52F6D" w:rsidRPr="004C4694" w:rsidRDefault="00D52F6D" w:rsidP="002A6860">
      <w:pPr>
        <w:spacing w:line="360" w:lineRule="auto"/>
        <w:ind w:left="5670"/>
        <w:jc w:val="center"/>
        <w:rPr>
          <w:rFonts w:asciiTheme="minorHAnsi" w:hAnsiTheme="minorHAnsi"/>
        </w:rPr>
      </w:pPr>
      <w:r w:rsidRPr="004C4694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>y</w:t>
      </w:r>
      <w:r w:rsidRPr="004C4694">
        <w:rPr>
          <w:rFonts w:asciiTheme="minorHAnsi" w:hAnsiTheme="minorHAnsi"/>
        </w:rPr>
        <w:t xml:space="preserve"> rodziców</w:t>
      </w:r>
    </w:p>
    <w:p w:rsidR="00D52F6D" w:rsidRDefault="00D52F6D" w:rsidP="00D52F6D">
      <w:pPr>
        <w:spacing w:line="480" w:lineRule="auto"/>
        <w:ind w:left="5670"/>
        <w:jc w:val="center"/>
        <w:rPr>
          <w:rFonts w:asciiTheme="minorHAnsi" w:hAnsiTheme="minorHAnsi"/>
        </w:rPr>
      </w:pPr>
      <w:r w:rsidRPr="0014111C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</w:t>
      </w:r>
      <w:r w:rsidRPr="0014111C">
        <w:rPr>
          <w:rFonts w:asciiTheme="minorHAnsi" w:hAnsiTheme="minorHAnsi"/>
        </w:rPr>
        <w:t>……………..</w:t>
      </w:r>
    </w:p>
    <w:p w:rsidR="00D52F6D" w:rsidRDefault="00D52F6D" w:rsidP="00D52F6D">
      <w:pPr>
        <w:spacing w:line="480" w:lineRule="auto"/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14111C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..</w:t>
      </w:r>
      <w:r w:rsidRPr="0014111C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…………………</w:t>
      </w:r>
    </w:p>
    <w:p w:rsidR="00C64B15" w:rsidRPr="00E23B10" w:rsidRDefault="00C64B15" w:rsidP="00E23B10">
      <w:pPr>
        <w:spacing w:line="276" w:lineRule="auto"/>
        <w:rPr>
          <w:rFonts w:asciiTheme="minorHAnsi" w:hAnsiTheme="minorHAnsi"/>
          <w:sz w:val="20"/>
          <w:szCs w:val="20"/>
          <w:u w:val="single"/>
        </w:rPr>
      </w:pPr>
      <w:r w:rsidRPr="00E23B10">
        <w:rPr>
          <w:rFonts w:asciiTheme="minorHAnsi" w:hAnsiTheme="minorHAnsi"/>
          <w:sz w:val="20"/>
          <w:szCs w:val="20"/>
          <w:u w:val="single"/>
        </w:rPr>
        <w:t>Uwag</w:t>
      </w:r>
      <w:r w:rsidR="0014111C" w:rsidRPr="00E23B10">
        <w:rPr>
          <w:rFonts w:asciiTheme="minorHAnsi" w:hAnsiTheme="minorHAnsi"/>
          <w:sz w:val="20"/>
          <w:szCs w:val="20"/>
          <w:u w:val="single"/>
        </w:rPr>
        <w:t>i</w:t>
      </w:r>
      <w:r w:rsidRPr="00E23B10">
        <w:rPr>
          <w:rFonts w:asciiTheme="minorHAnsi" w:hAnsiTheme="minorHAnsi"/>
          <w:sz w:val="20"/>
          <w:szCs w:val="20"/>
          <w:u w:val="single"/>
        </w:rPr>
        <w:t>:</w:t>
      </w:r>
    </w:p>
    <w:p w:rsidR="00D00912" w:rsidRDefault="00D00912" w:rsidP="00E23B10">
      <w:pPr>
        <w:pStyle w:val="Akapitzlist"/>
        <w:numPr>
          <w:ilvl w:val="0"/>
          <w:numId w:val="5"/>
        </w:numPr>
        <w:ind w:left="426"/>
        <w:rPr>
          <w:rFonts w:asciiTheme="minorHAnsi" w:hAnsiTheme="minorHAnsi"/>
          <w:sz w:val="20"/>
          <w:szCs w:val="20"/>
        </w:rPr>
      </w:pPr>
      <w:r w:rsidRPr="00E23B10">
        <w:rPr>
          <w:rFonts w:asciiTheme="minorHAnsi" w:hAnsiTheme="minorHAnsi"/>
          <w:sz w:val="20"/>
          <w:szCs w:val="20"/>
        </w:rPr>
        <w:t xml:space="preserve">termin złożenia </w:t>
      </w:r>
      <w:r w:rsidR="002A6860">
        <w:rPr>
          <w:rFonts w:asciiTheme="minorHAnsi" w:hAnsiTheme="minorHAnsi"/>
          <w:sz w:val="20"/>
          <w:szCs w:val="20"/>
        </w:rPr>
        <w:t>wniosku</w:t>
      </w:r>
      <w:r w:rsidRPr="00E23B10">
        <w:rPr>
          <w:rFonts w:asciiTheme="minorHAnsi" w:hAnsiTheme="minorHAnsi"/>
          <w:sz w:val="20"/>
          <w:szCs w:val="20"/>
        </w:rPr>
        <w:t xml:space="preserve"> w szkole </w:t>
      </w:r>
      <w:r w:rsidR="002A6860">
        <w:rPr>
          <w:rFonts w:asciiTheme="minorHAnsi" w:hAnsiTheme="minorHAnsi"/>
          <w:sz w:val="20"/>
          <w:szCs w:val="20"/>
        </w:rPr>
        <w:t>poza obwodem</w:t>
      </w:r>
      <w:r w:rsidRPr="00E23B10">
        <w:rPr>
          <w:rFonts w:asciiTheme="minorHAnsi" w:hAnsiTheme="minorHAnsi"/>
          <w:sz w:val="20"/>
          <w:szCs w:val="20"/>
        </w:rPr>
        <w:t xml:space="preserve">: </w:t>
      </w:r>
      <w:r w:rsidR="00D633CA">
        <w:rPr>
          <w:rFonts w:asciiTheme="minorHAnsi" w:hAnsiTheme="minorHAnsi"/>
          <w:sz w:val="20"/>
          <w:szCs w:val="20"/>
        </w:rPr>
        <w:t>zgodnie z terminarzem postępowania rekrutacyjnego</w:t>
      </w:r>
      <w:r w:rsidR="002A6860">
        <w:rPr>
          <w:rFonts w:asciiTheme="minorHAnsi" w:hAnsiTheme="minorHAnsi"/>
          <w:sz w:val="20"/>
          <w:szCs w:val="20"/>
        </w:rPr>
        <w:t>.</w:t>
      </w:r>
    </w:p>
    <w:p w:rsidR="00C64B15" w:rsidRPr="00E6082F" w:rsidRDefault="00E6082F" w:rsidP="00E6082F">
      <w:pPr>
        <w:ind w:left="6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    </w:t>
      </w:r>
      <w:r w:rsidR="00D00912" w:rsidRPr="00E6082F">
        <w:rPr>
          <w:rFonts w:asciiTheme="minorHAnsi" w:hAnsiTheme="minorHAnsi"/>
          <w:sz w:val="20"/>
          <w:szCs w:val="20"/>
        </w:rPr>
        <w:t xml:space="preserve">w przypadku </w:t>
      </w:r>
      <w:r w:rsidR="00C64B15" w:rsidRPr="00E6082F">
        <w:rPr>
          <w:rFonts w:asciiTheme="minorHAnsi" w:hAnsiTheme="minorHAnsi"/>
          <w:sz w:val="20"/>
          <w:szCs w:val="20"/>
        </w:rPr>
        <w:t>brak</w:t>
      </w:r>
      <w:r w:rsidR="00D00912" w:rsidRPr="00E6082F">
        <w:rPr>
          <w:rFonts w:asciiTheme="minorHAnsi" w:hAnsiTheme="minorHAnsi"/>
          <w:sz w:val="20"/>
          <w:szCs w:val="20"/>
        </w:rPr>
        <w:t xml:space="preserve">u numeru PESEL proszę podać </w:t>
      </w:r>
      <w:r w:rsidR="00C64B15" w:rsidRPr="00E6082F">
        <w:rPr>
          <w:rFonts w:asciiTheme="minorHAnsi" w:hAnsiTheme="minorHAnsi"/>
          <w:sz w:val="20"/>
          <w:szCs w:val="20"/>
        </w:rPr>
        <w:t>seri</w:t>
      </w:r>
      <w:r w:rsidR="00D00912" w:rsidRPr="00E6082F">
        <w:rPr>
          <w:rFonts w:asciiTheme="minorHAnsi" w:hAnsiTheme="minorHAnsi"/>
          <w:sz w:val="20"/>
          <w:szCs w:val="20"/>
        </w:rPr>
        <w:t>ę</w:t>
      </w:r>
      <w:r w:rsidR="00C64B15" w:rsidRPr="00E6082F">
        <w:rPr>
          <w:rFonts w:asciiTheme="minorHAnsi" w:hAnsiTheme="minorHAnsi"/>
          <w:sz w:val="20"/>
          <w:szCs w:val="20"/>
        </w:rPr>
        <w:t xml:space="preserve"> i numer paszportu lub innego dokumentu.</w:t>
      </w:r>
    </w:p>
    <w:p w:rsidR="00E23B10" w:rsidRPr="00E23B10" w:rsidRDefault="00E23B10" w:rsidP="00D00912">
      <w:pPr>
        <w:rPr>
          <w:rFonts w:asciiTheme="minorHAnsi" w:hAnsiTheme="minorHAnsi"/>
          <w:sz w:val="20"/>
          <w:szCs w:val="20"/>
          <w:u w:val="single"/>
        </w:rPr>
      </w:pPr>
    </w:p>
    <w:p w:rsidR="00B5061F" w:rsidRDefault="00B5061F" w:rsidP="002F12A8">
      <w:pPr>
        <w:ind w:left="6096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B5061F" w:rsidRDefault="00B5061F" w:rsidP="002F12A8">
      <w:pPr>
        <w:ind w:left="6096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2F12A8" w:rsidRPr="004C4694" w:rsidRDefault="002F12A8" w:rsidP="002F12A8">
      <w:pPr>
        <w:ind w:left="6096"/>
        <w:jc w:val="center"/>
        <w:rPr>
          <w:rFonts w:asciiTheme="minorHAnsi" w:hAnsiTheme="minorHAnsi"/>
        </w:rPr>
      </w:pPr>
      <w:r w:rsidRPr="004C4694">
        <w:rPr>
          <w:rFonts w:asciiTheme="minorHAnsi" w:hAnsiTheme="minorHAnsi"/>
        </w:rPr>
        <w:t>Żory</w:t>
      </w:r>
      <w:r>
        <w:rPr>
          <w:rFonts w:asciiTheme="minorHAnsi" w:hAnsiTheme="minorHAnsi"/>
        </w:rPr>
        <w:t>,</w:t>
      </w:r>
      <w:r w:rsidRPr="004C4694">
        <w:rPr>
          <w:rFonts w:asciiTheme="minorHAnsi" w:hAnsiTheme="minorHAnsi"/>
        </w:rPr>
        <w:t xml:space="preserve"> dn</w:t>
      </w:r>
      <w:r>
        <w:rPr>
          <w:rFonts w:asciiTheme="minorHAnsi" w:hAnsiTheme="minorHAnsi"/>
        </w:rPr>
        <w:t xml:space="preserve">ia </w:t>
      </w:r>
      <w:r w:rsidRPr="004C4694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……………………………..…</w:t>
      </w:r>
    </w:p>
    <w:p w:rsidR="002F12A8" w:rsidRDefault="002F12A8" w:rsidP="002F12A8">
      <w:pPr>
        <w:rPr>
          <w:rFonts w:asciiTheme="minorHAnsi" w:hAnsiTheme="minorHAnsi"/>
        </w:rPr>
      </w:pPr>
    </w:p>
    <w:p w:rsidR="002F12A8" w:rsidRDefault="002F12A8" w:rsidP="002F12A8">
      <w:pPr>
        <w:rPr>
          <w:rFonts w:asciiTheme="minorHAnsi" w:hAnsiTheme="minorHAnsi"/>
        </w:rPr>
      </w:pPr>
    </w:p>
    <w:p w:rsidR="002F12A8" w:rsidRDefault="002F12A8" w:rsidP="002F12A8">
      <w:pPr>
        <w:rPr>
          <w:rFonts w:asciiTheme="minorHAnsi" w:hAnsiTheme="minorHAnsi"/>
        </w:rPr>
      </w:pPr>
    </w:p>
    <w:p w:rsidR="002F12A8" w:rsidRDefault="002F12A8" w:rsidP="002F12A8">
      <w:pPr>
        <w:spacing w:line="360" w:lineRule="auto"/>
        <w:jc w:val="center"/>
        <w:rPr>
          <w:rFonts w:asciiTheme="minorHAnsi" w:hAnsiTheme="minorHAnsi"/>
        </w:rPr>
      </w:pPr>
      <w:r w:rsidRPr="00380ADD">
        <w:rPr>
          <w:rFonts w:asciiTheme="minorHAnsi" w:hAnsiTheme="minorHAnsi"/>
          <w:b/>
          <w:bCs/>
          <w:spacing w:val="50"/>
          <w:sz w:val="28"/>
        </w:rPr>
        <w:t>Oświadczenie</w:t>
      </w:r>
    </w:p>
    <w:p w:rsidR="002F12A8" w:rsidRPr="00380ADD" w:rsidRDefault="002F12A8" w:rsidP="002F12A8">
      <w:pPr>
        <w:spacing w:line="360" w:lineRule="auto"/>
        <w:ind w:left="203" w:hanging="203"/>
        <w:jc w:val="center"/>
        <w:rPr>
          <w:rFonts w:asciiTheme="minorHAnsi" w:hAnsiTheme="minorHAnsi"/>
          <w:b/>
          <w:bCs/>
          <w:sz w:val="28"/>
        </w:rPr>
      </w:pPr>
      <w:r w:rsidRPr="00380ADD">
        <w:rPr>
          <w:rFonts w:asciiTheme="minorHAnsi" w:hAnsiTheme="minorHAnsi"/>
          <w:b/>
          <w:bCs/>
          <w:sz w:val="28"/>
        </w:rPr>
        <w:t xml:space="preserve">o spełnianiu kryteriów </w:t>
      </w:r>
      <w:r>
        <w:rPr>
          <w:rFonts w:asciiTheme="minorHAnsi" w:hAnsiTheme="minorHAnsi"/>
          <w:b/>
          <w:bCs/>
          <w:sz w:val="28"/>
        </w:rPr>
        <w:t>w postępowaniu rekrutacyjnym</w:t>
      </w:r>
    </w:p>
    <w:p w:rsidR="002F12A8" w:rsidRDefault="002F12A8" w:rsidP="002F12A8">
      <w:pPr>
        <w:spacing w:line="360" w:lineRule="auto"/>
        <w:ind w:left="203" w:hanging="203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przez k</w:t>
      </w:r>
      <w:r w:rsidRPr="00E1629A">
        <w:rPr>
          <w:rFonts w:asciiTheme="minorHAnsi" w:hAnsiTheme="minorHAnsi"/>
          <w:b/>
          <w:bCs/>
          <w:sz w:val="28"/>
        </w:rPr>
        <w:t xml:space="preserve">andydata </w:t>
      </w:r>
      <w:r>
        <w:rPr>
          <w:rFonts w:asciiTheme="minorHAnsi" w:hAnsiTheme="minorHAnsi"/>
          <w:b/>
          <w:bCs/>
          <w:sz w:val="28"/>
        </w:rPr>
        <w:t xml:space="preserve">zamieszkałego </w:t>
      </w:r>
      <w:r w:rsidRPr="00E1629A">
        <w:rPr>
          <w:rFonts w:asciiTheme="minorHAnsi" w:hAnsiTheme="minorHAnsi"/>
          <w:b/>
          <w:bCs/>
          <w:sz w:val="28"/>
        </w:rPr>
        <w:t>poza obwod</w:t>
      </w:r>
      <w:r>
        <w:rPr>
          <w:rFonts w:asciiTheme="minorHAnsi" w:hAnsiTheme="minorHAnsi"/>
          <w:b/>
          <w:bCs/>
          <w:sz w:val="28"/>
        </w:rPr>
        <w:t xml:space="preserve">em </w:t>
      </w:r>
      <w:r w:rsidRPr="00E1629A">
        <w:rPr>
          <w:rFonts w:asciiTheme="minorHAnsi" w:hAnsiTheme="minorHAnsi"/>
          <w:b/>
          <w:bCs/>
          <w:sz w:val="28"/>
        </w:rPr>
        <w:t xml:space="preserve"> szkoły</w:t>
      </w:r>
      <w:r>
        <w:rPr>
          <w:rFonts w:asciiTheme="minorHAnsi" w:hAnsiTheme="minorHAnsi"/>
          <w:b/>
          <w:bCs/>
          <w:sz w:val="28"/>
        </w:rPr>
        <w:t xml:space="preserve"> podstawowej</w:t>
      </w:r>
    </w:p>
    <w:p w:rsidR="002F12A8" w:rsidRDefault="002F12A8" w:rsidP="002F12A8">
      <w:pPr>
        <w:spacing w:line="360" w:lineRule="auto"/>
        <w:ind w:left="203" w:hanging="203"/>
        <w:jc w:val="center"/>
        <w:rPr>
          <w:rFonts w:asciiTheme="minorHAnsi" w:hAnsiTheme="minorHAnsi"/>
          <w:b/>
          <w:bCs/>
          <w:sz w:val="28"/>
        </w:rPr>
      </w:pPr>
    </w:p>
    <w:p w:rsidR="002F12A8" w:rsidRDefault="002F12A8" w:rsidP="002F12A8">
      <w:pPr>
        <w:ind w:left="-142"/>
        <w:rPr>
          <w:rFonts w:asciiTheme="minorHAnsi" w:hAnsiTheme="minorHAnsi"/>
          <w:bCs/>
        </w:rPr>
      </w:pPr>
      <w:r w:rsidRPr="007027F2">
        <w:rPr>
          <w:rFonts w:asciiTheme="minorHAnsi" w:hAnsiTheme="minorHAnsi"/>
          <w:bCs/>
        </w:rPr>
        <w:t>Nin</w:t>
      </w:r>
      <w:r w:rsidR="000F324D">
        <w:rPr>
          <w:rFonts w:asciiTheme="minorHAnsi" w:hAnsiTheme="minorHAnsi"/>
          <w:bCs/>
        </w:rPr>
        <w:t>iejszym oświadczam, że mój syn/córka</w:t>
      </w:r>
      <w:r w:rsidRPr="007027F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…………………………………………………………………………………………..… </w:t>
      </w:r>
    </w:p>
    <w:p w:rsidR="002F12A8" w:rsidRDefault="002F12A8" w:rsidP="002F12A8">
      <w:pPr>
        <w:spacing w:line="360" w:lineRule="auto"/>
        <w:ind w:left="-142" w:firstLine="6379"/>
        <w:rPr>
          <w:rFonts w:ascii="Calibri" w:hAnsi="Calibri"/>
          <w:position w:val="6"/>
          <w:sz w:val="16"/>
        </w:rPr>
      </w:pPr>
      <w:r w:rsidRPr="0014111C">
        <w:rPr>
          <w:rFonts w:ascii="Calibri" w:hAnsi="Calibri"/>
          <w:position w:val="6"/>
          <w:sz w:val="16"/>
        </w:rPr>
        <w:t>(imiona i nazwisko)</w:t>
      </w:r>
    </w:p>
    <w:p w:rsidR="002F12A8" w:rsidRDefault="002F12A8" w:rsidP="002F12A8">
      <w:pPr>
        <w:spacing w:line="360" w:lineRule="auto"/>
        <w:ind w:left="-142"/>
        <w:rPr>
          <w:rFonts w:asciiTheme="minorHAnsi" w:hAnsiTheme="minorHAnsi"/>
          <w:bCs/>
        </w:rPr>
      </w:pPr>
      <w:r w:rsidRPr="007027F2">
        <w:rPr>
          <w:rFonts w:asciiTheme="minorHAnsi" w:hAnsiTheme="minorHAnsi"/>
          <w:bCs/>
        </w:rPr>
        <w:t xml:space="preserve">spełnia następujące kryteria </w:t>
      </w:r>
      <w:r>
        <w:rPr>
          <w:rFonts w:asciiTheme="minorHAnsi" w:hAnsiTheme="minorHAnsi"/>
          <w:bCs/>
        </w:rPr>
        <w:t>określone przez orga</w:t>
      </w:r>
      <w:bookmarkStart w:id="0" w:name="_GoBack"/>
      <w:bookmarkEnd w:id="0"/>
      <w:r>
        <w:rPr>
          <w:rFonts w:asciiTheme="minorHAnsi" w:hAnsiTheme="minorHAnsi"/>
          <w:bCs/>
        </w:rPr>
        <w:t xml:space="preserve">n prowadzący szkołę w postępowaniu rekrutacyjnym: </w:t>
      </w:r>
    </w:p>
    <w:p w:rsidR="002F12A8" w:rsidRDefault="002F12A8" w:rsidP="002F12A8">
      <w:pPr>
        <w:rPr>
          <w:rFonts w:asciiTheme="minorHAnsi" w:hAnsiTheme="minorHAnsi"/>
          <w:bCs/>
        </w:rPr>
      </w:pPr>
    </w:p>
    <w:tbl>
      <w:tblPr>
        <w:tblStyle w:val="Tabela-Siatka"/>
        <w:tblpPr w:leftFromText="141" w:rightFromText="141" w:vertAnchor="text" w:horzAnchor="margin" w:tblpXSpec="center" w:tblpYSpec="inside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1418"/>
        <w:gridCol w:w="1417"/>
      </w:tblGrid>
      <w:tr w:rsidR="006273F7" w:rsidTr="006273F7">
        <w:tc>
          <w:tcPr>
            <w:tcW w:w="959" w:type="dxa"/>
          </w:tcPr>
          <w:p w:rsidR="006273F7" w:rsidRPr="00CC1720" w:rsidRDefault="006273F7" w:rsidP="006273F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C1720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5528" w:type="dxa"/>
          </w:tcPr>
          <w:p w:rsidR="006273F7" w:rsidRPr="00CC1720" w:rsidRDefault="006273F7" w:rsidP="006273F7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Nazwa kryterium</w:t>
            </w:r>
          </w:p>
        </w:tc>
        <w:tc>
          <w:tcPr>
            <w:tcW w:w="1418" w:type="dxa"/>
          </w:tcPr>
          <w:p w:rsidR="006273F7" w:rsidRPr="00CC1720" w:rsidRDefault="006273F7" w:rsidP="006273F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6273F7" w:rsidRPr="00CC1720" w:rsidRDefault="006273F7" w:rsidP="006273F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273F7" w:rsidTr="006273F7">
        <w:tc>
          <w:tcPr>
            <w:tcW w:w="959" w:type="dxa"/>
          </w:tcPr>
          <w:p w:rsidR="006273F7" w:rsidRDefault="006273F7" w:rsidP="006273F7">
            <w:pPr>
              <w:ind w:left="360"/>
              <w:rPr>
                <w:rFonts w:asciiTheme="minorHAnsi" w:hAnsiTheme="minorHAnsi" w:cstheme="minorHAnsi"/>
                <w:bCs/>
              </w:rPr>
            </w:pPr>
          </w:p>
          <w:p w:rsidR="006273F7" w:rsidRPr="00CC1720" w:rsidRDefault="006273F7" w:rsidP="006273F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8" w:type="dxa"/>
          </w:tcPr>
          <w:p w:rsidR="006273F7" w:rsidRDefault="006273F7" w:rsidP="006273F7">
            <w:pPr>
              <w:rPr>
                <w:rFonts w:asciiTheme="minorHAnsi" w:hAnsiTheme="minorHAnsi" w:cstheme="minorHAnsi"/>
                <w:bCs/>
              </w:rPr>
            </w:pPr>
          </w:p>
          <w:p w:rsidR="006273F7" w:rsidRDefault="006273F7" w:rsidP="006273F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 szkoły uczęszcza rodzeństwo kandydata</w:t>
            </w:r>
          </w:p>
          <w:p w:rsidR="006273F7" w:rsidRPr="00CC1720" w:rsidRDefault="006273F7" w:rsidP="006273F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:rsidR="006273F7" w:rsidRDefault="006273F7" w:rsidP="000F324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6273F7" w:rsidRPr="00CC1720" w:rsidRDefault="006273F7" w:rsidP="000F324D">
            <w:pPr>
              <w:tabs>
                <w:tab w:val="left" w:pos="840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1417" w:type="dxa"/>
          </w:tcPr>
          <w:p w:rsidR="006273F7" w:rsidRDefault="006273F7" w:rsidP="000F324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6273F7" w:rsidRPr="00CC1720" w:rsidRDefault="006273F7" w:rsidP="000F324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NIE</w:t>
            </w:r>
          </w:p>
        </w:tc>
      </w:tr>
      <w:tr w:rsidR="006273F7" w:rsidTr="006273F7">
        <w:tc>
          <w:tcPr>
            <w:tcW w:w="959" w:type="dxa"/>
          </w:tcPr>
          <w:p w:rsidR="006273F7" w:rsidRDefault="006273F7" w:rsidP="006273F7">
            <w:pPr>
              <w:ind w:left="360"/>
              <w:rPr>
                <w:rFonts w:asciiTheme="minorHAnsi" w:hAnsiTheme="minorHAnsi" w:cstheme="minorHAnsi"/>
                <w:bCs/>
              </w:rPr>
            </w:pPr>
          </w:p>
          <w:p w:rsidR="006273F7" w:rsidRPr="006273F7" w:rsidRDefault="006273F7" w:rsidP="006273F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8" w:type="dxa"/>
          </w:tcPr>
          <w:p w:rsidR="006273F7" w:rsidRDefault="006273F7" w:rsidP="006273F7">
            <w:pPr>
              <w:rPr>
                <w:rFonts w:asciiTheme="minorHAnsi" w:hAnsiTheme="minorHAnsi" w:cstheme="minorHAnsi"/>
                <w:bCs/>
              </w:rPr>
            </w:pPr>
          </w:p>
          <w:p w:rsidR="006273F7" w:rsidRDefault="006273F7" w:rsidP="006273F7">
            <w:p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W</w:t>
            </w:r>
            <w:r w:rsidRPr="007879B8">
              <w:rPr>
                <w:rFonts w:asciiTheme="minorHAnsi" w:hAnsiTheme="minorHAnsi"/>
                <w:bCs/>
              </w:rPr>
              <w:t xml:space="preserve"> obwodzie szkoły</w:t>
            </w:r>
            <w:r>
              <w:rPr>
                <w:rFonts w:asciiTheme="minorHAnsi" w:hAnsiTheme="minorHAnsi"/>
                <w:bCs/>
              </w:rPr>
              <w:t xml:space="preserve"> zamieszkują osoby wspomagając </w:t>
            </w:r>
          </w:p>
          <w:p w:rsidR="006273F7" w:rsidRDefault="006273F7" w:rsidP="006273F7">
            <w:pPr>
              <w:rPr>
                <w:rFonts w:asciiTheme="minorHAnsi" w:hAnsiTheme="minorHAnsi"/>
                <w:bCs/>
              </w:rPr>
            </w:pPr>
            <w:r w:rsidRPr="007879B8">
              <w:rPr>
                <w:rFonts w:asciiTheme="minorHAnsi" w:hAnsiTheme="minorHAnsi"/>
                <w:bCs/>
              </w:rPr>
              <w:t>rodziców w sprawowaniu opieki nad kandydatem</w:t>
            </w:r>
          </w:p>
          <w:p w:rsidR="006273F7" w:rsidRPr="00CC1720" w:rsidRDefault="006273F7" w:rsidP="006273F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:rsidR="006273F7" w:rsidRDefault="006273F7" w:rsidP="000F324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6273F7" w:rsidRPr="00CC1720" w:rsidRDefault="006273F7" w:rsidP="000F324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1417" w:type="dxa"/>
          </w:tcPr>
          <w:p w:rsidR="006273F7" w:rsidRDefault="006273F7" w:rsidP="000F324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6273F7" w:rsidRPr="00CC1720" w:rsidRDefault="006273F7" w:rsidP="000F324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NIE</w:t>
            </w:r>
          </w:p>
        </w:tc>
      </w:tr>
      <w:tr w:rsidR="006273F7" w:rsidTr="006273F7">
        <w:tc>
          <w:tcPr>
            <w:tcW w:w="959" w:type="dxa"/>
          </w:tcPr>
          <w:p w:rsidR="006273F7" w:rsidRDefault="006273F7" w:rsidP="006273F7">
            <w:pPr>
              <w:pStyle w:val="Akapitzlist"/>
              <w:rPr>
                <w:rFonts w:asciiTheme="minorHAnsi" w:hAnsiTheme="minorHAnsi" w:cstheme="minorHAnsi"/>
                <w:bCs/>
              </w:rPr>
            </w:pPr>
          </w:p>
          <w:p w:rsidR="006273F7" w:rsidRPr="00CC1720" w:rsidRDefault="006273F7" w:rsidP="006273F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8" w:type="dxa"/>
          </w:tcPr>
          <w:p w:rsidR="006273F7" w:rsidRDefault="006273F7" w:rsidP="006273F7">
            <w:pPr>
              <w:rPr>
                <w:rFonts w:asciiTheme="minorHAnsi" w:hAnsiTheme="minorHAnsi" w:cstheme="minorHAnsi"/>
                <w:bCs/>
              </w:rPr>
            </w:pPr>
          </w:p>
          <w:p w:rsidR="006273F7" w:rsidRDefault="006273F7" w:rsidP="006273F7">
            <w:p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</w:t>
            </w:r>
            <w:r w:rsidRPr="007879B8">
              <w:rPr>
                <w:rFonts w:asciiTheme="minorHAnsi" w:hAnsiTheme="minorHAnsi"/>
                <w:bCs/>
              </w:rPr>
              <w:t xml:space="preserve">rzynajmniej jedno z rodziców kandydata </w:t>
            </w:r>
          </w:p>
          <w:p w:rsidR="006273F7" w:rsidRDefault="006273F7" w:rsidP="006273F7">
            <w:pPr>
              <w:rPr>
                <w:rFonts w:asciiTheme="minorHAnsi" w:hAnsiTheme="minorHAnsi"/>
                <w:bCs/>
              </w:rPr>
            </w:pPr>
            <w:r w:rsidRPr="007879B8">
              <w:rPr>
                <w:rFonts w:asciiTheme="minorHAnsi" w:hAnsiTheme="minorHAnsi"/>
                <w:bCs/>
              </w:rPr>
              <w:t>jest zatrudnione w obwodzie szkoły</w:t>
            </w:r>
          </w:p>
          <w:p w:rsidR="006273F7" w:rsidRPr="00CC1720" w:rsidRDefault="006273F7" w:rsidP="006273F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:rsidR="006273F7" w:rsidRPr="00CC1720" w:rsidRDefault="006273F7" w:rsidP="000F324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1417" w:type="dxa"/>
          </w:tcPr>
          <w:p w:rsidR="006273F7" w:rsidRPr="00CC1720" w:rsidRDefault="006273F7" w:rsidP="000F324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NIE</w:t>
            </w:r>
          </w:p>
        </w:tc>
      </w:tr>
    </w:tbl>
    <w:p w:rsidR="00CC1720" w:rsidRDefault="00CC1720" w:rsidP="002F12A8">
      <w:pPr>
        <w:rPr>
          <w:rFonts w:asciiTheme="minorHAnsi" w:hAnsiTheme="minorHAnsi"/>
          <w:bCs/>
        </w:rPr>
      </w:pPr>
    </w:p>
    <w:p w:rsidR="00CC1720" w:rsidRDefault="00CC1720" w:rsidP="002F12A8">
      <w:pPr>
        <w:rPr>
          <w:rFonts w:asciiTheme="minorHAnsi" w:hAnsiTheme="minorHAnsi"/>
          <w:bCs/>
        </w:rPr>
      </w:pPr>
    </w:p>
    <w:p w:rsidR="00CC1720" w:rsidRDefault="00CC1720" w:rsidP="002F12A8">
      <w:pPr>
        <w:rPr>
          <w:rFonts w:asciiTheme="minorHAnsi" w:hAnsiTheme="minorHAnsi"/>
          <w:bCs/>
        </w:rPr>
      </w:pPr>
    </w:p>
    <w:p w:rsidR="00CC1720" w:rsidRDefault="00CC1720" w:rsidP="002F12A8">
      <w:pPr>
        <w:rPr>
          <w:rFonts w:asciiTheme="minorHAnsi" w:hAnsiTheme="minorHAnsi"/>
          <w:bCs/>
        </w:rPr>
      </w:pPr>
    </w:p>
    <w:p w:rsidR="00CC1720" w:rsidRDefault="00CC1720" w:rsidP="002F12A8">
      <w:pPr>
        <w:rPr>
          <w:rFonts w:asciiTheme="minorHAnsi" w:hAnsiTheme="minorHAnsi"/>
          <w:bCs/>
        </w:rPr>
      </w:pPr>
    </w:p>
    <w:p w:rsidR="00CC1720" w:rsidRPr="00E14F9E" w:rsidRDefault="00CC1720" w:rsidP="002F12A8">
      <w:pPr>
        <w:rPr>
          <w:rFonts w:asciiTheme="minorHAnsi" w:hAnsiTheme="minorHAnsi" w:cstheme="minorHAnsi"/>
          <w:bCs/>
          <w:sz w:val="32"/>
        </w:rPr>
      </w:pPr>
    </w:p>
    <w:p w:rsidR="002F12A8" w:rsidRPr="004C4694" w:rsidRDefault="002F12A8" w:rsidP="002F12A8">
      <w:pPr>
        <w:spacing w:line="360" w:lineRule="auto"/>
        <w:ind w:left="5670"/>
        <w:jc w:val="center"/>
        <w:rPr>
          <w:rFonts w:asciiTheme="minorHAnsi" w:hAnsiTheme="minorHAnsi"/>
        </w:rPr>
      </w:pPr>
      <w:r w:rsidRPr="004C4694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>y</w:t>
      </w:r>
      <w:r w:rsidRPr="004C4694">
        <w:rPr>
          <w:rFonts w:asciiTheme="minorHAnsi" w:hAnsiTheme="minorHAnsi"/>
        </w:rPr>
        <w:t xml:space="preserve"> rodziców</w:t>
      </w:r>
    </w:p>
    <w:p w:rsidR="002F12A8" w:rsidRDefault="002F12A8" w:rsidP="002F12A8">
      <w:pPr>
        <w:spacing w:line="480" w:lineRule="auto"/>
        <w:ind w:left="5670"/>
        <w:jc w:val="center"/>
        <w:rPr>
          <w:rFonts w:asciiTheme="minorHAnsi" w:hAnsiTheme="minorHAnsi"/>
        </w:rPr>
      </w:pPr>
      <w:r w:rsidRPr="0014111C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</w:t>
      </w:r>
      <w:r w:rsidRPr="0014111C">
        <w:rPr>
          <w:rFonts w:asciiTheme="minorHAnsi" w:hAnsiTheme="minorHAnsi"/>
        </w:rPr>
        <w:t>……………..</w:t>
      </w:r>
    </w:p>
    <w:p w:rsidR="002F12A8" w:rsidRDefault="002F12A8" w:rsidP="002F12A8">
      <w:pPr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14111C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..</w:t>
      </w:r>
      <w:r w:rsidRPr="0014111C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…………………</w:t>
      </w:r>
    </w:p>
    <w:p w:rsidR="002F12A8" w:rsidRDefault="002F12A8" w:rsidP="002F12A8">
      <w:pPr>
        <w:rPr>
          <w:rFonts w:asciiTheme="minorHAnsi" w:hAnsiTheme="minorHAnsi"/>
          <w:sz w:val="20"/>
          <w:szCs w:val="20"/>
          <w:u w:val="single"/>
        </w:rPr>
      </w:pPr>
    </w:p>
    <w:p w:rsidR="002F12A8" w:rsidRDefault="002F12A8" w:rsidP="002F12A8">
      <w:pPr>
        <w:rPr>
          <w:rFonts w:asciiTheme="minorHAnsi" w:hAnsiTheme="minorHAnsi"/>
          <w:sz w:val="20"/>
          <w:szCs w:val="20"/>
          <w:u w:val="single"/>
        </w:rPr>
      </w:pPr>
    </w:p>
    <w:p w:rsidR="00024356" w:rsidRDefault="00024356" w:rsidP="00871EB4">
      <w:pPr>
        <w:spacing w:line="360" w:lineRule="auto"/>
        <w:jc w:val="center"/>
        <w:rPr>
          <w:rFonts w:asciiTheme="minorHAnsi" w:hAnsiTheme="minorHAnsi"/>
          <w:b/>
          <w:bCs/>
          <w:spacing w:val="50"/>
          <w:sz w:val="28"/>
        </w:rPr>
      </w:pPr>
    </w:p>
    <w:p w:rsidR="006273F7" w:rsidRDefault="006273F7" w:rsidP="00024356">
      <w:pPr>
        <w:ind w:right="-340"/>
        <w:jc w:val="center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273F7" w:rsidRDefault="006273F7" w:rsidP="00024356">
      <w:pPr>
        <w:ind w:right="-340"/>
        <w:jc w:val="center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273F7" w:rsidRDefault="006273F7" w:rsidP="00024356">
      <w:pPr>
        <w:ind w:right="-340"/>
        <w:jc w:val="center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273F7" w:rsidRDefault="006273F7" w:rsidP="00024356">
      <w:pPr>
        <w:ind w:right="-340"/>
        <w:jc w:val="center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273F7" w:rsidRDefault="006273F7" w:rsidP="00024356">
      <w:pPr>
        <w:ind w:right="-340"/>
        <w:jc w:val="center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273F7" w:rsidRDefault="006273F7" w:rsidP="00024356">
      <w:pPr>
        <w:ind w:right="-340"/>
        <w:jc w:val="center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273F7" w:rsidRDefault="006273F7" w:rsidP="00024356">
      <w:pPr>
        <w:ind w:right="-340"/>
        <w:jc w:val="center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273F7" w:rsidRDefault="006273F7" w:rsidP="00024356">
      <w:pPr>
        <w:ind w:right="-340"/>
        <w:jc w:val="center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273F7" w:rsidRDefault="006273F7" w:rsidP="00024356">
      <w:pPr>
        <w:ind w:right="-340"/>
        <w:jc w:val="center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273F7" w:rsidRDefault="006273F7" w:rsidP="00024356">
      <w:pPr>
        <w:ind w:right="-340"/>
        <w:jc w:val="center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024356" w:rsidRPr="008A5720" w:rsidRDefault="00024356" w:rsidP="00024356">
      <w:pPr>
        <w:ind w:right="-340"/>
        <w:jc w:val="center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lastRenderedPageBreak/>
        <w:t>KLAUZULA INFORMACYJNA - RODO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1) Administratorem Pani/Pana danych osobowych jest Zespół </w:t>
      </w:r>
      <w:proofErr w:type="spellStart"/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 nr 1 w Żorach, ul. Słoneczna 2, 44-240 Żory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2) W podmiocie jest wyznaczona osoba nadzorująca przestrzeganie zasad ochrony danych - kontakt z Inspektorem Ochrony Danych – e-mail: </w:t>
      </w:r>
      <w:proofErr w:type="spellStart"/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marek.kiecka@lena-zory</w:t>
      </w:r>
      <w:proofErr w:type="spellEnd"/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3) Dane osobowe uczniów (rodziców/opiekunów prawnych), nauczycieli i pozostałych pracowników oraz innych osób współpracujących przetwarzane będą na podstawie art. 6 ust. 1 lit.  c ogólnego rozporządzenia Parlamentu Europejskiego i Rady UE o ochronie danych osobowych z dnia 27 kwietnia 2016 r., w celu: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a) realizacji zadań wynikających ze statutu Zespołu </w:t>
      </w:r>
      <w:proofErr w:type="spellStart"/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Przedszkolnego nr 1 w Żorach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b) wypełniania obowiązków prawnych ciążących na Zespole </w:t>
      </w:r>
      <w:proofErr w:type="spellStart"/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Przedszkolnym nr 1 w Żorach na podstawie powszechnie obowiązujących przepisów prawa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c) realizacji zadań dydaktycznych, wychowawczych i opiekuńczych ciążących na Administratorze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d) wykonania umowy, której Pani/Pan jest stroną lub do podjęcia działań, na Pani/Pana żądanie, przed zawarciem umowy</w:t>
      </w:r>
    </w:p>
    <w:p w:rsidR="00024356" w:rsidRPr="008A5720" w:rsidRDefault="00024356" w:rsidP="00024356">
      <w:pPr>
        <w:pStyle w:val="Akapitzlist"/>
        <w:ind w:left="-340" w:right="-340"/>
        <w:jc w:val="center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4) Odbiorcami Pani/Pana danych osobowych będą: 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a) organy władzy publicznej oraz podmioty wykonujące zadania publiczne lub działających na zlecenie organów władzy publicznej, w zakresie i w celach, które wynikają z przepisów powszechnie obowiązującego prawa,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b) inne podmioty, które na podstawie stosownych umów podpisanych z  Zespołem </w:t>
      </w:r>
      <w:proofErr w:type="spellStart"/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Przedszkolnym nr 1 w Żorach przetwarzają dane osobowe dla których Administratorem jest Dyrektor placówki.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c) podmioty realizujące zadania Administratora Danych Osobowych, takie jak: operator pocztowy, bank, dostawca oprogramowania dziedzinowego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5) Pani/Pana dane osobowe przechowywane będą przez okres niezbędny do realizacji celu/celów określonych w pkt 3, lecz nie krócej niż przez okres wskazany w przepisach o archiwizacji lub innych przepisach prawa.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6) Ma Pani/Pan prawo do żądania od Administratora: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a) </w:t>
      </w: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dostępu do swoich danych oraz otrzymania ich kopii, 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b) </w:t>
      </w: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do sprostowania (poprawiania) swoich danych, 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c) </w:t>
      </w: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do usunięcia danych, ograniczenia przetwarzania danych w przypadkach, gdy: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- dane nie są już niezbędne do celów, dla których były zebrane lub w inny sposób przetwarzane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- osoba, której dane dotyczą, wniosła sprzeciw wobec przetwarzania danych osobowych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- dane osobowe przetwarzane są niezgodnie z prawem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- dane osobowe muszą być usunięte w celu wywiązania się z obowiązku wynikającego z przepisów prawa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- osoba, której dane dotyczą kwestionuje prawidłowość danych osobowych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d)</w:t>
      </w: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do wniesienia sprzeciwu wobec przetwarzania danych na podstawie uzasadnionego interesu Administratora – przestaniemy przetwarzać Pani/Pana dane w tym zakresie, chyba że będziemy w stanie wykazać, że są one nam niezbędne do realizacji zadania narzuconego przez powszechnie obowiązujące prawo,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e) </w:t>
      </w: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do przenoszenia danych, 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f) </w:t>
      </w: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prawo do wniesienia skargi do organu nadzorczego,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 celu skorzystania z praw określonych powyżej (lit. a-f) należy skontaktować się z Administratorem lub z Inspektorem Danych Osobowych. 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8) Podanie przez Państwa danych osobowych w zakresie wymaganym przepisami, którymi kieruje się Zespół </w:t>
      </w:r>
      <w:proofErr w:type="spellStart"/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 nr 1 w Żorach jest obligatoryjne a konsekwencją niepodania danych osobowych będzie brak możliwość rozpoczęcia wypełniania obowiązku prawnego leżącego na Administratorze Danych Osobowych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9) Państwa dane mogą być przetwarzane w sposób zautomatyzowany i nie będą profilowane</w:t>
      </w: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024356" w:rsidRPr="008A5720" w:rsidRDefault="00024356" w:rsidP="0002435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10) Zgodnie z obowiązującym prawem Zespół </w:t>
      </w:r>
      <w:proofErr w:type="spellStart"/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Pr="008A5720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 nr 1 w Żorach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dziecka.</w:t>
      </w:r>
    </w:p>
    <w:p w:rsidR="00024356" w:rsidRDefault="00024356" w:rsidP="0002435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</w:p>
    <w:p w:rsidR="00024356" w:rsidRDefault="00024356" w:rsidP="00024356">
      <w:pPr>
        <w:jc w:val="right"/>
        <w:rPr>
          <w:rFonts w:asciiTheme="minorHAnsi" w:hAnsiTheme="minorHAnsi"/>
          <w:sz w:val="18"/>
          <w:szCs w:val="18"/>
        </w:rPr>
      </w:pPr>
    </w:p>
    <w:p w:rsidR="00024356" w:rsidRDefault="00024356" w:rsidP="00024356">
      <w:pPr>
        <w:jc w:val="right"/>
        <w:rPr>
          <w:rFonts w:asciiTheme="minorHAnsi" w:hAnsiTheme="minorHAnsi"/>
          <w:sz w:val="18"/>
          <w:szCs w:val="18"/>
        </w:rPr>
      </w:pPr>
    </w:p>
    <w:p w:rsidR="00024356" w:rsidRDefault="00024356" w:rsidP="00024356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……………………………………………………</w:t>
      </w:r>
    </w:p>
    <w:p w:rsidR="00024356" w:rsidRDefault="00024356" w:rsidP="00024356">
      <w:pPr>
        <w:jc w:val="right"/>
        <w:rPr>
          <w:rFonts w:asciiTheme="minorHAnsi" w:hAnsiTheme="minorHAnsi"/>
          <w:sz w:val="18"/>
          <w:szCs w:val="18"/>
        </w:rPr>
      </w:pPr>
    </w:p>
    <w:p w:rsidR="00024356" w:rsidRDefault="00024356" w:rsidP="00024356">
      <w:pPr>
        <w:jc w:val="right"/>
        <w:rPr>
          <w:rFonts w:asciiTheme="minorHAnsi" w:hAnsiTheme="minorHAnsi"/>
          <w:sz w:val="18"/>
          <w:szCs w:val="18"/>
        </w:rPr>
      </w:pPr>
    </w:p>
    <w:p w:rsidR="00024356" w:rsidRDefault="00024356" w:rsidP="00024356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………………………………………………….</w:t>
      </w:r>
    </w:p>
    <w:p w:rsidR="00024356" w:rsidRPr="008A5720" w:rsidRDefault="00024356" w:rsidP="00024356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Podpisy rodziców/opiekunów</w:t>
      </w:r>
    </w:p>
    <w:p w:rsidR="00C917F9" w:rsidRPr="00ED3BD5" w:rsidRDefault="00C917F9" w:rsidP="00871E9D">
      <w:pPr>
        <w:pStyle w:val="Nagwek1"/>
        <w:numPr>
          <w:ilvl w:val="0"/>
          <w:numId w:val="0"/>
        </w:numPr>
        <w:jc w:val="left"/>
        <w:rPr>
          <w:b w:val="0"/>
          <w:sz w:val="16"/>
          <w:szCs w:val="16"/>
        </w:rPr>
      </w:pPr>
    </w:p>
    <w:sectPr w:rsidR="00C917F9" w:rsidRPr="00ED3BD5" w:rsidSect="002A686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FD0ACA"/>
    <w:multiLevelType w:val="hybridMultilevel"/>
    <w:tmpl w:val="539AD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9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A9C5383"/>
    <w:multiLevelType w:val="hybridMultilevel"/>
    <w:tmpl w:val="428083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A4007A"/>
    <w:multiLevelType w:val="hybridMultilevel"/>
    <w:tmpl w:val="05001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D7D5B"/>
    <w:multiLevelType w:val="hybridMultilevel"/>
    <w:tmpl w:val="DF30E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E6"/>
    <w:rsid w:val="00024356"/>
    <w:rsid w:val="000A6AEA"/>
    <w:rsid w:val="000D5170"/>
    <w:rsid w:val="000F324D"/>
    <w:rsid w:val="0014111C"/>
    <w:rsid w:val="00157D35"/>
    <w:rsid w:val="002200A4"/>
    <w:rsid w:val="00222B98"/>
    <w:rsid w:val="0028554B"/>
    <w:rsid w:val="002A6860"/>
    <w:rsid w:val="002C3782"/>
    <w:rsid w:val="002F12A8"/>
    <w:rsid w:val="002F361C"/>
    <w:rsid w:val="0031489C"/>
    <w:rsid w:val="00317570"/>
    <w:rsid w:val="00402D5F"/>
    <w:rsid w:val="00430814"/>
    <w:rsid w:val="00434AB1"/>
    <w:rsid w:val="00442566"/>
    <w:rsid w:val="0047055A"/>
    <w:rsid w:val="004A58C5"/>
    <w:rsid w:val="004C4694"/>
    <w:rsid w:val="005079D8"/>
    <w:rsid w:val="005A78D5"/>
    <w:rsid w:val="006026DB"/>
    <w:rsid w:val="006273F7"/>
    <w:rsid w:val="006406C4"/>
    <w:rsid w:val="00680893"/>
    <w:rsid w:val="00690EE6"/>
    <w:rsid w:val="00704BE4"/>
    <w:rsid w:val="007C663D"/>
    <w:rsid w:val="00844549"/>
    <w:rsid w:val="0087143B"/>
    <w:rsid w:val="00871E9D"/>
    <w:rsid w:val="00871EB4"/>
    <w:rsid w:val="0096210B"/>
    <w:rsid w:val="00966AE6"/>
    <w:rsid w:val="0097305C"/>
    <w:rsid w:val="009E24D5"/>
    <w:rsid w:val="00A256E7"/>
    <w:rsid w:val="00A25B59"/>
    <w:rsid w:val="00A5191E"/>
    <w:rsid w:val="00B433FF"/>
    <w:rsid w:val="00B5061F"/>
    <w:rsid w:val="00BB7D6B"/>
    <w:rsid w:val="00C57374"/>
    <w:rsid w:val="00C64B15"/>
    <w:rsid w:val="00C917F9"/>
    <w:rsid w:val="00CC1720"/>
    <w:rsid w:val="00D00912"/>
    <w:rsid w:val="00D272C7"/>
    <w:rsid w:val="00D52F6D"/>
    <w:rsid w:val="00D633CA"/>
    <w:rsid w:val="00E1629A"/>
    <w:rsid w:val="00E23B10"/>
    <w:rsid w:val="00E6082F"/>
    <w:rsid w:val="00E7423E"/>
    <w:rsid w:val="00EB5655"/>
    <w:rsid w:val="00E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65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B565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B5655"/>
    <w:pPr>
      <w:keepNext/>
      <w:numPr>
        <w:ilvl w:val="1"/>
        <w:numId w:val="1"/>
      </w:numPr>
      <w:ind w:left="5040" w:firstLine="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B5655"/>
  </w:style>
  <w:style w:type="character" w:customStyle="1" w:styleId="Domylnaczcionkaakapitu1">
    <w:name w:val="Domyślna czcionka akapitu1"/>
    <w:rsid w:val="00EB5655"/>
  </w:style>
  <w:style w:type="character" w:customStyle="1" w:styleId="Znakinumeracji">
    <w:name w:val="Znaki numeracji"/>
    <w:rsid w:val="00EB5655"/>
  </w:style>
  <w:style w:type="paragraph" w:customStyle="1" w:styleId="Nagwek10">
    <w:name w:val="Nagłówek1"/>
    <w:basedOn w:val="Normalny"/>
    <w:next w:val="Tekstpodstawowy"/>
    <w:rsid w:val="00EB56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B5655"/>
    <w:pPr>
      <w:spacing w:after="120"/>
    </w:pPr>
  </w:style>
  <w:style w:type="paragraph" w:styleId="Lista">
    <w:name w:val="List"/>
    <w:basedOn w:val="Tekstpodstawowy"/>
    <w:rsid w:val="00EB5655"/>
    <w:rPr>
      <w:rFonts w:cs="Mangal"/>
    </w:rPr>
  </w:style>
  <w:style w:type="paragraph" w:customStyle="1" w:styleId="Podpis1">
    <w:name w:val="Podpis1"/>
    <w:basedOn w:val="Normalny"/>
    <w:rsid w:val="00EB565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B5655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EB5655"/>
    <w:pPr>
      <w:spacing w:line="360" w:lineRule="auto"/>
      <w:ind w:firstLine="708"/>
    </w:pPr>
  </w:style>
  <w:style w:type="paragraph" w:styleId="Tytu">
    <w:name w:val="Title"/>
    <w:basedOn w:val="Normalny"/>
    <w:next w:val="Podtytu"/>
    <w:qFormat/>
    <w:rsid w:val="00EB5655"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qFormat/>
    <w:rsid w:val="00EB5655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EB5655"/>
  </w:style>
  <w:style w:type="paragraph" w:styleId="Tekstdymka">
    <w:name w:val="Balloon Text"/>
    <w:basedOn w:val="Normalny"/>
    <w:link w:val="TekstdymkaZnak"/>
    <w:uiPriority w:val="99"/>
    <w:semiHidden/>
    <w:unhideWhenUsed/>
    <w:rsid w:val="004C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694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00912"/>
    <w:pPr>
      <w:ind w:left="720"/>
      <w:contextualSpacing/>
    </w:pPr>
  </w:style>
  <w:style w:type="character" w:customStyle="1" w:styleId="h11">
    <w:name w:val="h11"/>
    <w:basedOn w:val="Domylnaczcionkaakapitu"/>
    <w:rsid w:val="00D00912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uiPriority w:val="59"/>
    <w:rsid w:val="002F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65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B565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B5655"/>
    <w:pPr>
      <w:keepNext/>
      <w:numPr>
        <w:ilvl w:val="1"/>
        <w:numId w:val="1"/>
      </w:numPr>
      <w:ind w:left="5040" w:firstLine="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B5655"/>
  </w:style>
  <w:style w:type="character" w:customStyle="1" w:styleId="Domylnaczcionkaakapitu1">
    <w:name w:val="Domyślna czcionka akapitu1"/>
    <w:rsid w:val="00EB5655"/>
  </w:style>
  <w:style w:type="character" w:customStyle="1" w:styleId="Znakinumeracji">
    <w:name w:val="Znaki numeracji"/>
    <w:rsid w:val="00EB5655"/>
  </w:style>
  <w:style w:type="paragraph" w:customStyle="1" w:styleId="Nagwek10">
    <w:name w:val="Nagłówek1"/>
    <w:basedOn w:val="Normalny"/>
    <w:next w:val="Tekstpodstawowy"/>
    <w:rsid w:val="00EB56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B5655"/>
    <w:pPr>
      <w:spacing w:after="120"/>
    </w:pPr>
  </w:style>
  <w:style w:type="paragraph" w:styleId="Lista">
    <w:name w:val="List"/>
    <w:basedOn w:val="Tekstpodstawowy"/>
    <w:rsid w:val="00EB5655"/>
    <w:rPr>
      <w:rFonts w:cs="Mangal"/>
    </w:rPr>
  </w:style>
  <w:style w:type="paragraph" w:customStyle="1" w:styleId="Podpis1">
    <w:name w:val="Podpis1"/>
    <w:basedOn w:val="Normalny"/>
    <w:rsid w:val="00EB565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B5655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EB5655"/>
    <w:pPr>
      <w:spacing w:line="360" w:lineRule="auto"/>
      <w:ind w:firstLine="708"/>
    </w:pPr>
  </w:style>
  <w:style w:type="paragraph" w:styleId="Tytu">
    <w:name w:val="Title"/>
    <w:basedOn w:val="Normalny"/>
    <w:next w:val="Podtytu"/>
    <w:qFormat/>
    <w:rsid w:val="00EB5655"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qFormat/>
    <w:rsid w:val="00EB5655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EB5655"/>
  </w:style>
  <w:style w:type="paragraph" w:styleId="Tekstdymka">
    <w:name w:val="Balloon Text"/>
    <w:basedOn w:val="Normalny"/>
    <w:link w:val="TekstdymkaZnak"/>
    <w:uiPriority w:val="99"/>
    <w:semiHidden/>
    <w:unhideWhenUsed/>
    <w:rsid w:val="004C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694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00912"/>
    <w:pPr>
      <w:ind w:left="720"/>
      <w:contextualSpacing/>
    </w:pPr>
  </w:style>
  <w:style w:type="character" w:customStyle="1" w:styleId="h11">
    <w:name w:val="h11"/>
    <w:basedOn w:val="Domylnaczcionkaakapitu"/>
    <w:rsid w:val="00D00912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uiPriority w:val="59"/>
    <w:rsid w:val="002F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szkoły poza obwodem - SP</vt:lpstr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szkoły poza obwodem - SP</dc:title>
  <dc:creator>Ewa Szymala</dc:creator>
  <cp:lastModifiedBy>Ewa Wieczorek</cp:lastModifiedBy>
  <cp:revision>22</cp:revision>
  <cp:lastPrinted>2023-04-25T07:51:00Z</cp:lastPrinted>
  <dcterms:created xsi:type="dcterms:W3CDTF">2014-02-20T06:45:00Z</dcterms:created>
  <dcterms:modified xsi:type="dcterms:W3CDTF">2024-02-07T10:52:00Z</dcterms:modified>
</cp:coreProperties>
</file>