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F6" w:rsidRDefault="004C4AF6">
      <w:pPr>
        <w:jc w:val="both"/>
        <w:rPr>
          <w:sz w:val="32"/>
          <w:lang w:val="sk-SK"/>
        </w:rPr>
      </w:pPr>
    </w:p>
    <w:p w:rsidR="004C4AF6" w:rsidRPr="00B42788" w:rsidRDefault="004C4AF6">
      <w:pPr>
        <w:jc w:val="both"/>
        <w:rPr>
          <w:sz w:val="32"/>
          <w:lang w:val="sk-SK"/>
        </w:rPr>
      </w:pPr>
    </w:p>
    <w:p w:rsidR="00B0786F" w:rsidRDefault="002641EC" w:rsidP="00B0786F">
      <w:pPr>
        <w:jc w:val="center"/>
        <w:rPr>
          <w:b/>
          <w:bCs/>
          <w:sz w:val="28"/>
          <w:szCs w:val="28"/>
          <w:lang w:val="sk-SK"/>
        </w:rPr>
      </w:pPr>
      <w:r w:rsidRPr="00A60758">
        <w:rPr>
          <w:b/>
          <w:bCs/>
          <w:sz w:val="28"/>
          <w:szCs w:val="28"/>
          <w:lang w:val="sk-SK"/>
        </w:rPr>
        <w:t xml:space="preserve">Správa o </w:t>
      </w:r>
      <w:r w:rsidR="00B0786F">
        <w:rPr>
          <w:b/>
          <w:bCs/>
          <w:sz w:val="28"/>
          <w:szCs w:val="28"/>
          <w:lang w:val="sk-SK"/>
        </w:rPr>
        <w:t xml:space="preserve">výchovno-vzdelávacej činnosti, </w:t>
      </w:r>
    </w:p>
    <w:p w:rsidR="002641EC" w:rsidRPr="00A60758" w:rsidRDefault="00B0786F" w:rsidP="00B0786F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jej </w:t>
      </w:r>
      <w:r w:rsidRPr="00A60758">
        <w:rPr>
          <w:b/>
          <w:bCs/>
          <w:sz w:val="28"/>
          <w:szCs w:val="28"/>
          <w:lang w:val="sk-SK"/>
        </w:rPr>
        <w:t>výsledkoch a podmienkach</w:t>
      </w:r>
    </w:p>
    <w:p w:rsidR="002641EC" w:rsidRPr="00A60758" w:rsidRDefault="002641EC">
      <w:pPr>
        <w:jc w:val="center"/>
        <w:rPr>
          <w:b/>
          <w:bCs/>
          <w:sz w:val="28"/>
          <w:szCs w:val="28"/>
          <w:lang w:val="sk-SK"/>
        </w:rPr>
      </w:pPr>
      <w:r w:rsidRPr="00A60758">
        <w:rPr>
          <w:b/>
          <w:bCs/>
          <w:sz w:val="28"/>
          <w:szCs w:val="28"/>
          <w:lang w:val="sk-SK"/>
        </w:rPr>
        <w:t>Materskej školy, Lesná č. 10 v Kolárove</w:t>
      </w:r>
    </w:p>
    <w:p w:rsidR="002641EC" w:rsidRPr="00A60758" w:rsidRDefault="00BF6C36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za školský rok 2021/2022</w:t>
      </w:r>
      <w:r w:rsidR="002641EC" w:rsidRPr="00A60758">
        <w:rPr>
          <w:b/>
          <w:bCs/>
          <w:sz w:val="28"/>
          <w:szCs w:val="28"/>
          <w:lang w:val="sk-SK"/>
        </w:rPr>
        <w:t>.</w:t>
      </w:r>
    </w:p>
    <w:p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</w:p>
    <w:p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</w:p>
    <w:p w:rsidR="00BC3FA9" w:rsidRDefault="002641EC">
      <w:pPr>
        <w:jc w:val="center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u w:val="single"/>
          <w:lang w:val="sk-SK"/>
        </w:rPr>
        <w:t>Predkladá:</w:t>
      </w:r>
      <w:r w:rsidRPr="00A60758">
        <w:rPr>
          <w:b/>
          <w:bCs/>
          <w:sz w:val="24"/>
          <w:szCs w:val="24"/>
          <w:lang w:val="sk-SK"/>
        </w:rPr>
        <w:t xml:space="preserve">                                                           Prerokované v</w:t>
      </w:r>
      <w:r w:rsidR="00BC3FA9">
        <w:rPr>
          <w:b/>
          <w:bCs/>
          <w:sz w:val="24"/>
          <w:szCs w:val="24"/>
          <w:lang w:val="sk-SK"/>
        </w:rPr>
        <w:t> </w:t>
      </w:r>
      <w:r w:rsidRPr="00A60758">
        <w:rPr>
          <w:b/>
          <w:bCs/>
          <w:sz w:val="24"/>
          <w:szCs w:val="24"/>
          <w:lang w:val="sk-SK"/>
        </w:rPr>
        <w:t>pedagogickej</w:t>
      </w:r>
    </w:p>
    <w:p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           </w:t>
      </w:r>
    </w:p>
    <w:p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                                                                               rade š</w:t>
      </w:r>
      <w:r w:rsidR="00BC3FA9">
        <w:rPr>
          <w:b/>
          <w:bCs/>
          <w:sz w:val="24"/>
          <w:szCs w:val="24"/>
          <w:lang w:val="sk-SK"/>
        </w:rPr>
        <w:t>kol</w:t>
      </w:r>
      <w:r w:rsidR="0049164A">
        <w:rPr>
          <w:b/>
          <w:bCs/>
          <w:sz w:val="24"/>
          <w:szCs w:val="24"/>
          <w:lang w:val="sk-SK"/>
        </w:rPr>
        <w:t xml:space="preserve">y dňa: </w:t>
      </w:r>
      <w:r w:rsidR="00E15687">
        <w:rPr>
          <w:b/>
          <w:bCs/>
          <w:sz w:val="24"/>
          <w:szCs w:val="24"/>
          <w:lang w:val="sk-SK"/>
        </w:rPr>
        <w:t>17.10.2022</w:t>
      </w:r>
    </w:p>
    <w:p w:rsidR="002641EC" w:rsidRPr="00A60758" w:rsidRDefault="002641EC">
      <w:pPr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    Helena </w:t>
      </w:r>
      <w:proofErr w:type="spellStart"/>
      <w:r w:rsidRPr="00A60758">
        <w:rPr>
          <w:sz w:val="24"/>
          <w:szCs w:val="24"/>
          <w:lang w:val="sk-SK"/>
        </w:rPr>
        <w:t>Pálovicsová</w:t>
      </w:r>
      <w:proofErr w:type="spellEnd"/>
    </w:p>
    <w:p w:rsidR="002641EC" w:rsidRPr="00A60758" w:rsidRDefault="002641EC">
      <w:pPr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         riaditeľka MŠ</w:t>
      </w:r>
    </w:p>
    <w:p w:rsidR="002641EC" w:rsidRPr="00A60758" w:rsidRDefault="002641EC">
      <w:pPr>
        <w:rPr>
          <w:b/>
          <w:bCs/>
          <w:sz w:val="24"/>
          <w:szCs w:val="24"/>
          <w:lang w:val="sk-SK"/>
        </w:rPr>
      </w:pPr>
    </w:p>
    <w:p w:rsidR="002641EC" w:rsidRDefault="002641EC">
      <w:pPr>
        <w:rPr>
          <w:b/>
          <w:bCs/>
          <w:sz w:val="24"/>
          <w:szCs w:val="24"/>
          <w:u w:val="single"/>
          <w:lang w:val="sk-SK"/>
        </w:rPr>
      </w:pPr>
    </w:p>
    <w:p w:rsidR="00A60758" w:rsidRDefault="00A60758">
      <w:pPr>
        <w:rPr>
          <w:b/>
          <w:bCs/>
          <w:sz w:val="24"/>
          <w:szCs w:val="24"/>
          <w:u w:val="single"/>
          <w:lang w:val="sk-SK"/>
        </w:rPr>
      </w:pPr>
    </w:p>
    <w:p w:rsidR="001D3CAC" w:rsidRPr="00A60758" w:rsidRDefault="001D3CAC">
      <w:pPr>
        <w:rPr>
          <w:b/>
          <w:bCs/>
          <w:sz w:val="24"/>
          <w:szCs w:val="24"/>
          <w:u w:val="single"/>
          <w:lang w:val="sk-SK"/>
        </w:rPr>
      </w:pPr>
    </w:p>
    <w:p w:rsidR="002641EC" w:rsidRPr="00A60758" w:rsidRDefault="002641EC">
      <w:pPr>
        <w:jc w:val="center"/>
        <w:rPr>
          <w:b/>
          <w:bCs/>
          <w:sz w:val="24"/>
          <w:szCs w:val="24"/>
          <w:u w:val="single"/>
          <w:lang w:val="sk-SK"/>
        </w:rPr>
      </w:pPr>
      <w:r w:rsidRPr="00A60758">
        <w:rPr>
          <w:b/>
          <w:bCs/>
          <w:sz w:val="24"/>
          <w:szCs w:val="24"/>
          <w:u w:val="single"/>
          <w:lang w:val="sk-SK"/>
        </w:rPr>
        <w:t>Vyjadrenie rady školy:</w:t>
      </w:r>
    </w:p>
    <w:p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Rada školy odporúča zriaďovateľovi</w:t>
      </w:r>
    </w:p>
    <w:p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Mestu Kolárovo</w:t>
      </w:r>
    </w:p>
    <w:p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   schváliť – neschváliť</w:t>
      </w:r>
    </w:p>
    <w:p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Správu o výsledkoch a podmienkach</w:t>
      </w:r>
    </w:p>
    <w:p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výchovno-vzdelávacej činnosti</w:t>
      </w:r>
    </w:p>
    <w:p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MŠ</w:t>
      </w:r>
      <w:r w:rsidR="007265EE">
        <w:rPr>
          <w:sz w:val="24"/>
          <w:szCs w:val="24"/>
          <w:lang w:val="sk-SK"/>
        </w:rPr>
        <w:t xml:space="preserve">, Lesná </w:t>
      </w:r>
      <w:r w:rsidRPr="00A60758">
        <w:rPr>
          <w:sz w:val="24"/>
          <w:szCs w:val="24"/>
          <w:lang w:val="sk-SK"/>
        </w:rPr>
        <w:t>10 v Kolárove</w:t>
      </w:r>
    </w:p>
    <w:p w:rsidR="002641EC" w:rsidRDefault="00BF6C36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školský rok 2021</w:t>
      </w:r>
      <w:r w:rsidR="003D5175" w:rsidRPr="00A60758">
        <w:rPr>
          <w:sz w:val="24"/>
          <w:szCs w:val="24"/>
          <w:lang w:val="sk-SK"/>
        </w:rPr>
        <w:t>/20</w:t>
      </w:r>
      <w:r>
        <w:rPr>
          <w:sz w:val="24"/>
          <w:szCs w:val="24"/>
          <w:lang w:val="sk-SK"/>
        </w:rPr>
        <w:t>22</w:t>
      </w:r>
    </w:p>
    <w:p w:rsidR="002641EC" w:rsidRDefault="002641EC" w:rsidP="00BC3FA9">
      <w:pPr>
        <w:rPr>
          <w:sz w:val="24"/>
          <w:szCs w:val="24"/>
          <w:lang w:val="sk-SK"/>
        </w:rPr>
      </w:pPr>
    </w:p>
    <w:p w:rsidR="001D3CAC" w:rsidRPr="00A60758" w:rsidRDefault="001D3CAC" w:rsidP="00BC3FA9">
      <w:pPr>
        <w:rPr>
          <w:sz w:val="24"/>
          <w:szCs w:val="24"/>
          <w:lang w:val="sk-SK"/>
        </w:rPr>
      </w:pPr>
    </w:p>
    <w:p w:rsidR="002641EC" w:rsidRPr="00A60758" w:rsidRDefault="007265EE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Bc. </w:t>
      </w:r>
      <w:proofErr w:type="spellStart"/>
      <w:r>
        <w:rPr>
          <w:sz w:val="24"/>
          <w:szCs w:val="24"/>
          <w:lang w:val="sk-SK"/>
        </w:rPr>
        <w:t>Anikó</w:t>
      </w:r>
      <w:proofErr w:type="spellEnd"/>
      <w:r>
        <w:rPr>
          <w:sz w:val="24"/>
          <w:szCs w:val="24"/>
          <w:lang w:val="sk-SK"/>
        </w:rPr>
        <w:t xml:space="preserve"> Szabó </w:t>
      </w:r>
      <w:r w:rsidR="002641EC" w:rsidRPr="00A60758">
        <w:rPr>
          <w:sz w:val="24"/>
          <w:szCs w:val="24"/>
          <w:lang w:val="sk-SK"/>
        </w:rPr>
        <w:t>.........................</w:t>
      </w:r>
    </w:p>
    <w:p w:rsidR="002641EC" w:rsidRPr="00A60758" w:rsidRDefault="003D5175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Meno,</w:t>
      </w:r>
      <w:r w:rsidR="002641EC" w:rsidRPr="00A60758">
        <w:rPr>
          <w:sz w:val="24"/>
          <w:szCs w:val="24"/>
          <w:lang w:val="sk-SK"/>
        </w:rPr>
        <w:t xml:space="preserve"> priezvisko</w:t>
      </w:r>
      <w:r w:rsidRPr="00A60758">
        <w:rPr>
          <w:sz w:val="24"/>
          <w:szCs w:val="24"/>
          <w:lang w:val="sk-SK"/>
        </w:rPr>
        <w:t xml:space="preserve"> a podpis</w:t>
      </w:r>
    </w:p>
    <w:p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predseda Rady školy pri MŠ</w:t>
      </w:r>
    </w:p>
    <w:p w:rsidR="002641EC" w:rsidRPr="00A60758" w:rsidRDefault="007265EE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Lesná </w:t>
      </w:r>
      <w:r w:rsidR="002641EC" w:rsidRPr="00A60758">
        <w:rPr>
          <w:sz w:val="24"/>
          <w:szCs w:val="24"/>
          <w:lang w:val="sk-SK"/>
        </w:rPr>
        <w:t>10 v Kolárove</w:t>
      </w:r>
    </w:p>
    <w:p w:rsidR="002641EC" w:rsidRDefault="002641EC">
      <w:pPr>
        <w:rPr>
          <w:sz w:val="24"/>
          <w:szCs w:val="24"/>
          <w:lang w:val="sk-SK"/>
        </w:rPr>
      </w:pPr>
    </w:p>
    <w:p w:rsidR="00A60758" w:rsidRDefault="00A60758">
      <w:pPr>
        <w:rPr>
          <w:b/>
          <w:bCs/>
          <w:sz w:val="24"/>
          <w:szCs w:val="24"/>
          <w:u w:val="single"/>
          <w:lang w:val="sk-SK"/>
        </w:rPr>
      </w:pPr>
    </w:p>
    <w:p w:rsidR="002641EC" w:rsidRPr="00A60758" w:rsidRDefault="0012014C" w:rsidP="0012014C">
      <w:pPr>
        <w:jc w:val="center"/>
        <w:rPr>
          <w:b/>
          <w:bCs/>
          <w:sz w:val="24"/>
          <w:szCs w:val="24"/>
          <w:u w:val="single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 xml:space="preserve">Stanovisko </w:t>
      </w:r>
      <w:r w:rsidR="002641EC" w:rsidRPr="00A60758">
        <w:rPr>
          <w:b/>
          <w:bCs/>
          <w:sz w:val="24"/>
          <w:szCs w:val="24"/>
          <w:u w:val="single"/>
          <w:lang w:val="sk-SK"/>
        </w:rPr>
        <w:t>zriaďovateľa:</w:t>
      </w:r>
    </w:p>
    <w:p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Mesto Kolárovo</w:t>
      </w:r>
    </w:p>
    <w:p w:rsidR="002641EC" w:rsidRPr="00A60758" w:rsidRDefault="002641EC">
      <w:pPr>
        <w:jc w:val="center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>schvaľuje – neschvaľuje</w:t>
      </w:r>
    </w:p>
    <w:p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Správu o výsledkoch a podmienkach</w:t>
      </w:r>
    </w:p>
    <w:p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výchovno-vzdelávacej činnosti</w:t>
      </w:r>
    </w:p>
    <w:p w:rsidR="002641EC" w:rsidRPr="00A60758" w:rsidRDefault="007265EE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MŠ, Lesná </w:t>
      </w:r>
      <w:r w:rsidR="002641EC" w:rsidRPr="00A60758">
        <w:rPr>
          <w:sz w:val="24"/>
          <w:szCs w:val="24"/>
          <w:lang w:val="sk-SK"/>
        </w:rPr>
        <w:t>10 v Kolárove</w:t>
      </w:r>
    </w:p>
    <w:p w:rsidR="002641EC" w:rsidRDefault="00BF6C36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školský rok 2021/2022</w:t>
      </w:r>
      <w:r w:rsidR="002641EC" w:rsidRPr="00A60758">
        <w:rPr>
          <w:sz w:val="24"/>
          <w:szCs w:val="24"/>
          <w:lang w:val="sk-SK"/>
        </w:rPr>
        <w:t xml:space="preserve"> </w:t>
      </w:r>
    </w:p>
    <w:p w:rsidR="0012014C" w:rsidRDefault="0012014C">
      <w:pPr>
        <w:jc w:val="center"/>
        <w:rPr>
          <w:sz w:val="24"/>
          <w:szCs w:val="24"/>
          <w:lang w:val="sk-SK"/>
        </w:rPr>
      </w:pPr>
    </w:p>
    <w:p w:rsidR="0012014C" w:rsidRPr="00A60758" w:rsidRDefault="0012014C">
      <w:pPr>
        <w:jc w:val="center"/>
        <w:rPr>
          <w:sz w:val="24"/>
          <w:szCs w:val="24"/>
          <w:lang w:val="sk-SK"/>
        </w:rPr>
      </w:pPr>
    </w:p>
    <w:p w:rsidR="002641EC" w:rsidRDefault="002641EC">
      <w:pPr>
        <w:rPr>
          <w:sz w:val="24"/>
          <w:szCs w:val="24"/>
          <w:lang w:val="sk-SK"/>
        </w:rPr>
      </w:pPr>
    </w:p>
    <w:p w:rsidR="001D3CAC" w:rsidRDefault="001D3CAC">
      <w:pPr>
        <w:rPr>
          <w:sz w:val="24"/>
          <w:szCs w:val="24"/>
          <w:lang w:val="sk-SK"/>
        </w:rPr>
      </w:pPr>
    </w:p>
    <w:p w:rsidR="001D3CAC" w:rsidRPr="00A60758" w:rsidRDefault="001D3CAC">
      <w:pPr>
        <w:rPr>
          <w:sz w:val="24"/>
          <w:szCs w:val="24"/>
          <w:lang w:val="sk-SK"/>
        </w:rPr>
      </w:pPr>
    </w:p>
    <w:p w:rsidR="002641EC" w:rsidRPr="00A60758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.................................................</w:t>
      </w:r>
    </w:p>
    <w:p w:rsidR="001D3CAC" w:rsidRDefault="002641EC">
      <w:pPr>
        <w:jc w:val="center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  za zriaďovateľa</w:t>
      </w:r>
    </w:p>
    <w:p w:rsidR="002E4E20" w:rsidRDefault="001D3CAC" w:rsidP="002E4E20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Árpád</w:t>
      </w:r>
      <w:proofErr w:type="spellEnd"/>
      <w:r>
        <w:rPr>
          <w:sz w:val="24"/>
          <w:szCs w:val="24"/>
          <w:lang w:val="sk-SK"/>
        </w:rPr>
        <w:t xml:space="preserve"> Horváth, primátor mesta</w:t>
      </w:r>
    </w:p>
    <w:p w:rsidR="002641EC" w:rsidRPr="002E4E20" w:rsidRDefault="002641EC" w:rsidP="002E4E20">
      <w:pPr>
        <w:jc w:val="center"/>
        <w:rPr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lastRenderedPageBreak/>
        <w:t>Správa o výsledkoch a podmienkach výchovno-vzdelávacej činnosti Materskej školy Lesná č. 10 v Kolárove</w:t>
      </w:r>
    </w:p>
    <w:p w:rsidR="002641EC" w:rsidRDefault="00A60758" w:rsidP="00CD759B">
      <w:pPr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za  školský</w:t>
      </w:r>
      <w:r w:rsidR="00BF6C36">
        <w:rPr>
          <w:b/>
          <w:bCs/>
          <w:sz w:val="24"/>
          <w:szCs w:val="24"/>
          <w:lang w:val="sk-SK"/>
        </w:rPr>
        <w:t xml:space="preserve"> rok 2021/2022</w:t>
      </w:r>
    </w:p>
    <w:p w:rsidR="00E521A2" w:rsidRDefault="00E521A2">
      <w:pPr>
        <w:rPr>
          <w:b/>
          <w:bCs/>
          <w:sz w:val="24"/>
          <w:szCs w:val="24"/>
          <w:lang w:val="sk-SK"/>
        </w:rPr>
      </w:pPr>
    </w:p>
    <w:p w:rsidR="002641EC" w:rsidRPr="00B0786F" w:rsidRDefault="00E521A2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="00E343D7" w:rsidRPr="00B0786F">
        <w:rPr>
          <w:b/>
          <w:sz w:val="24"/>
          <w:szCs w:val="24"/>
          <w:lang w:val="sk-SK"/>
        </w:rPr>
        <w:t>a</w:t>
      </w:r>
      <w:r w:rsidR="002641EC" w:rsidRPr="00B0786F">
        <w:rPr>
          <w:b/>
          <w:sz w:val="24"/>
          <w:szCs w:val="24"/>
          <w:lang w:val="sk-SK"/>
        </w:rPr>
        <w:t>) Základné identifikačné údaje o škole:</w:t>
      </w:r>
    </w:p>
    <w:p w:rsidR="002641EC" w:rsidRPr="00A60758" w:rsidRDefault="002641EC">
      <w:pPr>
        <w:rPr>
          <w:b/>
          <w:sz w:val="24"/>
          <w:szCs w:val="24"/>
          <w:u w:val="single"/>
          <w:lang w:val="sk-SK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641EC" w:rsidRPr="00A60758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EC" w:rsidRPr="00BE578D" w:rsidRDefault="002641EC" w:rsidP="00FD4849">
            <w:pPr>
              <w:pStyle w:val="Odsekzoznamu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sk-SK"/>
              </w:rPr>
            </w:pPr>
            <w:r w:rsidRPr="00BE578D">
              <w:rPr>
                <w:b/>
                <w:bCs/>
                <w:sz w:val="24"/>
                <w:szCs w:val="24"/>
                <w:lang w:val="sk-SK"/>
              </w:rPr>
              <w:t>Názov školy:</w:t>
            </w:r>
            <w:r w:rsidRPr="00BE578D">
              <w:rPr>
                <w:sz w:val="24"/>
                <w:szCs w:val="24"/>
                <w:lang w:val="sk-SK"/>
              </w:rPr>
              <w:t xml:space="preserve"> Mat</w:t>
            </w:r>
            <w:r w:rsidR="007265EE" w:rsidRPr="00BE578D">
              <w:rPr>
                <w:sz w:val="24"/>
                <w:szCs w:val="24"/>
                <w:lang w:val="sk-SK"/>
              </w:rPr>
              <w:t xml:space="preserve">erská škola, Lesná </w:t>
            </w:r>
            <w:r w:rsidR="00CE7489" w:rsidRPr="00BE578D">
              <w:rPr>
                <w:sz w:val="24"/>
                <w:szCs w:val="24"/>
                <w:lang w:val="sk-SK"/>
              </w:rPr>
              <w:t>10,</w:t>
            </w:r>
            <w:r w:rsidRPr="00BE578D">
              <w:rPr>
                <w:sz w:val="24"/>
                <w:szCs w:val="24"/>
                <w:lang w:val="sk-SK"/>
              </w:rPr>
              <w:t xml:space="preserve"> Kolárovo</w:t>
            </w:r>
          </w:p>
        </w:tc>
      </w:tr>
      <w:tr w:rsidR="002641EC" w:rsidRPr="00A60758">
        <w:tc>
          <w:tcPr>
            <w:tcW w:w="9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EC" w:rsidRPr="00BE578D" w:rsidRDefault="002641EC" w:rsidP="00FD4849">
            <w:pPr>
              <w:pStyle w:val="Odsekzoznamu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sk-SK"/>
              </w:rPr>
            </w:pPr>
            <w:r w:rsidRPr="00BE578D">
              <w:rPr>
                <w:b/>
                <w:bCs/>
                <w:sz w:val="24"/>
                <w:szCs w:val="24"/>
                <w:lang w:val="sk-SK"/>
              </w:rPr>
              <w:t>Adresa školy:</w:t>
            </w:r>
            <w:r w:rsidRPr="00BE578D">
              <w:rPr>
                <w:sz w:val="24"/>
                <w:szCs w:val="24"/>
                <w:lang w:val="sk-SK"/>
              </w:rPr>
              <w:t xml:space="preserve"> Lesná č.10, 946 03 Kolárovo</w:t>
            </w:r>
          </w:p>
        </w:tc>
      </w:tr>
      <w:tr w:rsidR="002641EC" w:rsidRPr="00A60758">
        <w:tc>
          <w:tcPr>
            <w:tcW w:w="9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EC" w:rsidRPr="00BE578D" w:rsidRDefault="002641EC" w:rsidP="00FD4849">
            <w:pPr>
              <w:pStyle w:val="Odsekzoznamu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sk-SK"/>
              </w:rPr>
            </w:pPr>
            <w:r w:rsidRPr="00BE578D">
              <w:rPr>
                <w:b/>
                <w:bCs/>
                <w:sz w:val="24"/>
                <w:szCs w:val="24"/>
                <w:lang w:val="sk-SK"/>
              </w:rPr>
              <w:t>Telefónne číslo:</w:t>
            </w:r>
            <w:r w:rsidRPr="00BE578D">
              <w:rPr>
                <w:sz w:val="24"/>
                <w:szCs w:val="24"/>
                <w:lang w:val="sk-SK"/>
              </w:rPr>
              <w:t xml:space="preserve"> 035/7771925</w:t>
            </w:r>
            <w:r w:rsidR="000D3F33" w:rsidRPr="00BE578D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="0034535B" w:rsidRPr="00BE578D">
              <w:rPr>
                <w:sz w:val="24"/>
                <w:szCs w:val="24"/>
                <w:lang w:val="sk-SK"/>
              </w:rPr>
              <w:t>mob</w:t>
            </w:r>
            <w:proofErr w:type="spellEnd"/>
            <w:r w:rsidR="0034535B" w:rsidRPr="00BE578D">
              <w:rPr>
                <w:sz w:val="24"/>
                <w:szCs w:val="24"/>
                <w:lang w:val="sk-SK"/>
              </w:rPr>
              <w:t xml:space="preserve">. </w:t>
            </w:r>
            <w:r w:rsidR="000D3F33" w:rsidRPr="00BE578D">
              <w:rPr>
                <w:sz w:val="24"/>
                <w:szCs w:val="24"/>
                <w:lang w:val="sk-SK"/>
              </w:rPr>
              <w:t>0910 504050</w:t>
            </w:r>
          </w:p>
        </w:tc>
      </w:tr>
      <w:tr w:rsidR="002641EC" w:rsidRPr="00A60758">
        <w:tc>
          <w:tcPr>
            <w:tcW w:w="9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C" w:rsidRPr="00BE578D" w:rsidRDefault="002641EC" w:rsidP="00FD4849">
            <w:pPr>
              <w:pStyle w:val="Odsekzoznamu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sk-SK"/>
              </w:rPr>
            </w:pPr>
            <w:r w:rsidRPr="00BE578D">
              <w:rPr>
                <w:b/>
                <w:bCs/>
                <w:sz w:val="24"/>
                <w:szCs w:val="24"/>
                <w:lang w:val="sk-SK"/>
              </w:rPr>
              <w:t>Internetová adresa:</w:t>
            </w:r>
            <w:r w:rsidR="005F700D" w:rsidRPr="00BE578D">
              <w:rPr>
                <w:sz w:val="24"/>
                <w:szCs w:val="24"/>
                <w:lang w:val="sk-SK"/>
              </w:rPr>
              <w:t xml:space="preserve"> </w:t>
            </w:r>
            <w:hyperlink r:id="rId6" w:history="1">
              <w:r w:rsidR="009F2205" w:rsidRPr="00BE578D">
                <w:rPr>
                  <w:rStyle w:val="Hypertextovprepojenie"/>
                  <w:sz w:val="24"/>
                  <w:szCs w:val="24"/>
                  <w:lang w:val="sk-SK"/>
                </w:rPr>
                <w:t>https://mslesna10.edupage.org</w:t>
              </w:r>
            </w:hyperlink>
            <w:r w:rsidR="009F2205" w:rsidRPr="00BE578D">
              <w:rPr>
                <w:sz w:val="24"/>
                <w:szCs w:val="24"/>
                <w:lang w:val="sk-SK"/>
              </w:rPr>
              <w:t xml:space="preserve"> </w:t>
            </w:r>
            <w:r w:rsidRPr="00BE578D">
              <w:rPr>
                <w:sz w:val="24"/>
                <w:szCs w:val="24"/>
                <w:lang w:val="sk-SK"/>
              </w:rPr>
              <w:t xml:space="preserve">             </w:t>
            </w:r>
          </w:p>
          <w:p w:rsidR="002641EC" w:rsidRPr="00A60758" w:rsidRDefault="002641EC">
            <w:pPr>
              <w:snapToGrid w:val="0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 xml:space="preserve"> </w:t>
            </w:r>
            <w:r w:rsidR="00BE578D">
              <w:rPr>
                <w:sz w:val="24"/>
                <w:szCs w:val="24"/>
                <w:lang w:val="sk-SK"/>
              </w:rPr>
              <w:t xml:space="preserve">                                            </w:t>
            </w:r>
            <w:r w:rsidRPr="00A60758">
              <w:rPr>
                <w:b/>
                <w:bCs/>
                <w:sz w:val="24"/>
                <w:szCs w:val="24"/>
                <w:lang w:val="sk-SK"/>
              </w:rPr>
              <w:t xml:space="preserve"> e-mailová adresa:</w:t>
            </w:r>
            <w:r w:rsidRPr="00A60758">
              <w:rPr>
                <w:sz w:val="24"/>
                <w:szCs w:val="24"/>
                <w:lang w:val="sk-SK"/>
              </w:rPr>
              <w:t xml:space="preserve"> </w:t>
            </w:r>
            <w:hyperlink r:id="rId7" w:history="1">
              <w:r w:rsidR="00B57EAD" w:rsidRPr="00E44DF2">
                <w:rPr>
                  <w:rStyle w:val="Hypertextovprepojenie"/>
                  <w:sz w:val="24"/>
                  <w:szCs w:val="24"/>
                  <w:lang w:val="sk-SK"/>
                </w:rPr>
                <w:t>palovicsova@atlas.sk</w:t>
              </w:r>
            </w:hyperlink>
            <w:r w:rsidR="00B57EAD"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2641EC" w:rsidRPr="00A60758">
        <w:tc>
          <w:tcPr>
            <w:tcW w:w="9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EC" w:rsidRPr="00BE578D" w:rsidRDefault="002641EC" w:rsidP="00FD4849">
            <w:pPr>
              <w:pStyle w:val="Odsekzoznamu"/>
              <w:numPr>
                <w:ilvl w:val="0"/>
                <w:numId w:val="15"/>
              </w:numPr>
              <w:snapToGrid w:val="0"/>
              <w:rPr>
                <w:sz w:val="24"/>
                <w:szCs w:val="24"/>
                <w:lang w:val="sk-SK"/>
              </w:rPr>
            </w:pPr>
            <w:r w:rsidRPr="00BE578D">
              <w:rPr>
                <w:b/>
                <w:bCs/>
                <w:sz w:val="24"/>
                <w:szCs w:val="24"/>
                <w:lang w:val="sk-SK"/>
              </w:rPr>
              <w:t>Zriaďovateľ:</w:t>
            </w:r>
            <w:r w:rsidRPr="00BE578D">
              <w:rPr>
                <w:sz w:val="24"/>
                <w:szCs w:val="24"/>
                <w:lang w:val="sk-SK"/>
              </w:rPr>
              <w:t xml:space="preserve"> Mesto Kolárovo, Kostolné nám. 1, 946 03 Kolárovo</w:t>
            </w:r>
          </w:p>
          <w:p w:rsidR="000404A0" w:rsidRPr="00A60758" w:rsidRDefault="00B73242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                   </w:t>
            </w:r>
            <w:r w:rsidR="00BE578D">
              <w:rPr>
                <w:sz w:val="24"/>
                <w:szCs w:val="24"/>
                <w:lang w:val="sk-SK"/>
              </w:rPr>
              <w:t xml:space="preserve">         </w:t>
            </w:r>
            <w:r>
              <w:rPr>
                <w:sz w:val="24"/>
                <w:szCs w:val="24"/>
                <w:lang w:val="sk-SK"/>
              </w:rPr>
              <w:t xml:space="preserve">Tel.: 035/790 09 11, 035/790 09 40, E-mail: </w:t>
            </w:r>
            <w:hyperlink r:id="rId8" w:history="1">
              <w:r w:rsidRPr="009B0BCE">
                <w:rPr>
                  <w:rStyle w:val="Hypertextovprepojenie"/>
                  <w:sz w:val="24"/>
                  <w:szCs w:val="24"/>
                  <w:lang w:val="sk-SK"/>
                </w:rPr>
                <w:t>info@kolarovo.sk</w:t>
              </w:r>
            </w:hyperlink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E521A2" w:rsidRDefault="00E521A2">
      <w:pPr>
        <w:rPr>
          <w:sz w:val="24"/>
          <w:szCs w:val="24"/>
          <w:lang w:val="sk-SK"/>
        </w:rPr>
      </w:pPr>
    </w:p>
    <w:p w:rsidR="002641EC" w:rsidRPr="00B0786F" w:rsidRDefault="00652409">
      <w:pPr>
        <w:rPr>
          <w:b/>
          <w:sz w:val="24"/>
          <w:szCs w:val="24"/>
          <w:lang w:val="sk-SK"/>
        </w:rPr>
      </w:pPr>
      <w:r w:rsidRPr="00B0786F">
        <w:rPr>
          <w:b/>
          <w:sz w:val="24"/>
          <w:szCs w:val="24"/>
          <w:lang w:val="sk-SK"/>
        </w:rPr>
        <w:t>b)</w:t>
      </w:r>
      <w:r w:rsidR="002641EC" w:rsidRPr="00B0786F">
        <w:rPr>
          <w:b/>
          <w:sz w:val="24"/>
          <w:szCs w:val="24"/>
          <w:lang w:val="sk-SK"/>
        </w:rPr>
        <w:t xml:space="preserve"> Vedúci zamestnanci školy:</w:t>
      </w:r>
    </w:p>
    <w:p w:rsidR="00166888" w:rsidRPr="00E343D7" w:rsidRDefault="00166888">
      <w:pPr>
        <w:rPr>
          <w:b/>
          <w:i/>
          <w:sz w:val="24"/>
          <w:szCs w:val="24"/>
          <w:lang w:val="sk-SK"/>
        </w:rPr>
      </w:pPr>
    </w:p>
    <w:tbl>
      <w:tblPr>
        <w:tblW w:w="9560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955"/>
      </w:tblGrid>
      <w:tr w:rsidR="002641EC" w:rsidRPr="00A60758" w:rsidTr="00BF6C3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1EC" w:rsidRPr="00A60758" w:rsidRDefault="002641EC">
            <w:pPr>
              <w:snapToGrid w:val="0"/>
              <w:rPr>
                <w:b/>
                <w:bCs/>
                <w:sz w:val="24"/>
                <w:szCs w:val="24"/>
                <w:lang w:val="sk-SK"/>
              </w:rPr>
            </w:pPr>
            <w:r w:rsidRPr="00A60758">
              <w:rPr>
                <w:b/>
                <w:bCs/>
                <w:sz w:val="24"/>
                <w:szCs w:val="24"/>
                <w:lang w:val="sk-SK"/>
              </w:rPr>
              <w:t>Meno a priezvisko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EC" w:rsidRPr="00A60758" w:rsidRDefault="002641EC">
            <w:pPr>
              <w:snapToGrid w:val="0"/>
              <w:rPr>
                <w:b/>
                <w:bCs/>
                <w:sz w:val="24"/>
                <w:szCs w:val="24"/>
                <w:lang w:val="sk-SK"/>
              </w:rPr>
            </w:pPr>
            <w:r w:rsidRPr="00A60758">
              <w:rPr>
                <w:b/>
                <w:bCs/>
                <w:sz w:val="24"/>
                <w:szCs w:val="24"/>
                <w:lang w:val="sk-SK"/>
              </w:rPr>
              <w:t>Funkcia</w:t>
            </w:r>
          </w:p>
        </w:tc>
      </w:tr>
      <w:tr w:rsidR="002641EC" w:rsidRPr="00A60758" w:rsidTr="00BF6C36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2641EC" w:rsidRPr="00A60758" w:rsidRDefault="002641EC">
            <w:pPr>
              <w:snapToGrid w:val="0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 xml:space="preserve">Helena </w:t>
            </w:r>
            <w:proofErr w:type="spellStart"/>
            <w:r w:rsidRPr="00A60758">
              <w:rPr>
                <w:sz w:val="24"/>
                <w:szCs w:val="24"/>
                <w:lang w:val="sk-SK"/>
              </w:rPr>
              <w:t>Pálovicsová</w:t>
            </w:r>
            <w:proofErr w:type="spellEnd"/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EC" w:rsidRPr="00A60758" w:rsidRDefault="002641EC">
            <w:pPr>
              <w:snapToGrid w:val="0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riaditeľka materskej školy</w:t>
            </w:r>
          </w:p>
        </w:tc>
      </w:tr>
      <w:tr w:rsidR="002641EC" w:rsidRPr="00A60758" w:rsidTr="00BF6C3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41EC" w:rsidRPr="00A60758" w:rsidRDefault="00870F5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Monika Nagyová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1EC" w:rsidRPr="00A60758" w:rsidRDefault="00CE7489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zástupkyňa riaditeľky materskej</w:t>
            </w:r>
            <w:r w:rsidR="002641EC" w:rsidRPr="00A60758">
              <w:rPr>
                <w:sz w:val="24"/>
                <w:szCs w:val="24"/>
                <w:lang w:val="sk-SK"/>
              </w:rPr>
              <w:t xml:space="preserve"> školy</w:t>
            </w:r>
          </w:p>
        </w:tc>
      </w:tr>
    </w:tbl>
    <w:p w:rsidR="002641EC" w:rsidRPr="00A60758" w:rsidRDefault="002641EC">
      <w:pPr>
        <w:rPr>
          <w:sz w:val="24"/>
          <w:szCs w:val="24"/>
          <w:lang w:val="sk-SK"/>
        </w:rPr>
      </w:pPr>
    </w:p>
    <w:p w:rsidR="002641EC" w:rsidRPr="00B0786F" w:rsidRDefault="00652409">
      <w:pPr>
        <w:rPr>
          <w:b/>
          <w:sz w:val="24"/>
          <w:szCs w:val="24"/>
          <w:lang w:val="sk-SK"/>
        </w:rPr>
      </w:pPr>
      <w:r w:rsidRPr="00B0786F">
        <w:rPr>
          <w:b/>
          <w:sz w:val="24"/>
          <w:szCs w:val="24"/>
          <w:lang w:val="sk-SK"/>
        </w:rPr>
        <w:t xml:space="preserve">c) </w:t>
      </w:r>
      <w:r w:rsidR="002641EC" w:rsidRPr="00B0786F">
        <w:rPr>
          <w:b/>
          <w:sz w:val="24"/>
          <w:szCs w:val="24"/>
          <w:lang w:val="sk-SK"/>
        </w:rPr>
        <w:t xml:space="preserve">Údaje o rade </w:t>
      </w:r>
      <w:r w:rsidR="00E521A2" w:rsidRPr="00B0786F">
        <w:rPr>
          <w:b/>
          <w:sz w:val="24"/>
          <w:szCs w:val="24"/>
          <w:lang w:val="sk-SK"/>
        </w:rPr>
        <w:t>školy</w:t>
      </w:r>
      <w:r w:rsidR="002641EC" w:rsidRPr="00B0786F">
        <w:rPr>
          <w:b/>
          <w:sz w:val="24"/>
          <w:szCs w:val="24"/>
          <w:lang w:val="sk-SK"/>
        </w:rPr>
        <w:t>:</w:t>
      </w:r>
    </w:p>
    <w:p w:rsidR="00E521A2" w:rsidRPr="00E521A2" w:rsidRDefault="00E521A2">
      <w:pPr>
        <w:rPr>
          <w:b/>
          <w:i/>
          <w:sz w:val="24"/>
          <w:szCs w:val="24"/>
          <w:lang w:val="sk-SK"/>
        </w:rPr>
      </w:pPr>
    </w:p>
    <w:p w:rsidR="002641EC" w:rsidRDefault="002641EC">
      <w:pPr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Rada školy pri Materskej škole, Lesná č. 10 v Kolárove bola ustanovená v zmysle § 24 zákona č. 596/2003 </w:t>
      </w:r>
      <w:proofErr w:type="spellStart"/>
      <w:r w:rsidRPr="00A60758">
        <w:rPr>
          <w:sz w:val="24"/>
          <w:szCs w:val="24"/>
          <w:lang w:val="sk-SK"/>
        </w:rPr>
        <w:t>Z.z</w:t>
      </w:r>
      <w:proofErr w:type="spellEnd"/>
      <w:r w:rsidRPr="00A60758">
        <w:rPr>
          <w:sz w:val="24"/>
          <w:szCs w:val="24"/>
          <w:lang w:val="sk-SK"/>
        </w:rPr>
        <w:t>. o štátnej správe v školstve a školskej samospráve a o zmene a doplnení niektorých zákonov v znení neskorších pr</w:t>
      </w:r>
      <w:r w:rsidR="002B72C6">
        <w:rPr>
          <w:sz w:val="24"/>
          <w:szCs w:val="24"/>
          <w:lang w:val="sk-SK"/>
        </w:rPr>
        <w:t>e</w:t>
      </w:r>
      <w:r w:rsidR="00BF6C36">
        <w:rPr>
          <w:sz w:val="24"/>
          <w:szCs w:val="24"/>
          <w:lang w:val="sk-SK"/>
        </w:rPr>
        <w:t>dpisov.</w:t>
      </w:r>
    </w:p>
    <w:p w:rsidR="00BF6C36" w:rsidRDefault="00BF6C36" w:rsidP="00BF6C3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mesiaci september sa síce uskutočnili voľby členov rady školy z radov pedagogických a nepedagogických zamestnancov aj z radov rodičov, ale z dôvodu pandémie sa ustanovujúce zasadnutie rady školy mohlo uskutočniť až 17.06.2021. </w:t>
      </w:r>
    </w:p>
    <w:p w:rsidR="00BF6C36" w:rsidRDefault="00BF6C36" w:rsidP="00BF6C3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Zloženie rady školy, ktorej funkčné obdobie začalo 21.06.2021:</w:t>
      </w:r>
    </w:p>
    <w:p w:rsidR="008646A8" w:rsidRDefault="008646A8">
      <w:pPr>
        <w:rPr>
          <w:sz w:val="24"/>
          <w:szCs w:val="24"/>
          <w:lang w:val="sk-SK"/>
        </w:rPr>
      </w:pPr>
    </w:p>
    <w:p w:rsidR="00A734D6" w:rsidRDefault="00652409" w:rsidP="008646A8">
      <w:pPr>
        <w:rPr>
          <w:b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 </w:t>
      </w:r>
      <w:r w:rsidR="002641EC" w:rsidRPr="002E4E20">
        <w:rPr>
          <w:b/>
          <w:sz w:val="24"/>
          <w:szCs w:val="24"/>
          <w:lang w:val="sk-SK"/>
        </w:rPr>
        <w:t>Členovia rady školy:</w:t>
      </w:r>
    </w:p>
    <w:p w:rsidR="002E4E20" w:rsidRDefault="002E4E20" w:rsidP="008646A8">
      <w:pPr>
        <w:rPr>
          <w:b/>
          <w:sz w:val="24"/>
          <w:szCs w:val="24"/>
          <w:lang w:val="sk-SK"/>
        </w:rPr>
      </w:pPr>
    </w:p>
    <w:p w:rsidR="002E4E20" w:rsidRPr="002E4E20" w:rsidRDefault="002E4E20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proofErr w:type="spellStart"/>
      <w:r>
        <w:rPr>
          <w:b/>
          <w:sz w:val="24"/>
          <w:szCs w:val="24"/>
          <w:lang w:val="sk-SK"/>
        </w:rPr>
        <w:t>Bc.Anikó</w:t>
      </w:r>
      <w:proofErr w:type="spellEnd"/>
      <w:r>
        <w:rPr>
          <w:b/>
          <w:sz w:val="24"/>
          <w:szCs w:val="24"/>
          <w:lang w:val="sk-SK"/>
        </w:rPr>
        <w:t xml:space="preserve"> Szabó, </w:t>
      </w:r>
      <w:r>
        <w:rPr>
          <w:sz w:val="24"/>
          <w:szCs w:val="24"/>
          <w:lang w:val="sk-SK"/>
        </w:rPr>
        <w:t xml:space="preserve">predsedníčka, zvolená za pedagogických zamestnancov, </w:t>
      </w:r>
      <w:hyperlink r:id="rId9" w:history="1">
        <w:r w:rsidR="00A42478" w:rsidRPr="00DB0C6E">
          <w:rPr>
            <w:rStyle w:val="Hypertextovprepojenie"/>
            <w:sz w:val="24"/>
            <w:szCs w:val="24"/>
            <w:lang w:val="sk-SK"/>
          </w:rPr>
          <w:t>anikomolnarova@centrum.sk</w:t>
        </w:r>
      </w:hyperlink>
      <w:r w:rsidR="00A42478">
        <w:rPr>
          <w:rStyle w:val="Hypertextovprepojenie"/>
          <w:sz w:val="24"/>
          <w:szCs w:val="24"/>
          <w:lang w:val="sk-SK"/>
        </w:rPr>
        <w:t xml:space="preserve"> </w:t>
      </w:r>
    </w:p>
    <w:p w:rsidR="002E4E20" w:rsidRPr="002E4E20" w:rsidRDefault="002E4E20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Edita </w:t>
      </w:r>
      <w:proofErr w:type="spellStart"/>
      <w:r>
        <w:rPr>
          <w:b/>
          <w:sz w:val="24"/>
          <w:szCs w:val="24"/>
          <w:lang w:val="sk-SK"/>
        </w:rPr>
        <w:t>Fűriová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zapisovateľka, zvolená za pedagogických zamestnancov, </w:t>
      </w:r>
      <w:hyperlink r:id="rId10" w:history="1">
        <w:r w:rsidRPr="008B7C3C">
          <w:rPr>
            <w:rStyle w:val="Hypertextovprepojenie"/>
            <w:sz w:val="24"/>
            <w:szCs w:val="24"/>
            <w:lang w:val="sk-SK"/>
          </w:rPr>
          <w:t>e.furiova@gmail.com</w:t>
        </w:r>
      </w:hyperlink>
      <w:r>
        <w:rPr>
          <w:sz w:val="24"/>
          <w:szCs w:val="24"/>
          <w:lang w:val="sk-SK"/>
        </w:rPr>
        <w:t xml:space="preserve"> </w:t>
      </w:r>
    </w:p>
    <w:p w:rsidR="002E4E20" w:rsidRPr="002E4E20" w:rsidRDefault="002E4E20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Lucia </w:t>
      </w:r>
      <w:proofErr w:type="spellStart"/>
      <w:r>
        <w:rPr>
          <w:b/>
          <w:sz w:val="24"/>
          <w:szCs w:val="24"/>
          <w:lang w:val="sk-SK"/>
        </w:rPr>
        <w:t>Gőghová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 w:rsidRPr="00384039">
        <w:rPr>
          <w:sz w:val="24"/>
          <w:szCs w:val="24"/>
          <w:lang w:val="sk-SK"/>
        </w:rPr>
        <w:t>člen,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zvolená za rodičov, </w:t>
      </w:r>
      <w:hyperlink r:id="rId11" w:history="1">
        <w:r w:rsidRPr="008B7C3C">
          <w:rPr>
            <w:rStyle w:val="Hypertextovprepojenie"/>
            <w:sz w:val="24"/>
            <w:szCs w:val="24"/>
            <w:lang w:val="sk-SK"/>
          </w:rPr>
          <w:t>lucikag@hotmail.com</w:t>
        </w:r>
      </w:hyperlink>
      <w:r>
        <w:rPr>
          <w:sz w:val="24"/>
          <w:szCs w:val="24"/>
          <w:lang w:val="sk-SK"/>
        </w:rPr>
        <w:t xml:space="preserve"> </w:t>
      </w:r>
    </w:p>
    <w:p w:rsidR="002E4E20" w:rsidRPr="00384039" w:rsidRDefault="00384039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Ing. Alžbeta </w:t>
      </w:r>
      <w:proofErr w:type="spellStart"/>
      <w:r>
        <w:rPr>
          <w:b/>
          <w:sz w:val="24"/>
          <w:szCs w:val="24"/>
          <w:lang w:val="sk-SK"/>
        </w:rPr>
        <w:t>Džuponová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člen, zvolená za rodičov, </w:t>
      </w:r>
      <w:hyperlink r:id="rId12" w:history="1">
        <w:r w:rsidRPr="008B7C3C">
          <w:rPr>
            <w:rStyle w:val="Hypertextovprepojenie"/>
            <w:sz w:val="24"/>
            <w:szCs w:val="24"/>
            <w:lang w:val="sk-SK"/>
          </w:rPr>
          <w:t>alzbeta.dzuponova@gmail.com</w:t>
        </w:r>
      </w:hyperlink>
    </w:p>
    <w:p w:rsidR="00384039" w:rsidRPr="00384039" w:rsidRDefault="00384039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MUDr. </w:t>
      </w:r>
      <w:proofErr w:type="spellStart"/>
      <w:r>
        <w:rPr>
          <w:b/>
          <w:sz w:val="24"/>
          <w:szCs w:val="24"/>
          <w:lang w:val="sk-SK"/>
        </w:rPr>
        <w:t>Miklós</w:t>
      </w:r>
      <w:proofErr w:type="spellEnd"/>
      <w:r>
        <w:rPr>
          <w:b/>
          <w:sz w:val="24"/>
          <w:szCs w:val="24"/>
          <w:lang w:val="sk-SK"/>
        </w:rPr>
        <w:t xml:space="preserve"> Viola, </w:t>
      </w:r>
      <w:r>
        <w:rPr>
          <w:sz w:val="24"/>
          <w:szCs w:val="24"/>
          <w:lang w:val="sk-SK"/>
        </w:rPr>
        <w:t xml:space="preserve">člen, delegovaný za zriaďovateľa, </w:t>
      </w:r>
      <w:hyperlink r:id="rId13" w:history="1">
        <w:r w:rsidRPr="008B7C3C">
          <w:rPr>
            <w:rStyle w:val="Hypertextovprepojenie"/>
            <w:sz w:val="24"/>
            <w:szCs w:val="24"/>
            <w:lang w:val="sk-SK"/>
          </w:rPr>
          <w:t>violamedchir@gmail.com</w:t>
        </w:r>
      </w:hyperlink>
    </w:p>
    <w:p w:rsidR="00384039" w:rsidRPr="00384039" w:rsidRDefault="00384039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JUDr. Iveta Némethová, </w:t>
      </w:r>
      <w:r>
        <w:rPr>
          <w:sz w:val="24"/>
          <w:szCs w:val="24"/>
          <w:lang w:val="sk-SK"/>
        </w:rPr>
        <w:t xml:space="preserve">člen, delegovaná za zriaďovateľa, </w:t>
      </w:r>
      <w:hyperlink r:id="rId14" w:history="1">
        <w:r w:rsidRPr="008B7C3C">
          <w:rPr>
            <w:rStyle w:val="Hypertextovprepojenie"/>
            <w:sz w:val="24"/>
            <w:szCs w:val="24"/>
            <w:lang w:val="sk-SK"/>
          </w:rPr>
          <w:t>ronex@gutanet.sk</w:t>
        </w:r>
      </w:hyperlink>
    </w:p>
    <w:p w:rsidR="00384039" w:rsidRPr="00C937A9" w:rsidRDefault="00384039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Imrich </w:t>
      </w:r>
      <w:proofErr w:type="spellStart"/>
      <w:r>
        <w:rPr>
          <w:b/>
          <w:sz w:val="24"/>
          <w:szCs w:val="24"/>
          <w:lang w:val="sk-SK"/>
        </w:rPr>
        <w:t>Árgyusi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člen, delegovaný za zriaďovateľa,</w:t>
      </w:r>
      <w:r w:rsidR="00FE1671">
        <w:rPr>
          <w:sz w:val="24"/>
          <w:szCs w:val="24"/>
          <w:lang w:val="sk-SK"/>
        </w:rPr>
        <w:t xml:space="preserve"> </w:t>
      </w:r>
      <w:hyperlink r:id="rId15" w:history="1">
        <w:r w:rsidR="00FE1671" w:rsidRPr="008B7C3C">
          <w:rPr>
            <w:rStyle w:val="Hypertextovprepojenie"/>
            <w:sz w:val="24"/>
            <w:szCs w:val="24"/>
            <w:lang w:val="sk-SK"/>
          </w:rPr>
          <w:t>imrich.argyusi@mestokolarovo.sk</w:t>
        </w:r>
      </w:hyperlink>
      <w:r w:rsidR="00FE1671">
        <w:rPr>
          <w:sz w:val="24"/>
          <w:szCs w:val="24"/>
          <w:lang w:val="sk-SK"/>
        </w:rPr>
        <w:t xml:space="preserve"> </w:t>
      </w:r>
    </w:p>
    <w:p w:rsidR="00C937A9" w:rsidRPr="00C937A9" w:rsidRDefault="00C937A9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Bc. </w:t>
      </w:r>
      <w:proofErr w:type="spellStart"/>
      <w:r>
        <w:rPr>
          <w:b/>
          <w:sz w:val="24"/>
          <w:szCs w:val="24"/>
          <w:lang w:val="sk-SK"/>
        </w:rPr>
        <w:t>Ernő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Kárpáty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člen, delegovaný za zriaďovateľa, </w:t>
      </w:r>
      <w:hyperlink r:id="rId16" w:history="1">
        <w:r w:rsidRPr="008B7C3C">
          <w:rPr>
            <w:rStyle w:val="Hypertextovprepojenie"/>
            <w:sz w:val="24"/>
            <w:szCs w:val="24"/>
            <w:lang w:val="sk-SK"/>
          </w:rPr>
          <w:t>e.karpaty@gmail.com</w:t>
        </w:r>
      </w:hyperlink>
    </w:p>
    <w:p w:rsidR="00C937A9" w:rsidRPr="002E4E20" w:rsidRDefault="00C937A9" w:rsidP="002E4E20">
      <w:pPr>
        <w:pStyle w:val="Odsekzoznamu"/>
        <w:numPr>
          <w:ilvl w:val="0"/>
          <w:numId w:val="26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Jozef </w:t>
      </w:r>
      <w:proofErr w:type="spellStart"/>
      <w:r>
        <w:rPr>
          <w:b/>
          <w:sz w:val="24"/>
          <w:szCs w:val="24"/>
          <w:lang w:val="sk-SK"/>
        </w:rPr>
        <w:t>Fülöp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 xml:space="preserve">člen, zvolený za nepedagogických zamestnancov, </w:t>
      </w:r>
      <w:r w:rsidR="00FE1671">
        <w:rPr>
          <w:sz w:val="24"/>
          <w:szCs w:val="24"/>
          <w:lang w:val="sk-SK"/>
        </w:rPr>
        <w:t>elektronickú poštu nemá</w:t>
      </w:r>
    </w:p>
    <w:p w:rsidR="008646A8" w:rsidRDefault="008646A8" w:rsidP="00640D90">
      <w:pPr>
        <w:jc w:val="both"/>
        <w:rPr>
          <w:sz w:val="24"/>
          <w:szCs w:val="24"/>
          <w:lang w:val="sk-SK"/>
        </w:rPr>
      </w:pPr>
    </w:p>
    <w:p w:rsidR="00D628B2" w:rsidRDefault="00D628B2" w:rsidP="0098297C">
      <w:pPr>
        <w:jc w:val="both"/>
        <w:rPr>
          <w:b/>
          <w:sz w:val="24"/>
          <w:szCs w:val="24"/>
          <w:lang w:val="sk-SK"/>
        </w:rPr>
      </w:pPr>
    </w:p>
    <w:p w:rsidR="000141EF" w:rsidRPr="0098297C" w:rsidRDefault="00A734D6" w:rsidP="0098297C">
      <w:pPr>
        <w:jc w:val="both"/>
        <w:rPr>
          <w:b/>
          <w:sz w:val="24"/>
          <w:szCs w:val="24"/>
          <w:lang w:val="sk-SK"/>
        </w:rPr>
      </w:pPr>
      <w:r w:rsidRPr="002747A1">
        <w:rPr>
          <w:b/>
          <w:sz w:val="24"/>
          <w:szCs w:val="24"/>
          <w:lang w:val="sk-SK"/>
        </w:rPr>
        <w:t>Informácia o činnosti rady školy</w:t>
      </w:r>
      <w:r w:rsidR="002747A1" w:rsidRPr="002747A1">
        <w:rPr>
          <w:b/>
          <w:sz w:val="24"/>
          <w:szCs w:val="24"/>
          <w:lang w:val="sk-SK"/>
        </w:rPr>
        <w:t xml:space="preserve">: </w:t>
      </w:r>
    </w:p>
    <w:p w:rsidR="00B128F4" w:rsidRDefault="0098297C" w:rsidP="0098297C">
      <w:pPr>
        <w:pStyle w:val="Odsekzoznamu"/>
        <w:numPr>
          <w:ilvl w:val="0"/>
          <w:numId w:val="22"/>
        </w:numPr>
        <w:tabs>
          <w:tab w:val="left" w:pos="720"/>
        </w:tabs>
        <w:rPr>
          <w:sz w:val="24"/>
          <w:szCs w:val="24"/>
          <w:lang w:val="sk-SK"/>
        </w:rPr>
      </w:pPr>
      <w:r w:rsidRPr="0098297C">
        <w:rPr>
          <w:sz w:val="24"/>
          <w:szCs w:val="24"/>
          <w:lang w:val="sk-SK"/>
        </w:rPr>
        <w:t xml:space="preserve">Dňa 25.10.2021 rada školy prerokovala Správu o rozpočtovom hospodárení za I. polrok </w:t>
      </w:r>
      <w:r w:rsidR="00DF658B">
        <w:rPr>
          <w:sz w:val="24"/>
          <w:szCs w:val="24"/>
          <w:lang w:val="sk-SK"/>
        </w:rPr>
        <w:t>2021 a Správu o výsledkoch a pod</w:t>
      </w:r>
      <w:r w:rsidRPr="0098297C">
        <w:rPr>
          <w:sz w:val="24"/>
          <w:szCs w:val="24"/>
          <w:lang w:val="sk-SK"/>
        </w:rPr>
        <w:t xml:space="preserve">mienkach výchovno-vzdelávacej činnosti v MŠ </w:t>
      </w:r>
      <w:r>
        <w:rPr>
          <w:sz w:val="24"/>
          <w:szCs w:val="24"/>
          <w:lang w:val="sk-SK"/>
        </w:rPr>
        <w:t>za školský rok 2020/2021.</w:t>
      </w:r>
    </w:p>
    <w:p w:rsidR="0098297C" w:rsidRDefault="0098297C" w:rsidP="0098297C">
      <w:pPr>
        <w:pStyle w:val="Odsekzoznamu"/>
        <w:numPr>
          <w:ilvl w:val="0"/>
          <w:numId w:val="22"/>
        </w:numPr>
        <w:tabs>
          <w:tab w:val="left" w:pos="72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Dňa 17.03.2022 rada školy prerokovala Návrh úpravy rozpočtu MŠ, Lesná 10, Kolárovo na rok 2022.</w:t>
      </w:r>
    </w:p>
    <w:p w:rsidR="0098297C" w:rsidRPr="0098297C" w:rsidRDefault="0098297C" w:rsidP="0098297C">
      <w:pPr>
        <w:pStyle w:val="Odsekzoznamu"/>
        <w:numPr>
          <w:ilvl w:val="0"/>
          <w:numId w:val="22"/>
        </w:numPr>
        <w:tabs>
          <w:tab w:val="left" w:pos="72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Dňa 16.06.2022 rada školy prerokovala Správu o rozpočtovom hospodárení Materskej školy, Lesná 10, Kolárovo a Informatívnu správu o priebehu zápisu detí do MŠ na školský rok 2022/2023.</w:t>
      </w:r>
    </w:p>
    <w:p w:rsidR="0098297C" w:rsidRDefault="0098297C" w:rsidP="00640D90">
      <w:pPr>
        <w:jc w:val="both"/>
        <w:rPr>
          <w:b/>
          <w:sz w:val="24"/>
          <w:szCs w:val="24"/>
          <w:lang w:val="sk-SK"/>
        </w:rPr>
      </w:pPr>
    </w:p>
    <w:p w:rsidR="000404A0" w:rsidRDefault="000404A0" w:rsidP="00640D90">
      <w:pPr>
        <w:jc w:val="both"/>
        <w:rPr>
          <w:sz w:val="24"/>
          <w:szCs w:val="24"/>
          <w:lang w:val="sk-SK"/>
        </w:rPr>
      </w:pPr>
    </w:p>
    <w:p w:rsidR="000404A0" w:rsidRPr="00D628B2" w:rsidRDefault="000404A0" w:rsidP="000404A0">
      <w:pPr>
        <w:rPr>
          <w:b/>
          <w:sz w:val="24"/>
          <w:szCs w:val="24"/>
          <w:lang w:val="sk-SK"/>
        </w:rPr>
      </w:pPr>
      <w:r w:rsidRPr="00D628B2">
        <w:rPr>
          <w:b/>
          <w:sz w:val="24"/>
          <w:szCs w:val="24"/>
          <w:lang w:val="sk-SK"/>
        </w:rPr>
        <w:t>d) Údaje o počte detí v školskom zariadení:</w:t>
      </w:r>
    </w:p>
    <w:p w:rsidR="000404A0" w:rsidRPr="00A60758" w:rsidRDefault="000404A0" w:rsidP="000404A0">
      <w:pPr>
        <w:rPr>
          <w:b/>
          <w:sz w:val="24"/>
          <w:szCs w:val="24"/>
          <w:lang w:val="sk-SK"/>
        </w:rPr>
      </w:pPr>
    </w:p>
    <w:tbl>
      <w:tblPr>
        <w:tblW w:w="9558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6"/>
        <w:gridCol w:w="3971"/>
        <w:gridCol w:w="983"/>
      </w:tblGrid>
      <w:tr w:rsidR="000404A0" w:rsidRPr="00A60758" w:rsidTr="001717C2">
        <w:trPr>
          <w:trHeight w:val="3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A0" w:rsidRPr="00A60758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Počet zapísaných detí</w:t>
            </w:r>
            <w:r>
              <w:rPr>
                <w:sz w:val="24"/>
                <w:szCs w:val="24"/>
                <w:lang w:val="sk-SK"/>
              </w:rPr>
              <w:t xml:space="preserve"> – Lesná 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A0" w:rsidRPr="00BC3FA9" w:rsidRDefault="00511821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88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A0" w:rsidRPr="00A60758" w:rsidRDefault="001717C2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detí so ŠVP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A0" w:rsidRPr="00BC3FA9" w:rsidRDefault="005477D2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</w:t>
            </w:r>
          </w:p>
        </w:tc>
      </w:tr>
      <w:tr w:rsidR="000404A0" w:rsidRPr="00A60758" w:rsidTr="001717C2">
        <w:trPr>
          <w:trHeight w:val="3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A0" w:rsidRPr="00A60758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zapísaných detí – ET Lesná 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A0" w:rsidRPr="00BC3FA9" w:rsidRDefault="000404A0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A0" w:rsidRPr="00A60758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tried – Lesná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A0" w:rsidRPr="00BC3FA9" w:rsidRDefault="000404A0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 w:rsidRPr="00BC3FA9">
              <w:rPr>
                <w:b/>
                <w:sz w:val="24"/>
                <w:szCs w:val="24"/>
                <w:lang w:val="sk-SK"/>
              </w:rPr>
              <w:t>4</w:t>
            </w:r>
          </w:p>
        </w:tc>
      </w:tr>
      <w:tr w:rsidR="000404A0" w:rsidRPr="00A60758" w:rsidTr="001717C2">
        <w:trPr>
          <w:trHeight w:val="3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A0" w:rsidRPr="00A60758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zapísaných detí spolu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A0" w:rsidRPr="00BC3FA9" w:rsidRDefault="000404A0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 w:rsidRPr="00BC3FA9">
              <w:rPr>
                <w:b/>
                <w:sz w:val="24"/>
                <w:szCs w:val="24"/>
                <w:lang w:val="sk-SK"/>
              </w:rPr>
              <w:t>11</w:t>
            </w:r>
            <w:r w:rsidR="005477D2">
              <w:rPr>
                <w:b/>
                <w:sz w:val="24"/>
                <w:szCs w:val="24"/>
                <w:lang w:val="sk-SK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A0" w:rsidRPr="00A60758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tried – ET Lesná 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A0" w:rsidRPr="00BC3FA9" w:rsidRDefault="000404A0" w:rsidP="002834E4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</w:t>
            </w:r>
          </w:p>
        </w:tc>
      </w:tr>
      <w:tr w:rsidR="001717C2" w:rsidRPr="00A60758" w:rsidTr="001717C2">
        <w:trPr>
          <w:trHeight w:val="3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7C2" w:rsidRDefault="001717C2" w:rsidP="001717C2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Počet detí s OPŠD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7C2" w:rsidRPr="00BC3FA9" w:rsidRDefault="00511821" w:rsidP="001717C2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 w:rsidR="001717C2" w:rsidRPr="00A60758" w:rsidRDefault="001717C2" w:rsidP="001717C2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Počet tried</w:t>
            </w:r>
            <w:r>
              <w:rPr>
                <w:sz w:val="24"/>
                <w:szCs w:val="24"/>
                <w:lang w:val="sk-SK"/>
              </w:rPr>
              <w:t xml:space="preserve"> spolu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2" w:rsidRPr="00BC3FA9" w:rsidRDefault="001717C2" w:rsidP="001717C2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5</w:t>
            </w:r>
          </w:p>
        </w:tc>
      </w:tr>
      <w:tr w:rsidR="001717C2" w:rsidRPr="00A60758" w:rsidTr="001717C2">
        <w:trPr>
          <w:trHeight w:val="340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1717C2" w:rsidRPr="00A60758" w:rsidRDefault="001717C2" w:rsidP="001717C2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Počet 5-6 ročných detí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1717C2" w:rsidRPr="00BC3FA9" w:rsidRDefault="001717C2" w:rsidP="001717C2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4</w:t>
            </w:r>
            <w:r w:rsidR="005477D2">
              <w:rPr>
                <w:b/>
                <w:sz w:val="24"/>
                <w:szCs w:val="24"/>
                <w:lang w:val="sk-SK"/>
              </w:rPr>
              <w:t>2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 w:rsidR="001717C2" w:rsidRPr="00A60758" w:rsidRDefault="001717C2" w:rsidP="001717C2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</w:t>
            </w:r>
            <w:r w:rsidR="005477D2">
              <w:rPr>
                <w:sz w:val="24"/>
                <w:szCs w:val="24"/>
                <w:lang w:val="sk-SK"/>
              </w:rPr>
              <w:t xml:space="preserve">t prijatých detí na </w:t>
            </w:r>
            <w:proofErr w:type="spellStart"/>
            <w:r w:rsidR="005477D2">
              <w:rPr>
                <w:sz w:val="24"/>
                <w:szCs w:val="24"/>
                <w:lang w:val="sk-SK"/>
              </w:rPr>
              <w:t>šk.rok</w:t>
            </w:r>
            <w:proofErr w:type="spellEnd"/>
            <w:r w:rsidR="005477D2">
              <w:rPr>
                <w:sz w:val="24"/>
                <w:szCs w:val="24"/>
                <w:lang w:val="sk-SK"/>
              </w:rPr>
              <w:t>. 2022</w:t>
            </w:r>
            <w:r>
              <w:rPr>
                <w:sz w:val="24"/>
                <w:szCs w:val="24"/>
                <w:lang w:val="sk-SK"/>
              </w:rPr>
              <w:t>/2</w:t>
            </w:r>
            <w:r w:rsidR="005477D2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C2" w:rsidRPr="00BC3FA9" w:rsidRDefault="001717C2" w:rsidP="001717C2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11</w:t>
            </w:r>
            <w:r w:rsidR="005477D2">
              <w:rPr>
                <w:b/>
                <w:sz w:val="24"/>
                <w:szCs w:val="24"/>
                <w:lang w:val="sk-SK"/>
              </w:rPr>
              <w:t>4</w:t>
            </w:r>
          </w:p>
        </w:tc>
      </w:tr>
    </w:tbl>
    <w:p w:rsidR="00B128F4" w:rsidRDefault="00B128F4" w:rsidP="000404A0">
      <w:pPr>
        <w:rPr>
          <w:sz w:val="24"/>
          <w:szCs w:val="24"/>
          <w:lang w:val="sk-SK"/>
        </w:rPr>
      </w:pPr>
    </w:p>
    <w:p w:rsidR="000404A0" w:rsidRDefault="000404A0" w:rsidP="000404A0">
      <w:pPr>
        <w:rPr>
          <w:b/>
          <w:sz w:val="24"/>
          <w:szCs w:val="24"/>
          <w:lang w:val="sk-SK"/>
        </w:rPr>
      </w:pPr>
      <w:r w:rsidRPr="006E6CB4">
        <w:rPr>
          <w:b/>
          <w:sz w:val="24"/>
          <w:szCs w:val="24"/>
          <w:lang w:val="sk-SK"/>
        </w:rPr>
        <w:t>Zadelenie detí do tried:</w:t>
      </w:r>
    </w:p>
    <w:p w:rsidR="000404A0" w:rsidRDefault="000404A0" w:rsidP="000404A0">
      <w:pPr>
        <w:rPr>
          <w:b/>
          <w:sz w:val="24"/>
          <w:szCs w:val="24"/>
          <w:lang w:val="sk-SK"/>
        </w:rPr>
      </w:pPr>
    </w:p>
    <w:p w:rsidR="000404A0" w:rsidRDefault="000404A0" w:rsidP="000404A0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Lesná 10</w:t>
      </w:r>
    </w:p>
    <w:tbl>
      <w:tblPr>
        <w:tblW w:w="964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551"/>
        <w:gridCol w:w="1843"/>
        <w:gridCol w:w="1843"/>
      </w:tblGrid>
      <w:tr w:rsidR="000404A0" w:rsidRPr="00EA553A" w:rsidTr="00086B16">
        <w:trPr>
          <w:trHeight w:val="280"/>
        </w:trPr>
        <w:tc>
          <w:tcPr>
            <w:tcW w:w="1418" w:type="dxa"/>
            <w:vMerge w:val="restart"/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Trieda</w:t>
            </w:r>
          </w:p>
        </w:tc>
        <w:tc>
          <w:tcPr>
            <w:tcW w:w="1985" w:type="dxa"/>
            <w:vMerge w:val="restart"/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Veková skupina</w:t>
            </w:r>
          </w:p>
        </w:tc>
        <w:tc>
          <w:tcPr>
            <w:tcW w:w="2551" w:type="dxa"/>
            <w:vMerge w:val="restart"/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Učiteľky</w:t>
            </w:r>
          </w:p>
        </w:tc>
        <w:tc>
          <w:tcPr>
            <w:tcW w:w="3686" w:type="dxa"/>
            <w:gridSpan w:val="2"/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Počet detí</w:t>
            </w:r>
          </w:p>
        </w:tc>
      </w:tr>
      <w:tr w:rsidR="000404A0" w:rsidRPr="00EA553A" w:rsidTr="00086B16">
        <w:trPr>
          <w:trHeight w:val="279"/>
        </w:trPr>
        <w:tc>
          <w:tcPr>
            <w:tcW w:w="1418" w:type="dxa"/>
            <w:vMerge/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  <w:vMerge/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  <w:vMerge/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0404A0" w:rsidRPr="00EA553A" w:rsidRDefault="001717C2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 15.09.202</w:t>
            </w:r>
            <w:r w:rsidR="008827A6"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843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K</w:t>
            </w:r>
            <w:r>
              <w:rPr>
                <w:sz w:val="24"/>
                <w:szCs w:val="24"/>
                <w:lang w:val="sk-SK"/>
              </w:rPr>
              <w:t xml:space="preserve"> 30.06.202</w:t>
            </w:r>
            <w:r w:rsidR="008827A6">
              <w:rPr>
                <w:sz w:val="24"/>
                <w:szCs w:val="24"/>
                <w:lang w:val="sk-SK"/>
              </w:rPr>
              <w:t>2</w:t>
            </w:r>
          </w:p>
        </w:tc>
      </w:tr>
      <w:tr w:rsidR="000404A0" w:rsidRPr="00EA553A" w:rsidTr="00086B16">
        <w:trPr>
          <w:trHeight w:val="617"/>
        </w:trPr>
        <w:tc>
          <w:tcPr>
            <w:tcW w:w="1418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Slniečka</w:t>
            </w:r>
          </w:p>
        </w:tc>
        <w:tc>
          <w:tcPr>
            <w:tcW w:w="1985" w:type="dxa"/>
          </w:tcPr>
          <w:p w:rsidR="000404A0" w:rsidRPr="00EA553A" w:rsidRDefault="008827A6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 – 5</w:t>
            </w:r>
            <w:r w:rsidR="000404A0">
              <w:rPr>
                <w:sz w:val="24"/>
                <w:szCs w:val="24"/>
                <w:lang w:val="sk-SK"/>
              </w:rPr>
              <w:t xml:space="preserve"> </w:t>
            </w:r>
            <w:r w:rsidR="000404A0" w:rsidRPr="00EA553A">
              <w:rPr>
                <w:sz w:val="24"/>
                <w:szCs w:val="24"/>
                <w:lang w:val="sk-SK"/>
              </w:rPr>
              <w:t>ročné</w:t>
            </w:r>
          </w:p>
        </w:tc>
        <w:tc>
          <w:tcPr>
            <w:tcW w:w="2551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 xml:space="preserve">Edita </w:t>
            </w:r>
            <w:proofErr w:type="spellStart"/>
            <w:r w:rsidRPr="00EA553A">
              <w:rPr>
                <w:sz w:val="24"/>
                <w:szCs w:val="24"/>
                <w:lang w:val="sk-SK"/>
              </w:rPr>
              <w:t>Fűriová</w:t>
            </w:r>
            <w:proofErr w:type="spellEnd"/>
          </w:p>
          <w:p w:rsidR="000404A0" w:rsidRPr="00EA553A" w:rsidRDefault="008827A6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Melinda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Gőghová</w:t>
            </w:r>
            <w:proofErr w:type="spellEnd"/>
          </w:p>
        </w:tc>
        <w:tc>
          <w:tcPr>
            <w:tcW w:w="1843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2</w:t>
            </w:r>
            <w:r w:rsidR="005477D2">
              <w:rPr>
                <w:sz w:val="24"/>
                <w:szCs w:val="24"/>
                <w:lang w:val="sk-SK"/>
              </w:rPr>
              <w:t>4</w:t>
            </w:r>
          </w:p>
        </w:tc>
        <w:tc>
          <w:tcPr>
            <w:tcW w:w="1843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2</w:t>
            </w:r>
            <w:r w:rsidR="005477D2">
              <w:rPr>
                <w:sz w:val="24"/>
                <w:szCs w:val="24"/>
                <w:lang w:val="sk-SK"/>
              </w:rPr>
              <w:t>4</w:t>
            </w:r>
          </w:p>
        </w:tc>
      </w:tr>
      <w:tr w:rsidR="000404A0" w:rsidRPr="00EA553A" w:rsidTr="00086B16">
        <w:trPr>
          <w:trHeight w:val="568"/>
        </w:trPr>
        <w:tc>
          <w:tcPr>
            <w:tcW w:w="1418" w:type="dxa"/>
          </w:tcPr>
          <w:p w:rsidR="000404A0" w:rsidRPr="00EA553A" w:rsidRDefault="008827A6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Včielky</w:t>
            </w:r>
          </w:p>
        </w:tc>
        <w:tc>
          <w:tcPr>
            <w:tcW w:w="1985" w:type="dxa"/>
          </w:tcPr>
          <w:p w:rsidR="000404A0" w:rsidRPr="00EA553A" w:rsidRDefault="008827A6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</w:t>
            </w:r>
            <w:r w:rsidR="000404A0">
              <w:rPr>
                <w:sz w:val="24"/>
                <w:szCs w:val="24"/>
                <w:lang w:val="sk-SK"/>
              </w:rPr>
              <w:t xml:space="preserve"> – 6 </w:t>
            </w:r>
            <w:r w:rsidR="000404A0" w:rsidRPr="00EA553A">
              <w:rPr>
                <w:sz w:val="24"/>
                <w:szCs w:val="24"/>
                <w:lang w:val="sk-SK"/>
              </w:rPr>
              <w:t>ročné</w:t>
            </w:r>
          </w:p>
        </w:tc>
        <w:tc>
          <w:tcPr>
            <w:tcW w:w="2551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 xml:space="preserve">Monika Nagyová </w:t>
            </w:r>
          </w:p>
          <w:p w:rsidR="000404A0" w:rsidRPr="00EA553A" w:rsidRDefault="000404A0" w:rsidP="002834E4">
            <w:pPr>
              <w:jc w:val="both"/>
              <w:rPr>
                <w:b/>
                <w:bCs/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 xml:space="preserve">Helena </w:t>
            </w:r>
            <w:proofErr w:type="spellStart"/>
            <w:r w:rsidRPr="00EA553A">
              <w:rPr>
                <w:sz w:val="24"/>
                <w:szCs w:val="24"/>
                <w:lang w:val="sk-SK"/>
              </w:rPr>
              <w:t>Pálovicsová</w:t>
            </w:r>
            <w:proofErr w:type="spellEnd"/>
          </w:p>
        </w:tc>
        <w:tc>
          <w:tcPr>
            <w:tcW w:w="1843" w:type="dxa"/>
          </w:tcPr>
          <w:p w:rsidR="000404A0" w:rsidRPr="00EA553A" w:rsidRDefault="005477D2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18</w:t>
            </w:r>
          </w:p>
        </w:tc>
        <w:tc>
          <w:tcPr>
            <w:tcW w:w="1843" w:type="dxa"/>
          </w:tcPr>
          <w:p w:rsidR="000404A0" w:rsidRPr="00EA553A" w:rsidRDefault="005477D2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</w:t>
            </w:r>
          </w:p>
        </w:tc>
      </w:tr>
      <w:tr w:rsidR="000404A0" w:rsidRPr="00EA553A" w:rsidTr="00086B16">
        <w:trPr>
          <w:trHeight w:val="617"/>
        </w:trPr>
        <w:tc>
          <w:tcPr>
            <w:tcW w:w="1418" w:type="dxa"/>
          </w:tcPr>
          <w:p w:rsidR="000404A0" w:rsidRPr="00EA553A" w:rsidRDefault="005477D2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Žabky</w:t>
            </w:r>
          </w:p>
        </w:tc>
        <w:tc>
          <w:tcPr>
            <w:tcW w:w="1985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 – 6</w:t>
            </w:r>
            <w:r w:rsidRPr="00EA553A">
              <w:rPr>
                <w:sz w:val="24"/>
                <w:szCs w:val="24"/>
                <w:lang w:val="sk-SK"/>
              </w:rPr>
              <w:t xml:space="preserve"> ročné</w:t>
            </w:r>
          </w:p>
        </w:tc>
        <w:tc>
          <w:tcPr>
            <w:tcW w:w="2551" w:type="dxa"/>
          </w:tcPr>
          <w:p w:rsidR="000404A0" w:rsidRDefault="005477D2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Klaudia </w:t>
            </w:r>
            <w:proofErr w:type="spellStart"/>
            <w:r>
              <w:rPr>
                <w:sz w:val="24"/>
                <w:szCs w:val="24"/>
                <w:lang w:val="sk-SK"/>
              </w:rPr>
              <w:t>Kisová</w:t>
            </w:r>
            <w:proofErr w:type="spellEnd"/>
          </w:p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Alica Vinczeová</w:t>
            </w:r>
          </w:p>
        </w:tc>
        <w:tc>
          <w:tcPr>
            <w:tcW w:w="1843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2</w:t>
            </w:r>
            <w:r w:rsidR="008827A6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843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</w:t>
            </w:r>
            <w:r w:rsidR="008827A6">
              <w:rPr>
                <w:sz w:val="24"/>
                <w:szCs w:val="24"/>
                <w:lang w:val="sk-SK"/>
              </w:rPr>
              <w:t>3</w:t>
            </w:r>
          </w:p>
        </w:tc>
      </w:tr>
      <w:tr w:rsidR="000404A0" w:rsidRPr="00EA553A" w:rsidTr="00086B16">
        <w:trPr>
          <w:trHeight w:val="592"/>
        </w:trPr>
        <w:tc>
          <w:tcPr>
            <w:tcW w:w="1418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Lienky</w:t>
            </w:r>
          </w:p>
        </w:tc>
        <w:tc>
          <w:tcPr>
            <w:tcW w:w="1985" w:type="dxa"/>
          </w:tcPr>
          <w:p w:rsidR="000404A0" w:rsidRPr="00EA553A" w:rsidRDefault="008827A6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3 – 4 </w:t>
            </w:r>
            <w:r w:rsidR="000404A0" w:rsidRPr="00EA553A">
              <w:rPr>
                <w:sz w:val="24"/>
                <w:szCs w:val="24"/>
                <w:lang w:val="sk-SK"/>
              </w:rPr>
              <w:t xml:space="preserve"> ročné</w:t>
            </w:r>
          </w:p>
        </w:tc>
        <w:tc>
          <w:tcPr>
            <w:tcW w:w="2551" w:type="dxa"/>
          </w:tcPr>
          <w:p w:rsidR="000404A0" w:rsidRDefault="008827A6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Eva </w:t>
            </w:r>
            <w:proofErr w:type="spellStart"/>
            <w:r>
              <w:rPr>
                <w:sz w:val="24"/>
                <w:szCs w:val="24"/>
                <w:lang w:val="sk-SK"/>
              </w:rPr>
              <w:t>Melegová</w:t>
            </w:r>
            <w:proofErr w:type="spellEnd"/>
          </w:p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Anikó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Szabó</w:t>
            </w:r>
          </w:p>
        </w:tc>
        <w:tc>
          <w:tcPr>
            <w:tcW w:w="1843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2</w:t>
            </w:r>
            <w:r w:rsidR="005477D2">
              <w:rPr>
                <w:sz w:val="24"/>
                <w:szCs w:val="24"/>
                <w:lang w:val="sk-SK"/>
              </w:rPr>
              <w:t>3</w:t>
            </w:r>
          </w:p>
        </w:tc>
        <w:tc>
          <w:tcPr>
            <w:tcW w:w="1843" w:type="dxa"/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2</w:t>
            </w:r>
            <w:r w:rsidR="008827A6">
              <w:rPr>
                <w:sz w:val="24"/>
                <w:szCs w:val="24"/>
                <w:lang w:val="sk-SK"/>
              </w:rPr>
              <w:t>3</w:t>
            </w:r>
          </w:p>
        </w:tc>
      </w:tr>
      <w:tr w:rsidR="00357C5A" w:rsidRPr="00EA553A" w:rsidTr="00086B16">
        <w:trPr>
          <w:trHeight w:val="399"/>
        </w:trPr>
        <w:tc>
          <w:tcPr>
            <w:tcW w:w="1418" w:type="dxa"/>
          </w:tcPr>
          <w:p w:rsidR="00357C5A" w:rsidRPr="00EA553A" w:rsidRDefault="00357C5A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357C5A" w:rsidRDefault="00357C5A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</w:tcPr>
          <w:p w:rsidR="00357C5A" w:rsidRPr="00EA553A" w:rsidRDefault="00357C5A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843" w:type="dxa"/>
          </w:tcPr>
          <w:p w:rsidR="00357C5A" w:rsidRPr="00EA553A" w:rsidRDefault="008827A6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88</w:t>
            </w:r>
          </w:p>
        </w:tc>
        <w:tc>
          <w:tcPr>
            <w:tcW w:w="1843" w:type="dxa"/>
          </w:tcPr>
          <w:p w:rsidR="00357C5A" w:rsidRPr="00EA553A" w:rsidRDefault="008827A6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87</w:t>
            </w:r>
          </w:p>
        </w:tc>
      </w:tr>
    </w:tbl>
    <w:p w:rsidR="00357C5A" w:rsidRDefault="00357C5A" w:rsidP="000404A0">
      <w:pPr>
        <w:jc w:val="both"/>
        <w:rPr>
          <w:b/>
          <w:sz w:val="24"/>
          <w:szCs w:val="24"/>
          <w:lang w:val="sk-SK"/>
        </w:rPr>
      </w:pPr>
    </w:p>
    <w:p w:rsidR="000404A0" w:rsidRPr="00EA553A" w:rsidRDefault="000404A0" w:rsidP="000404A0">
      <w:pPr>
        <w:jc w:val="both"/>
        <w:rPr>
          <w:b/>
          <w:sz w:val="24"/>
          <w:szCs w:val="24"/>
          <w:lang w:val="sk-SK"/>
        </w:rPr>
      </w:pPr>
      <w:proofErr w:type="spellStart"/>
      <w:r w:rsidRPr="00EA553A">
        <w:rPr>
          <w:b/>
          <w:sz w:val="24"/>
          <w:szCs w:val="24"/>
          <w:lang w:val="sk-SK"/>
        </w:rPr>
        <w:t>Elokované</w:t>
      </w:r>
      <w:proofErr w:type="spellEnd"/>
      <w:r w:rsidRPr="00EA553A">
        <w:rPr>
          <w:b/>
          <w:sz w:val="24"/>
          <w:szCs w:val="24"/>
          <w:lang w:val="sk-SK"/>
        </w:rPr>
        <w:t xml:space="preserve"> triedy Lesná 8</w:t>
      </w:r>
    </w:p>
    <w:tbl>
      <w:tblPr>
        <w:tblW w:w="964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643"/>
        <w:gridCol w:w="3119"/>
        <w:gridCol w:w="1617"/>
        <w:gridCol w:w="1843"/>
      </w:tblGrid>
      <w:tr w:rsidR="000404A0" w:rsidRPr="00EA553A" w:rsidTr="002834E4">
        <w:trPr>
          <w:trHeight w:val="1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Trieda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Veková skupina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Učiteľky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Počet detí</w:t>
            </w:r>
          </w:p>
        </w:tc>
      </w:tr>
      <w:tr w:rsidR="000404A0" w:rsidRPr="00EA553A" w:rsidTr="002834E4">
        <w:trPr>
          <w:trHeight w:val="197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6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4A0" w:rsidRPr="00EA553A" w:rsidRDefault="00BE578D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 15.09.202</w:t>
            </w:r>
            <w:r w:rsidR="00CB7D45"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 30.06.202</w:t>
            </w:r>
            <w:r w:rsidR="00CB7D45">
              <w:rPr>
                <w:sz w:val="24"/>
                <w:szCs w:val="24"/>
                <w:lang w:val="sk-SK"/>
              </w:rPr>
              <w:t>2</w:t>
            </w:r>
          </w:p>
        </w:tc>
      </w:tr>
      <w:tr w:rsidR="000404A0" w:rsidRPr="00EA553A" w:rsidTr="002834E4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404A0" w:rsidRPr="00EA553A" w:rsidRDefault="00357C5A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Sovičky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3 – 6 ročné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404A0" w:rsidRDefault="000404A0" w:rsidP="002834E4">
            <w:pPr>
              <w:pStyle w:val="Obsahtabuky"/>
              <w:spacing w:line="276" w:lineRule="auto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PaedDr. Angelika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EA553A">
              <w:rPr>
                <w:sz w:val="24"/>
                <w:szCs w:val="24"/>
                <w:lang w:val="sk-SK"/>
              </w:rPr>
              <w:t>Kisová</w:t>
            </w:r>
            <w:proofErr w:type="spellEnd"/>
            <w:r w:rsidRPr="00EA553A">
              <w:rPr>
                <w:sz w:val="24"/>
                <w:szCs w:val="24"/>
                <w:lang w:val="sk-SK"/>
              </w:rPr>
              <w:t>,</w:t>
            </w:r>
          </w:p>
          <w:p w:rsidR="000404A0" w:rsidRPr="00EA553A" w:rsidRDefault="000404A0" w:rsidP="002834E4">
            <w:pPr>
              <w:pStyle w:val="Obsahtabuky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Iveta Horváth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24</w:t>
            </w:r>
          </w:p>
        </w:tc>
      </w:tr>
      <w:tr w:rsidR="000404A0" w:rsidRPr="00EA553A" w:rsidTr="002834E4"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EA553A">
              <w:rPr>
                <w:sz w:val="24"/>
                <w:szCs w:val="24"/>
                <w:lang w:val="sk-SK"/>
              </w:rPr>
              <w:t>1</w:t>
            </w:r>
            <w:r>
              <w:rPr>
                <w:sz w:val="24"/>
                <w:szCs w:val="24"/>
                <w:lang w:val="sk-SK"/>
              </w:rPr>
              <w:t>1</w:t>
            </w:r>
            <w:r w:rsidR="008827A6">
              <w:rPr>
                <w:sz w:val="24"/>
                <w:szCs w:val="24"/>
                <w:lang w:val="sk-SK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4A0" w:rsidRPr="00EA553A" w:rsidRDefault="000404A0" w:rsidP="002834E4">
            <w:pPr>
              <w:pStyle w:val="Obsahtabuky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</w:t>
            </w:r>
            <w:r w:rsidR="008827A6">
              <w:rPr>
                <w:sz w:val="24"/>
                <w:szCs w:val="24"/>
                <w:lang w:val="sk-SK"/>
              </w:rPr>
              <w:t>1</w:t>
            </w:r>
          </w:p>
        </w:tc>
      </w:tr>
    </w:tbl>
    <w:p w:rsidR="00357C5A" w:rsidRDefault="000404A0" w:rsidP="00357C5A">
      <w:pPr>
        <w:jc w:val="both"/>
        <w:rPr>
          <w:b/>
          <w:bCs/>
          <w:lang w:val="sk-SK"/>
        </w:rPr>
      </w:pPr>
      <w:r w:rsidRPr="00EA553A">
        <w:rPr>
          <w:b/>
          <w:bCs/>
          <w:lang w:val="sk-SK"/>
        </w:rPr>
        <w:tab/>
      </w:r>
    </w:p>
    <w:p w:rsidR="000404A0" w:rsidRDefault="000404A0" w:rsidP="002D674C">
      <w:pPr>
        <w:jc w:val="both"/>
        <w:rPr>
          <w:b/>
          <w:sz w:val="24"/>
          <w:szCs w:val="24"/>
          <w:lang w:val="sk-SK"/>
        </w:rPr>
      </w:pPr>
      <w:r w:rsidRPr="00A60758">
        <w:rPr>
          <w:b/>
          <w:sz w:val="24"/>
          <w:szCs w:val="24"/>
          <w:lang w:val="sk-SK"/>
        </w:rPr>
        <w:t>Údaje o počte detí zapísaných do 1. ročníka ZŠ</w:t>
      </w:r>
    </w:p>
    <w:p w:rsidR="00086B16" w:rsidRPr="002D674C" w:rsidRDefault="00086B16" w:rsidP="002D674C">
      <w:pPr>
        <w:jc w:val="both"/>
        <w:rPr>
          <w:b/>
          <w:bCs/>
          <w:lang w:val="sk-SK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4394"/>
      </w:tblGrid>
      <w:tr w:rsidR="000404A0" w:rsidRPr="00A60758" w:rsidTr="002834E4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4A0" w:rsidRPr="00E24632" w:rsidRDefault="000404A0" w:rsidP="002834E4">
            <w:pPr>
              <w:snapToGrid w:val="0"/>
              <w:spacing w:line="360" w:lineRule="auto"/>
              <w:rPr>
                <w:sz w:val="24"/>
                <w:szCs w:val="24"/>
                <w:lang w:val="sk-SK"/>
              </w:rPr>
            </w:pPr>
            <w:r w:rsidRPr="00E24632">
              <w:rPr>
                <w:sz w:val="24"/>
                <w:szCs w:val="24"/>
                <w:lang w:val="sk-SK"/>
              </w:rPr>
              <w:t>Počet detí zapísaných do 1. roč. ZŠ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A0" w:rsidRPr="00A60758" w:rsidRDefault="008827A6" w:rsidP="002834E4">
            <w:pPr>
              <w:snapToGrid w:val="0"/>
              <w:spacing w:line="360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38</w:t>
            </w:r>
          </w:p>
        </w:tc>
      </w:tr>
    </w:tbl>
    <w:p w:rsidR="00B37252" w:rsidRDefault="00B807B1" w:rsidP="00372426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e</w:t>
      </w:r>
      <w:r w:rsidR="002641EC" w:rsidRPr="00A60758">
        <w:rPr>
          <w:b/>
          <w:sz w:val="24"/>
          <w:szCs w:val="24"/>
          <w:lang w:val="sk-SK"/>
        </w:rPr>
        <w:t>) Údaje o počte zamestnancov a plnení kvalifikačného predpokladu:</w:t>
      </w:r>
    </w:p>
    <w:p w:rsidR="0056606D" w:rsidRDefault="0056606D" w:rsidP="00372426">
      <w:pPr>
        <w:spacing w:line="276" w:lineRule="auto"/>
        <w:rPr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4"/>
        <w:gridCol w:w="3868"/>
      </w:tblGrid>
      <w:tr w:rsidR="0056606D" w:rsidTr="00EB32E2">
        <w:tc>
          <w:tcPr>
            <w:tcW w:w="4604" w:type="dxa"/>
          </w:tcPr>
          <w:p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Materská škola</w:t>
            </w:r>
          </w:p>
        </w:tc>
        <w:tc>
          <w:tcPr>
            <w:tcW w:w="3868" w:type="dxa"/>
          </w:tcPr>
          <w:p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Počet</w:t>
            </w:r>
          </w:p>
        </w:tc>
      </w:tr>
      <w:tr w:rsidR="0056606D" w:rsidTr="00EB32E2">
        <w:tc>
          <w:tcPr>
            <w:tcW w:w="4604" w:type="dxa"/>
          </w:tcPr>
          <w:p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Všetci zamestnanci MŠ</w:t>
            </w:r>
          </w:p>
        </w:tc>
        <w:tc>
          <w:tcPr>
            <w:tcW w:w="3868" w:type="dxa"/>
          </w:tcPr>
          <w:p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</w:t>
            </w:r>
            <w:r w:rsidR="008827A6">
              <w:rPr>
                <w:b/>
                <w:sz w:val="24"/>
                <w:szCs w:val="24"/>
                <w:lang w:val="sk-SK"/>
              </w:rPr>
              <w:t>6</w:t>
            </w:r>
          </w:p>
        </w:tc>
      </w:tr>
      <w:tr w:rsidR="0056606D" w:rsidTr="00EB32E2">
        <w:tc>
          <w:tcPr>
            <w:tcW w:w="4604" w:type="dxa"/>
          </w:tcPr>
          <w:p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Pedagogickí zamestnanci</w:t>
            </w:r>
            <w:r>
              <w:rPr>
                <w:sz w:val="24"/>
                <w:szCs w:val="24"/>
                <w:lang w:val="sk-SK"/>
              </w:rPr>
              <w:t>:</w:t>
            </w:r>
          </w:p>
        </w:tc>
        <w:tc>
          <w:tcPr>
            <w:tcW w:w="3868" w:type="dxa"/>
          </w:tcPr>
          <w:p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10</w:t>
            </w:r>
          </w:p>
        </w:tc>
      </w:tr>
      <w:tr w:rsidR="0056606D" w:rsidTr="00EB32E2">
        <w:tc>
          <w:tcPr>
            <w:tcW w:w="4604" w:type="dxa"/>
          </w:tcPr>
          <w:p w:rsidR="0056606D" w:rsidRPr="0056606D" w:rsidRDefault="0056606D" w:rsidP="0056606D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kvalifikovaný</w:t>
            </w:r>
          </w:p>
        </w:tc>
        <w:tc>
          <w:tcPr>
            <w:tcW w:w="3868" w:type="dxa"/>
          </w:tcPr>
          <w:p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10</w:t>
            </w:r>
            <w:r w:rsidR="008827A6">
              <w:rPr>
                <w:b/>
                <w:sz w:val="24"/>
                <w:szCs w:val="24"/>
                <w:lang w:val="sk-SK"/>
              </w:rPr>
              <w:t xml:space="preserve"> – z toho 1</w:t>
            </w:r>
            <w:r w:rsidR="00137C9D">
              <w:rPr>
                <w:b/>
                <w:sz w:val="24"/>
                <w:szCs w:val="24"/>
                <w:lang w:val="sk-SK"/>
              </w:rPr>
              <w:t xml:space="preserve"> s VŠ</w:t>
            </w:r>
          </w:p>
        </w:tc>
      </w:tr>
      <w:tr w:rsidR="0056606D" w:rsidTr="00EB32E2">
        <w:tc>
          <w:tcPr>
            <w:tcW w:w="4604" w:type="dxa"/>
          </w:tcPr>
          <w:p w:rsidR="0056606D" w:rsidRPr="0056606D" w:rsidRDefault="0056606D" w:rsidP="0056606D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nekvalifikovaní</w:t>
            </w:r>
          </w:p>
        </w:tc>
        <w:tc>
          <w:tcPr>
            <w:tcW w:w="3868" w:type="dxa"/>
          </w:tcPr>
          <w:p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</w:t>
            </w:r>
          </w:p>
        </w:tc>
      </w:tr>
      <w:tr w:rsidR="0056606D" w:rsidTr="00EB32E2">
        <w:tc>
          <w:tcPr>
            <w:tcW w:w="4604" w:type="dxa"/>
          </w:tcPr>
          <w:p w:rsidR="0056606D" w:rsidRDefault="0056606D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56606D">
              <w:rPr>
                <w:sz w:val="24"/>
                <w:szCs w:val="24"/>
                <w:lang w:val="sk-SK"/>
              </w:rPr>
              <w:t>Nepedagogickí zamestnanci MŠ</w:t>
            </w:r>
            <w:r w:rsidR="005B7300">
              <w:rPr>
                <w:sz w:val="24"/>
                <w:szCs w:val="24"/>
                <w:lang w:val="sk-SK"/>
              </w:rPr>
              <w:t>:</w:t>
            </w:r>
          </w:p>
        </w:tc>
        <w:tc>
          <w:tcPr>
            <w:tcW w:w="3868" w:type="dxa"/>
          </w:tcPr>
          <w:p w:rsidR="0056606D" w:rsidRDefault="008827A6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6</w:t>
            </w:r>
          </w:p>
        </w:tc>
      </w:tr>
      <w:tr w:rsidR="002D674C" w:rsidTr="00EB32E2">
        <w:tc>
          <w:tcPr>
            <w:tcW w:w="4604" w:type="dxa"/>
          </w:tcPr>
          <w:p w:rsidR="002D674C" w:rsidRPr="0056606D" w:rsidRDefault="002D674C" w:rsidP="002D674C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asistentky</w:t>
            </w:r>
          </w:p>
        </w:tc>
        <w:tc>
          <w:tcPr>
            <w:tcW w:w="3868" w:type="dxa"/>
          </w:tcPr>
          <w:p w:rsidR="002D674C" w:rsidRDefault="008827A6" w:rsidP="002D674C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</w:t>
            </w:r>
          </w:p>
        </w:tc>
      </w:tr>
      <w:tr w:rsidR="0056606D" w:rsidTr="00EB32E2">
        <w:tc>
          <w:tcPr>
            <w:tcW w:w="4604" w:type="dxa"/>
          </w:tcPr>
          <w:p w:rsidR="0056606D" w:rsidRPr="005B7300" w:rsidRDefault="005B7300" w:rsidP="005B7300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 w:rsidRPr="005B7300">
              <w:rPr>
                <w:sz w:val="24"/>
                <w:szCs w:val="24"/>
                <w:lang w:val="sk-SK"/>
              </w:rPr>
              <w:t>upratovačky</w:t>
            </w:r>
          </w:p>
        </w:tc>
        <w:tc>
          <w:tcPr>
            <w:tcW w:w="3868" w:type="dxa"/>
          </w:tcPr>
          <w:p w:rsidR="0056606D" w:rsidRDefault="005B7300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3</w:t>
            </w:r>
          </w:p>
        </w:tc>
      </w:tr>
      <w:tr w:rsidR="0056606D" w:rsidTr="00EB32E2">
        <w:tc>
          <w:tcPr>
            <w:tcW w:w="4604" w:type="dxa"/>
          </w:tcPr>
          <w:p w:rsidR="0056606D" w:rsidRPr="005B7300" w:rsidRDefault="005B7300" w:rsidP="005B7300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kuchárka</w:t>
            </w:r>
          </w:p>
        </w:tc>
        <w:tc>
          <w:tcPr>
            <w:tcW w:w="3868" w:type="dxa"/>
          </w:tcPr>
          <w:p w:rsidR="0056606D" w:rsidRDefault="005B7300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</w:t>
            </w:r>
          </w:p>
        </w:tc>
      </w:tr>
      <w:tr w:rsidR="0056606D" w:rsidTr="00EB32E2">
        <w:tc>
          <w:tcPr>
            <w:tcW w:w="4604" w:type="dxa"/>
          </w:tcPr>
          <w:p w:rsidR="0056606D" w:rsidRPr="005B7300" w:rsidRDefault="005B7300" w:rsidP="005B7300">
            <w:pPr>
              <w:spacing w:line="276" w:lineRule="auto"/>
              <w:jc w:val="right"/>
              <w:rPr>
                <w:sz w:val="24"/>
                <w:szCs w:val="24"/>
                <w:lang w:val="sk-SK"/>
              </w:rPr>
            </w:pPr>
            <w:r w:rsidRPr="005B7300">
              <w:rPr>
                <w:sz w:val="24"/>
                <w:szCs w:val="24"/>
                <w:lang w:val="sk-SK"/>
              </w:rPr>
              <w:t>školník</w:t>
            </w:r>
          </w:p>
        </w:tc>
        <w:tc>
          <w:tcPr>
            <w:tcW w:w="3868" w:type="dxa"/>
          </w:tcPr>
          <w:p w:rsidR="0056606D" w:rsidRDefault="005B7300" w:rsidP="00372426">
            <w:pPr>
              <w:spacing w:line="276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0,7</w:t>
            </w:r>
          </w:p>
        </w:tc>
      </w:tr>
    </w:tbl>
    <w:p w:rsidR="00137C9D" w:rsidRDefault="00137C9D" w:rsidP="00372426">
      <w:pPr>
        <w:spacing w:line="276" w:lineRule="auto"/>
        <w:rPr>
          <w:sz w:val="24"/>
          <w:szCs w:val="24"/>
          <w:lang w:val="sk-SK"/>
        </w:rPr>
      </w:pPr>
    </w:p>
    <w:p w:rsidR="00137C9D" w:rsidRDefault="00B62840" w:rsidP="00372426">
      <w:pPr>
        <w:spacing w:line="276" w:lineRule="auto"/>
        <w:rPr>
          <w:sz w:val="24"/>
          <w:szCs w:val="24"/>
          <w:lang w:val="sk-SK"/>
        </w:rPr>
      </w:pPr>
      <w:r w:rsidRPr="00137C9D">
        <w:rPr>
          <w:b/>
          <w:sz w:val="24"/>
          <w:szCs w:val="24"/>
          <w:lang w:val="sk-SK"/>
        </w:rPr>
        <w:t xml:space="preserve">Informácie o kategóriách a </w:t>
      </w:r>
      <w:proofErr w:type="spellStart"/>
      <w:r w:rsidRPr="00137C9D">
        <w:rPr>
          <w:b/>
          <w:sz w:val="24"/>
          <w:szCs w:val="24"/>
          <w:lang w:val="sk-SK"/>
        </w:rPr>
        <w:t>podkategóriách</w:t>
      </w:r>
      <w:proofErr w:type="spellEnd"/>
      <w:r w:rsidRPr="00137C9D">
        <w:rPr>
          <w:b/>
          <w:sz w:val="24"/>
          <w:szCs w:val="24"/>
          <w:lang w:val="sk-SK"/>
        </w:rPr>
        <w:t xml:space="preserve">; </w:t>
      </w:r>
      <w:proofErr w:type="spellStart"/>
      <w:r w:rsidRPr="00137C9D">
        <w:rPr>
          <w:b/>
          <w:sz w:val="24"/>
          <w:szCs w:val="24"/>
          <w:lang w:val="sk-SK"/>
        </w:rPr>
        <w:t>kariérových</w:t>
      </w:r>
      <w:proofErr w:type="spellEnd"/>
      <w:r w:rsidRPr="00137C9D">
        <w:rPr>
          <w:b/>
          <w:sz w:val="24"/>
          <w:szCs w:val="24"/>
          <w:lang w:val="sk-SK"/>
        </w:rPr>
        <w:t xml:space="preserve"> stupňoch a </w:t>
      </w:r>
      <w:proofErr w:type="spellStart"/>
      <w:r w:rsidRPr="00137C9D">
        <w:rPr>
          <w:b/>
          <w:sz w:val="24"/>
          <w:szCs w:val="24"/>
          <w:lang w:val="sk-SK"/>
        </w:rPr>
        <w:t>kariérových</w:t>
      </w:r>
      <w:proofErr w:type="spellEnd"/>
      <w:r w:rsidRPr="00137C9D">
        <w:rPr>
          <w:b/>
          <w:sz w:val="24"/>
          <w:szCs w:val="24"/>
          <w:lang w:val="sk-SK"/>
        </w:rPr>
        <w:t xml:space="preserve"> pozíciách pedagogických zamestnancov vykonávajúcich pedagogickú činnosť v maters</w:t>
      </w:r>
      <w:r w:rsidR="005B7300" w:rsidRPr="00137C9D">
        <w:rPr>
          <w:b/>
          <w:sz w:val="24"/>
          <w:szCs w:val="24"/>
          <w:lang w:val="sk-SK"/>
        </w:rPr>
        <w:t>kej škole:</w:t>
      </w:r>
    </w:p>
    <w:p w:rsidR="005B7300" w:rsidRDefault="005B7300" w:rsidP="00372426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Kategória: učiteľ – </w:t>
      </w:r>
      <w:r w:rsidRPr="00D82DCB">
        <w:rPr>
          <w:b/>
          <w:sz w:val="24"/>
          <w:szCs w:val="24"/>
          <w:lang w:val="sk-SK"/>
        </w:rPr>
        <w:t>10</w:t>
      </w:r>
      <w:r w:rsidR="00D82DCB">
        <w:rPr>
          <w:sz w:val="24"/>
          <w:szCs w:val="24"/>
          <w:lang w:val="sk-SK"/>
        </w:rPr>
        <w:t xml:space="preserve"> zamestnancov</w:t>
      </w:r>
      <w:r w:rsidR="00B62840" w:rsidRPr="0056606D">
        <w:rPr>
          <w:sz w:val="24"/>
          <w:szCs w:val="24"/>
          <w:lang w:val="sk-SK"/>
        </w:rPr>
        <w:t xml:space="preserve"> </w:t>
      </w:r>
    </w:p>
    <w:p w:rsidR="005B7300" w:rsidRDefault="00B62840" w:rsidP="00372426">
      <w:pPr>
        <w:spacing w:line="276" w:lineRule="auto"/>
        <w:rPr>
          <w:sz w:val="24"/>
          <w:szCs w:val="24"/>
          <w:lang w:val="sk-SK"/>
        </w:rPr>
      </w:pPr>
      <w:proofErr w:type="spellStart"/>
      <w:r w:rsidRPr="0056606D">
        <w:rPr>
          <w:sz w:val="24"/>
          <w:szCs w:val="24"/>
          <w:lang w:val="sk-SK"/>
        </w:rPr>
        <w:t>Podkategória</w:t>
      </w:r>
      <w:proofErr w:type="spellEnd"/>
      <w:r w:rsidRPr="0056606D">
        <w:rPr>
          <w:sz w:val="24"/>
          <w:szCs w:val="24"/>
          <w:lang w:val="sk-SK"/>
        </w:rPr>
        <w:t xml:space="preserve">: učiteľ </w:t>
      </w:r>
      <w:r w:rsidR="00137C9D">
        <w:rPr>
          <w:sz w:val="24"/>
          <w:szCs w:val="24"/>
          <w:lang w:val="sk-SK"/>
        </w:rPr>
        <w:t xml:space="preserve">pre </w:t>
      </w:r>
      <w:proofErr w:type="spellStart"/>
      <w:r w:rsidR="00137C9D">
        <w:rPr>
          <w:sz w:val="24"/>
          <w:szCs w:val="24"/>
          <w:lang w:val="sk-SK"/>
        </w:rPr>
        <w:t>predprimárne</w:t>
      </w:r>
      <w:proofErr w:type="spellEnd"/>
      <w:r w:rsidR="00137C9D">
        <w:rPr>
          <w:sz w:val="24"/>
          <w:szCs w:val="24"/>
          <w:lang w:val="sk-SK"/>
        </w:rPr>
        <w:t xml:space="preserve"> vzdelávanie – </w:t>
      </w:r>
      <w:r w:rsidR="00137C9D" w:rsidRPr="00D82DCB">
        <w:rPr>
          <w:b/>
          <w:sz w:val="24"/>
          <w:szCs w:val="24"/>
          <w:lang w:val="sk-SK"/>
        </w:rPr>
        <w:t>10</w:t>
      </w:r>
      <w:r w:rsidR="00D82DCB">
        <w:rPr>
          <w:sz w:val="24"/>
          <w:szCs w:val="24"/>
          <w:lang w:val="sk-SK"/>
        </w:rPr>
        <w:t xml:space="preserve"> zamestnancov</w:t>
      </w:r>
      <w:r w:rsidRPr="0056606D">
        <w:rPr>
          <w:sz w:val="24"/>
          <w:szCs w:val="24"/>
          <w:lang w:val="sk-SK"/>
        </w:rPr>
        <w:t xml:space="preserve"> </w:t>
      </w:r>
    </w:p>
    <w:p w:rsidR="005B7300" w:rsidRDefault="005B7300" w:rsidP="00372426">
      <w:pPr>
        <w:spacing w:line="276" w:lineRule="auto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Kariérový</w:t>
      </w:r>
      <w:proofErr w:type="spellEnd"/>
      <w:r>
        <w:rPr>
          <w:sz w:val="24"/>
          <w:szCs w:val="24"/>
          <w:lang w:val="sk-SK"/>
        </w:rPr>
        <w:t xml:space="preserve"> stupeň: </w:t>
      </w:r>
      <w:r w:rsidR="00B62840" w:rsidRPr="0056606D">
        <w:rPr>
          <w:sz w:val="24"/>
          <w:szCs w:val="24"/>
          <w:lang w:val="sk-SK"/>
        </w:rPr>
        <w:t xml:space="preserve">samostatný pedagogický zamestnanec – </w:t>
      </w:r>
      <w:r w:rsidR="0085646D">
        <w:rPr>
          <w:b/>
          <w:sz w:val="24"/>
          <w:szCs w:val="24"/>
          <w:lang w:val="sk-SK"/>
        </w:rPr>
        <w:t>5</w:t>
      </w:r>
      <w:r w:rsidR="00B62840" w:rsidRPr="0056606D">
        <w:rPr>
          <w:sz w:val="24"/>
          <w:szCs w:val="24"/>
          <w:lang w:val="sk-SK"/>
        </w:rPr>
        <w:t xml:space="preserve"> </w:t>
      </w:r>
      <w:r w:rsidR="00D82DCB">
        <w:rPr>
          <w:sz w:val="24"/>
          <w:szCs w:val="24"/>
          <w:lang w:val="sk-SK"/>
        </w:rPr>
        <w:t>zamestnancov</w:t>
      </w:r>
    </w:p>
    <w:p w:rsidR="00EB32E2" w:rsidRDefault="005B7300" w:rsidP="00372426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</w:t>
      </w:r>
      <w:r w:rsidR="00EB32E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B62840" w:rsidRPr="0056606D">
        <w:rPr>
          <w:sz w:val="24"/>
          <w:szCs w:val="24"/>
          <w:lang w:val="sk-SK"/>
        </w:rPr>
        <w:t xml:space="preserve">pedagogický zamestnanec s 1. atestáciou </w:t>
      </w:r>
      <w:r>
        <w:rPr>
          <w:sz w:val="24"/>
          <w:szCs w:val="24"/>
          <w:lang w:val="sk-SK"/>
        </w:rPr>
        <w:t xml:space="preserve">– </w:t>
      </w:r>
      <w:r w:rsidR="0085646D">
        <w:rPr>
          <w:b/>
          <w:sz w:val="24"/>
          <w:szCs w:val="24"/>
          <w:lang w:val="sk-SK"/>
        </w:rPr>
        <w:t>5</w:t>
      </w:r>
      <w:r w:rsidR="00B62840" w:rsidRPr="0056606D">
        <w:rPr>
          <w:sz w:val="24"/>
          <w:szCs w:val="24"/>
          <w:lang w:val="sk-SK"/>
        </w:rPr>
        <w:t xml:space="preserve"> </w:t>
      </w:r>
      <w:r w:rsidR="0085646D">
        <w:rPr>
          <w:sz w:val="24"/>
          <w:szCs w:val="24"/>
          <w:lang w:val="sk-SK"/>
        </w:rPr>
        <w:t>zamestnancov</w:t>
      </w:r>
    </w:p>
    <w:p w:rsidR="005B7300" w:rsidRDefault="00B62840" w:rsidP="00372426">
      <w:pPr>
        <w:spacing w:line="276" w:lineRule="auto"/>
        <w:rPr>
          <w:sz w:val="24"/>
          <w:szCs w:val="24"/>
          <w:lang w:val="sk-SK"/>
        </w:rPr>
      </w:pPr>
      <w:r w:rsidRPr="0056606D">
        <w:rPr>
          <w:sz w:val="24"/>
          <w:szCs w:val="24"/>
          <w:lang w:val="sk-SK"/>
        </w:rPr>
        <w:t xml:space="preserve"> </w:t>
      </w:r>
      <w:proofErr w:type="spellStart"/>
      <w:r w:rsidRPr="0056606D">
        <w:rPr>
          <w:sz w:val="24"/>
          <w:szCs w:val="24"/>
          <w:lang w:val="sk-SK"/>
        </w:rPr>
        <w:t>Kariérová</w:t>
      </w:r>
      <w:proofErr w:type="spellEnd"/>
      <w:r w:rsidRPr="0056606D">
        <w:rPr>
          <w:sz w:val="24"/>
          <w:szCs w:val="24"/>
          <w:lang w:val="sk-SK"/>
        </w:rPr>
        <w:t xml:space="preserve"> pozícia: -</w:t>
      </w:r>
      <w:r w:rsidR="00EB32E2">
        <w:rPr>
          <w:sz w:val="24"/>
          <w:szCs w:val="24"/>
          <w:lang w:val="sk-SK"/>
        </w:rPr>
        <w:t xml:space="preserve"> </w:t>
      </w:r>
      <w:r w:rsidRPr="0056606D">
        <w:rPr>
          <w:sz w:val="24"/>
          <w:szCs w:val="24"/>
          <w:lang w:val="sk-SK"/>
        </w:rPr>
        <w:t>PZ špeci</w:t>
      </w:r>
      <w:r w:rsidR="008827A6">
        <w:rPr>
          <w:sz w:val="24"/>
          <w:szCs w:val="24"/>
          <w:lang w:val="sk-SK"/>
        </w:rPr>
        <w:t>alista (</w:t>
      </w:r>
      <w:proofErr w:type="spellStart"/>
      <w:r w:rsidR="008827A6">
        <w:rPr>
          <w:sz w:val="24"/>
          <w:szCs w:val="24"/>
          <w:lang w:val="sk-SK"/>
        </w:rPr>
        <w:t>tr</w:t>
      </w:r>
      <w:proofErr w:type="spellEnd"/>
      <w:r w:rsidR="008827A6">
        <w:rPr>
          <w:sz w:val="24"/>
          <w:szCs w:val="24"/>
          <w:lang w:val="sk-SK"/>
        </w:rPr>
        <w:t>. uč.</w:t>
      </w:r>
      <w:r w:rsidR="00137C9D">
        <w:rPr>
          <w:sz w:val="24"/>
          <w:szCs w:val="24"/>
          <w:lang w:val="sk-SK"/>
        </w:rPr>
        <w:t xml:space="preserve">), - </w:t>
      </w:r>
      <w:r w:rsidR="00E03A7E">
        <w:rPr>
          <w:b/>
          <w:sz w:val="24"/>
          <w:szCs w:val="24"/>
          <w:lang w:val="sk-SK"/>
        </w:rPr>
        <w:t>5</w:t>
      </w:r>
      <w:r w:rsidRPr="0056606D">
        <w:rPr>
          <w:sz w:val="24"/>
          <w:szCs w:val="24"/>
          <w:lang w:val="sk-SK"/>
        </w:rPr>
        <w:t xml:space="preserve"> </w:t>
      </w:r>
      <w:r w:rsidR="00D82DCB">
        <w:rPr>
          <w:sz w:val="24"/>
          <w:szCs w:val="24"/>
          <w:lang w:val="sk-SK"/>
        </w:rPr>
        <w:t>zamestnancov</w:t>
      </w:r>
    </w:p>
    <w:p w:rsidR="00B62840" w:rsidRDefault="00D82DCB" w:rsidP="00D82DCB">
      <w:pPr>
        <w:spacing w:line="276" w:lineRule="auto"/>
        <w:rPr>
          <w:sz w:val="24"/>
          <w:szCs w:val="24"/>
          <w:lang w:val="sk-SK"/>
        </w:rPr>
      </w:pPr>
      <w:r w:rsidRPr="00D82DC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                   -  </w:t>
      </w:r>
      <w:r w:rsidR="00B62840" w:rsidRPr="00D82DCB">
        <w:rPr>
          <w:sz w:val="24"/>
          <w:szCs w:val="24"/>
          <w:lang w:val="sk-SK"/>
        </w:rPr>
        <w:t xml:space="preserve">vedúci PZ – </w:t>
      </w:r>
      <w:r w:rsidR="008827A6">
        <w:rPr>
          <w:b/>
          <w:sz w:val="24"/>
          <w:szCs w:val="24"/>
          <w:lang w:val="sk-SK"/>
        </w:rPr>
        <w:t>2</w:t>
      </w:r>
      <w:r w:rsidR="00B62840" w:rsidRPr="00D82DCB">
        <w:rPr>
          <w:b/>
          <w:sz w:val="24"/>
          <w:szCs w:val="24"/>
          <w:lang w:val="sk-SK"/>
        </w:rPr>
        <w:t xml:space="preserve"> </w:t>
      </w:r>
      <w:r w:rsidR="0085646D">
        <w:rPr>
          <w:sz w:val="24"/>
          <w:szCs w:val="24"/>
          <w:lang w:val="sk-SK"/>
        </w:rPr>
        <w:t>zamestnanci</w:t>
      </w:r>
    </w:p>
    <w:p w:rsidR="00CB20AE" w:rsidRPr="0033636E" w:rsidRDefault="00736ED3" w:rsidP="0033636E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r w:rsidR="00BA655A">
        <w:rPr>
          <w:b/>
          <w:sz w:val="24"/>
          <w:szCs w:val="24"/>
          <w:lang w:val="sk-SK"/>
        </w:rPr>
        <w:t xml:space="preserve">   </w:t>
      </w:r>
    </w:p>
    <w:p w:rsidR="008341DB" w:rsidRDefault="00B807B1" w:rsidP="008341DB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g</w:t>
      </w:r>
      <w:r w:rsidR="00E836CD">
        <w:rPr>
          <w:b/>
          <w:sz w:val="24"/>
          <w:szCs w:val="24"/>
          <w:lang w:val="sk-SK"/>
        </w:rPr>
        <w:t>)</w:t>
      </w:r>
      <w:r>
        <w:rPr>
          <w:b/>
          <w:sz w:val="24"/>
          <w:szCs w:val="24"/>
          <w:lang w:val="sk-SK"/>
        </w:rPr>
        <w:t xml:space="preserve"> Informácie</w:t>
      </w:r>
      <w:r w:rsidR="002641EC" w:rsidRPr="00E836CD">
        <w:rPr>
          <w:b/>
          <w:sz w:val="24"/>
          <w:szCs w:val="24"/>
          <w:lang w:val="sk-SK"/>
        </w:rPr>
        <w:t xml:space="preserve"> o aktivitách a prezentácii školy na verejnosti:</w:t>
      </w:r>
    </w:p>
    <w:p w:rsidR="008827A6" w:rsidRDefault="008827A6" w:rsidP="008341DB">
      <w:pPr>
        <w:spacing w:line="276" w:lineRule="auto"/>
        <w:rPr>
          <w:b/>
          <w:sz w:val="24"/>
          <w:szCs w:val="24"/>
          <w:lang w:val="sk-SK"/>
        </w:rPr>
      </w:pPr>
    </w:p>
    <w:p w:rsidR="008827A6" w:rsidRDefault="008827A6" w:rsidP="008341DB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September:</w:t>
      </w:r>
    </w:p>
    <w:p w:rsidR="008827A6" w:rsidRDefault="008827A6" w:rsidP="00FD4849">
      <w:pPr>
        <w:pStyle w:val="Odsekzoznamu"/>
        <w:numPr>
          <w:ilvl w:val="0"/>
          <w:numId w:val="16"/>
        </w:numPr>
        <w:spacing w:line="276" w:lineRule="auto"/>
        <w:rPr>
          <w:sz w:val="24"/>
          <w:szCs w:val="24"/>
          <w:lang w:val="sk-SK"/>
        </w:rPr>
      </w:pPr>
      <w:r w:rsidRPr="008827A6">
        <w:rPr>
          <w:sz w:val="24"/>
          <w:szCs w:val="24"/>
          <w:lang w:val="sk-SK"/>
        </w:rPr>
        <w:t xml:space="preserve">Predstavenie žongléra p. </w:t>
      </w:r>
      <w:proofErr w:type="spellStart"/>
      <w:r w:rsidRPr="008827A6">
        <w:rPr>
          <w:sz w:val="24"/>
          <w:szCs w:val="24"/>
          <w:lang w:val="sk-SK"/>
        </w:rPr>
        <w:t>Beloviča</w:t>
      </w:r>
      <w:proofErr w:type="spellEnd"/>
    </w:p>
    <w:p w:rsidR="008827A6" w:rsidRDefault="008827A6" w:rsidP="00FD4849">
      <w:pPr>
        <w:pStyle w:val="Odsekzoznamu"/>
        <w:numPr>
          <w:ilvl w:val="0"/>
          <w:numId w:val="16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Návšteva bývalých </w:t>
      </w:r>
      <w:proofErr w:type="spellStart"/>
      <w:r>
        <w:rPr>
          <w:sz w:val="24"/>
          <w:szCs w:val="24"/>
          <w:lang w:val="sk-SK"/>
        </w:rPr>
        <w:t>škôlkárov</w:t>
      </w:r>
      <w:proofErr w:type="spellEnd"/>
      <w:r>
        <w:rPr>
          <w:sz w:val="24"/>
          <w:szCs w:val="24"/>
          <w:lang w:val="sk-SK"/>
        </w:rPr>
        <w:t xml:space="preserve"> – stretnutie na </w:t>
      </w:r>
      <w:r w:rsidR="008F295F">
        <w:rPr>
          <w:sz w:val="24"/>
          <w:szCs w:val="24"/>
          <w:lang w:val="sk-SK"/>
        </w:rPr>
        <w:t>ŠD</w:t>
      </w:r>
    </w:p>
    <w:p w:rsidR="008F295F" w:rsidRDefault="008F295F" w:rsidP="008F295F">
      <w:pPr>
        <w:spacing w:line="276" w:lineRule="auto"/>
        <w:rPr>
          <w:b/>
          <w:sz w:val="24"/>
          <w:szCs w:val="24"/>
          <w:lang w:val="sk-SK"/>
        </w:rPr>
      </w:pPr>
      <w:r w:rsidRPr="008F295F">
        <w:rPr>
          <w:b/>
          <w:sz w:val="24"/>
          <w:szCs w:val="24"/>
          <w:lang w:val="sk-SK"/>
        </w:rPr>
        <w:t>Október</w:t>
      </w:r>
      <w:r>
        <w:rPr>
          <w:b/>
          <w:sz w:val="24"/>
          <w:szCs w:val="24"/>
          <w:lang w:val="sk-SK"/>
        </w:rPr>
        <w:t>:</w:t>
      </w:r>
    </w:p>
    <w:p w:rsidR="008F295F" w:rsidRDefault="008F295F" w:rsidP="00FD4849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Diagnostické skúšanie</w:t>
      </w:r>
      <w:r w:rsidRPr="008F295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5 – 6 ročných detí vykonaná </w:t>
      </w:r>
      <w:proofErr w:type="spellStart"/>
      <w:r>
        <w:rPr>
          <w:sz w:val="24"/>
          <w:szCs w:val="24"/>
          <w:lang w:val="sk-SK"/>
        </w:rPr>
        <w:t>CPPPaP</w:t>
      </w:r>
      <w:proofErr w:type="spellEnd"/>
      <w:r>
        <w:rPr>
          <w:sz w:val="24"/>
          <w:szCs w:val="24"/>
          <w:lang w:val="sk-SK"/>
        </w:rPr>
        <w:t xml:space="preserve"> Komárno</w:t>
      </w:r>
    </w:p>
    <w:p w:rsidR="008F295F" w:rsidRDefault="008F295F" w:rsidP="00FD4849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Halloween</w:t>
      </w:r>
      <w:proofErr w:type="spellEnd"/>
      <w:r>
        <w:rPr>
          <w:sz w:val="24"/>
          <w:szCs w:val="24"/>
          <w:lang w:val="sk-SK"/>
        </w:rPr>
        <w:t xml:space="preserve"> party</w:t>
      </w:r>
    </w:p>
    <w:p w:rsidR="008F295F" w:rsidRDefault="008F295F" w:rsidP="008F295F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December:</w:t>
      </w:r>
    </w:p>
    <w:p w:rsidR="008F295F" w:rsidRPr="008F295F" w:rsidRDefault="008F295F" w:rsidP="00FD4849">
      <w:pPr>
        <w:pStyle w:val="Odsekzoznamu"/>
        <w:numPr>
          <w:ilvl w:val="0"/>
          <w:numId w:val="18"/>
        </w:numPr>
        <w:spacing w:line="276" w:lineRule="auto"/>
        <w:rPr>
          <w:sz w:val="24"/>
          <w:szCs w:val="24"/>
          <w:lang w:val="sk-SK"/>
        </w:rPr>
      </w:pPr>
      <w:r w:rsidRPr="008F295F">
        <w:rPr>
          <w:sz w:val="24"/>
          <w:szCs w:val="24"/>
          <w:lang w:val="sk-SK"/>
        </w:rPr>
        <w:t>Oslavy príchodu Mikuláša</w:t>
      </w:r>
    </w:p>
    <w:p w:rsidR="008F295F" w:rsidRDefault="008F295F" w:rsidP="00FD4849">
      <w:pPr>
        <w:pStyle w:val="Odsekzoznamu"/>
        <w:numPr>
          <w:ilvl w:val="0"/>
          <w:numId w:val="18"/>
        </w:numPr>
        <w:spacing w:line="276" w:lineRule="auto"/>
        <w:rPr>
          <w:sz w:val="24"/>
          <w:szCs w:val="24"/>
          <w:lang w:val="sk-SK"/>
        </w:rPr>
      </w:pPr>
      <w:r w:rsidRPr="008F295F">
        <w:rPr>
          <w:sz w:val="24"/>
          <w:szCs w:val="24"/>
          <w:lang w:val="sk-SK"/>
        </w:rPr>
        <w:t xml:space="preserve">Pečenie perníkov </w:t>
      </w:r>
    </w:p>
    <w:p w:rsidR="008F295F" w:rsidRDefault="008F295F" w:rsidP="008F295F">
      <w:pPr>
        <w:spacing w:line="276" w:lineRule="auto"/>
        <w:rPr>
          <w:b/>
          <w:sz w:val="24"/>
          <w:szCs w:val="24"/>
          <w:lang w:val="sk-SK"/>
        </w:rPr>
      </w:pPr>
      <w:r w:rsidRPr="008F295F">
        <w:rPr>
          <w:b/>
          <w:sz w:val="24"/>
          <w:szCs w:val="24"/>
          <w:lang w:val="sk-SK"/>
        </w:rPr>
        <w:t>Február</w:t>
      </w:r>
      <w:r>
        <w:rPr>
          <w:b/>
          <w:sz w:val="24"/>
          <w:szCs w:val="24"/>
          <w:lang w:val="sk-SK"/>
        </w:rPr>
        <w:t>:</w:t>
      </w:r>
    </w:p>
    <w:p w:rsidR="008F295F" w:rsidRDefault="008F295F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 w:rsidRPr="008F295F">
        <w:rPr>
          <w:sz w:val="24"/>
          <w:szCs w:val="24"/>
          <w:lang w:val="sk-SK"/>
        </w:rPr>
        <w:t>Karnevaly v</w:t>
      </w:r>
      <w:r>
        <w:rPr>
          <w:sz w:val="24"/>
          <w:szCs w:val="24"/>
          <w:lang w:val="sk-SK"/>
        </w:rPr>
        <w:t> </w:t>
      </w:r>
      <w:r w:rsidRPr="008F295F">
        <w:rPr>
          <w:sz w:val="24"/>
          <w:szCs w:val="24"/>
          <w:lang w:val="sk-SK"/>
        </w:rPr>
        <w:t>triedach</w:t>
      </w:r>
    </w:p>
    <w:p w:rsidR="008F295F" w:rsidRDefault="008F295F" w:rsidP="008F295F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Marec:</w:t>
      </w:r>
    </w:p>
    <w:p w:rsidR="008F295F" w:rsidRPr="00D01176" w:rsidRDefault="008F295F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BA6F1E">
        <w:rPr>
          <w:sz w:val="24"/>
          <w:szCs w:val="24"/>
          <w:lang w:val="sk-SK"/>
        </w:rPr>
        <w:t>osudzovan</w:t>
      </w:r>
      <w:r>
        <w:rPr>
          <w:sz w:val="24"/>
          <w:szCs w:val="24"/>
          <w:lang w:val="sk-SK"/>
        </w:rPr>
        <w:t>ie</w:t>
      </w:r>
      <w:r w:rsidRPr="00BA6F1E">
        <w:rPr>
          <w:sz w:val="24"/>
          <w:szCs w:val="24"/>
          <w:lang w:val="sk-SK"/>
        </w:rPr>
        <w:t xml:space="preserve"> škols</w:t>
      </w:r>
      <w:r>
        <w:rPr>
          <w:sz w:val="24"/>
          <w:szCs w:val="24"/>
          <w:lang w:val="sk-SK"/>
        </w:rPr>
        <w:t>kej zrelosti 5 – 6 ročných detí</w:t>
      </w:r>
    </w:p>
    <w:p w:rsidR="008F295F" w:rsidRDefault="008F295F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 w:rsidRPr="008F295F">
        <w:rPr>
          <w:sz w:val="24"/>
          <w:szCs w:val="24"/>
          <w:lang w:val="sk-SK"/>
        </w:rPr>
        <w:t>Divadlo „Martinka v ríši rozprávok“</w:t>
      </w:r>
    </w:p>
    <w:p w:rsidR="008F295F" w:rsidRDefault="008F295F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Aktivity v ZŠ J. A. Komenského pre predškolákov</w:t>
      </w:r>
    </w:p>
    <w:p w:rsidR="008F295F" w:rsidRDefault="008F295F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Testovanie predškolákov učiteľkami ZŠ J. A. Komenského</w:t>
      </w:r>
    </w:p>
    <w:p w:rsidR="008F295F" w:rsidRDefault="008F295F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Športový deň v ZŠ </w:t>
      </w:r>
      <w:proofErr w:type="spellStart"/>
      <w:r>
        <w:rPr>
          <w:sz w:val="24"/>
          <w:szCs w:val="24"/>
          <w:lang w:val="sk-SK"/>
        </w:rPr>
        <w:t>R</w:t>
      </w:r>
      <w:r w:rsidR="00D94894">
        <w:rPr>
          <w:sz w:val="24"/>
          <w:szCs w:val="24"/>
          <w:lang w:val="sk-SK"/>
        </w:rPr>
        <w:t>ákocziho</w:t>
      </w:r>
      <w:proofErr w:type="spellEnd"/>
    </w:p>
    <w:p w:rsidR="008F295F" w:rsidRDefault="00D94894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Otvorená hodina v Cirkevnej spojenej škole Panny Márie</w:t>
      </w:r>
    </w:p>
    <w:p w:rsidR="004608A3" w:rsidRPr="00D94894" w:rsidRDefault="00D94894" w:rsidP="00FD4849">
      <w:pPr>
        <w:pStyle w:val="Odsekzoznamu"/>
        <w:numPr>
          <w:ilvl w:val="0"/>
          <w:numId w:val="19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Otvorená hodina v ZŠ </w:t>
      </w:r>
      <w:proofErr w:type="spellStart"/>
      <w:r>
        <w:rPr>
          <w:sz w:val="24"/>
          <w:szCs w:val="24"/>
          <w:lang w:val="sk-SK"/>
        </w:rPr>
        <w:t>Corvin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Mátyás</w:t>
      </w:r>
      <w:proofErr w:type="spellEnd"/>
    </w:p>
    <w:p w:rsidR="008341DB" w:rsidRDefault="00C8009C" w:rsidP="00C8009C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Apríl:</w:t>
      </w:r>
    </w:p>
    <w:p w:rsidR="00D94894" w:rsidRPr="00D94894" w:rsidRDefault="00D94894" w:rsidP="00FD4849">
      <w:pPr>
        <w:pStyle w:val="Odsekzoznamu"/>
        <w:numPr>
          <w:ilvl w:val="0"/>
          <w:numId w:val="20"/>
        </w:numPr>
        <w:spacing w:line="276" w:lineRule="auto"/>
        <w:rPr>
          <w:sz w:val="24"/>
          <w:szCs w:val="24"/>
          <w:lang w:val="sk-SK"/>
        </w:rPr>
      </w:pPr>
      <w:r w:rsidRPr="00D94894">
        <w:rPr>
          <w:sz w:val="24"/>
          <w:szCs w:val="24"/>
          <w:lang w:val="sk-SK"/>
        </w:rPr>
        <w:t>Návšteva observatória v Hurbanove</w:t>
      </w:r>
    </w:p>
    <w:p w:rsidR="008341DB" w:rsidRPr="00D01176" w:rsidRDefault="00D01176" w:rsidP="00D01176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Máj</w:t>
      </w:r>
      <w:r w:rsidR="008341DB" w:rsidRPr="00543F05">
        <w:rPr>
          <w:b/>
          <w:sz w:val="24"/>
          <w:szCs w:val="24"/>
          <w:lang w:val="sk-SK"/>
        </w:rPr>
        <w:t>:</w:t>
      </w:r>
      <w:r w:rsidR="00962D76" w:rsidRPr="00543F05">
        <w:rPr>
          <w:b/>
          <w:sz w:val="24"/>
          <w:szCs w:val="24"/>
          <w:lang w:val="sk-SK"/>
        </w:rPr>
        <w:t xml:space="preserve">  </w:t>
      </w:r>
    </w:p>
    <w:p w:rsidR="00E86EB8" w:rsidRDefault="00D94894" w:rsidP="00FD4849">
      <w:pPr>
        <w:pStyle w:val="Odsekzoznamu"/>
        <w:numPr>
          <w:ilvl w:val="0"/>
          <w:numId w:val="11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Vystúpenie predškolákov v penzióne pre seniorov – Deň matiek</w:t>
      </w:r>
    </w:p>
    <w:p w:rsidR="00E86EB8" w:rsidRPr="000E75C4" w:rsidRDefault="00D94894" w:rsidP="000E75C4">
      <w:pPr>
        <w:pStyle w:val="Odsekzoznamu"/>
        <w:numPr>
          <w:ilvl w:val="0"/>
          <w:numId w:val="11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Oslavy dňa matiek v triedach</w:t>
      </w:r>
    </w:p>
    <w:p w:rsidR="008341DB" w:rsidRPr="00D01176" w:rsidRDefault="00D01176" w:rsidP="00D01176">
      <w:pPr>
        <w:spacing w:line="276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Jún</w:t>
      </w:r>
      <w:r w:rsidR="008341DB" w:rsidRPr="00543F05">
        <w:rPr>
          <w:b/>
          <w:sz w:val="24"/>
          <w:szCs w:val="24"/>
          <w:lang w:val="sk-SK"/>
        </w:rPr>
        <w:t xml:space="preserve">: </w:t>
      </w:r>
    </w:p>
    <w:p w:rsidR="00560B1E" w:rsidRDefault="00D01176" w:rsidP="00FD4849">
      <w:pPr>
        <w:pStyle w:val="Odsekzoznamu"/>
        <w:numPr>
          <w:ilvl w:val="0"/>
          <w:numId w:val="12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MDD – návšteva Olymp Centra v Komárne</w:t>
      </w:r>
    </w:p>
    <w:p w:rsidR="00CA04DA" w:rsidRDefault="00D94894" w:rsidP="00FD4849">
      <w:pPr>
        <w:pStyle w:val="Odsekzoznamu"/>
        <w:numPr>
          <w:ilvl w:val="0"/>
          <w:numId w:val="12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Sférické kino </w:t>
      </w:r>
    </w:p>
    <w:p w:rsidR="009E301E" w:rsidRDefault="009E301E" w:rsidP="00FD4849">
      <w:pPr>
        <w:pStyle w:val="Odsekzoznamu"/>
        <w:numPr>
          <w:ilvl w:val="0"/>
          <w:numId w:val="12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Návšteva ZUŠ </w:t>
      </w:r>
    </w:p>
    <w:p w:rsidR="00D01176" w:rsidRDefault="009E301E" w:rsidP="00FD4849">
      <w:pPr>
        <w:pStyle w:val="Odsekzoznamu"/>
        <w:numPr>
          <w:ilvl w:val="0"/>
          <w:numId w:val="12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Rozlúčky</w:t>
      </w:r>
      <w:r w:rsidR="00D01176">
        <w:rPr>
          <w:sz w:val="24"/>
          <w:szCs w:val="24"/>
          <w:lang w:val="sk-SK"/>
        </w:rPr>
        <w:t xml:space="preserve"> s predškolákmi</w:t>
      </w:r>
    </w:p>
    <w:p w:rsidR="00D01176" w:rsidRDefault="009E301E" w:rsidP="00FD484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Divadlo „Danka a Janka“</w:t>
      </w:r>
    </w:p>
    <w:p w:rsidR="009E301E" w:rsidRPr="00CA04DA" w:rsidRDefault="009E301E" w:rsidP="00FD484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výlet na SEV DROPIE</w:t>
      </w:r>
    </w:p>
    <w:p w:rsidR="001F0532" w:rsidRPr="00A60758" w:rsidRDefault="001F0532" w:rsidP="00372426">
      <w:pPr>
        <w:spacing w:line="276" w:lineRule="auto"/>
        <w:jc w:val="both"/>
        <w:rPr>
          <w:b/>
          <w:sz w:val="24"/>
          <w:szCs w:val="24"/>
          <w:lang w:val="sk-SK"/>
        </w:rPr>
      </w:pPr>
    </w:p>
    <w:p w:rsidR="00B26D54" w:rsidRPr="00C52A6F" w:rsidRDefault="00B807B1" w:rsidP="00C52A6F">
      <w:pPr>
        <w:spacing w:line="276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h</w:t>
      </w:r>
      <w:r w:rsidR="00E836CD">
        <w:rPr>
          <w:b/>
          <w:sz w:val="24"/>
          <w:szCs w:val="24"/>
          <w:lang w:val="sk-SK"/>
        </w:rPr>
        <w:t>)</w:t>
      </w:r>
      <w:r w:rsidR="002641EC" w:rsidRPr="00A60758">
        <w:rPr>
          <w:b/>
          <w:sz w:val="24"/>
          <w:szCs w:val="24"/>
          <w:lang w:val="sk-SK"/>
        </w:rPr>
        <w:t xml:space="preserve"> Údaje o projektoch , do ktorých je škola zapojená:</w:t>
      </w:r>
    </w:p>
    <w:p w:rsidR="00624528" w:rsidRPr="006C2BCF" w:rsidRDefault="00B26D54" w:rsidP="00FD4849">
      <w:pPr>
        <w:pStyle w:val="Odsekzoznamu"/>
        <w:numPr>
          <w:ilvl w:val="0"/>
          <w:numId w:val="21"/>
        </w:numPr>
        <w:suppressAutoHyphens w:val="0"/>
        <w:spacing w:line="276" w:lineRule="auto"/>
        <w:jc w:val="both"/>
        <w:rPr>
          <w:rFonts w:eastAsia="Batang"/>
          <w:sz w:val="24"/>
          <w:szCs w:val="24"/>
          <w:lang w:val="sk-SK"/>
        </w:rPr>
      </w:pPr>
      <w:r w:rsidRPr="006C2BCF">
        <w:rPr>
          <w:rFonts w:eastAsia="Batang"/>
          <w:sz w:val="24"/>
          <w:szCs w:val="24"/>
          <w:lang w:val="sk-SK"/>
        </w:rPr>
        <w:t xml:space="preserve">sme zapojení do programu </w:t>
      </w:r>
      <w:r w:rsidRPr="006C2BCF">
        <w:rPr>
          <w:rFonts w:eastAsia="Batang"/>
          <w:b/>
          <w:sz w:val="24"/>
          <w:szCs w:val="24"/>
          <w:lang w:val="sk-SK"/>
        </w:rPr>
        <w:t>„Ovocie školám“</w:t>
      </w:r>
      <w:r w:rsidRPr="006C2BCF">
        <w:rPr>
          <w:rFonts w:eastAsia="Batang"/>
          <w:sz w:val="24"/>
          <w:szCs w:val="24"/>
          <w:lang w:val="sk-SK"/>
        </w:rPr>
        <w:t xml:space="preserve"> , čo znamená pravidelný prísun ovocia a ovocnej šťavy od firmy Vitalita</w:t>
      </w:r>
    </w:p>
    <w:p w:rsidR="002C4B6E" w:rsidRPr="006C2BCF" w:rsidRDefault="00624528" w:rsidP="00FD4849">
      <w:pPr>
        <w:pStyle w:val="Odsekzoznamu"/>
        <w:numPr>
          <w:ilvl w:val="0"/>
          <w:numId w:val="21"/>
        </w:numPr>
        <w:suppressAutoHyphens w:val="0"/>
        <w:spacing w:line="276" w:lineRule="auto"/>
        <w:jc w:val="both"/>
        <w:rPr>
          <w:rFonts w:eastAsia="Batang"/>
          <w:sz w:val="24"/>
          <w:szCs w:val="24"/>
          <w:lang w:val="sk-SK"/>
        </w:rPr>
      </w:pPr>
      <w:r w:rsidRPr="006C2BCF">
        <w:rPr>
          <w:rFonts w:eastAsia="Batang"/>
          <w:sz w:val="24"/>
          <w:szCs w:val="24"/>
          <w:lang w:val="sk-SK"/>
        </w:rPr>
        <w:t xml:space="preserve">v záujme podpory konzumácie mlieka mliečnych výrobkov pre deti MŠ sme zapojení do projektu </w:t>
      </w:r>
      <w:r w:rsidRPr="006C2BCF">
        <w:rPr>
          <w:rFonts w:eastAsia="Batang"/>
          <w:b/>
          <w:sz w:val="24"/>
          <w:szCs w:val="24"/>
          <w:lang w:val="sk-SK"/>
        </w:rPr>
        <w:t>„Školský mliečny program“</w:t>
      </w:r>
      <w:r w:rsidR="00B26D54" w:rsidRPr="006C2BCF">
        <w:rPr>
          <w:rFonts w:eastAsia="Batang"/>
          <w:sz w:val="24"/>
          <w:szCs w:val="24"/>
          <w:lang w:val="sk-SK"/>
        </w:rPr>
        <w:t xml:space="preserve"> </w:t>
      </w:r>
    </w:p>
    <w:p w:rsidR="009E301E" w:rsidRPr="006C2BCF" w:rsidRDefault="009E301E" w:rsidP="00FD4849">
      <w:pPr>
        <w:pStyle w:val="Odsekzoznamu"/>
        <w:numPr>
          <w:ilvl w:val="0"/>
          <w:numId w:val="21"/>
        </w:numPr>
        <w:suppressAutoHyphens w:val="0"/>
        <w:spacing w:line="276" w:lineRule="auto"/>
        <w:rPr>
          <w:sz w:val="24"/>
          <w:szCs w:val="24"/>
          <w:lang w:val="sk-SK"/>
        </w:rPr>
      </w:pPr>
      <w:r w:rsidRPr="006C2BCF">
        <w:rPr>
          <w:sz w:val="24"/>
          <w:szCs w:val="24"/>
          <w:lang w:val="sk-SK"/>
        </w:rPr>
        <w:t xml:space="preserve">Zapojením sa do projektu </w:t>
      </w:r>
      <w:r w:rsidRPr="006C2BCF">
        <w:rPr>
          <w:b/>
          <w:sz w:val="24"/>
          <w:szCs w:val="24"/>
          <w:lang w:val="sk-SK"/>
        </w:rPr>
        <w:t>„Múdre hranie – 2. kolo“</w:t>
      </w:r>
      <w:r w:rsidRPr="006C2BCF">
        <w:rPr>
          <w:sz w:val="24"/>
          <w:szCs w:val="24"/>
          <w:lang w:val="sk-SK"/>
        </w:rPr>
        <w:t xml:space="preserve"> sme získali 950 </w:t>
      </w:r>
      <w:proofErr w:type="spellStart"/>
      <w:r w:rsidRPr="006C2BCF">
        <w:rPr>
          <w:sz w:val="24"/>
          <w:szCs w:val="24"/>
          <w:lang w:val="sk-SK"/>
        </w:rPr>
        <w:t>eúr</w:t>
      </w:r>
      <w:proofErr w:type="spellEnd"/>
      <w:r w:rsidRPr="006C2BCF">
        <w:rPr>
          <w:sz w:val="24"/>
          <w:szCs w:val="24"/>
          <w:lang w:val="sk-SK"/>
        </w:rPr>
        <w:t>, ktoré sme využili na nákup didaktických pomôcok</w:t>
      </w:r>
      <w:r w:rsidR="006C2BCF" w:rsidRPr="006C2BCF">
        <w:rPr>
          <w:sz w:val="24"/>
          <w:szCs w:val="24"/>
          <w:lang w:val="sk-SK"/>
        </w:rPr>
        <w:t>, kníh a hračiek</w:t>
      </w:r>
    </w:p>
    <w:p w:rsidR="001A72F9" w:rsidRPr="002C4B6E" w:rsidRDefault="001A72F9" w:rsidP="00372426">
      <w:pPr>
        <w:spacing w:line="276" w:lineRule="auto"/>
        <w:jc w:val="both"/>
        <w:rPr>
          <w:b/>
          <w:sz w:val="24"/>
          <w:szCs w:val="24"/>
          <w:lang w:val="sk-SK"/>
        </w:rPr>
      </w:pPr>
    </w:p>
    <w:p w:rsidR="002641EC" w:rsidRPr="00A60758" w:rsidRDefault="00695637" w:rsidP="00372426">
      <w:pPr>
        <w:spacing w:line="276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i) Informácie</w:t>
      </w:r>
      <w:r w:rsidR="002641EC" w:rsidRPr="00A60758">
        <w:rPr>
          <w:b/>
          <w:sz w:val="24"/>
          <w:szCs w:val="24"/>
          <w:lang w:val="sk-SK"/>
        </w:rPr>
        <w:t xml:space="preserve"> o výsledkoch inšpekčnej činnosti vykonanej Štátnou školskou </w:t>
      </w:r>
    </w:p>
    <w:p w:rsidR="002641EC" w:rsidRPr="00A60758" w:rsidRDefault="006C2BCF" w:rsidP="00372426">
      <w:pPr>
        <w:spacing w:line="276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  <w:r w:rsidR="002641EC" w:rsidRPr="00A60758">
        <w:rPr>
          <w:b/>
          <w:sz w:val="24"/>
          <w:szCs w:val="24"/>
          <w:lang w:val="sk-SK"/>
        </w:rPr>
        <w:t xml:space="preserve"> inšpekciou:</w:t>
      </w:r>
    </w:p>
    <w:p w:rsidR="00307A95" w:rsidRPr="00666092" w:rsidRDefault="003D5175" w:rsidP="00FD4849">
      <w:pPr>
        <w:numPr>
          <w:ilvl w:val="0"/>
          <w:numId w:val="6"/>
        </w:numPr>
        <w:spacing w:line="276" w:lineRule="auto"/>
        <w:jc w:val="both"/>
        <w:rPr>
          <w:bCs/>
          <w:sz w:val="24"/>
          <w:szCs w:val="24"/>
          <w:lang w:val="sk-SK"/>
        </w:rPr>
      </w:pPr>
      <w:r w:rsidRPr="00A60758">
        <w:rPr>
          <w:bCs/>
          <w:sz w:val="24"/>
          <w:szCs w:val="24"/>
          <w:lang w:val="sk-SK"/>
        </w:rPr>
        <w:t>V</w:t>
      </w:r>
      <w:r w:rsidR="00CE6BCA" w:rsidRPr="00A60758">
        <w:rPr>
          <w:bCs/>
          <w:sz w:val="24"/>
          <w:szCs w:val="24"/>
          <w:lang w:val="sk-SK"/>
        </w:rPr>
        <w:t> školsko</w:t>
      </w:r>
      <w:r w:rsidR="006C2BCF">
        <w:rPr>
          <w:bCs/>
          <w:sz w:val="24"/>
          <w:szCs w:val="24"/>
          <w:lang w:val="sk-SK"/>
        </w:rPr>
        <w:t>m roku 2021/2022</w:t>
      </w:r>
      <w:r w:rsidRPr="00A60758">
        <w:rPr>
          <w:bCs/>
          <w:sz w:val="24"/>
          <w:szCs w:val="24"/>
          <w:lang w:val="sk-SK"/>
        </w:rPr>
        <w:t xml:space="preserve"> </w:t>
      </w:r>
      <w:r w:rsidR="000E75C4">
        <w:rPr>
          <w:bCs/>
          <w:sz w:val="24"/>
          <w:szCs w:val="24"/>
          <w:lang w:val="sk-SK"/>
        </w:rPr>
        <w:t xml:space="preserve">nebola konaná </w:t>
      </w:r>
      <w:bookmarkStart w:id="0" w:name="_GoBack"/>
      <w:bookmarkEnd w:id="0"/>
      <w:r w:rsidR="00EC21B5">
        <w:rPr>
          <w:bCs/>
          <w:sz w:val="24"/>
          <w:szCs w:val="24"/>
          <w:lang w:val="sk-SK"/>
        </w:rPr>
        <w:t>inšpekcia.</w:t>
      </w:r>
    </w:p>
    <w:p w:rsidR="00307A95" w:rsidRPr="00A60758" w:rsidRDefault="00307A95" w:rsidP="00372426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666092" w:rsidRPr="000135B2" w:rsidRDefault="001717C2" w:rsidP="000135B2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j</w:t>
      </w:r>
      <w:r w:rsidR="00E836CD">
        <w:rPr>
          <w:b/>
          <w:bCs/>
          <w:sz w:val="24"/>
          <w:szCs w:val="24"/>
          <w:lang w:val="sk-SK"/>
        </w:rPr>
        <w:t>)</w:t>
      </w:r>
      <w:r w:rsidR="000F1AD9">
        <w:rPr>
          <w:b/>
          <w:bCs/>
          <w:sz w:val="24"/>
          <w:szCs w:val="24"/>
          <w:lang w:val="sk-SK"/>
        </w:rPr>
        <w:t xml:space="preserve"> </w:t>
      </w:r>
      <w:r w:rsidR="002641EC" w:rsidRPr="00A60758">
        <w:rPr>
          <w:b/>
          <w:bCs/>
          <w:sz w:val="24"/>
          <w:szCs w:val="24"/>
          <w:lang w:val="sk-SK"/>
        </w:rPr>
        <w:t>Údaje o priestorových a materiálno - technických podmienkach</w:t>
      </w:r>
      <w:r w:rsidR="0086391B" w:rsidRPr="000135B2">
        <w:rPr>
          <w:sz w:val="24"/>
          <w:szCs w:val="24"/>
          <w:lang w:val="sk-SK"/>
        </w:rPr>
        <w:t xml:space="preserve"> </w:t>
      </w:r>
    </w:p>
    <w:p w:rsidR="00107FA8" w:rsidRPr="005842C7" w:rsidRDefault="00666092" w:rsidP="00FD4849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  <w:lang w:val="sk-SK"/>
        </w:rPr>
      </w:pPr>
      <w:r w:rsidRPr="00666092">
        <w:rPr>
          <w:sz w:val="24"/>
          <w:szCs w:val="24"/>
          <w:lang w:val="sk-SK"/>
        </w:rPr>
        <w:t>MŠ na Lesnej 10 je v prízemnej päťpavilónovej budove</w:t>
      </w:r>
      <w:r w:rsidR="004674A3">
        <w:rPr>
          <w:sz w:val="24"/>
          <w:szCs w:val="24"/>
          <w:lang w:val="sk-SK"/>
        </w:rPr>
        <w:t>. V štyroch</w:t>
      </w:r>
      <w:r w:rsidRPr="00666092">
        <w:rPr>
          <w:sz w:val="24"/>
          <w:szCs w:val="24"/>
          <w:lang w:val="sk-SK"/>
        </w:rPr>
        <w:t xml:space="preserve"> pavilónoch fungujú  </w:t>
      </w:r>
      <w:r>
        <w:rPr>
          <w:sz w:val="24"/>
          <w:szCs w:val="24"/>
          <w:lang w:val="sk-SK"/>
        </w:rPr>
        <w:t xml:space="preserve"> </w:t>
      </w:r>
      <w:r w:rsidRPr="00666092">
        <w:rPr>
          <w:sz w:val="24"/>
          <w:szCs w:val="24"/>
          <w:lang w:val="sk-SK"/>
        </w:rPr>
        <w:t>triedy,</w:t>
      </w:r>
      <w:r w:rsidR="004674A3">
        <w:rPr>
          <w:sz w:val="24"/>
          <w:szCs w:val="24"/>
          <w:lang w:val="sk-SK"/>
        </w:rPr>
        <w:t xml:space="preserve"> p</w:t>
      </w:r>
      <w:r w:rsidRPr="00666092">
        <w:rPr>
          <w:sz w:val="24"/>
          <w:szCs w:val="24"/>
          <w:lang w:val="sk-SK"/>
        </w:rPr>
        <w:t xml:space="preserve">iaty pavilón je priestorovo oddelený, slúži na sociálne účely </w:t>
      </w:r>
      <w:r w:rsidR="0008560C">
        <w:rPr>
          <w:sz w:val="24"/>
          <w:szCs w:val="24"/>
          <w:lang w:val="sk-SK"/>
        </w:rPr>
        <w:t xml:space="preserve">starých občanov. </w:t>
      </w:r>
    </w:p>
    <w:p w:rsidR="00666092" w:rsidRPr="00666092" w:rsidRDefault="00543F05" w:rsidP="00FD4849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  <w:lang w:val="sk-SK"/>
        </w:rPr>
      </w:pPr>
      <w:proofErr w:type="spellStart"/>
      <w:r>
        <w:rPr>
          <w:sz w:val="24"/>
          <w:szCs w:val="24"/>
          <w:lang w:val="sk-SK"/>
        </w:rPr>
        <w:t>Elokovaná</w:t>
      </w:r>
      <w:proofErr w:type="spellEnd"/>
      <w:r>
        <w:rPr>
          <w:sz w:val="24"/>
          <w:szCs w:val="24"/>
          <w:lang w:val="sk-SK"/>
        </w:rPr>
        <w:t xml:space="preserve"> trieda</w:t>
      </w:r>
      <w:r w:rsidR="005842C7">
        <w:rPr>
          <w:sz w:val="24"/>
          <w:szCs w:val="24"/>
          <w:lang w:val="sk-SK"/>
        </w:rPr>
        <w:t xml:space="preserve"> na Lesnej 8 sídli</w:t>
      </w:r>
      <w:r w:rsidR="00666092" w:rsidRPr="00666092">
        <w:rPr>
          <w:sz w:val="24"/>
          <w:szCs w:val="24"/>
          <w:lang w:val="sk-SK"/>
        </w:rPr>
        <w:t xml:space="preserve"> v </w:t>
      </w:r>
      <w:r w:rsidR="0050435D">
        <w:rPr>
          <w:sz w:val="24"/>
          <w:szCs w:val="24"/>
          <w:lang w:val="sk-SK"/>
        </w:rPr>
        <w:t>posc</w:t>
      </w:r>
      <w:r w:rsidR="00722393">
        <w:rPr>
          <w:sz w:val="24"/>
          <w:szCs w:val="24"/>
          <w:lang w:val="sk-SK"/>
        </w:rPr>
        <w:t>hodovej budove na prízemí, druhú triedu</w:t>
      </w:r>
      <w:r w:rsidR="0050435D">
        <w:rPr>
          <w:sz w:val="24"/>
          <w:szCs w:val="24"/>
          <w:lang w:val="sk-SK"/>
        </w:rPr>
        <w:t xml:space="preserve"> na pos</w:t>
      </w:r>
      <w:r w:rsidR="0008560C">
        <w:rPr>
          <w:sz w:val="24"/>
          <w:szCs w:val="24"/>
          <w:lang w:val="sk-SK"/>
        </w:rPr>
        <w:t>chodí sme mali prenájme</w:t>
      </w:r>
      <w:r w:rsidR="0050435D">
        <w:rPr>
          <w:sz w:val="24"/>
          <w:szCs w:val="24"/>
          <w:lang w:val="sk-SK"/>
        </w:rPr>
        <w:t>.</w:t>
      </w:r>
      <w:r w:rsidR="003A0F1F">
        <w:rPr>
          <w:sz w:val="24"/>
          <w:szCs w:val="24"/>
          <w:lang w:val="sk-SK"/>
        </w:rPr>
        <w:t xml:space="preserve"> </w:t>
      </w:r>
    </w:p>
    <w:p w:rsidR="005842C7" w:rsidRDefault="00666092" w:rsidP="00FD4849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  <w:lang w:val="sk-SK"/>
        </w:rPr>
      </w:pPr>
      <w:r w:rsidRPr="00666092">
        <w:rPr>
          <w:sz w:val="24"/>
          <w:szCs w:val="24"/>
          <w:lang w:val="sk-SK"/>
        </w:rPr>
        <w:t>Všetky triedy majú kompletné príslušenstvo – triedu, spál</w:t>
      </w:r>
      <w:r w:rsidR="00CE08D1">
        <w:rPr>
          <w:sz w:val="24"/>
          <w:szCs w:val="24"/>
          <w:lang w:val="sk-SK"/>
        </w:rPr>
        <w:t>ňu, umyvá</w:t>
      </w:r>
      <w:r w:rsidR="003A0F1F">
        <w:rPr>
          <w:sz w:val="24"/>
          <w:szCs w:val="24"/>
          <w:lang w:val="sk-SK"/>
        </w:rPr>
        <w:t>reň a šatňu. Sociálne zariadenia</w:t>
      </w:r>
      <w:r w:rsidR="00CE08D1">
        <w:rPr>
          <w:sz w:val="24"/>
          <w:szCs w:val="24"/>
          <w:lang w:val="sk-SK"/>
        </w:rPr>
        <w:t xml:space="preserve"> vo všetkých triedach na Lesnej 10 sú zrekonštruované. </w:t>
      </w:r>
      <w:r w:rsidR="005842C7">
        <w:rPr>
          <w:sz w:val="24"/>
          <w:szCs w:val="24"/>
          <w:lang w:val="sk-SK"/>
        </w:rPr>
        <w:t>Súčasťou materskej školy sú od školského roka 2016/17 výdajné školské jedálne.</w:t>
      </w:r>
    </w:p>
    <w:p w:rsidR="00666092" w:rsidRPr="00EF2705" w:rsidRDefault="005842C7" w:rsidP="00FD4849">
      <w:pPr>
        <w:pStyle w:val="Odsekzoznamu"/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  <w:lang w:val="sk-SK"/>
        </w:rPr>
      </w:pPr>
      <w:r w:rsidRPr="00EF2705">
        <w:rPr>
          <w:sz w:val="24"/>
          <w:szCs w:val="24"/>
          <w:lang w:val="sk-SK"/>
        </w:rPr>
        <w:t>Školské s</w:t>
      </w:r>
      <w:r w:rsidR="00CE08D1">
        <w:rPr>
          <w:sz w:val="24"/>
          <w:szCs w:val="24"/>
          <w:lang w:val="sk-SK"/>
        </w:rPr>
        <w:t>travovanie zabezpečuje Školská k</w:t>
      </w:r>
      <w:r w:rsidRPr="00EF2705">
        <w:rPr>
          <w:sz w:val="24"/>
          <w:szCs w:val="24"/>
          <w:lang w:val="sk-SK"/>
        </w:rPr>
        <w:t>uchyňa, Školská 6, Kolárovo. Strava sa roznáša na obe pracoviská, kde sú zriadené výdajné školské jedálne.</w:t>
      </w:r>
      <w:r w:rsidR="00EC39C6" w:rsidRPr="00EF2705">
        <w:rPr>
          <w:sz w:val="24"/>
          <w:szCs w:val="24"/>
          <w:lang w:val="sk-SK"/>
        </w:rPr>
        <w:t xml:space="preserve"> Deti sa stravujú v triedach</w:t>
      </w:r>
      <w:r w:rsidR="00666092" w:rsidRPr="00EF2705">
        <w:rPr>
          <w:sz w:val="24"/>
          <w:szCs w:val="24"/>
          <w:lang w:val="sk-SK"/>
        </w:rPr>
        <w:t>.</w:t>
      </w:r>
    </w:p>
    <w:p w:rsidR="00666092" w:rsidRPr="00666092" w:rsidRDefault="00A83A83" w:rsidP="00FD4849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Areály</w:t>
      </w:r>
      <w:r w:rsidR="00666092" w:rsidRPr="00666092">
        <w:rPr>
          <w:sz w:val="24"/>
          <w:szCs w:val="24"/>
          <w:lang w:val="sk-SK"/>
        </w:rPr>
        <w:t xml:space="preserve"> MŠ Lesná 8 aj 10 sú vybavené detským záhradným nábytkom, pieskoviskami, preliez</w:t>
      </w:r>
      <w:r w:rsidR="008D67A7">
        <w:rPr>
          <w:sz w:val="24"/>
          <w:szCs w:val="24"/>
          <w:lang w:val="sk-SK"/>
        </w:rPr>
        <w:t>ač</w:t>
      </w:r>
      <w:r w:rsidR="00666092" w:rsidRPr="00666092">
        <w:rPr>
          <w:sz w:val="24"/>
          <w:szCs w:val="24"/>
          <w:lang w:val="sk-SK"/>
        </w:rPr>
        <w:t>kami a esteticky dotvárané zeleňou a kvetinovými záhonmi.</w:t>
      </w:r>
      <w:r w:rsidR="0008560C">
        <w:rPr>
          <w:sz w:val="24"/>
          <w:szCs w:val="24"/>
          <w:lang w:val="sk-SK"/>
        </w:rPr>
        <w:t xml:space="preserve"> V areáli Lesná 10 nám pribudli </w:t>
      </w:r>
      <w:r w:rsidR="00392596">
        <w:rPr>
          <w:sz w:val="24"/>
          <w:szCs w:val="24"/>
          <w:lang w:val="sk-SK"/>
        </w:rPr>
        <w:t xml:space="preserve">nové </w:t>
      </w:r>
      <w:r w:rsidR="0008560C">
        <w:rPr>
          <w:sz w:val="24"/>
          <w:szCs w:val="24"/>
          <w:lang w:val="sk-SK"/>
        </w:rPr>
        <w:t>atr</w:t>
      </w:r>
      <w:r w:rsidR="00392596">
        <w:rPr>
          <w:sz w:val="24"/>
          <w:szCs w:val="24"/>
          <w:lang w:val="sk-SK"/>
        </w:rPr>
        <w:t>aktívne hracie prvky a vežová zostava</w:t>
      </w:r>
      <w:r w:rsidR="00BE17B5">
        <w:rPr>
          <w:sz w:val="24"/>
          <w:szCs w:val="24"/>
          <w:lang w:val="sk-SK"/>
        </w:rPr>
        <w:t>.</w:t>
      </w:r>
      <w:r w:rsidR="00666092" w:rsidRPr="00666092">
        <w:rPr>
          <w:sz w:val="24"/>
          <w:szCs w:val="24"/>
          <w:lang w:val="sk-SK"/>
        </w:rPr>
        <w:t xml:space="preserve"> </w:t>
      </w:r>
    </w:p>
    <w:p w:rsidR="008110DA" w:rsidRDefault="00666092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 xml:space="preserve">Prostredie materskej školy vytvára podmienky pre celkovú pohodu detí . Pohodlné a esteticky zariadené triedy pomáhajú deťom aj učiteľkám cítiť sa dobre. Trieda je miesto, kde sa môžu deti bezpečne hrať, skúmať a objavovať svet, ktorý ich obklopuje. Príjemnú </w:t>
      </w:r>
      <w:r w:rsidRPr="00666092">
        <w:rPr>
          <w:rFonts w:ascii="Times New Roman" w:hAnsi="Times New Roman"/>
          <w:sz w:val="24"/>
          <w:szCs w:val="24"/>
        </w:rPr>
        <w:lastRenderedPageBreak/>
        <w:t>klímu inte</w:t>
      </w:r>
      <w:r w:rsidR="004608A3">
        <w:rPr>
          <w:rFonts w:ascii="Times New Roman" w:hAnsi="Times New Roman"/>
          <w:sz w:val="24"/>
          <w:szCs w:val="24"/>
        </w:rPr>
        <w:t>riéru umocňuje jeho vybave</w:t>
      </w:r>
      <w:r w:rsidR="008110DA">
        <w:rPr>
          <w:rFonts w:ascii="Times New Roman" w:hAnsi="Times New Roman"/>
          <w:sz w:val="24"/>
          <w:szCs w:val="24"/>
        </w:rPr>
        <w:t>nie estetickým detským nábytkom, Komfort v horúcich dňoch zabezpečujú klimatizačné jednotky umiestnené vo všetkých triedach.</w:t>
      </w:r>
    </w:p>
    <w:p w:rsidR="00666092" w:rsidRPr="00666092" w:rsidRDefault="008110DA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 xml:space="preserve"> </w:t>
      </w:r>
      <w:r w:rsidR="00666092" w:rsidRPr="00666092">
        <w:rPr>
          <w:rFonts w:ascii="Times New Roman" w:hAnsi="Times New Roman"/>
          <w:sz w:val="24"/>
          <w:szCs w:val="24"/>
        </w:rPr>
        <w:t xml:space="preserve">Hračky – patria k nezastupiteľnému vybaveniu materskej školy. Dopĺňajú sa priebežne, podľa potreby, s ohľadom na ich kvalitu,  veku primeranosť, opotrebovanosť a samozrejme na finančné možnosti. </w:t>
      </w:r>
    </w:p>
    <w:p w:rsidR="00666092" w:rsidRPr="00666092" w:rsidRDefault="00666092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K vybaveniu materskej školy patrí detská a odborná literatúra , učebné pomôcky, telovýchovné náradie a náčinie, hudobné nástroje, didaktická a aud</w:t>
      </w:r>
      <w:r w:rsidR="008D67A7">
        <w:rPr>
          <w:rFonts w:ascii="Times New Roman" w:hAnsi="Times New Roman"/>
          <w:sz w:val="24"/>
          <w:szCs w:val="24"/>
        </w:rPr>
        <w:t>iovizuálna a výpočtová technika</w:t>
      </w:r>
      <w:r w:rsidRPr="00666092">
        <w:rPr>
          <w:rFonts w:ascii="Times New Roman" w:hAnsi="Times New Roman"/>
          <w:sz w:val="24"/>
          <w:szCs w:val="24"/>
        </w:rPr>
        <w:t xml:space="preserve">. </w:t>
      </w:r>
    </w:p>
    <w:p w:rsidR="00666092" w:rsidRPr="00666092" w:rsidRDefault="00666092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 xml:space="preserve">Učiteľská knižnica sa dopĺňa priebežne, podľa ponuky zaujímavých a certifikovaných publikácií. </w:t>
      </w:r>
    </w:p>
    <w:p w:rsidR="00666092" w:rsidRPr="00666092" w:rsidRDefault="00666092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 xml:space="preserve">Detskú knižnicu v triedach si sleduje každá triedna učiteľka a dopĺňa ju podľa vlastného uváženia. </w:t>
      </w:r>
    </w:p>
    <w:p w:rsidR="00666092" w:rsidRPr="00666092" w:rsidRDefault="00637E6E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Učebné pomôcky, </w:t>
      </w:r>
      <w:r w:rsidR="005F700D">
        <w:rPr>
          <w:rFonts w:ascii="Times New Roman" w:hAnsi="Times New Roman"/>
          <w:sz w:val="24"/>
          <w:szCs w:val="24"/>
        </w:rPr>
        <w:t xml:space="preserve"> sú bohato zastúpené,  uložené sú v vstavaných skriniach na spojovacej chodbe</w:t>
      </w:r>
      <w:r w:rsidR="00CD49CE">
        <w:rPr>
          <w:rFonts w:ascii="Times New Roman" w:hAnsi="Times New Roman"/>
          <w:sz w:val="24"/>
          <w:szCs w:val="24"/>
        </w:rPr>
        <w:t xml:space="preserve"> a priebežne sú doplňované o nové</w:t>
      </w:r>
      <w:r w:rsidR="00666092" w:rsidRPr="00666092">
        <w:rPr>
          <w:rFonts w:ascii="Times New Roman" w:hAnsi="Times New Roman"/>
          <w:sz w:val="24"/>
          <w:szCs w:val="24"/>
        </w:rPr>
        <w:t>.</w:t>
      </w:r>
    </w:p>
    <w:p w:rsidR="00666092" w:rsidRPr="00666092" w:rsidRDefault="00666092" w:rsidP="00FD4849">
      <w:pPr>
        <w:pStyle w:val="Odsekzoznamu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>Telovýchovné nára</w:t>
      </w:r>
      <w:r w:rsidR="003074B5">
        <w:rPr>
          <w:rFonts w:ascii="Times New Roman" w:hAnsi="Times New Roman"/>
          <w:sz w:val="24"/>
          <w:szCs w:val="24"/>
        </w:rPr>
        <w:t>die a</w:t>
      </w:r>
      <w:r w:rsidR="00637E6E">
        <w:rPr>
          <w:rFonts w:ascii="Times New Roman" w:hAnsi="Times New Roman"/>
          <w:sz w:val="24"/>
          <w:szCs w:val="24"/>
        </w:rPr>
        <w:t xml:space="preserve"> náčinie je </w:t>
      </w:r>
      <w:r w:rsidR="005045E7">
        <w:rPr>
          <w:rFonts w:ascii="Times New Roman" w:hAnsi="Times New Roman"/>
          <w:sz w:val="24"/>
          <w:szCs w:val="24"/>
        </w:rPr>
        <w:t xml:space="preserve">doplnené o nové, postupne ho dopĺňame </w:t>
      </w:r>
      <w:r w:rsidR="003074B5">
        <w:rPr>
          <w:rFonts w:ascii="Times New Roman" w:hAnsi="Times New Roman"/>
          <w:sz w:val="24"/>
          <w:szCs w:val="24"/>
        </w:rPr>
        <w:t xml:space="preserve"> podľa finančných možností</w:t>
      </w:r>
      <w:r w:rsidRPr="00666092">
        <w:rPr>
          <w:rFonts w:ascii="Times New Roman" w:hAnsi="Times New Roman"/>
          <w:sz w:val="24"/>
          <w:szCs w:val="24"/>
        </w:rPr>
        <w:t xml:space="preserve"> </w:t>
      </w:r>
    </w:p>
    <w:p w:rsidR="00372426" w:rsidRDefault="00666092" w:rsidP="00FD4849">
      <w:pPr>
        <w:pStyle w:val="Odsekzoznamu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66092">
        <w:rPr>
          <w:rFonts w:ascii="Times New Roman" w:hAnsi="Times New Roman"/>
          <w:sz w:val="24"/>
          <w:szCs w:val="24"/>
        </w:rPr>
        <w:t xml:space="preserve">Spotrebný materiál – na výtvarné, </w:t>
      </w:r>
      <w:proofErr w:type="spellStart"/>
      <w:r w:rsidRPr="00666092">
        <w:rPr>
          <w:rFonts w:ascii="Times New Roman" w:hAnsi="Times New Roman"/>
          <w:sz w:val="24"/>
          <w:szCs w:val="24"/>
        </w:rPr>
        <w:t>grafomotorické</w:t>
      </w:r>
      <w:proofErr w:type="spellEnd"/>
      <w:r w:rsidRPr="00666092">
        <w:rPr>
          <w:rFonts w:ascii="Times New Roman" w:hAnsi="Times New Roman"/>
          <w:sz w:val="24"/>
          <w:szCs w:val="24"/>
        </w:rPr>
        <w:t>, pracovné činnosti si zabezpečujeme z dob</w:t>
      </w:r>
      <w:r w:rsidR="00E24E68">
        <w:rPr>
          <w:rFonts w:ascii="Times New Roman" w:hAnsi="Times New Roman"/>
          <w:sz w:val="24"/>
          <w:szCs w:val="24"/>
        </w:rPr>
        <w:t xml:space="preserve">rovoľných príspevkov od </w:t>
      </w:r>
      <w:r w:rsidR="00E24E68" w:rsidRPr="00E24E68">
        <w:rPr>
          <w:rFonts w:ascii="Times New Roman" w:hAnsi="Times New Roman"/>
          <w:sz w:val="24"/>
          <w:szCs w:val="24"/>
        </w:rPr>
        <w:t>rodičov a</w:t>
      </w:r>
      <w:r w:rsidR="00E24E68">
        <w:rPr>
          <w:rFonts w:ascii="Times New Roman" w:hAnsi="Times New Roman"/>
          <w:sz w:val="24"/>
          <w:szCs w:val="24"/>
        </w:rPr>
        <w:t> finančných prostriedkov určených</w:t>
      </w:r>
      <w:r w:rsidR="00E24E68" w:rsidRPr="00E24E68">
        <w:rPr>
          <w:rFonts w:ascii="Times New Roman" w:hAnsi="Times New Roman"/>
          <w:sz w:val="24"/>
          <w:szCs w:val="24"/>
        </w:rPr>
        <w:t xml:space="preserve"> na výchovu a vzdelávanie detí MŠ, ktoré majú jeden rok pred pln</w:t>
      </w:r>
      <w:r w:rsidR="00CD49CE">
        <w:rPr>
          <w:rFonts w:ascii="Times New Roman" w:hAnsi="Times New Roman"/>
          <w:sz w:val="24"/>
          <w:szCs w:val="24"/>
        </w:rPr>
        <w:t>ením povinnej školskej dochádzky</w:t>
      </w:r>
      <w:r w:rsidR="00BB6D69">
        <w:rPr>
          <w:rFonts w:ascii="Times New Roman" w:hAnsi="Times New Roman"/>
          <w:sz w:val="24"/>
          <w:szCs w:val="24"/>
        </w:rPr>
        <w:t>.</w:t>
      </w:r>
    </w:p>
    <w:p w:rsidR="00555B7D" w:rsidRDefault="00555B7D" w:rsidP="00B57EAD">
      <w:pPr>
        <w:pStyle w:val="Odsekzoznamu1"/>
        <w:ind w:left="0"/>
        <w:jc w:val="both"/>
        <w:rPr>
          <w:rFonts w:ascii="Times New Roman" w:hAnsi="Times New Roman"/>
          <w:sz w:val="24"/>
          <w:szCs w:val="24"/>
        </w:rPr>
      </w:pPr>
    </w:p>
    <w:p w:rsidR="00C52A6F" w:rsidRPr="00A60758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k)</w:t>
      </w:r>
      <w:r w:rsidRPr="00A60758">
        <w:rPr>
          <w:b/>
          <w:bCs/>
          <w:sz w:val="24"/>
          <w:szCs w:val="24"/>
          <w:lang w:val="sk-SK"/>
        </w:rPr>
        <w:t xml:space="preserve"> Oblasti, v ktorých škola dosahuje dobré výsledky a</w:t>
      </w:r>
      <w:r>
        <w:rPr>
          <w:b/>
          <w:bCs/>
          <w:sz w:val="24"/>
          <w:szCs w:val="24"/>
          <w:lang w:val="sk-SK"/>
        </w:rPr>
        <w:t> </w:t>
      </w:r>
      <w:r w:rsidRPr="00A60758">
        <w:rPr>
          <w:b/>
          <w:bCs/>
          <w:sz w:val="24"/>
          <w:szCs w:val="24"/>
          <w:lang w:val="sk-SK"/>
        </w:rPr>
        <w:t>oblasti</w:t>
      </w:r>
      <w:r>
        <w:rPr>
          <w:b/>
          <w:bCs/>
          <w:sz w:val="24"/>
          <w:szCs w:val="24"/>
          <w:lang w:val="sk-SK"/>
        </w:rPr>
        <w:t>,</w:t>
      </w:r>
      <w:r w:rsidRPr="00A60758">
        <w:rPr>
          <w:b/>
          <w:bCs/>
          <w:sz w:val="24"/>
          <w:szCs w:val="24"/>
          <w:lang w:val="sk-SK"/>
        </w:rPr>
        <w:t xml:space="preserve"> v ktorých sú </w:t>
      </w:r>
    </w:p>
    <w:p w:rsidR="00C52A6F" w:rsidRPr="00A60758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     nedostatky a treba úroveň výchovy a vzdelávania zlepšiť vrátane </w:t>
      </w:r>
    </w:p>
    <w:p w:rsidR="00C52A6F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     návrhov opatrení:</w:t>
      </w:r>
    </w:p>
    <w:p w:rsidR="00C52A6F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9"/>
        <w:gridCol w:w="4837"/>
      </w:tblGrid>
      <w:tr w:rsidR="00C52A6F" w:rsidRPr="008A2D80" w:rsidTr="00C52A6F">
        <w:tc>
          <w:tcPr>
            <w:tcW w:w="4799" w:type="dxa"/>
          </w:tcPr>
          <w:p w:rsidR="00C52A6F" w:rsidRPr="008A2D80" w:rsidRDefault="00C52A6F" w:rsidP="00C52A6F">
            <w:pPr>
              <w:pStyle w:val="Obsahtabuky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A2D80">
              <w:rPr>
                <w:b/>
                <w:bCs/>
                <w:sz w:val="24"/>
                <w:szCs w:val="24"/>
                <w:lang w:val="sk-SK"/>
              </w:rPr>
              <w:t>Silné stránky</w:t>
            </w:r>
          </w:p>
        </w:tc>
        <w:tc>
          <w:tcPr>
            <w:tcW w:w="4837" w:type="dxa"/>
          </w:tcPr>
          <w:p w:rsidR="00C52A6F" w:rsidRPr="008A2D80" w:rsidRDefault="00C52A6F" w:rsidP="00C52A6F">
            <w:pPr>
              <w:pStyle w:val="Obsahtabuky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8A2D80">
              <w:rPr>
                <w:b/>
                <w:bCs/>
                <w:sz w:val="24"/>
                <w:szCs w:val="24"/>
                <w:lang w:val="sk-SK"/>
              </w:rPr>
              <w:t>Slabé stránky</w:t>
            </w:r>
          </w:p>
        </w:tc>
      </w:tr>
      <w:tr w:rsidR="00C52A6F" w:rsidRPr="001F4991" w:rsidTr="00C52A6F">
        <w:trPr>
          <w:trHeight w:val="30"/>
        </w:trPr>
        <w:tc>
          <w:tcPr>
            <w:tcW w:w="4799" w:type="dxa"/>
            <w:vAlign w:val="center"/>
          </w:tcPr>
          <w:p w:rsidR="00C52A6F" w:rsidRPr="001A7EC8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8A2D80">
              <w:rPr>
                <w:sz w:val="24"/>
                <w:szCs w:val="24"/>
                <w:lang w:val="sk-SK"/>
              </w:rPr>
              <w:t>odbornosť pedagogických zamestnancov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1A7EC8">
              <w:rPr>
                <w:sz w:val="24"/>
                <w:szCs w:val="24"/>
                <w:lang w:val="sk-SK"/>
              </w:rPr>
              <w:t>100% -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1A7EC8">
              <w:rPr>
                <w:sz w:val="24"/>
                <w:szCs w:val="24"/>
                <w:lang w:val="sk-SK"/>
              </w:rPr>
              <w:t>kvalifikovanosť</w:t>
            </w:r>
          </w:p>
          <w:p w:rsidR="00C52A6F" w:rsidRPr="008A2D80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 w:rsidRPr="008A2D80">
              <w:rPr>
                <w:sz w:val="24"/>
                <w:szCs w:val="24"/>
                <w:lang w:val="sk-SK"/>
              </w:rPr>
              <w:t>srdečnosť a ústretovosť pri komunikácii učiteliek s rodičmi</w:t>
            </w:r>
          </w:p>
          <w:p w:rsidR="00C52A6F" w:rsidRPr="00A9097A" w:rsidRDefault="00C52A6F" w:rsidP="00A9097A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vysoký záujem rodičov o umiestnenie detí do materskej školy</w:t>
            </w:r>
          </w:p>
          <w:p w:rsidR="00C52A6F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atraktívnosť a estetický vzhľad interiéru</w:t>
            </w:r>
          </w:p>
          <w:p w:rsidR="00C52A6F" w:rsidRPr="00FA756A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digitálna vybavenosť - PC, internet, interaktívna tabuľa, edukačné programy pre deti, hovoriace štipce</w:t>
            </w:r>
          </w:p>
          <w:p w:rsidR="00C52A6F" w:rsidRPr="00C01300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 w:rsidRPr="008A2D80">
              <w:rPr>
                <w:sz w:val="24"/>
                <w:szCs w:val="24"/>
                <w:lang w:val="sk-SK"/>
              </w:rPr>
              <w:t>vytváranie pozití</w:t>
            </w:r>
            <w:r>
              <w:rPr>
                <w:sz w:val="24"/>
                <w:szCs w:val="24"/>
                <w:lang w:val="sk-SK"/>
              </w:rPr>
              <w:t>vneho multikultúrneho prostredia</w:t>
            </w:r>
          </w:p>
          <w:p w:rsidR="00C52A6F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participácia vedúcich zamestnancov na riadení</w:t>
            </w:r>
          </w:p>
          <w:p w:rsidR="00C52A6F" w:rsidRPr="00DC7C45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prevádzka aj v čase prázdnin</w:t>
            </w:r>
          </w:p>
          <w:p w:rsidR="00C52A6F" w:rsidRPr="00137C9D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 w:rsidRPr="00DC7C45">
              <w:rPr>
                <w:sz w:val="24"/>
                <w:szCs w:val="24"/>
                <w:lang w:val="sk-SK"/>
              </w:rPr>
              <w:t xml:space="preserve">kladné ohlasy na prípravu detí do 1. </w:t>
            </w:r>
            <w:r>
              <w:rPr>
                <w:sz w:val="24"/>
                <w:szCs w:val="24"/>
                <w:lang w:val="sk-SK"/>
              </w:rPr>
              <w:t>r</w:t>
            </w:r>
            <w:r w:rsidRPr="00DC7C45">
              <w:rPr>
                <w:sz w:val="24"/>
                <w:szCs w:val="24"/>
                <w:lang w:val="sk-SK"/>
              </w:rPr>
              <w:t>očník</w:t>
            </w:r>
            <w:r w:rsidRPr="00500C57">
              <w:rPr>
                <w:sz w:val="22"/>
                <w:szCs w:val="22"/>
                <w:lang w:val="sk-SK"/>
              </w:rPr>
              <w:t>a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CE08D1">
              <w:rPr>
                <w:sz w:val="22"/>
                <w:szCs w:val="22"/>
                <w:lang w:val="sk-SK"/>
              </w:rPr>
              <w:t>ZŠ</w:t>
            </w:r>
          </w:p>
          <w:p w:rsidR="00C52A6F" w:rsidRPr="00137C9D" w:rsidRDefault="00C52A6F" w:rsidP="00C52A6F">
            <w:pPr>
              <w:pStyle w:val="Obsahtabuky"/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 w:rsidRPr="00137C9D">
              <w:rPr>
                <w:sz w:val="24"/>
                <w:szCs w:val="24"/>
                <w:lang w:val="sk-SK"/>
              </w:rPr>
              <w:lastRenderedPageBreak/>
              <w:t xml:space="preserve">využitie projektov ÚPSVaR </w:t>
            </w:r>
            <w:r>
              <w:rPr>
                <w:sz w:val="24"/>
                <w:szCs w:val="24"/>
                <w:lang w:val="sk-SK"/>
              </w:rPr>
              <w:t>na získanie zamestnancov</w:t>
            </w:r>
          </w:p>
        </w:tc>
        <w:tc>
          <w:tcPr>
            <w:tcW w:w="4837" w:type="dxa"/>
          </w:tcPr>
          <w:p w:rsidR="00C52A6F" w:rsidRPr="00DC7C45" w:rsidRDefault="00C52A6F" w:rsidP="00C52A6F">
            <w:pPr>
              <w:pStyle w:val="Obsahtabuky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lastRenderedPageBreak/>
              <w:t>nedostatočná zručnosť práce s </w:t>
            </w:r>
            <w:r w:rsidRPr="008A2D80">
              <w:rPr>
                <w:sz w:val="24"/>
                <w:szCs w:val="24"/>
                <w:lang w:val="sk-SK"/>
              </w:rPr>
              <w:t>PC</w:t>
            </w:r>
            <w:r>
              <w:rPr>
                <w:sz w:val="24"/>
                <w:szCs w:val="24"/>
                <w:lang w:val="sk-SK"/>
              </w:rPr>
              <w:t>, internetom, médiami u niektorých pedagógov</w:t>
            </w:r>
          </w:p>
          <w:p w:rsidR="00C52A6F" w:rsidRPr="00D74818" w:rsidRDefault="00C52A6F" w:rsidP="00C52A6F">
            <w:pPr>
              <w:pStyle w:val="Obsahtabuky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zlý stav trávnatých plôch  MŠ</w:t>
            </w:r>
          </w:p>
          <w:p w:rsidR="00C52A6F" w:rsidRPr="0014499D" w:rsidRDefault="00C52A6F" w:rsidP="00C52A6F">
            <w:pPr>
              <w:pStyle w:val="Obsahtabuky"/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val="sk-SK"/>
              </w:rPr>
            </w:pPr>
            <w:r w:rsidRPr="0014499D">
              <w:rPr>
                <w:b/>
                <w:sz w:val="24"/>
                <w:szCs w:val="24"/>
                <w:lang w:val="sk-SK"/>
              </w:rPr>
              <w:t>nízka úroveň komunikačných schopností detí v slov. jazyku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nízke finančné ohodnotenie pedagogických zamestnancov</w:t>
            </w:r>
            <w:r w:rsidR="000A32E3">
              <w:rPr>
                <w:sz w:val="24"/>
                <w:szCs w:val="24"/>
                <w:lang w:val="sk-SK"/>
              </w:rPr>
              <w:t xml:space="preserve"> – strata motivácie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chýbajú motivačné faktory – diferencovanie osobnými príplatkami alebo odmenami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nedostatočné právne vedomie zamestnancov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nepružné zavádzanie inovačných edukačných postupov u niektorých pedagógov – využívanie IKT technológií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lastRenderedPageBreak/>
              <w:t>prenášanie kompetencií na  vedúcich zamestnancov</w:t>
            </w:r>
          </w:p>
          <w:p w:rsidR="00C52A6F" w:rsidRPr="001F4991" w:rsidRDefault="00C52A6F" w:rsidP="00FD4849">
            <w:pPr>
              <w:pStyle w:val="Obsahtabuky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poškodená budova skladových priestorov, statika  a chodníky</w:t>
            </w:r>
          </w:p>
        </w:tc>
      </w:tr>
      <w:tr w:rsidR="00C52A6F" w:rsidTr="00C52A6F">
        <w:tc>
          <w:tcPr>
            <w:tcW w:w="4799" w:type="dxa"/>
            <w:vAlign w:val="center"/>
          </w:tcPr>
          <w:p w:rsidR="00C52A6F" w:rsidRPr="00555B7D" w:rsidRDefault="006B78B1" w:rsidP="006B78B1">
            <w:pPr>
              <w:pStyle w:val="Obsahtabuky"/>
              <w:snapToGrid w:val="0"/>
              <w:spacing w:line="276" w:lineRule="auto"/>
              <w:ind w:left="720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lastRenderedPageBreak/>
              <w:t xml:space="preserve">               </w:t>
            </w:r>
            <w:r w:rsidR="00C52A6F" w:rsidRPr="00555B7D">
              <w:rPr>
                <w:b/>
                <w:sz w:val="24"/>
                <w:szCs w:val="24"/>
                <w:lang w:val="sk-SK"/>
              </w:rPr>
              <w:t>Príležitosti</w:t>
            </w:r>
          </w:p>
        </w:tc>
        <w:tc>
          <w:tcPr>
            <w:tcW w:w="4837" w:type="dxa"/>
          </w:tcPr>
          <w:p w:rsidR="00C52A6F" w:rsidRPr="00555B7D" w:rsidRDefault="006B78B1" w:rsidP="006B78B1">
            <w:pPr>
              <w:pStyle w:val="Obsahtabuky"/>
              <w:snapToGrid w:val="0"/>
              <w:spacing w:line="276" w:lineRule="auto"/>
              <w:ind w:left="720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                </w:t>
            </w:r>
            <w:r w:rsidR="00C52A6F" w:rsidRPr="00555B7D">
              <w:rPr>
                <w:b/>
                <w:sz w:val="24"/>
                <w:szCs w:val="24"/>
                <w:lang w:val="sk-SK"/>
              </w:rPr>
              <w:t>Ohrozenia</w:t>
            </w:r>
          </w:p>
        </w:tc>
      </w:tr>
      <w:tr w:rsidR="00C52A6F" w:rsidRPr="00160F46" w:rsidTr="00C52A6F">
        <w:tc>
          <w:tcPr>
            <w:tcW w:w="4799" w:type="dxa"/>
          </w:tcPr>
          <w:p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5A0C40">
              <w:rPr>
                <w:sz w:val="24"/>
                <w:szCs w:val="24"/>
                <w:lang w:val="sk-SK"/>
              </w:rPr>
              <w:t>záujem rodičov o kvalitnú výchovu a</w:t>
            </w:r>
            <w:r>
              <w:rPr>
                <w:sz w:val="24"/>
                <w:szCs w:val="24"/>
                <w:lang w:val="sk-SK"/>
              </w:rPr>
              <w:t> </w:t>
            </w:r>
            <w:r w:rsidRPr="005A0C40">
              <w:rPr>
                <w:sz w:val="24"/>
                <w:szCs w:val="24"/>
                <w:lang w:val="sk-SK"/>
              </w:rPr>
              <w:t>vzdelávanie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hľadanie nových foriem informovanosti rodičov a verejnosti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príležitosťou je aj tvorba </w:t>
            </w:r>
            <w:proofErr w:type="spellStart"/>
            <w:r>
              <w:rPr>
                <w:sz w:val="24"/>
                <w:szCs w:val="24"/>
                <w:lang w:val="sk-SK"/>
              </w:rPr>
              <w:t>ŠkVP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vytvoreného podľa vlastných špecifík a podmienok</w:t>
            </w:r>
          </w:p>
          <w:p w:rsidR="00C52A6F" w:rsidRPr="00DC7C45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získavanie mimorozpočtových zdrojov – projekty, granty, dotácie</w:t>
            </w:r>
          </w:p>
          <w:p w:rsidR="00C52A6F" w:rsidRPr="00D74818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revitalizácia trávnatých plôch 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efektívne a transparentné hospodárenie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dobré podmienky pre VVČ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spolupráca so zriaďovateľom pri riešení </w:t>
            </w:r>
          </w:p>
          <w:p w:rsidR="00C52A6F" w:rsidRPr="005A0C40" w:rsidRDefault="00D628B2" w:rsidP="00D628B2">
            <w:pPr>
              <w:pStyle w:val="Obsahtabuky"/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</w:t>
            </w:r>
            <w:r w:rsidR="00C52A6F">
              <w:rPr>
                <w:sz w:val="24"/>
                <w:szCs w:val="24"/>
                <w:lang w:val="sk-SK"/>
              </w:rPr>
              <w:t>opráv</w:t>
            </w:r>
          </w:p>
        </w:tc>
        <w:tc>
          <w:tcPr>
            <w:tcW w:w="4837" w:type="dxa"/>
          </w:tcPr>
          <w:p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5A0C40">
              <w:rPr>
                <w:sz w:val="24"/>
                <w:szCs w:val="24"/>
                <w:lang w:val="sk-SK"/>
              </w:rPr>
              <w:t>demografické zmeny</w:t>
            </w:r>
          </w:p>
          <w:p w:rsidR="00A9097A" w:rsidRPr="005A0C40" w:rsidRDefault="00CB20AE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možnosť</w:t>
            </w:r>
            <w:r w:rsidR="00A9097A">
              <w:rPr>
                <w:sz w:val="24"/>
                <w:szCs w:val="24"/>
                <w:lang w:val="sk-SK"/>
              </w:rPr>
              <w:t xml:space="preserve"> vytvoriť homogénne triedy je ohrozená, nakoľko rodičia prihlasujú do MŠ</w:t>
            </w:r>
            <w:r>
              <w:rPr>
                <w:sz w:val="24"/>
                <w:szCs w:val="24"/>
                <w:lang w:val="sk-SK"/>
              </w:rPr>
              <w:t xml:space="preserve"> už</w:t>
            </w:r>
            <w:r w:rsidR="00A9097A">
              <w:rPr>
                <w:sz w:val="24"/>
                <w:szCs w:val="24"/>
                <w:lang w:val="sk-SK"/>
              </w:rPr>
              <w:t xml:space="preserve"> 2,5 ročné deti</w:t>
            </w:r>
            <w:r>
              <w:rPr>
                <w:sz w:val="24"/>
                <w:szCs w:val="24"/>
                <w:lang w:val="sk-SK"/>
              </w:rPr>
              <w:t>, trvajú na ich prijatí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5A0C40">
              <w:rPr>
                <w:sz w:val="24"/>
                <w:szCs w:val="24"/>
                <w:lang w:val="sk-SK" w:eastAsia="cs-CZ"/>
              </w:rPr>
              <w:t>zhoršovanie sociálneho zázemia rodín</w:t>
            </w:r>
          </w:p>
          <w:p w:rsidR="00C52A6F" w:rsidRPr="000A32E3" w:rsidRDefault="00C52A6F" w:rsidP="000A32E3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 w:eastAsia="cs-CZ"/>
              </w:rPr>
              <w:t>neobjektívnosť niektorých rodičov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 w:eastAsia="cs-CZ"/>
              </w:rPr>
              <w:t>nadmerná administratíva a zmeny legislatívy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 w:eastAsia="cs-CZ"/>
              </w:rPr>
              <w:t>preťaženosť a objavujúci sa syndróm vyhorenia niektorých pedagógov</w:t>
            </w:r>
          </w:p>
          <w:p w:rsidR="00C52A6F" w:rsidRPr="005F7B54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 w:eastAsia="cs-CZ"/>
              </w:rPr>
              <w:t>strata motivácie o vzdelávanie</w:t>
            </w:r>
          </w:p>
          <w:p w:rsidR="00C52A6F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 w:eastAsia="cs-CZ"/>
              </w:rPr>
              <w:t xml:space="preserve">vysoké ceny nábytku, pomôcok, literatúry a energií </w:t>
            </w:r>
          </w:p>
          <w:p w:rsidR="00C52A6F" w:rsidRPr="00160F46" w:rsidRDefault="00C52A6F" w:rsidP="00FD4849">
            <w:pPr>
              <w:pStyle w:val="Obsahtabuky"/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160F46">
              <w:rPr>
                <w:sz w:val="24"/>
                <w:szCs w:val="24"/>
                <w:lang w:val="sk-SK"/>
              </w:rPr>
              <w:t>nepriaznivá ekonomická situácia v niektorých rodinách,</w:t>
            </w:r>
          </w:p>
        </w:tc>
      </w:tr>
    </w:tbl>
    <w:p w:rsidR="00C52A6F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</w:p>
    <w:p w:rsidR="00C52A6F" w:rsidRPr="00DC7C45" w:rsidRDefault="00C52A6F" w:rsidP="00C52A6F">
      <w:pPr>
        <w:spacing w:line="276" w:lineRule="auto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>Navrhované opatrenia:</w:t>
      </w:r>
      <w:r>
        <w:rPr>
          <w:sz w:val="24"/>
          <w:szCs w:val="24"/>
          <w:lang w:val="sk-SK"/>
        </w:rPr>
        <w:t xml:space="preserve"> </w:t>
      </w:r>
    </w:p>
    <w:p w:rsidR="00C52A6F" w:rsidRPr="00A60758" w:rsidRDefault="00C52A6F" w:rsidP="00FD4849">
      <w:pPr>
        <w:numPr>
          <w:ilvl w:val="0"/>
          <w:numId w:val="6"/>
        </w:num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kontinuálne vzdelávanie pedagogických zamestnancov orientovať na oblasť</w:t>
      </w:r>
      <w:r w:rsidR="00BE72AE">
        <w:rPr>
          <w:sz w:val="24"/>
          <w:szCs w:val="24"/>
          <w:lang w:val="sk-SK"/>
        </w:rPr>
        <w:t xml:space="preserve"> digitálnych technológií – absentuje ponuka týchto vzdelávaní</w:t>
      </w:r>
    </w:p>
    <w:p w:rsidR="00C52A6F" w:rsidRDefault="00C52A6F" w:rsidP="00FD4849">
      <w:pPr>
        <w:numPr>
          <w:ilvl w:val="0"/>
          <w:numId w:val="4"/>
        </w:num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ďalej </w:t>
      </w:r>
      <w:r w:rsidRPr="00A60758">
        <w:rPr>
          <w:sz w:val="24"/>
          <w:szCs w:val="24"/>
          <w:lang w:val="sk-SK"/>
        </w:rPr>
        <w:t>cieľavedome využívať metódy jazykovej výchovy na skvalitnenie úrovne komunikatívnych schopností detí, úzko spolupracovať s</w:t>
      </w:r>
      <w:r>
        <w:rPr>
          <w:sz w:val="24"/>
          <w:szCs w:val="24"/>
          <w:lang w:val="sk-SK"/>
        </w:rPr>
        <w:t> </w:t>
      </w:r>
      <w:r w:rsidRPr="00A60758">
        <w:rPr>
          <w:sz w:val="24"/>
          <w:szCs w:val="24"/>
          <w:lang w:val="sk-SK"/>
        </w:rPr>
        <w:t>rodinou</w:t>
      </w:r>
      <w:r>
        <w:rPr>
          <w:sz w:val="24"/>
          <w:szCs w:val="24"/>
          <w:lang w:val="sk-SK"/>
        </w:rPr>
        <w:t>, využívať digitálne technológie ( interaktívna tabuľa, učebné programy, PC, internet ) a individuálny prístup</w:t>
      </w:r>
    </w:p>
    <w:p w:rsidR="00D628B2" w:rsidRPr="00555B7D" w:rsidRDefault="00D628B2" w:rsidP="00555B7D">
      <w:pPr>
        <w:tabs>
          <w:tab w:val="left" w:pos="720"/>
        </w:tabs>
        <w:spacing w:line="276" w:lineRule="auto"/>
        <w:ind w:left="502"/>
        <w:rPr>
          <w:sz w:val="24"/>
          <w:szCs w:val="24"/>
          <w:lang w:val="sk-SK"/>
        </w:rPr>
      </w:pPr>
    </w:p>
    <w:p w:rsidR="002641EC" w:rsidRDefault="00C52A6F" w:rsidP="00372426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l</w:t>
      </w:r>
      <w:r w:rsidR="00E836CD">
        <w:rPr>
          <w:b/>
          <w:bCs/>
          <w:sz w:val="24"/>
          <w:szCs w:val="24"/>
          <w:lang w:val="sk-SK"/>
        </w:rPr>
        <w:t>)</w:t>
      </w:r>
      <w:r w:rsidR="000F1AD9">
        <w:rPr>
          <w:b/>
          <w:bCs/>
          <w:sz w:val="24"/>
          <w:szCs w:val="24"/>
          <w:lang w:val="sk-SK"/>
        </w:rPr>
        <w:t xml:space="preserve"> </w:t>
      </w:r>
      <w:r w:rsidR="002641EC" w:rsidRPr="00A60758">
        <w:rPr>
          <w:b/>
          <w:bCs/>
          <w:sz w:val="24"/>
          <w:szCs w:val="24"/>
          <w:lang w:val="sk-SK"/>
        </w:rPr>
        <w:t>Údaje o finančnom a hmotnom zabezpečení výchovno-vzdelávacej</w:t>
      </w:r>
      <w:r w:rsidR="00A14C64" w:rsidRPr="00A60758">
        <w:rPr>
          <w:b/>
          <w:bCs/>
          <w:sz w:val="24"/>
          <w:szCs w:val="24"/>
          <w:lang w:val="sk-SK"/>
        </w:rPr>
        <w:t xml:space="preserve"> práce</w:t>
      </w:r>
    </w:p>
    <w:p w:rsidR="00EB592B" w:rsidRDefault="00EB592B" w:rsidP="00372426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1F7770" w:rsidRDefault="001F7770" w:rsidP="00372426">
      <w:pPr>
        <w:pStyle w:val="Odsekzoznamu"/>
        <w:spacing w:line="276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Materská škola je od 1.1.2013 samostatným právnym subjektom a hospodári na základe ročného rozpočtu</w:t>
      </w:r>
    </w:p>
    <w:p w:rsidR="002641EC" w:rsidRPr="00F16E31" w:rsidRDefault="002E5941" w:rsidP="0086391B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príspevky</w:t>
      </w:r>
      <w:r w:rsidR="002641EC" w:rsidRPr="00A60758">
        <w:rPr>
          <w:sz w:val="24"/>
          <w:szCs w:val="24"/>
          <w:lang w:val="sk-SK"/>
        </w:rPr>
        <w:t xml:space="preserve"> na čiastočnú úhradu nákladov spojených s</w:t>
      </w:r>
      <w:r w:rsidR="00F16E31">
        <w:rPr>
          <w:sz w:val="24"/>
          <w:szCs w:val="24"/>
          <w:lang w:val="sk-SK"/>
        </w:rPr>
        <w:t> </w:t>
      </w:r>
      <w:r w:rsidR="002641EC" w:rsidRPr="00A60758">
        <w:rPr>
          <w:sz w:val="24"/>
          <w:szCs w:val="24"/>
          <w:lang w:val="sk-SK"/>
        </w:rPr>
        <w:t>hmotným</w:t>
      </w:r>
      <w:r w:rsidR="00F16E31">
        <w:rPr>
          <w:sz w:val="24"/>
          <w:szCs w:val="24"/>
          <w:lang w:val="sk-SK"/>
        </w:rPr>
        <w:t xml:space="preserve"> </w:t>
      </w:r>
      <w:r w:rsidR="002641EC" w:rsidRPr="00F16E31">
        <w:rPr>
          <w:sz w:val="24"/>
          <w:szCs w:val="24"/>
          <w:lang w:val="sk-SK"/>
        </w:rPr>
        <w:t xml:space="preserve">zabezpečením školy od rodičov za </w:t>
      </w:r>
      <w:r w:rsidR="006C2BCF">
        <w:rPr>
          <w:sz w:val="24"/>
          <w:szCs w:val="24"/>
          <w:lang w:val="sk-SK"/>
        </w:rPr>
        <w:t>školský rok 2021/22</w:t>
      </w:r>
      <w:r w:rsidR="003074B5">
        <w:rPr>
          <w:sz w:val="24"/>
          <w:szCs w:val="24"/>
          <w:lang w:val="sk-SK"/>
        </w:rPr>
        <w:t xml:space="preserve"> </w:t>
      </w:r>
      <w:r w:rsidRPr="00F16E31">
        <w:rPr>
          <w:sz w:val="24"/>
          <w:szCs w:val="24"/>
          <w:lang w:val="sk-SK"/>
        </w:rPr>
        <w:t xml:space="preserve"> bol</w:t>
      </w:r>
      <w:r w:rsidR="00F16E31">
        <w:rPr>
          <w:sz w:val="24"/>
          <w:szCs w:val="24"/>
          <w:lang w:val="sk-SK"/>
        </w:rPr>
        <w:t>i</w:t>
      </w:r>
      <w:r w:rsidR="00F16E31" w:rsidRPr="00F16E31">
        <w:rPr>
          <w:sz w:val="24"/>
          <w:szCs w:val="24"/>
          <w:lang w:val="sk-SK"/>
        </w:rPr>
        <w:t xml:space="preserve"> </w:t>
      </w:r>
      <w:r w:rsidRPr="00F16E31">
        <w:rPr>
          <w:sz w:val="24"/>
          <w:szCs w:val="24"/>
          <w:lang w:val="sk-SK"/>
        </w:rPr>
        <w:t xml:space="preserve">zakomponované do </w:t>
      </w:r>
      <w:r w:rsidR="00DE6654" w:rsidRPr="00F16E31">
        <w:rPr>
          <w:sz w:val="24"/>
          <w:szCs w:val="24"/>
          <w:lang w:val="sk-SK"/>
        </w:rPr>
        <w:t>r</w:t>
      </w:r>
      <w:r w:rsidRPr="00F16E31">
        <w:rPr>
          <w:sz w:val="24"/>
          <w:szCs w:val="24"/>
          <w:lang w:val="sk-SK"/>
        </w:rPr>
        <w:t>ozpočtu</w:t>
      </w:r>
      <w:r w:rsidR="005842C7">
        <w:rPr>
          <w:sz w:val="24"/>
          <w:szCs w:val="24"/>
          <w:lang w:val="sk-SK"/>
        </w:rPr>
        <w:t xml:space="preserve"> a použité na náklady na mzdy a prevádzku materskej školy</w:t>
      </w:r>
    </w:p>
    <w:p w:rsidR="002E73B6" w:rsidRDefault="004F2F08" w:rsidP="00FD4849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príspevku na výchovu a vzdelávanie detí MŠ, ktoré majú jeden rok pred </w:t>
      </w:r>
      <w:r w:rsidR="00235DF3">
        <w:rPr>
          <w:sz w:val="24"/>
          <w:szCs w:val="24"/>
          <w:lang w:val="sk-SK"/>
        </w:rPr>
        <w:t xml:space="preserve">    </w:t>
      </w:r>
      <w:r w:rsidRPr="00A60758">
        <w:rPr>
          <w:sz w:val="24"/>
          <w:szCs w:val="24"/>
          <w:lang w:val="sk-SK"/>
        </w:rPr>
        <w:t>plnením p</w:t>
      </w:r>
      <w:r w:rsidR="002E5941" w:rsidRPr="00A60758">
        <w:rPr>
          <w:sz w:val="24"/>
          <w:szCs w:val="24"/>
          <w:lang w:val="sk-SK"/>
        </w:rPr>
        <w:t>ovinnej školsk</w:t>
      </w:r>
      <w:r w:rsidR="003074B5">
        <w:rPr>
          <w:sz w:val="24"/>
          <w:szCs w:val="24"/>
          <w:lang w:val="sk-SK"/>
        </w:rPr>
        <w:t>ej dochádzky nám boli poskytnuté</w:t>
      </w:r>
      <w:r w:rsidR="00E24E68">
        <w:rPr>
          <w:sz w:val="24"/>
          <w:szCs w:val="24"/>
          <w:lang w:val="sk-SK"/>
        </w:rPr>
        <w:t xml:space="preserve"> a zakúpili sme</w:t>
      </w:r>
      <w:r w:rsidR="00DF381F">
        <w:rPr>
          <w:sz w:val="24"/>
          <w:szCs w:val="24"/>
          <w:lang w:val="sk-SK"/>
        </w:rPr>
        <w:t xml:space="preserve"> </w:t>
      </w:r>
      <w:r w:rsidR="00E24E68">
        <w:rPr>
          <w:sz w:val="24"/>
          <w:szCs w:val="24"/>
          <w:lang w:val="sk-SK"/>
        </w:rPr>
        <w:t xml:space="preserve">hračky, </w:t>
      </w:r>
      <w:r w:rsidR="002A29D2">
        <w:rPr>
          <w:sz w:val="24"/>
          <w:szCs w:val="24"/>
          <w:lang w:val="sk-SK"/>
        </w:rPr>
        <w:t>učebné pomôcky a</w:t>
      </w:r>
      <w:r w:rsidR="00F16E31" w:rsidRPr="00A60758">
        <w:rPr>
          <w:sz w:val="24"/>
          <w:szCs w:val="24"/>
          <w:lang w:val="sk-SK"/>
        </w:rPr>
        <w:t xml:space="preserve"> </w:t>
      </w:r>
      <w:r w:rsidR="002E73B6">
        <w:rPr>
          <w:sz w:val="24"/>
          <w:szCs w:val="24"/>
          <w:lang w:val="sk-SK"/>
        </w:rPr>
        <w:t>výt</w:t>
      </w:r>
      <w:r w:rsidR="002A29D2">
        <w:rPr>
          <w:sz w:val="24"/>
          <w:szCs w:val="24"/>
          <w:lang w:val="sk-SK"/>
        </w:rPr>
        <w:t>varný materiál</w:t>
      </w:r>
    </w:p>
    <w:p w:rsidR="006C2BCF" w:rsidRPr="00C52A6F" w:rsidRDefault="006C2BCF" w:rsidP="00FD4849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mesiacoch máj až júl bola zrealizovaná montáž bleskozvodov v areáli Lesná 10 aj 8 v hodnote </w:t>
      </w:r>
      <w:r w:rsidR="00FD4849" w:rsidRPr="00FD4849">
        <w:rPr>
          <w:b/>
          <w:sz w:val="24"/>
          <w:szCs w:val="24"/>
          <w:lang w:val="sk-SK"/>
        </w:rPr>
        <w:t>6 638 €</w:t>
      </w:r>
    </w:p>
    <w:p w:rsidR="00235DF3" w:rsidRPr="00FD4849" w:rsidRDefault="006C2BCF" w:rsidP="00FD4849">
      <w:pPr>
        <w:pStyle w:val="Odsekzoznamu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auguste 2022</w:t>
      </w:r>
      <w:r w:rsidR="00D33D8E" w:rsidRPr="00D33D8E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sa uskutočnila rekonštrukcia sociálnych zariadení v </w:t>
      </w:r>
      <w:proofErr w:type="spellStart"/>
      <w:r>
        <w:rPr>
          <w:sz w:val="24"/>
          <w:szCs w:val="24"/>
          <w:lang w:val="sk-SK"/>
        </w:rPr>
        <w:t>elokovanej</w:t>
      </w:r>
      <w:proofErr w:type="spellEnd"/>
      <w:r>
        <w:rPr>
          <w:sz w:val="24"/>
          <w:szCs w:val="24"/>
          <w:lang w:val="sk-SK"/>
        </w:rPr>
        <w:t xml:space="preserve"> triede v hodnote </w:t>
      </w:r>
      <w:r w:rsidR="00FD4849" w:rsidRPr="00FD4849">
        <w:rPr>
          <w:b/>
          <w:sz w:val="24"/>
          <w:szCs w:val="24"/>
          <w:lang w:val="sk-SK"/>
        </w:rPr>
        <w:t>8 312 €</w:t>
      </w:r>
      <w:r w:rsidR="002641EC" w:rsidRPr="00FD4849"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52E2" w:rsidRPr="00FD4849">
        <w:rPr>
          <w:sz w:val="24"/>
          <w:szCs w:val="24"/>
          <w:lang w:val="sk-SK"/>
        </w:rPr>
        <w:t xml:space="preserve">              </w:t>
      </w:r>
      <w:r w:rsidR="00B128F4" w:rsidRPr="00FD4849">
        <w:rPr>
          <w:sz w:val="24"/>
          <w:szCs w:val="24"/>
          <w:lang w:val="sk-SK"/>
        </w:rPr>
        <w:t xml:space="preserve">          </w:t>
      </w:r>
    </w:p>
    <w:p w:rsidR="00E24632" w:rsidRDefault="00E24632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</w:p>
    <w:p w:rsidR="0033636E" w:rsidRDefault="000F1AD9" w:rsidP="0033636E">
      <w:pPr>
        <w:tabs>
          <w:tab w:val="left" w:pos="720"/>
        </w:tabs>
        <w:spacing w:line="276" w:lineRule="auto"/>
        <w:rPr>
          <w:b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</w:t>
      </w:r>
      <w:r w:rsidR="001F7770" w:rsidRPr="001F7770">
        <w:rPr>
          <w:b/>
          <w:sz w:val="24"/>
          <w:szCs w:val="24"/>
          <w:lang w:val="sk-SK"/>
        </w:rPr>
        <w:t>Ďalšie informácie o</w:t>
      </w:r>
      <w:r w:rsidR="000141EF">
        <w:rPr>
          <w:b/>
          <w:sz w:val="24"/>
          <w:szCs w:val="24"/>
          <w:lang w:val="sk-SK"/>
        </w:rPr>
        <w:t> </w:t>
      </w:r>
      <w:r w:rsidR="001F7770" w:rsidRPr="001F7770">
        <w:rPr>
          <w:b/>
          <w:sz w:val="24"/>
          <w:szCs w:val="24"/>
          <w:lang w:val="sk-SK"/>
        </w:rPr>
        <w:t>škole</w:t>
      </w:r>
      <w:r w:rsidR="000141EF">
        <w:rPr>
          <w:b/>
          <w:sz w:val="24"/>
          <w:szCs w:val="24"/>
          <w:lang w:val="sk-SK"/>
        </w:rPr>
        <w:t>:</w:t>
      </w:r>
    </w:p>
    <w:p w:rsidR="00FE1EB7" w:rsidRPr="0033636E" w:rsidRDefault="00FE1EB7" w:rsidP="0033636E">
      <w:pPr>
        <w:tabs>
          <w:tab w:val="left" w:pos="720"/>
        </w:tabs>
        <w:spacing w:line="276" w:lineRule="auto"/>
        <w:rPr>
          <w:b/>
          <w:sz w:val="24"/>
          <w:szCs w:val="24"/>
          <w:lang w:val="sk-SK"/>
        </w:rPr>
      </w:pPr>
      <w:r w:rsidRPr="005103D4">
        <w:rPr>
          <w:sz w:val="24"/>
          <w:szCs w:val="24"/>
          <w:lang w:val="sk-SK"/>
        </w:rPr>
        <w:t xml:space="preserve"> </w:t>
      </w:r>
    </w:p>
    <w:p w:rsidR="00AE34CB" w:rsidRPr="0033636E" w:rsidRDefault="00235DF3" w:rsidP="00FD4849">
      <w:pPr>
        <w:pStyle w:val="Odsekzoznamu"/>
        <w:numPr>
          <w:ilvl w:val="0"/>
          <w:numId w:val="14"/>
        </w:numPr>
        <w:tabs>
          <w:tab w:val="left" w:pos="720"/>
        </w:tabs>
        <w:jc w:val="both"/>
        <w:rPr>
          <w:b/>
          <w:i/>
          <w:sz w:val="24"/>
          <w:szCs w:val="24"/>
          <w:lang w:val="sk-SK"/>
        </w:rPr>
      </w:pPr>
      <w:r w:rsidRPr="0033636E">
        <w:rPr>
          <w:b/>
          <w:i/>
          <w:sz w:val="24"/>
          <w:szCs w:val="24"/>
          <w:lang w:val="sk-SK"/>
        </w:rPr>
        <w:t>K</w:t>
      </w:r>
      <w:r w:rsidR="00FE1EB7" w:rsidRPr="0033636E">
        <w:rPr>
          <w:b/>
          <w:i/>
          <w:sz w:val="24"/>
          <w:szCs w:val="24"/>
          <w:lang w:val="sk-SK"/>
        </w:rPr>
        <w:t>rúžková činnosť</w:t>
      </w:r>
      <w:r w:rsidR="00AE34CB" w:rsidRPr="0033636E">
        <w:rPr>
          <w:b/>
          <w:i/>
          <w:sz w:val="24"/>
          <w:szCs w:val="24"/>
          <w:lang w:val="sk-SK"/>
        </w:rPr>
        <w:t>:</w:t>
      </w:r>
    </w:p>
    <w:p w:rsidR="00AE34CB" w:rsidRDefault="00AE34CB" w:rsidP="00AE34CB">
      <w:pPr>
        <w:tabs>
          <w:tab w:val="left" w:pos="720"/>
        </w:tabs>
        <w:jc w:val="both"/>
        <w:rPr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      </w:t>
      </w:r>
      <w:r w:rsidR="00FE1EB7" w:rsidRPr="00F96BEB">
        <w:rPr>
          <w:sz w:val="24"/>
          <w:szCs w:val="24"/>
          <w:lang w:val="sk-SK"/>
        </w:rPr>
        <w:t xml:space="preserve"> </w:t>
      </w:r>
      <w:r w:rsidR="00FE1EB7" w:rsidRPr="00235DF3">
        <w:rPr>
          <w:b/>
          <w:sz w:val="24"/>
          <w:szCs w:val="24"/>
          <w:lang w:val="sk-SK"/>
        </w:rPr>
        <w:t>-</w:t>
      </w:r>
      <w:r w:rsidR="00FE1EB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FE1EB7" w:rsidRPr="00A60758">
        <w:rPr>
          <w:sz w:val="24"/>
          <w:szCs w:val="24"/>
          <w:lang w:val="sk-SK"/>
        </w:rPr>
        <w:t>výučba anglického jazyka</w:t>
      </w:r>
      <w:r w:rsidR="00FE1EB7" w:rsidRPr="005103D4">
        <w:rPr>
          <w:sz w:val="24"/>
          <w:szCs w:val="24"/>
          <w:lang w:val="sk-SK"/>
        </w:rPr>
        <w:t xml:space="preserve"> na škole</w:t>
      </w:r>
      <w:r w:rsidR="00FE1EB7">
        <w:rPr>
          <w:sz w:val="24"/>
          <w:szCs w:val="24"/>
          <w:lang w:val="sk-SK"/>
        </w:rPr>
        <w:t xml:space="preserve"> </w:t>
      </w:r>
      <w:r w:rsidR="0033636E">
        <w:rPr>
          <w:sz w:val="24"/>
          <w:szCs w:val="24"/>
          <w:lang w:val="sk-SK"/>
        </w:rPr>
        <w:t>ne</w:t>
      </w:r>
      <w:r w:rsidR="00FE1EB7">
        <w:rPr>
          <w:sz w:val="24"/>
          <w:szCs w:val="24"/>
          <w:lang w:val="sk-SK"/>
        </w:rPr>
        <w:t>bola realizovan</w:t>
      </w:r>
      <w:r w:rsidR="0033636E">
        <w:rPr>
          <w:sz w:val="24"/>
          <w:szCs w:val="24"/>
          <w:lang w:val="sk-SK"/>
        </w:rPr>
        <w:t>á z dôvodu pandémie</w:t>
      </w:r>
    </w:p>
    <w:p w:rsidR="00FE1EB7" w:rsidRPr="005103D4" w:rsidRDefault="00137C9D" w:rsidP="00FE1EB7">
      <w:pPr>
        <w:tabs>
          <w:tab w:val="left" w:pos="72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C643F0">
        <w:rPr>
          <w:sz w:val="24"/>
          <w:szCs w:val="24"/>
          <w:lang w:val="sk-SK"/>
        </w:rPr>
        <w:t xml:space="preserve"> </w:t>
      </w:r>
    </w:p>
    <w:p w:rsidR="00555B7D" w:rsidRPr="00555B7D" w:rsidRDefault="00FE1EB7" w:rsidP="00FD4849">
      <w:pPr>
        <w:pStyle w:val="Odsekzoznamu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b/>
          <w:sz w:val="24"/>
          <w:szCs w:val="24"/>
          <w:lang w:val="sk-SK"/>
        </w:rPr>
      </w:pPr>
      <w:r w:rsidRPr="0033636E">
        <w:rPr>
          <w:b/>
          <w:i/>
          <w:sz w:val="24"/>
          <w:szCs w:val="24"/>
          <w:lang w:val="sk-SK"/>
        </w:rPr>
        <w:t>Spolupráca materskej ško</w:t>
      </w:r>
      <w:r w:rsidR="000141EF">
        <w:rPr>
          <w:b/>
          <w:i/>
          <w:sz w:val="24"/>
          <w:szCs w:val="24"/>
          <w:lang w:val="sk-SK"/>
        </w:rPr>
        <w:t>ly s</w:t>
      </w:r>
      <w:r w:rsidR="00555B7D">
        <w:rPr>
          <w:b/>
          <w:i/>
          <w:sz w:val="24"/>
          <w:szCs w:val="24"/>
          <w:lang w:val="sk-SK"/>
        </w:rPr>
        <w:t> </w:t>
      </w:r>
      <w:r w:rsidR="000141EF">
        <w:rPr>
          <w:b/>
          <w:i/>
          <w:sz w:val="24"/>
          <w:szCs w:val="24"/>
          <w:lang w:val="sk-SK"/>
        </w:rPr>
        <w:t>rodičmi</w:t>
      </w:r>
      <w:r w:rsidR="00555B7D">
        <w:rPr>
          <w:b/>
          <w:i/>
          <w:sz w:val="24"/>
          <w:szCs w:val="24"/>
          <w:lang w:val="sk-SK"/>
        </w:rPr>
        <w:t>:</w:t>
      </w:r>
    </w:p>
    <w:p w:rsidR="00FE1EB7" w:rsidRPr="00555B7D" w:rsidRDefault="00FE1EB7" w:rsidP="00555B7D">
      <w:pPr>
        <w:pStyle w:val="Odsekzoznamu"/>
        <w:tabs>
          <w:tab w:val="left" w:pos="720"/>
        </w:tabs>
        <w:spacing w:line="276" w:lineRule="auto"/>
        <w:ind w:left="501"/>
        <w:jc w:val="both"/>
        <w:rPr>
          <w:b/>
          <w:sz w:val="24"/>
          <w:szCs w:val="24"/>
          <w:lang w:val="sk-SK"/>
        </w:rPr>
      </w:pPr>
      <w:r w:rsidRPr="00555B7D">
        <w:rPr>
          <w:sz w:val="24"/>
          <w:szCs w:val="24"/>
          <w:lang w:val="sk-SK"/>
        </w:rPr>
        <w:t>Poradenská činnosť pre rodičov prebiehala individuálne a riešili sme konkrétne pedagogické a výchovné problémy, hlavne adaptáciu detí na nové prostredie, sociálne vzťahy, rozvoj osobnosti a</w:t>
      </w:r>
      <w:r w:rsidR="001A72F9" w:rsidRPr="00555B7D">
        <w:rPr>
          <w:sz w:val="24"/>
          <w:szCs w:val="24"/>
          <w:lang w:val="sk-SK"/>
        </w:rPr>
        <w:t xml:space="preserve"> nadania, spoločenské správanie</w:t>
      </w:r>
      <w:r w:rsidRPr="00555B7D">
        <w:rPr>
          <w:sz w:val="24"/>
          <w:szCs w:val="24"/>
          <w:lang w:val="sk-SK"/>
        </w:rPr>
        <w:t xml:space="preserve"> a otázky stravovacích návykov detí. Len v  ojedinelých prípadoch vychádzal záujem o </w:t>
      </w:r>
      <w:r w:rsidR="001A72F9" w:rsidRPr="00555B7D">
        <w:rPr>
          <w:sz w:val="24"/>
          <w:szCs w:val="24"/>
          <w:lang w:val="sk-SK"/>
        </w:rPr>
        <w:t>poradenstvo zo strany rodičov pr</w:t>
      </w:r>
      <w:r w:rsidR="00D126B2" w:rsidRPr="00555B7D">
        <w:rPr>
          <w:sz w:val="24"/>
          <w:szCs w:val="24"/>
          <w:lang w:val="sk-SK"/>
        </w:rPr>
        <w:t>i</w:t>
      </w:r>
      <w:r w:rsidR="001A72F9" w:rsidRPr="00555B7D">
        <w:rPr>
          <w:sz w:val="24"/>
          <w:szCs w:val="24"/>
          <w:lang w:val="sk-SK"/>
        </w:rPr>
        <w:t xml:space="preserve"> výchovných</w:t>
      </w:r>
      <w:r w:rsidRPr="00555B7D">
        <w:rPr>
          <w:sz w:val="24"/>
          <w:szCs w:val="24"/>
          <w:lang w:val="sk-SK"/>
        </w:rPr>
        <w:t xml:space="preserve"> a zdravotných</w:t>
      </w:r>
      <w:r w:rsidR="001A72F9" w:rsidRPr="00555B7D">
        <w:rPr>
          <w:sz w:val="24"/>
          <w:szCs w:val="24"/>
          <w:lang w:val="sk-SK"/>
        </w:rPr>
        <w:t xml:space="preserve"> problémoch</w:t>
      </w:r>
      <w:r w:rsidRPr="00555B7D">
        <w:rPr>
          <w:sz w:val="24"/>
          <w:szCs w:val="24"/>
          <w:lang w:val="sk-SK"/>
        </w:rPr>
        <w:t>, pri poruchách výslovnosti, v prípadoch ťažkostí pri adaptácii dieťaťa a jeho sociálnych kontaktoch a pri určovaní školskej zrelosti.</w:t>
      </w:r>
    </w:p>
    <w:p w:rsidR="00FE1EB7" w:rsidRPr="00A60758" w:rsidRDefault="00FE1EB7" w:rsidP="00FE1EB7">
      <w:p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</w:p>
    <w:p w:rsidR="00FE1EB7" w:rsidRPr="000141EF" w:rsidRDefault="00FE1EB7" w:rsidP="00FD4849">
      <w:pPr>
        <w:pStyle w:val="Odsekzoznamu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  <w:r w:rsidRPr="000141EF">
        <w:rPr>
          <w:b/>
          <w:i/>
          <w:sz w:val="24"/>
          <w:szCs w:val="24"/>
          <w:lang w:val="sk-SK"/>
        </w:rPr>
        <w:t>Spolupráca so základnými školami</w:t>
      </w:r>
      <w:r w:rsidR="00E03C76" w:rsidRPr="000141EF">
        <w:rPr>
          <w:sz w:val="24"/>
          <w:szCs w:val="24"/>
          <w:lang w:val="sk-SK"/>
        </w:rPr>
        <w:t xml:space="preserve"> bola plánovaná</w:t>
      </w:r>
      <w:r w:rsidRPr="000141EF">
        <w:rPr>
          <w:sz w:val="24"/>
          <w:szCs w:val="24"/>
          <w:lang w:val="sk-SK"/>
        </w:rPr>
        <w:t xml:space="preserve"> na uľahčenie prechodu detí do základnej </w:t>
      </w:r>
      <w:r w:rsidR="00A9097A">
        <w:rPr>
          <w:sz w:val="24"/>
          <w:szCs w:val="24"/>
          <w:lang w:val="sk-SK"/>
        </w:rPr>
        <w:t>školy – uskutočnila sa formou aktivít a otvorených hodín uvedených v aktivitách v mesiaci marec</w:t>
      </w:r>
      <w:r w:rsidR="00E03C76" w:rsidRPr="000141EF">
        <w:rPr>
          <w:sz w:val="24"/>
          <w:szCs w:val="24"/>
          <w:lang w:val="sk-SK"/>
        </w:rPr>
        <w:t>.</w:t>
      </w:r>
      <w:r w:rsidRPr="000141EF">
        <w:rPr>
          <w:sz w:val="24"/>
          <w:szCs w:val="24"/>
          <w:lang w:val="sk-SK"/>
        </w:rPr>
        <w:t xml:space="preserve"> </w:t>
      </w:r>
      <w:r w:rsidRPr="000141EF">
        <w:rPr>
          <w:sz w:val="24"/>
          <w:szCs w:val="24"/>
          <w:lang w:val="sk-SK"/>
        </w:rPr>
        <w:cr/>
      </w:r>
    </w:p>
    <w:p w:rsidR="00E03C76" w:rsidRDefault="00FE1EB7" w:rsidP="00FD4849">
      <w:pPr>
        <w:pStyle w:val="Odsekzoznamu"/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sz w:val="24"/>
          <w:szCs w:val="24"/>
          <w:lang w:val="sk-SK"/>
        </w:rPr>
      </w:pPr>
      <w:r w:rsidRPr="000141EF">
        <w:rPr>
          <w:b/>
          <w:i/>
          <w:sz w:val="24"/>
          <w:szCs w:val="24"/>
          <w:lang w:val="sk-SK"/>
        </w:rPr>
        <w:t>Spolupráca s</w:t>
      </w:r>
      <w:r w:rsidR="003074B5" w:rsidRPr="000141EF">
        <w:rPr>
          <w:b/>
          <w:i/>
          <w:sz w:val="24"/>
          <w:szCs w:val="24"/>
          <w:lang w:val="sk-SK"/>
        </w:rPr>
        <w:t> </w:t>
      </w:r>
      <w:proofErr w:type="spellStart"/>
      <w:r w:rsidRPr="000141EF">
        <w:rPr>
          <w:b/>
          <w:i/>
          <w:sz w:val="24"/>
          <w:szCs w:val="24"/>
          <w:lang w:val="sk-SK"/>
        </w:rPr>
        <w:t>CPPPaP</w:t>
      </w:r>
      <w:proofErr w:type="spellEnd"/>
      <w:r w:rsidR="003074B5" w:rsidRPr="000141EF">
        <w:rPr>
          <w:b/>
          <w:i/>
          <w:sz w:val="24"/>
          <w:szCs w:val="24"/>
          <w:lang w:val="sk-SK"/>
        </w:rPr>
        <w:t xml:space="preserve"> </w:t>
      </w:r>
      <w:r w:rsidR="0033636E" w:rsidRPr="000141EF">
        <w:rPr>
          <w:b/>
          <w:i/>
          <w:sz w:val="24"/>
          <w:szCs w:val="24"/>
          <w:lang w:val="sk-SK"/>
        </w:rPr>
        <w:t xml:space="preserve"> </w:t>
      </w:r>
      <w:r w:rsidR="0033636E" w:rsidRPr="000141EF">
        <w:rPr>
          <w:sz w:val="24"/>
          <w:szCs w:val="24"/>
          <w:lang w:val="sk-SK"/>
        </w:rPr>
        <w:t>obvykle</w:t>
      </w:r>
      <w:r w:rsidR="0033636E" w:rsidRPr="000141EF">
        <w:rPr>
          <w:b/>
          <w:sz w:val="24"/>
          <w:szCs w:val="24"/>
          <w:lang w:val="sk-SK"/>
        </w:rPr>
        <w:t xml:space="preserve"> </w:t>
      </w:r>
      <w:r w:rsidR="0033636E" w:rsidRPr="000141EF">
        <w:rPr>
          <w:sz w:val="24"/>
          <w:szCs w:val="24"/>
          <w:lang w:val="sk-SK"/>
        </w:rPr>
        <w:t xml:space="preserve"> spočíva</w:t>
      </w:r>
      <w:r w:rsidRPr="000141EF">
        <w:rPr>
          <w:sz w:val="24"/>
          <w:szCs w:val="24"/>
          <w:lang w:val="sk-SK"/>
        </w:rPr>
        <w:t xml:space="preserve"> hlavne v</w:t>
      </w:r>
      <w:r w:rsidR="009855BB" w:rsidRPr="000141EF">
        <w:rPr>
          <w:sz w:val="24"/>
          <w:szCs w:val="24"/>
          <w:lang w:val="sk-SK"/>
        </w:rPr>
        <w:t> diagno</w:t>
      </w:r>
      <w:r w:rsidR="002C19C6" w:rsidRPr="000141EF">
        <w:rPr>
          <w:sz w:val="24"/>
          <w:szCs w:val="24"/>
          <w:lang w:val="sk-SK"/>
        </w:rPr>
        <w:t>stickom skúšaní 5 ročných detí.</w:t>
      </w:r>
      <w:r w:rsidRPr="000141EF">
        <w:rPr>
          <w:sz w:val="24"/>
          <w:szCs w:val="24"/>
          <w:lang w:val="sk-SK"/>
        </w:rPr>
        <w:t xml:space="preserve"> Po vyhodnotení </w:t>
      </w:r>
      <w:proofErr w:type="spellStart"/>
      <w:r w:rsidRPr="000141EF">
        <w:rPr>
          <w:sz w:val="24"/>
          <w:szCs w:val="24"/>
          <w:lang w:val="sk-SK"/>
        </w:rPr>
        <w:t>depistáže</w:t>
      </w:r>
      <w:proofErr w:type="spellEnd"/>
      <w:r w:rsidR="0033636E" w:rsidRPr="000141EF">
        <w:rPr>
          <w:sz w:val="24"/>
          <w:szCs w:val="24"/>
          <w:lang w:val="sk-SK"/>
        </w:rPr>
        <w:t xml:space="preserve"> dostanú učiteľky</w:t>
      </w:r>
      <w:r w:rsidRPr="000141EF">
        <w:rPr>
          <w:sz w:val="24"/>
          <w:szCs w:val="24"/>
          <w:lang w:val="sk-SK"/>
        </w:rPr>
        <w:t xml:space="preserve"> usmernenie o tom, ako s dieťaťom ďalej pracovať, v akej oblasti mu pomôcť.</w:t>
      </w:r>
      <w:r w:rsidR="000141EF" w:rsidRPr="000141EF">
        <w:rPr>
          <w:sz w:val="24"/>
          <w:szCs w:val="24"/>
          <w:lang w:val="sk-SK"/>
        </w:rPr>
        <w:t xml:space="preserve"> Diagnostické skúšanie nebolo možné uskutočniť, ale</w:t>
      </w:r>
      <w:r w:rsidRPr="000141EF">
        <w:rPr>
          <w:sz w:val="24"/>
          <w:szCs w:val="24"/>
          <w:lang w:val="sk-SK"/>
        </w:rPr>
        <w:t xml:space="preserve"> </w:t>
      </w:r>
      <w:r w:rsidR="000141EF" w:rsidRPr="000141EF">
        <w:rPr>
          <w:sz w:val="24"/>
          <w:szCs w:val="24"/>
          <w:lang w:val="sk-SK"/>
        </w:rPr>
        <w:t>p</w:t>
      </w:r>
      <w:r w:rsidR="00E03C76" w:rsidRPr="000141EF">
        <w:rPr>
          <w:sz w:val="24"/>
          <w:szCs w:val="24"/>
          <w:lang w:val="sk-SK"/>
        </w:rPr>
        <w:t>osudzovanie školskej zrelosti 5 – 6 ročných detí sa u</w:t>
      </w:r>
      <w:r w:rsidR="000141EF" w:rsidRPr="000141EF">
        <w:rPr>
          <w:sz w:val="24"/>
          <w:szCs w:val="24"/>
          <w:lang w:val="sk-SK"/>
        </w:rPr>
        <w:t xml:space="preserve">ž </w:t>
      </w:r>
      <w:r w:rsidR="00E03C76" w:rsidRPr="000141EF">
        <w:rPr>
          <w:sz w:val="24"/>
          <w:szCs w:val="24"/>
          <w:lang w:val="sk-SK"/>
        </w:rPr>
        <w:t xml:space="preserve">uskutočnilo. </w:t>
      </w:r>
      <w:r w:rsidRPr="000141EF">
        <w:rPr>
          <w:sz w:val="24"/>
          <w:szCs w:val="24"/>
          <w:lang w:val="sk-SK"/>
        </w:rPr>
        <w:t xml:space="preserve">V prípade výskytu odchýlok od očakávaného rozvoja osobnosti detí sme odporučili návštevu tohto zariadenia. </w:t>
      </w:r>
    </w:p>
    <w:p w:rsidR="000E186B" w:rsidRPr="00555B7D" w:rsidRDefault="000E186B" w:rsidP="000E186B">
      <w:pPr>
        <w:pStyle w:val="Odsekzoznamu"/>
        <w:tabs>
          <w:tab w:val="left" w:pos="720"/>
        </w:tabs>
        <w:spacing w:line="276" w:lineRule="auto"/>
        <w:ind w:left="501"/>
        <w:jc w:val="both"/>
        <w:rPr>
          <w:sz w:val="24"/>
          <w:szCs w:val="24"/>
          <w:lang w:val="sk-SK"/>
        </w:rPr>
      </w:pPr>
    </w:p>
    <w:p w:rsidR="002641EC" w:rsidRDefault="00F72429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</w:t>
      </w:r>
      <w:r w:rsidR="002641EC" w:rsidRPr="00A60758">
        <w:rPr>
          <w:b/>
          <w:bCs/>
          <w:sz w:val="24"/>
          <w:szCs w:val="24"/>
          <w:lang w:val="sk-SK"/>
        </w:rPr>
        <w:t>Záver:</w:t>
      </w:r>
    </w:p>
    <w:p w:rsidR="00F72429" w:rsidRDefault="002641EC" w:rsidP="007B64BB">
      <w:pPr>
        <w:pStyle w:val="Zarkazkladnhotextu"/>
        <w:spacing w:after="0" w:line="276" w:lineRule="auto"/>
        <w:ind w:left="0"/>
        <w:jc w:val="both"/>
        <w:rPr>
          <w:color w:val="000000"/>
          <w:sz w:val="24"/>
          <w:szCs w:val="24"/>
          <w:shd w:val="clear" w:color="auto" w:fill="FFFFFF"/>
          <w:lang w:val="sk-SK"/>
        </w:rPr>
      </w:pPr>
      <w:r w:rsidRPr="00A60758">
        <w:rPr>
          <w:sz w:val="24"/>
          <w:szCs w:val="24"/>
          <w:lang w:val="sk-SK"/>
        </w:rPr>
        <w:tab/>
      </w:r>
      <w:r w:rsidR="00356634" w:rsidRPr="00B37148">
        <w:rPr>
          <w:sz w:val="24"/>
          <w:szCs w:val="24"/>
          <w:lang w:val="sk-SK"/>
        </w:rPr>
        <w:t>Z celkovej analýzy vyplýva</w:t>
      </w:r>
      <w:r w:rsidRPr="00A60758">
        <w:rPr>
          <w:sz w:val="24"/>
          <w:szCs w:val="24"/>
          <w:lang w:val="sk-SK"/>
        </w:rPr>
        <w:t>, že práca celého kolektív</w:t>
      </w:r>
      <w:r w:rsidR="00356634">
        <w:rPr>
          <w:sz w:val="24"/>
          <w:szCs w:val="24"/>
          <w:lang w:val="sk-SK"/>
        </w:rPr>
        <w:t xml:space="preserve">u bola </w:t>
      </w:r>
      <w:r w:rsidR="00356634" w:rsidRPr="00B37148">
        <w:rPr>
          <w:sz w:val="24"/>
          <w:szCs w:val="24"/>
          <w:lang w:val="sk-SK"/>
        </w:rPr>
        <w:t>tak ako po ostatné roky</w:t>
      </w:r>
      <w:r w:rsidR="00356634">
        <w:rPr>
          <w:sz w:val="24"/>
          <w:szCs w:val="24"/>
          <w:lang w:val="sk-SK"/>
        </w:rPr>
        <w:t xml:space="preserve"> cieľavedomá </w:t>
      </w:r>
      <w:r w:rsidR="0075390E">
        <w:rPr>
          <w:sz w:val="24"/>
          <w:szCs w:val="24"/>
          <w:lang w:val="sk-SK"/>
        </w:rPr>
        <w:t xml:space="preserve">a kvalitná, </w:t>
      </w:r>
      <w:r w:rsidR="00356634" w:rsidRPr="00356634">
        <w:rPr>
          <w:sz w:val="24"/>
          <w:szCs w:val="24"/>
          <w:lang w:val="sk-SK"/>
        </w:rPr>
        <w:t xml:space="preserve"> </w:t>
      </w:r>
      <w:r w:rsidR="00060A8B">
        <w:rPr>
          <w:sz w:val="24"/>
          <w:szCs w:val="24"/>
          <w:lang w:val="sk-SK"/>
        </w:rPr>
        <w:t>výchovno-</w:t>
      </w:r>
      <w:r w:rsidR="00356634" w:rsidRPr="00B37148">
        <w:rPr>
          <w:sz w:val="24"/>
          <w:szCs w:val="24"/>
          <w:lang w:val="sk-SK"/>
        </w:rPr>
        <w:t>vzdelávací p</w:t>
      </w:r>
      <w:r w:rsidR="00060A8B">
        <w:rPr>
          <w:sz w:val="24"/>
          <w:szCs w:val="24"/>
          <w:lang w:val="sk-SK"/>
        </w:rPr>
        <w:t xml:space="preserve">roces </w:t>
      </w:r>
      <w:r w:rsidR="00356634" w:rsidRPr="00B37148">
        <w:rPr>
          <w:sz w:val="24"/>
          <w:szCs w:val="24"/>
          <w:lang w:val="sk-SK"/>
        </w:rPr>
        <w:t>bol prispôsobený vekovým osobitostiam detí</w:t>
      </w:r>
      <w:r w:rsidR="00E03C76">
        <w:rPr>
          <w:sz w:val="24"/>
          <w:szCs w:val="24"/>
          <w:lang w:val="sk-SK"/>
        </w:rPr>
        <w:t>, ako aj mimoriadnej situácii v súvislosti s pandémiou COVID – 19.</w:t>
      </w:r>
      <w:r w:rsidR="00356634">
        <w:rPr>
          <w:sz w:val="24"/>
          <w:szCs w:val="24"/>
          <w:lang w:val="sk-SK"/>
        </w:rPr>
        <w:t xml:space="preserve"> </w:t>
      </w:r>
      <w:r w:rsidR="00060A8B">
        <w:rPr>
          <w:sz w:val="24"/>
          <w:szCs w:val="24"/>
          <w:lang w:val="sk-SK"/>
        </w:rPr>
        <w:t>Hľadáme stále</w:t>
      </w:r>
      <w:r w:rsidR="00356634">
        <w:rPr>
          <w:sz w:val="24"/>
          <w:szCs w:val="24"/>
          <w:lang w:val="sk-SK"/>
        </w:rPr>
        <w:t xml:space="preserve"> </w:t>
      </w:r>
      <w:r w:rsidR="00A57E56">
        <w:rPr>
          <w:sz w:val="24"/>
          <w:szCs w:val="24"/>
          <w:lang w:val="sk-SK"/>
        </w:rPr>
        <w:t>nové možnosti napredovania</w:t>
      </w:r>
      <w:r w:rsidRPr="00A60758">
        <w:rPr>
          <w:sz w:val="24"/>
          <w:szCs w:val="24"/>
          <w:lang w:val="sk-SK"/>
        </w:rPr>
        <w:t xml:space="preserve">, ktoré </w:t>
      </w:r>
      <w:r w:rsidR="00060A8B">
        <w:rPr>
          <w:sz w:val="24"/>
          <w:szCs w:val="24"/>
          <w:lang w:val="sk-SK"/>
        </w:rPr>
        <w:t xml:space="preserve">v budúcom školskom roku spestria a skvalitnia výchovno-vzdelávací </w:t>
      </w:r>
      <w:r w:rsidRPr="00A60758">
        <w:rPr>
          <w:sz w:val="24"/>
          <w:szCs w:val="24"/>
          <w:lang w:val="sk-SK"/>
        </w:rPr>
        <w:t xml:space="preserve"> proces.</w:t>
      </w:r>
      <w:r w:rsidR="00F72429" w:rsidRPr="00F72429">
        <w:rPr>
          <w:sz w:val="24"/>
          <w:szCs w:val="24"/>
          <w:lang w:val="sk-SK"/>
        </w:rPr>
        <w:t xml:space="preserve"> </w:t>
      </w:r>
      <w:r w:rsidR="00F72429">
        <w:rPr>
          <w:sz w:val="24"/>
          <w:szCs w:val="24"/>
          <w:lang w:val="sk-SK"/>
        </w:rPr>
        <w:t>Chcela by som</w:t>
      </w:r>
      <w:r w:rsidR="00060A8B">
        <w:rPr>
          <w:sz w:val="24"/>
          <w:szCs w:val="24"/>
          <w:lang w:val="sk-SK"/>
        </w:rPr>
        <w:t>,</w:t>
      </w:r>
      <w:r w:rsidR="00F72429">
        <w:rPr>
          <w:sz w:val="24"/>
          <w:szCs w:val="24"/>
          <w:lang w:val="sk-SK"/>
        </w:rPr>
        <w:t xml:space="preserve"> aby naša Materská škola </w:t>
      </w:r>
      <w:r w:rsidR="00F72429" w:rsidRPr="00482C33">
        <w:rPr>
          <w:sz w:val="24"/>
          <w:szCs w:val="24"/>
          <w:lang w:val="sk-SK"/>
        </w:rPr>
        <w:t xml:space="preserve"> naďalej zvyšovala svoj profil vysokým štandar</w:t>
      </w:r>
      <w:r w:rsidR="002C19C6">
        <w:rPr>
          <w:sz w:val="24"/>
          <w:szCs w:val="24"/>
          <w:lang w:val="sk-SK"/>
        </w:rPr>
        <w:t>dom dnešnej modernej doby</w:t>
      </w:r>
      <w:r w:rsidR="002C19C6">
        <w:rPr>
          <w:color w:val="000000"/>
          <w:sz w:val="24"/>
          <w:szCs w:val="24"/>
          <w:shd w:val="clear" w:color="auto" w:fill="FFFFFF"/>
          <w:lang w:val="sk-SK"/>
        </w:rPr>
        <w:t xml:space="preserve"> a</w:t>
      </w:r>
      <w:r w:rsidR="00F72429" w:rsidRPr="009364C7">
        <w:rPr>
          <w:color w:val="000000"/>
          <w:sz w:val="24"/>
          <w:szCs w:val="24"/>
          <w:shd w:val="clear" w:color="auto" w:fill="FFFFFF"/>
          <w:lang w:val="sk-SK"/>
        </w:rPr>
        <w:t xml:space="preserve"> aby bolo naším krédom predov</w:t>
      </w:r>
      <w:r w:rsidR="00F72429">
        <w:rPr>
          <w:color w:val="000000"/>
          <w:sz w:val="24"/>
          <w:szCs w:val="24"/>
          <w:shd w:val="clear" w:color="auto" w:fill="FFFFFF"/>
          <w:lang w:val="sk-SK"/>
        </w:rPr>
        <w:t xml:space="preserve">šetkým to, že sme tu my pre </w:t>
      </w:r>
      <w:r w:rsidR="00F72429" w:rsidRPr="009364C7">
        <w:rPr>
          <w:color w:val="000000"/>
          <w:sz w:val="24"/>
          <w:szCs w:val="24"/>
          <w:shd w:val="clear" w:color="auto" w:fill="FFFFFF"/>
          <w:lang w:val="sk-SK"/>
        </w:rPr>
        <w:t xml:space="preserve"> deti </w:t>
      </w:r>
      <w:r w:rsidR="007B64BB">
        <w:rPr>
          <w:color w:val="000000"/>
          <w:sz w:val="24"/>
          <w:szCs w:val="24"/>
          <w:shd w:val="clear" w:color="auto" w:fill="FFFFFF"/>
          <w:lang w:val="sk-SK"/>
        </w:rPr>
        <w:t xml:space="preserve">a nie deti pre nás. </w:t>
      </w:r>
    </w:p>
    <w:p w:rsidR="00433C8C" w:rsidRPr="007B64BB" w:rsidRDefault="00433C8C" w:rsidP="007B64BB">
      <w:pPr>
        <w:pStyle w:val="Zarkazkladnhotextu"/>
        <w:spacing w:after="0" w:line="276" w:lineRule="auto"/>
        <w:ind w:left="0"/>
        <w:jc w:val="both"/>
        <w:rPr>
          <w:color w:val="000000"/>
          <w:sz w:val="24"/>
          <w:szCs w:val="24"/>
          <w:shd w:val="clear" w:color="auto" w:fill="FFFFFF"/>
          <w:lang w:val="sk-SK"/>
        </w:rPr>
      </w:pPr>
    </w:p>
    <w:p w:rsidR="00882160" w:rsidRPr="00A60758" w:rsidRDefault="00882160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:rsidR="002641EC" w:rsidRPr="00A60758" w:rsidRDefault="002641EC" w:rsidP="003074B5">
      <w:pPr>
        <w:tabs>
          <w:tab w:val="left" w:pos="720"/>
        </w:tabs>
        <w:spacing w:line="276" w:lineRule="auto"/>
        <w:jc w:val="both"/>
        <w:rPr>
          <w:b/>
          <w:bCs/>
          <w:sz w:val="24"/>
          <w:szCs w:val="24"/>
          <w:lang w:val="sk-SK"/>
        </w:rPr>
      </w:pPr>
      <w:r w:rsidRPr="00A60758">
        <w:rPr>
          <w:b/>
          <w:bCs/>
          <w:sz w:val="24"/>
          <w:szCs w:val="24"/>
          <w:lang w:val="sk-SK"/>
        </w:rPr>
        <w:t xml:space="preserve">Vypracovala: riaditeľka MŠ - Helena </w:t>
      </w:r>
      <w:proofErr w:type="spellStart"/>
      <w:r w:rsidRPr="00A60758">
        <w:rPr>
          <w:b/>
          <w:bCs/>
          <w:sz w:val="24"/>
          <w:szCs w:val="24"/>
          <w:lang w:val="sk-SK"/>
        </w:rPr>
        <w:t>Pálovicsová</w:t>
      </w:r>
      <w:proofErr w:type="spellEnd"/>
    </w:p>
    <w:p w:rsidR="007B64BB" w:rsidRDefault="007B64BB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:rsidR="007B64BB" w:rsidRDefault="007B64BB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:rsidR="00433C8C" w:rsidRDefault="00433C8C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:rsidR="00433C8C" w:rsidRDefault="00433C8C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:rsidR="00B0786F" w:rsidRDefault="00B0786F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:rsidR="00B0786F" w:rsidRDefault="00B0786F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:rsidR="00B0786F" w:rsidRDefault="00B0786F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:rsidR="00B0786F" w:rsidRPr="00A60758" w:rsidRDefault="00B0786F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lang w:val="sk-SK"/>
        </w:rPr>
      </w:pPr>
    </w:p>
    <w:p w:rsidR="002641EC" w:rsidRPr="00A60758" w:rsidRDefault="002641EC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u w:val="single"/>
          <w:lang w:val="sk-SK"/>
        </w:rPr>
      </w:pPr>
      <w:r w:rsidRPr="00A60758">
        <w:rPr>
          <w:b/>
          <w:bCs/>
          <w:sz w:val="24"/>
          <w:szCs w:val="24"/>
          <w:u w:val="single"/>
          <w:lang w:val="sk-SK"/>
        </w:rPr>
        <w:lastRenderedPageBreak/>
        <w:t>Východiská a podklady:</w:t>
      </w:r>
    </w:p>
    <w:p w:rsidR="002641EC" w:rsidRPr="00A60758" w:rsidRDefault="002641EC" w:rsidP="00372426">
      <w:pPr>
        <w:tabs>
          <w:tab w:val="left" w:pos="720"/>
        </w:tabs>
        <w:spacing w:line="276" w:lineRule="auto"/>
        <w:rPr>
          <w:b/>
          <w:bCs/>
          <w:sz w:val="24"/>
          <w:szCs w:val="24"/>
          <w:u w:val="single"/>
          <w:lang w:val="sk-SK"/>
        </w:rPr>
      </w:pPr>
    </w:p>
    <w:p w:rsidR="002641EC" w:rsidRPr="00A60758" w:rsidRDefault="002641EC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>Správa je spracovaná v zmysle:</w:t>
      </w:r>
    </w:p>
    <w:p w:rsidR="007D593E" w:rsidRDefault="007D593E" w:rsidP="007D593E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</w:p>
    <w:p w:rsidR="002641EC" w:rsidRPr="000E186B" w:rsidRDefault="002641EC" w:rsidP="000E186B">
      <w:pPr>
        <w:pStyle w:val="Odsekzoznamu"/>
        <w:numPr>
          <w:ilvl w:val="0"/>
          <w:numId w:val="24"/>
        </w:num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0E186B">
        <w:rPr>
          <w:sz w:val="24"/>
          <w:szCs w:val="24"/>
          <w:lang w:val="sk-SK"/>
        </w:rPr>
        <w:t>Vyhlášky Mi</w:t>
      </w:r>
      <w:r w:rsidR="002D674C" w:rsidRPr="000E186B">
        <w:rPr>
          <w:sz w:val="24"/>
          <w:szCs w:val="24"/>
          <w:lang w:val="sk-SK"/>
        </w:rPr>
        <w:t xml:space="preserve">nisterstva školstva SR č. 435/2020 </w:t>
      </w:r>
      <w:proofErr w:type="spellStart"/>
      <w:r w:rsidR="002D674C" w:rsidRPr="000E186B">
        <w:rPr>
          <w:sz w:val="24"/>
          <w:szCs w:val="24"/>
          <w:lang w:val="sk-SK"/>
        </w:rPr>
        <w:t>Z.z</w:t>
      </w:r>
      <w:proofErr w:type="spellEnd"/>
      <w:r w:rsidR="002D674C" w:rsidRPr="000E186B">
        <w:rPr>
          <w:sz w:val="24"/>
          <w:szCs w:val="24"/>
          <w:lang w:val="sk-SK"/>
        </w:rPr>
        <w:t xml:space="preserve">. </w:t>
      </w:r>
      <w:r w:rsidRPr="000E186B">
        <w:rPr>
          <w:sz w:val="24"/>
          <w:szCs w:val="24"/>
          <w:lang w:val="sk-SK"/>
        </w:rPr>
        <w:t xml:space="preserve"> o </w:t>
      </w:r>
    </w:p>
    <w:p w:rsidR="002641EC" w:rsidRPr="00A60758" w:rsidRDefault="002641EC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 </w:t>
      </w:r>
      <w:r w:rsidR="00FE1671">
        <w:rPr>
          <w:sz w:val="24"/>
          <w:szCs w:val="24"/>
          <w:lang w:val="sk-SK"/>
        </w:rPr>
        <w:t xml:space="preserve">          </w:t>
      </w:r>
      <w:r w:rsidRPr="00A60758">
        <w:rPr>
          <w:sz w:val="24"/>
          <w:szCs w:val="24"/>
          <w:lang w:val="sk-SK"/>
        </w:rPr>
        <w:t xml:space="preserve">štruktúre a obsahu správ a výchovno-vzdelávacej činnosti, jej </w:t>
      </w:r>
    </w:p>
    <w:p w:rsidR="002641EC" w:rsidRDefault="00FE1671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</w:t>
      </w:r>
      <w:r w:rsidR="002641EC" w:rsidRPr="00A60758">
        <w:rPr>
          <w:sz w:val="24"/>
          <w:szCs w:val="24"/>
          <w:lang w:val="sk-SK"/>
        </w:rPr>
        <w:t>výsledkoch a podmienkach škôl a školských za</w:t>
      </w:r>
      <w:r w:rsidR="00695637">
        <w:rPr>
          <w:sz w:val="24"/>
          <w:szCs w:val="24"/>
          <w:lang w:val="sk-SK"/>
        </w:rPr>
        <w:t>riadení</w:t>
      </w:r>
    </w:p>
    <w:p w:rsidR="000E186B" w:rsidRPr="000E186B" w:rsidRDefault="000E186B" w:rsidP="000E186B">
      <w:pPr>
        <w:pStyle w:val="Odsekzoznamu"/>
        <w:numPr>
          <w:ilvl w:val="0"/>
          <w:numId w:val="24"/>
        </w:num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0E186B">
        <w:rPr>
          <w:sz w:val="24"/>
          <w:szCs w:val="24"/>
          <w:lang w:val="sk-SK"/>
        </w:rPr>
        <w:t xml:space="preserve">Vyhláška Ministerstva školstva SR č. 526/2021 o štruktúre a obsahu správ  </w:t>
      </w:r>
    </w:p>
    <w:p w:rsidR="000E186B" w:rsidRDefault="00FE1671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</w:t>
      </w:r>
      <w:r w:rsidR="000E186B">
        <w:rPr>
          <w:sz w:val="24"/>
          <w:szCs w:val="24"/>
          <w:lang w:val="sk-SK"/>
        </w:rPr>
        <w:t xml:space="preserve">výchovno-vzdelávacej činnosti, jej výsledkoch a podmienkach škôl a školských </w:t>
      </w:r>
    </w:p>
    <w:p w:rsidR="000E186B" w:rsidRDefault="00FE1671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</w:t>
      </w:r>
      <w:r w:rsidR="000E186B">
        <w:rPr>
          <w:sz w:val="24"/>
          <w:szCs w:val="24"/>
          <w:lang w:val="sk-SK"/>
        </w:rPr>
        <w:t>zariadení</w:t>
      </w:r>
    </w:p>
    <w:p w:rsidR="002641EC" w:rsidRPr="000E186B" w:rsidRDefault="002641EC" w:rsidP="00372426">
      <w:pPr>
        <w:pStyle w:val="Odsekzoznamu"/>
        <w:numPr>
          <w:ilvl w:val="0"/>
          <w:numId w:val="24"/>
        </w:num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0E186B">
        <w:rPr>
          <w:sz w:val="24"/>
          <w:szCs w:val="24"/>
          <w:lang w:val="sk-SK"/>
        </w:rPr>
        <w:t>Koncepčný zámer materskej školy n</w:t>
      </w:r>
      <w:r w:rsidR="001C1FF5" w:rsidRPr="000E186B">
        <w:rPr>
          <w:sz w:val="24"/>
          <w:szCs w:val="24"/>
          <w:lang w:val="sk-SK"/>
        </w:rPr>
        <w:t>a rok</w:t>
      </w:r>
      <w:r w:rsidR="00137C9D" w:rsidRPr="000E186B">
        <w:rPr>
          <w:sz w:val="24"/>
          <w:szCs w:val="24"/>
          <w:lang w:val="sk-SK"/>
        </w:rPr>
        <w:t>y 2018 - 23</w:t>
      </w:r>
      <w:r w:rsidRPr="000E186B">
        <w:rPr>
          <w:sz w:val="24"/>
          <w:szCs w:val="24"/>
          <w:lang w:val="sk-SK"/>
        </w:rPr>
        <w:t>.</w:t>
      </w:r>
    </w:p>
    <w:p w:rsidR="000E186B" w:rsidRPr="00A60758" w:rsidRDefault="000E186B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</w:t>
      </w:r>
    </w:p>
    <w:p w:rsidR="007D593E" w:rsidRDefault="000141EF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2641EC" w:rsidRPr="00A60758">
        <w:rPr>
          <w:sz w:val="24"/>
          <w:szCs w:val="24"/>
          <w:lang w:val="sk-SK"/>
        </w:rPr>
        <w:t xml:space="preserve"> </w:t>
      </w:r>
    </w:p>
    <w:p w:rsidR="002641EC" w:rsidRPr="00A60758" w:rsidRDefault="002641EC" w:rsidP="00372426">
      <w:pPr>
        <w:tabs>
          <w:tab w:val="left" w:pos="720"/>
        </w:tabs>
        <w:spacing w:line="276" w:lineRule="auto"/>
        <w:rPr>
          <w:sz w:val="24"/>
          <w:szCs w:val="24"/>
          <w:lang w:val="sk-SK"/>
        </w:rPr>
      </w:pPr>
      <w:r w:rsidRPr="00A60758">
        <w:rPr>
          <w:sz w:val="24"/>
          <w:szCs w:val="24"/>
          <w:lang w:val="sk-SK"/>
        </w:rPr>
        <w:t xml:space="preserve"> </w:t>
      </w:r>
    </w:p>
    <w:p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p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p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p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p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p w:rsidR="00D810BD" w:rsidRPr="00A60758" w:rsidRDefault="00D810BD">
      <w:pPr>
        <w:tabs>
          <w:tab w:val="left" w:pos="720"/>
        </w:tabs>
        <w:rPr>
          <w:sz w:val="24"/>
          <w:szCs w:val="24"/>
          <w:lang w:val="sk-SK"/>
        </w:rPr>
      </w:pPr>
    </w:p>
    <w:sectPr w:rsidR="00D810BD" w:rsidRPr="00A60758" w:rsidSect="00DD5C79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662"/>
        </w:tabs>
        <w:ind w:left="26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662"/>
        </w:tabs>
        <w:ind w:left="26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662"/>
        </w:tabs>
        <w:ind w:left="26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662"/>
        </w:tabs>
        <w:ind w:left="26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82"/>
        </w:tabs>
        <w:ind w:left="158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662"/>
        </w:tabs>
        <w:ind w:left="266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96"/>
        </w:tabs>
        <w:ind w:left="796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156"/>
        </w:tabs>
        <w:ind w:left="115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516"/>
        </w:tabs>
        <w:ind w:left="151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76"/>
        </w:tabs>
        <w:ind w:left="1876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236"/>
        </w:tabs>
        <w:ind w:left="2236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96"/>
        </w:tabs>
        <w:ind w:left="259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956"/>
        </w:tabs>
        <w:ind w:left="2956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16"/>
        </w:tabs>
        <w:ind w:left="3316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724"/>
        </w:tabs>
        <w:ind w:left="17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04"/>
        </w:tabs>
        <w:ind w:left="280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A337D4D"/>
    <w:multiLevelType w:val="hybridMultilevel"/>
    <w:tmpl w:val="09288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E81B8F"/>
    <w:multiLevelType w:val="hybridMultilevel"/>
    <w:tmpl w:val="7A9E72DA"/>
    <w:lvl w:ilvl="0" w:tplc="6B2A9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95181"/>
    <w:multiLevelType w:val="hybridMultilevel"/>
    <w:tmpl w:val="03E82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B5FD5"/>
    <w:multiLevelType w:val="hybridMultilevel"/>
    <w:tmpl w:val="513A9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2583F"/>
    <w:multiLevelType w:val="hybridMultilevel"/>
    <w:tmpl w:val="4B4CF2E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241B4EDB"/>
    <w:multiLevelType w:val="hybridMultilevel"/>
    <w:tmpl w:val="DD86D764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F144795"/>
    <w:multiLevelType w:val="hybridMultilevel"/>
    <w:tmpl w:val="CC9AD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C7795"/>
    <w:multiLevelType w:val="hybridMultilevel"/>
    <w:tmpl w:val="C98C7384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2020B51"/>
    <w:multiLevelType w:val="hybridMultilevel"/>
    <w:tmpl w:val="82AEF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353C"/>
    <w:multiLevelType w:val="hybridMultilevel"/>
    <w:tmpl w:val="D7B6F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072F3"/>
    <w:multiLevelType w:val="hybridMultilevel"/>
    <w:tmpl w:val="3B12A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91DCC"/>
    <w:multiLevelType w:val="hybridMultilevel"/>
    <w:tmpl w:val="C35EA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505DD"/>
    <w:multiLevelType w:val="hybridMultilevel"/>
    <w:tmpl w:val="076CFF14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F732D4"/>
    <w:multiLevelType w:val="hybridMultilevel"/>
    <w:tmpl w:val="43EAF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54412"/>
    <w:multiLevelType w:val="hybridMultilevel"/>
    <w:tmpl w:val="A336F484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8C6420"/>
    <w:multiLevelType w:val="hybridMultilevel"/>
    <w:tmpl w:val="BFB05B56"/>
    <w:lvl w:ilvl="0" w:tplc="041B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D1D364F"/>
    <w:multiLevelType w:val="hybridMultilevel"/>
    <w:tmpl w:val="0380C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A2804"/>
    <w:multiLevelType w:val="hybridMultilevel"/>
    <w:tmpl w:val="21D404F6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011BDB"/>
    <w:multiLevelType w:val="hybridMultilevel"/>
    <w:tmpl w:val="B4C0B804"/>
    <w:lvl w:ilvl="0" w:tplc="0405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4" w15:restartNumberingAfterBreak="0">
    <w:nsid w:val="783C69A2"/>
    <w:multiLevelType w:val="hybridMultilevel"/>
    <w:tmpl w:val="5BE84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B6120"/>
    <w:multiLevelType w:val="hybridMultilevel"/>
    <w:tmpl w:val="60D8C39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29"/>
  </w:num>
  <w:num w:numId="7">
    <w:abstractNumId w:val="33"/>
  </w:num>
  <w:num w:numId="8">
    <w:abstractNumId w:val="20"/>
  </w:num>
  <w:num w:numId="9">
    <w:abstractNumId w:val="22"/>
  </w:num>
  <w:num w:numId="10">
    <w:abstractNumId w:val="27"/>
  </w:num>
  <w:num w:numId="11">
    <w:abstractNumId w:val="17"/>
  </w:num>
  <w:num w:numId="12">
    <w:abstractNumId w:val="15"/>
  </w:num>
  <w:num w:numId="13">
    <w:abstractNumId w:val="19"/>
  </w:num>
  <w:num w:numId="14">
    <w:abstractNumId w:val="30"/>
  </w:num>
  <w:num w:numId="15">
    <w:abstractNumId w:val="16"/>
  </w:num>
  <w:num w:numId="16">
    <w:abstractNumId w:val="26"/>
  </w:num>
  <w:num w:numId="17">
    <w:abstractNumId w:val="24"/>
  </w:num>
  <w:num w:numId="18">
    <w:abstractNumId w:val="28"/>
  </w:num>
  <w:num w:numId="19">
    <w:abstractNumId w:val="31"/>
  </w:num>
  <w:num w:numId="20">
    <w:abstractNumId w:val="18"/>
  </w:num>
  <w:num w:numId="21">
    <w:abstractNumId w:val="32"/>
  </w:num>
  <w:num w:numId="22">
    <w:abstractNumId w:val="23"/>
  </w:num>
  <w:num w:numId="23">
    <w:abstractNumId w:val="21"/>
  </w:num>
  <w:num w:numId="24">
    <w:abstractNumId w:val="35"/>
  </w:num>
  <w:num w:numId="25">
    <w:abstractNumId w:val="25"/>
  </w:num>
  <w:num w:numId="26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BD"/>
    <w:rsid w:val="00004F80"/>
    <w:rsid w:val="000135B2"/>
    <w:rsid w:val="000141EF"/>
    <w:rsid w:val="0002405D"/>
    <w:rsid w:val="000312D1"/>
    <w:rsid w:val="0003435B"/>
    <w:rsid w:val="00037A46"/>
    <w:rsid w:val="000404A0"/>
    <w:rsid w:val="00042AAD"/>
    <w:rsid w:val="000443DD"/>
    <w:rsid w:val="00047EF2"/>
    <w:rsid w:val="000556E7"/>
    <w:rsid w:val="00060A8B"/>
    <w:rsid w:val="00066779"/>
    <w:rsid w:val="00071D0F"/>
    <w:rsid w:val="00080784"/>
    <w:rsid w:val="0008560C"/>
    <w:rsid w:val="00086B16"/>
    <w:rsid w:val="00095031"/>
    <w:rsid w:val="000A32E3"/>
    <w:rsid w:val="000A4D93"/>
    <w:rsid w:val="000B0395"/>
    <w:rsid w:val="000B1BA7"/>
    <w:rsid w:val="000D3340"/>
    <w:rsid w:val="000D3F33"/>
    <w:rsid w:val="000E0138"/>
    <w:rsid w:val="000E186B"/>
    <w:rsid w:val="000E366F"/>
    <w:rsid w:val="000E75C4"/>
    <w:rsid w:val="000F1AD9"/>
    <w:rsid w:val="000F26D4"/>
    <w:rsid w:val="00101FC0"/>
    <w:rsid w:val="001041C4"/>
    <w:rsid w:val="00107FA8"/>
    <w:rsid w:val="0012014C"/>
    <w:rsid w:val="00120E39"/>
    <w:rsid w:val="001244AA"/>
    <w:rsid w:val="001270F3"/>
    <w:rsid w:val="00130AEA"/>
    <w:rsid w:val="00130CA3"/>
    <w:rsid w:val="001315FC"/>
    <w:rsid w:val="001332E6"/>
    <w:rsid w:val="0013581D"/>
    <w:rsid w:val="00136F12"/>
    <w:rsid w:val="00137C9D"/>
    <w:rsid w:val="00142D65"/>
    <w:rsid w:val="0014499D"/>
    <w:rsid w:val="0014593B"/>
    <w:rsid w:val="001514D5"/>
    <w:rsid w:val="00153392"/>
    <w:rsid w:val="001603CD"/>
    <w:rsid w:val="001610C2"/>
    <w:rsid w:val="001653EC"/>
    <w:rsid w:val="00166888"/>
    <w:rsid w:val="001717C2"/>
    <w:rsid w:val="00175B7B"/>
    <w:rsid w:val="00181B5D"/>
    <w:rsid w:val="00182480"/>
    <w:rsid w:val="00184345"/>
    <w:rsid w:val="00185DAC"/>
    <w:rsid w:val="00186033"/>
    <w:rsid w:val="00195487"/>
    <w:rsid w:val="001A05BD"/>
    <w:rsid w:val="001A72F9"/>
    <w:rsid w:val="001B0FBF"/>
    <w:rsid w:val="001C04E8"/>
    <w:rsid w:val="001C1FF5"/>
    <w:rsid w:val="001C5B03"/>
    <w:rsid w:val="001D3CAC"/>
    <w:rsid w:val="001E52FC"/>
    <w:rsid w:val="001F0532"/>
    <w:rsid w:val="001F3BE0"/>
    <w:rsid w:val="001F51C0"/>
    <w:rsid w:val="001F7770"/>
    <w:rsid w:val="00201422"/>
    <w:rsid w:val="00202351"/>
    <w:rsid w:val="00202876"/>
    <w:rsid w:val="00203103"/>
    <w:rsid w:val="00223558"/>
    <w:rsid w:val="00235DF3"/>
    <w:rsid w:val="002363EB"/>
    <w:rsid w:val="00236BEE"/>
    <w:rsid w:val="00241269"/>
    <w:rsid w:val="00242780"/>
    <w:rsid w:val="002432E7"/>
    <w:rsid w:val="00250FED"/>
    <w:rsid w:val="002518B1"/>
    <w:rsid w:val="00251FA7"/>
    <w:rsid w:val="00257006"/>
    <w:rsid w:val="002620CD"/>
    <w:rsid w:val="00262EAC"/>
    <w:rsid w:val="002641EC"/>
    <w:rsid w:val="002665EF"/>
    <w:rsid w:val="002747A1"/>
    <w:rsid w:val="00275564"/>
    <w:rsid w:val="002834E4"/>
    <w:rsid w:val="00283A44"/>
    <w:rsid w:val="00287228"/>
    <w:rsid w:val="00292E7C"/>
    <w:rsid w:val="002A1995"/>
    <w:rsid w:val="002A29D2"/>
    <w:rsid w:val="002A5694"/>
    <w:rsid w:val="002A7676"/>
    <w:rsid w:val="002B30E1"/>
    <w:rsid w:val="002B3D40"/>
    <w:rsid w:val="002B6487"/>
    <w:rsid w:val="002B72C6"/>
    <w:rsid w:val="002C19C6"/>
    <w:rsid w:val="002C4B6E"/>
    <w:rsid w:val="002C6065"/>
    <w:rsid w:val="002C6AAB"/>
    <w:rsid w:val="002C6FE9"/>
    <w:rsid w:val="002D3604"/>
    <w:rsid w:val="002D674C"/>
    <w:rsid w:val="002E1E84"/>
    <w:rsid w:val="002E4E20"/>
    <w:rsid w:val="002E5247"/>
    <w:rsid w:val="002E5941"/>
    <w:rsid w:val="002E73B6"/>
    <w:rsid w:val="002F0EBE"/>
    <w:rsid w:val="003074B5"/>
    <w:rsid w:val="00307A95"/>
    <w:rsid w:val="00322D91"/>
    <w:rsid w:val="0033636E"/>
    <w:rsid w:val="003412EB"/>
    <w:rsid w:val="00344685"/>
    <w:rsid w:val="0034535B"/>
    <w:rsid w:val="00345F18"/>
    <w:rsid w:val="003517AB"/>
    <w:rsid w:val="00353CA7"/>
    <w:rsid w:val="00355214"/>
    <w:rsid w:val="00355758"/>
    <w:rsid w:val="00356634"/>
    <w:rsid w:val="00357C5A"/>
    <w:rsid w:val="00357FC5"/>
    <w:rsid w:val="00367846"/>
    <w:rsid w:val="00372426"/>
    <w:rsid w:val="00374BD9"/>
    <w:rsid w:val="0037634C"/>
    <w:rsid w:val="00384039"/>
    <w:rsid w:val="00385580"/>
    <w:rsid w:val="00385A96"/>
    <w:rsid w:val="0039190A"/>
    <w:rsid w:val="0039194C"/>
    <w:rsid w:val="00392585"/>
    <w:rsid w:val="00392596"/>
    <w:rsid w:val="0039536C"/>
    <w:rsid w:val="003A0F1F"/>
    <w:rsid w:val="003A15D0"/>
    <w:rsid w:val="003A4B15"/>
    <w:rsid w:val="003A7EFA"/>
    <w:rsid w:val="003B06F6"/>
    <w:rsid w:val="003B16E5"/>
    <w:rsid w:val="003B2844"/>
    <w:rsid w:val="003B7B0E"/>
    <w:rsid w:val="003C0C74"/>
    <w:rsid w:val="003C2C1C"/>
    <w:rsid w:val="003C6484"/>
    <w:rsid w:val="003D5175"/>
    <w:rsid w:val="003D7880"/>
    <w:rsid w:val="003D7F29"/>
    <w:rsid w:val="003E3E76"/>
    <w:rsid w:val="003F5FF6"/>
    <w:rsid w:val="00400335"/>
    <w:rsid w:val="00402129"/>
    <w:rsid w:val="00402AE1"/>
    <w:rsid w:val="00405427"/>
    <w:rsid w:val="00407AAE"/>
    <w:rsid w:val="0041389D"/>
    <w:rsid w:val="004209D2"/>
    <w:rsid w:val="00432864"/>
    <w:rsid w:val="00433C8C"/>
    <w:rsid w:val="00444CFB"/>
    <w:rsid w:val="00447942"/>
    <w:rsid w:val="004608A3"/>
    <w:rsid w:val="00466F78"/>
    <w:rsid w:val="004674A3"/>
    <w:rsid w:val="00470728"/>
    <w:rsid w:val="004817CC"/>
    <w:rsid w:val="0049164A"/>
    <w:rsid w:val="0049537B"/>
    <w:rsid w:val="004B20EA"/>
    <w:rsid w:val="004B7486"/>
    <w:rsid w:val="004C3889"/>
    <w:rsid w:val="004C446E"/>
    <w:rsid w:val="004C4AF6"/>
    <w:rsid w:val="004C6FC1"/>
    <w:rsid w:val="004D3C47"/>
    <w:rsid w:val="004E0ADB"/>
    <w:rsid w:val="004E150E"/>
    <w:rsid w:val="004E4142"/>
    <w:rsid w:val="004F2F08"/>
    <w:rsid w:val="004F4E7E"/>
    <w:rsid w:val="005000A9"/>
    <w:rsid w:val="00501789"/>
    <w:rsid w:val="0050435D"/>
    <w:rsid w:val="005045E7"/>
    <w:rsid w:val="00504BCD"/>
    <w:rsid w:val="00507653"/>
    <w:rsid w:val="00510BE4"/>
    <w:rsid w:val="00511821"/>
    <w:rsid w:val="00511C8E"/>
    <w:rsid w:val="0051348E"/>
    <w:rsid w:val="0051354F"/>
    <w:rsid w:val="00516303"/>
    <w:rsid w:val="00521C24"/>
    <w:rsid w:val="0052468E"/>
    <w:rsid w:val="005345B8"/>
    <w:rsid w:val="00543F05"/>
    <w:rsid w:val="005477D2"/>
    <w:rsid w:val="00547F5F"/>
    <w:rsid w:val="00550F95"/>
    <w:rsid w:val="00554FF8"/>
    <w:rsid w:val="00555480"/>
    <w:rsid w:val="00555B7D"/>
    <w:rsid w:val="00560B1E"/>
    <w:rsid w:val="00561E3A"/>
    <w:rsid w:val="005643CF"/>
    <w:rsid w:val="0056606D"/>
    <w:rsid w:val="00580290"/>
    <w:rsid w:val="005842C7"/>
    <w:rsid w:val="00593FF8"/>
    <w:rsid w:val="005A3424"/>
    <w:rsid w:val="005B5338"/>
    <w:rsid w:val="005B5ED8"/>
    <w:rsid w:val="005B5F0F"/>
    <w:rsid w:val="005B6EF2"/>
    <w:rsid w:val="005B7300"/>
    <w:rsid w:val="005C3349"/>
    <w:rsid w:val="005D0A46"/>
    <w:rsid w:val="005D2935"/>
    <w:rsid w:val="005D3D16"/>
    <w:rsid w:val="005E455F"/>
    <w:rsid w:val="005E614E"/>
    <w:rsid w:val="005E76B9"/>
    <w:rsid w:val="005E7C2A"/>
    <w:rsid w:val="005F700D"/>
    <w:rsid w:val="00606B89"/>
    <w:rsid w:val="006071F6"/>
    <w:rsid w:val="00610EFF"/>
    <w:rsid w:val="006115EB"/>
    <w:rsid w:val="0062033B"/>
    <w:rsid w:val="00622860"/>
    <w:rsid w:val="00623567"/>
    <w:rsid w:val="00624528"/>
    <w:rsid w:val="00634278"/>
    <w:rsid w:val="00637E6E"/>
    <w:rsid w:val="00640D90"/>
    <w:rsid w:val="00644787"/>
    <w:rsid w:val="00646AB8"/>
    <w:rsid w:val="00646C36"/>
    <w:rsid w:val="00652409"/>
    <w:rsid w:val="0065298A"/>
    <w:rsid w:val="0066584F"/>
    <w:rsid w:val="00666092"/>
    <w:rsid w:val="00673314"/>
    <w:rsid w:val="006877C9"/>
    <w:rsid w:val="00695637"/>
    <w:rsid w:val="006A6221"/>
    <w:rsid w:val="006A7E62"/>
    <w:rsid w:val="006B2285"/>
    <w:rsid w:val="006B5D29"/>
    <w:rsid w:val="006B7005"/>
    <w:rsid w:val="006B78B1"/>
    <w:rsid w:val="006C2BCF"/>
    <w:rsid w:val="006D46D5"/>
    <w:rsid w:val="006D50AC"/>
    <w:rsid w:val="006D5BF9"/>
    <w:rsid w:val="006D6470"/>
    <w:rsid w:val="006E0D6C"/>
    <w:rsid w:val="006E1ACA"/>
    <w:rsid w:val="006E6CB4"/>
    <w:rsid w:val="007041E6"/>
    <w:rsid w:val="007047AA"/>
    <w:rsid w:val="00706B02"/>
    <w:rsid w:val="00706F87"/>
    <w:rsid w:val="00710388"/>
    <w:rsid w:val="00722393"/>
    <w:rsid w:val="007262C6"/>
    <w:rsid w:val="007265EE"/>
    <w:rsid w:val="00731278"/>
    <w:rsid w:val="00735728"/>
    <w:rsid w:val="00736ED3"/>
    <w:rsid w:val="00737190"/>
    <w:rsid w:val="00742108"/>
    <w:rsid w:val="00744179"/>
    <w:rsid w:val="007451C3"/>
    <w:rsid w:val="0075390E"/>
    <w:rsid w:val="00755411"/>
    <w:rsid w:val="00757C71"/>
    <w:rsid w:val="007647B1"/>
    <w:rsid w:val="0076630B"/>
    <w:rsid w:val="00772ADD"/>
    <w:rsid w:val="00776E1D"/>
    <w:rsid w:val="0078081D"/>
    <w:rsid w:val="00783E0D"/>
    <w:rsid w:val="007969D6"/>
    <w:rsid w:val="007B64BB"/>
    <w:rsid w:val="007C444E"/>
    <w:rsid w:val="007D1C07"/>
    <w:rsid w:val="007D48FA"/>
    <w:rsid w:val="007D593E"/>
    <w:rsid w:val="007D5B27"/>
    <w:rsid w:val="007D6843"/>
    <w:rsid w:val="007E10C4"/>
    <w:rsid w:val="007F49D9"/>
    <w:rsid w:val="008110DA"/>
    <w:rsid w:val="0081595B"/>
    <w:rsid w:val="008167A2"/>
    <w:rsid w:val="00816D34"/>
    <w:rsid w:val="00822153"/>
    <w:rsid w:val="008341DB"/>
    <w:rsid w:val="00844546"/>
    <w:rsid w:val="008450BF"/>
    <w:rsid w:val="0085646D"/>
    <w:rsid w:val="00862BC7"/>
    <w:rsid w:val="00862C8D"/>
    <w:rsid w:val="00863866"/>
    <w:rsid w:val="0086391B"/>
    <w:rsid w:val="008646A8"/>
    <w:rsid w:val="008704EF"/>
    <w:rsid w:val="00870F5C"/>
    <w:rsid w:val="00881692"/>
    <w:rsid w:val="00882160"/>
    <w:rsid w:val="008827A6"/>
    <w:rsid w:val="00883E91"/>
    <w:rsid w:val="008852E2"/>
    <w:rsid w:val="00885CED"/>
    <w:rsid w:val="00892476"/>
    <w:rsid w:val="00895608"/>
    <w:rsid w:val="008976BB"/>
    <w:rsid w:val="008A4C0D"/>
    <w:rsid w:val="008A6BAE"/>
    <w:rsid w:val="008B01AA"/>
    <w:rsid w:val="008B3721"/>
    <w:rsid w:val="008B388F"/>
    <w:rsid w:val="008B3BFB"/>
    <w:rsid w:val="008C2303"/>
    <w:rsid w:val="008D67A7"/>
    <w:rsid w:val="008F295F"/>
    <w:rsid w:val="008F341A"/>
    <w:rsid w:val="008F6499"/>
    <w:rsid w:val="008F7A8F"/>
    <w:rsid w:val="00913349"/>
    <w:rsid w:val="00913FB7"/>
    <w:rsid w:val="00915B7D"/>
    <w:rsid w:val="009314FF"/>
    <w:rsid w:val="00942165"/>
    <w:rsid w:val="009442F6"/>
    <w:rsid w:val="00962D76"/>
    <w:rsid w:val="00971373"/>
    <w:rsid w:val="00972C89"/>
    <w:rsid w:val="0097533E"/>
    <w:rsid w:val="009753E3"/>
    <w:rsid w:val="0098297C"/>
    <w:rsid w:val="009855BB"/>
    <w:rsid w:val="0098671B"/>
    <w:rsid w:val="0098752A"/>
    <w:rsid w:val="00991A30"/>
    <w:rsid w:val="009B08E3"/>
    <w:rsid w:val="009B297F"/>
    <w:rsid w:val="009C2196"/>
    <w:rsid w:val="009C2258"/>
    <w:rsid w:val="009C4491"/>
    <w:rsid w:val="009C7261"/>
    <w:rsid w:val="009C754A"/>
    <w:rsid w:val="009D2AC5"/>
    <w:rsid w:val="009E301E"/>
    <w:rsid w:val="009F2205"/>
    <w:rsid w:val="009F593C"/>
    <w:rsid w:val="00A060CC"/>
    <w:rsid w:val="00A14C64"/>
    <w:rsid w:val="00A334CD"/>
    <w:rsid w:val="00A3781A"/>
    <w:rsid w:val="00A405C2"/>
    <w:rsid w:val="00A42478"/>
    <w:rsid w:val="00A47903"/>
    <w:rsid w:val="00A51320"/>
    <w:rsid w:val="00A52FB6"/>
    <w:rsid w:val="00A57E56"/>
    <w:rsid w:val="00A60758"/>
    <w:rsid w:val="00A6541B"/>
    <w:rsid w:val="00A6595D"/>
    <w:rsid w:val="00A664E1"/>
    <w:rsid w:val="00A734D6"/>
    <w:rsid w:val="00A74461"/>
    <w:rsid w:val="00A8346E"/>
    <w:rsid w:val="00A83A83"/>
    <w:rsid w:val="00A85709"/>
    <w:rsid w:val="00A9097A"/>
    <w:rsid w:val="00A94898"/>
    <w:rsid w:val="00AB151F"/>
    <w:rsid w:val="00AB2C05"/>
    <w:rsid w:val="00AB4691"/>
    <w:rsid w:val="00AB7C38"/>
    <w:rsid w:val="00AC2EA4"/>
    <w:rsid w:val="00AC644B"/>
    <w:rsid w:val="00AD31FF"/>
    <w:rsid w:val="00AD69A6"/>
    <w:rsid w:val="00AD77C1"/>
    <w:rsid w:val="00AE34CB"/>
    <w:rsid w:val="00AE3A54"/>
    <w:rsid w:val="00AE64EE"/>
    <w:rsid w:val="00AF5D66"/>
    <w:rsid w:val="00AF5DDE"/>
    <w:rsid w:val="00AF7199"/>
    <w:rsid w:val="00B04E8C"/>
    <w:rsid w:val="00B0567A"/>
    <w:rsid w:val="00B06931"/>
    <w:rsid w:val="00B0786F"/>
    <w:rsid w:val="00B128F4"/>
    <w:rsid w:val="00B22D3A"/>
    <w:rsid w:val="00B24B54"/>
    <w:rsid w:val="00B26D54"/>
    <w:rsid w:val="00B368B0"/>
    <w:rsid w:val="00B37148"/>
    <w:rsid w:val="00B37252"/>
    <w:rsid w:val="00B40DDD"/>
    <w:rsid w:val="00B42788"/>
    <w:rsid w:val="00B46315"/>
    <w:rsid w:val="00B50450"/>
    <w:rsid w:val="00B56D28"/>
    <w:rsid w:val="00B57EAD"/>
    <w:rsid w:val="00B618DE"/>
    <w:rsid w:val="00B62840"/>
    <w:rsid w:val="00B662DF"/>
    <w:rsid w:val="00B66E39"/>
    <w:rsid w:val="00B703F8"/>
    <w:rsid w:val="00B73242"/>
    <w:rsid w:val="00B76D10"/>
    <w:rsid w:val="00B807B1"/>
    <w:rsid w:val="00B81A9B"/>
    <w:rsid w:val="00B81CDE"/>
    <w:rsid w:val="00B82C97"/>
    <w:rsid w:val="00B84AF7"/>
    <w:rsid w:val="00B85F32"/>
    <w:rsid w:val="00B8626B"/>
    <w:rsid w:val="00B86364"/>
    <w:rsid w:val="00B90C9E"/>
    <w:rsid w:val="00B91019"/>
    <w:rsid w:val="00B94708"/>
    <w:rsid w:val="00BA0A61"/>
    <w:rsid w:val="00BA61E4"/>
    <w:rsid w:val="00BA655A"/>
    <w:rsid w:val="00BB12CA"/>
    <w:rsid w:val="00BB294C"/>
    <w:rsid w:val="00BB419B"/>
    <w:rsid w:val="00BB41D5"/>
    <w:rsid w:val="00BB56D5"/>
    <w:rsid w:val="00BB5E5F"/>
    <w:rsid w:val="00BB6D69"/>
    <w:rsid w:val="00BC079F"/>
    <w:rsid w:val="00BC1022"/>
    <w:rsid w:val="00BC11DD"/>
    <w:rsid w:val="00BC2185"/>
    <w:rsid w:val="00BC2EFD"/>
    <w:rsid w:val="00BC3FA9"/>
    <w:rsid w:val="00BC3FD7"/>
    <w:rsid w:val="00BC7019"/>
    <w:rsid w:val="00BD414A"/>
    <w:rsid w:val="00BD6F19"/>
    <w:rsid w:val="00BE17B5"/>
    <w:rsid w:val="00BE1B05"/>
    <w:rsid w:val="00BE1EBB"/>
    <w:rsid w:val="00BE2389"/>
    <w:rsid w:val="00BE578D"/>
    <w:rsid w:val="00BE5ECB"/>
    <w:rsid w:val="00BE72AE"/>
    <w:rsid w:val="00BF05A0"/>
    <w:rsid w:val="00BF6C36"/>
    <w:rsid w:val="00BF7CE3"/>
    <w:rsid w:val="00C023F9"/>
    <w:rsid w:val="00C10C9A"/>
    <w:rsid w:val="00C17ABD"/>
    <w:rsid w:val="00C202B0"/>
    <w:rsid w:val="00C52A6F"/>
    <w:rsid w:val="00C5516D"/>
    <w:rsid w:val="00C643F0"/>
    <w:rsid w:val="00C735E2"/>
    <w:rsid w:val="00C8009C"/>
    <w:rsid w:val="00C82483"/>
    <w:rsid w:val="00C87F31"/>
    <w:rsid w:val="00C937A9"/>
    <w:rsid w:val="00C97D1C"/>
    <w:rsid w:val="00CA04DA"/>
    <w:rsid w:val="00CA1547"/>
    <w:rsid w:val="00CA415A"/>
    <w:rsid w:val="00CA7D2A"/>
    <w:rsid w:val="00CB0DA0"/>
    <w:rsid w:val="00CB20AE"/>
    <w:rsid w:val="00CB38E9"/>
    <w:rsid w:val="00CB7D45"/>
    <w:rsid w:val="00CD49CE"/>
    <w:rsid w:val="00CD759B"/>
    <w:rsid w:val="00CE026E"/>
    <w:rsid w:val="00CE08D1"/>
    <w:rsid w:val="00CE6BCA"/>
    <w:rsid w:val="00CE7489"/>
    <w:rsid w:val="00CE7AE6"/>
    <w:rsid w:val="00D01176"/>
    <w:rsid w:val="00D014D1"/>
    <w:rsid w:val="00D118CC"/>
    <w:rsid w:val="00D126B2"/>
    <w:rsid w:val="00D1286A"/>
    <w:rsid w:val="00D1374D"/>
    <w:rsid w:val="00D33D8E"/>
    <w:rsid w:val="00D36C2D"/>
    <w:rsid w:val="00D423C3"/>
    <w:rsid w:val="00D43FB8"/>
    <w:rsid w:val="00D547B5"/>
    <w:rsid w:val="00D6027B"/>
    <w:rsid w:val="00D628B2"/>
    <w:rsid w:val="00D67920"/>
    <w:rsid w:val="00D706EF"/>
    <w:rsid w:val="00D7632D"/>
    <w:rsid w:val="00D77C7D"/>
    <w:rsid w:val="00D810BD"/>
    <w:rsid w:val="00D814FD"/>
    <w:rsid w:val="00D82DCB"/>
    <w:rsid w:val="00D84E08"/>
    <w:rsid w:val="00D85DBD"/>
    <w:rsid w:val="00D94894"/>
    <w:rsid w:val="00D965E4"/>
    <w:rsid w:val="00D97D29"/>
    <w:rsid w:val="00DA3811"/>
    <w:rsid w:val="00DB540D"/>
    <w:rsid w:val="00DC2DA0"/>
    <w:rsid w:val="00DC7C45"/>
    <w:rsid w:val="00DD0A84"/>
    <w:rsid w:val="00DD2758"/>
    <w:rsid w:val="00DD5C79"/>
    <w:rsid w:val="00DD5D25"/>
    <w:rsid w:val="00DE0E3F"/>
    <w:rsid w:val="00DE2C10"/>
    <w:rsid w:val="00DE6654"/>
    <w:rsid w:val="00DF2369"/>
    <w:rsid w:val="00DF381F"/>
    <w:rsid w:val="00DF658B"/>
    <w:rsid w:val="00DF748E"/>
    <w:rsid w:val="00E001CA"/>
    <w:rsid w:val="00E03A7E"/>
    <w:rsid w:val="00E03C76"/>
    <w:rsid w:val="00E04FA5"/>
    <w:rsid w:val="00E055CA"/>
    <w:rsid w:val="00E06A01"/>
    <w:rsid w:val="00E11CF0"/>
    <w:rsid w:val="00E15687"/>
    <w:rsid w:val="00E16229"/>
    <w:rsid w:val="00E22942"/>
    <w:rsid w:val="00E24632"/>
    <w:rsid w:val="00E24E68"/>
    <w:rsid w:val="00E27953"/>
    <w:rsid w:val="00E343D7"/>
    <w:rsid w:val="00E35F06"/>
    <w:rsid w:val="00E3704C"/>
    <w:rsid w:val="00E45F86"/>
    <w:rsid w:val="00E46C79"/>
    <w:rsid w:val="00E521A2"/>
    <w:rsid w:val="00E6236B"/>
    <w:rsid w:val="00E74E12"/>
    <w:rsid w:val="00E836CD"/>
    <w:rsid w:val="00E85119"/>
    <w:rsid w:val="00E86EB8"/>
    <w:rsid w:val="00E908F8"/>
    <w:rsid w:val="00EA553A"/>
    <w:rsid w:val="00EB32E2"/>
    <w:rsid w:val="00EB592B"/>
    <w:rsid w:val="00EC21B5"/>
    <w:rsid w:val="00EC39C6"/>
    <w:rsid w:val="00EC4348"/>
    <w:rsid w:val="00ED78CA"/>
    <w:rsid w:val="00EF257F"/>
    <w:rsid w:val="00EF2705"/>
    <w:rsid w:val="00F04F50"/>
    <w:rsid w:val="00F07C1C"/>
    <w:rsid w:val="00F10738"/>
    <w:rsid w:val="00F16E31"/>
    <w:rsid w:val="00F21C42"/>
    <w:rsid w:val="00F27975"/>
    <w:rsid w:val="00F40304"/>
    <w:rsid w:val="00F67409"/>
    <w:rsid w:val="00F70B90"/>
    <w:rsid w:val="00F715E8"/>
    <w:rsid w:val="00F72429"/>
    <w:rsid w:val="00F82B0A"/>
    <w:rsid w:val="00F91C5E"/>
    <w:rsid w:val="00F973DC"/>
    <w:rsid w:val="00FA5951"/>
    <w:rsid w:val="00FB0193"/>
    <w:rsid w:val="00FB0B6E"/>
    <w:rsid w:val="00FB1712"/>
    <w:rsid w:val="00FB46BC"/>
    <w:rsid w:val="00FC40CC"/>
    <w:rsid w:val="00FC497D"/>
    <w:rsid w:val="00FD204C"/>
    <w:rsid w:val="00FD23A4"/>
    <w:rsid w:val="00FD4849"/>
    <w:rsid w:val="00FD5B4A"/>
    <w:rsid w:val="00FD6D1B"/>
    <w:rsid w:val="00FE1671"/>
    <w:rsid w:val="00FE1EB7"/>
    <w:rsid w:val="00FE3A07"/>
    <w:rsid w:val="00FE56C4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DE682-A763-4350-95F6-F106B6E2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6A8"/>
    <w:pPr>
      <w:suppressAutoHyphens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6D50AC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6D50AC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6D50AC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6D50AC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6D50A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6D50A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6D50A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D50A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6D50AC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6D50AC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sid w:val="006D50AC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6D50AC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6D50AC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D50AC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6D50AC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6D50AC"/>
    <w:rPr>
      <w:rFonts w:ascii="Wingdings 2" w:hAnsi="Wingdings 2" w:cs="StarSymbol"/>
      <w:sz w:val="18"/>
      <w:szCs w:val="18"/>
    </w:rPr>
  </w:style>
  <w:style w:type="character" w:customStyle="1" w:styleId="WW8Num9z0">
    <w:name w:val="WW8Num9z0"/>
    <w:rsid w:val="006D50AC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6D50AC"/>
    <w:rPr>
      <w:rFonts w:ascii="Wingdings 2" w:hAnsi="Wingdings 2" w:cs="StarSymbol"/>
      <w:sz w:val="18"/>
      <w:szCs w:val="18"/>
    </w:rPr>
  </w:style>
  <w:style w:type="character" w:customStyle="1" w:styleId="WW8Num10z0">
    <w:name w:val="WW8Num10z0"/>
    <w:rsid w:val="006D50AC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sid w:val="006D50AC"/>
    <w:rPr>
      <w:rFonts w:ascii="Wingdings 2" w:hAnsi="Wingdings 2" w:cs="StarSymbol"/>
      <w:sz w:val="18"/>
      <w:szCs w:val="18"/>
    </w:rPr>
  </w:style>
  <w:style w:type="character" w:customStyle="1" w:styleId="WW8Num11z0">
    <w:name w:val="WW8Num11z0"/>
    <w:rsid w:val="006D50AC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6D50AC"/>
    <w:rPr>
      <w:rFonts w:ascii="Wingdings 2" w:hAnsi="Wingdings 2" w:cs="StarSymbol"/>
      <w:sz w:val="18"/>
      <w:szCs w:val="18"/>
    </w:rPr>
  </w:style>
  <w:style w:type="character" w:customStyle="1" w:styleId="WW8Num12z0">
    <w:name w:val="WW8Num12z0"/>
    <w:rsid w:val="006D50AC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D50AC"/>
    <w:rPr>
      <w:rFonts w:ascii="Wingdings 2" w:hAnsi="Wingdings 2" w:cs="StarSymbol"/>
      <w:sz w:val="18"/>
      <w:szCs w:val="18"/>
    </w:rPr>
  </w:style>
  <w:style w:type="character" w:customStyle="1" w:styleId="WW8Num13z0">
    <w:name w:val="WW8Num13z0"/>
    <w:rsid w:val="006D50AC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D50AC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6D50AC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6D50AC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6D50AC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6D50AC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6D50AC"/>
  </w:style>
  <w:style w:type="character" w:customStyle="1" w:styleId="WW-Absatz-Standardschriftart">
    <w:name w:val="WW-Absatz-Standardschriftart"/>
    <w:rsid w:val="006D50AC"/>
  </w:style>
  <w:style w:type="character" w:customStyle="1" w:styleId="WW-Absatz-Standardschriftart1">
    <w:name w:val="WW-Absatz-Standardschriftart1"/>
    <w:rsid w:val="006D50AC"/>
  </w:style>
  <w:style w:type="character" w:customStyle="1" w:styleId="WW-Absatz-Standardschriftart11">
    <w:name w:val="WW-Absatz-Standardschriftart11"/>
    <w:rsid w:val="006D50AC"/>
  </w:style>
  <w:style w:type="character" w:customStyle="1" w:styleId="WW-Absatz-Standardschriftart111">
    <w:name w:val="WW-Absatz-Standardschriftart111"/>
    <w:rsid w:val="006D50AC"/>
  </w:style>
  <w:style w:type="character" w:customStyle="1" w:styleId="WW-Absatz-Standardschriftart1111">
    <w:name w:val="WW-Absatz-Standardschriftart1111"/>
    <w:rsid w:val="006D50AC"/>
  </w:style>
  <w:style w:type="character" w:customStyle="1" w:styleId="WW-Absatz-Standardschriftart11111">
    <w:name w:val="WW-Absatz-Standardschriftart11111"/>
    <w:rsid w:val="006D50AC"/>
  </w:style>
  <w:style w:type="character" w:customStyle="1" w:styleId="WW-Absatz-Standardschriftart111111">
    <w:name w:val="WW-Absatz-Standardschriftart111111"/>
    <w:rsid w:val="006D50AC"/>
  </w:style>
  <w:style w:type="character" w:customStyle="1" w:styleId="WW-Absatz-Standardschriftart1111111">
    <w:name w:val="WW-Absatz-Standardschriftart1111111"/>
    <w:rsid w:val="006D50AC"/>
  </w:style>
  <w:style w:type="character" w:customStyle="1" w:styleId="WW-Absatz-Standardschriftart11111111">
    <w:name w:val="WW-Absatz-Standardschriftart11111111"/>
    <w:rsid w:val="006D50AC"/>
  </w:style>
  <w:style w:type="character" w:customStyle="1" w:styleId="WW-Absatz-Standardschriftart111111111">
    <w:name w:val="WW-Absatz-Standardschriftart111111111"/>
    <w:rsid w:val="006D50AC"/>
  </w:style>
  <w:style w:type="character" w:customStyle="1" w:styleId="WW-Absatz-Standardschriftart1111111111">
    <w:name w:val="WW-Absatz-Standardschriftart1111111111"/>
    <w:rsid w:val="006D50AC"/>
  </w:style>
  <w:style w:type="character" w:customStyle="1" w:styleId="WW-Absatz-Standardschriftart11111111111">
    <w:name w:val="WW-Absatz-Standardschriftart11111111111"/>
    <w:rsid w:val="006D50AC"/>
  </w:style>
  <w:style w:type="character" w:customStyle="1" w:styleId="WW-Absatz-Standardschriftart111111111111">
    <w:name w:val="WW-Absatz-Standardschriftart111111111111"/>
    <w:rsid w:val="006D50AC"/>
  </w:style>
  <w:style w:type="character" w:customStyle="1" w:styleId="WW-Absatz-Standardschriftart1111111111111">
    <w:name w:val="WW-Absatz-Standardschriftart1111111111111"/>
    <w:rsid w:val="006D50AC"/>
  </w:style>
  <w:style w:type="character" w:customStyle="1" w:styleId="WW-Absatz-Standardschriftart11111111111111">
    <w:name w:val="WW-Absatz-Standardschriftart11111111111111"/>
    <w:rsid w:val="006D50AC"/>
  </w:style>
  <w:style w:type="character" w:customStyle="1" w:styleId="WW-Absatz-Standardschriftart111111111111111">
    <w:name w:val="WW-Absatz-Standardschriftart111111111111111"/>
    <w:rsid w:val="006D50AC"/>
  </w:style>
  <w:style w:type="character" w:customStyle="1" w:styleId="WW-Absatz-Standardschriftart1111111111111111">
    <w:name w:val="WW-Absatz-Standardschriftart1111111111111111"/>
    <w:rsid w:val="006D50AC"/>
  </w:style>
  <w:style w:type="character" w:customStyle="1" w:styleId="WW-Absatz-Standardschriftart11111111111111111">
    <w:name w:val="WW-Absatz-Standardschriftart11111111111111111"/>
    <w:rsid w:val="006D50AC"/>
  </w:style>
  <w:style w:type="character" w:customStyle="1" w:styleId="WW-Absatz-Standardschriftart111111111111111111">
    <w:name w:val="WW-Absatz-Standardschriftart111111111111111111"/>
    <w:rsid w:val="006D50AC"/>
  </w:style>
  <w:style w:type="character" w:customStyle="1" w:styleId="WW-Absatz-Standardschriftart1111111111111111111">
    <w:name w:val="WW-Absatz-Standardschriftart1111111111111111111"/>
    <w:rsid w:val="006D50AC"/>
  </w:style>
  <w:style w:type="character" w:customStyle="1" w:styleId="WW-Absatz-Standardschriftart11111111111111111111">
    <w:name w:val="WW-Absatz-Standardschriftart11111111111111111111"/>
    <w:rsid w:val="006D50AC"/>
  </w:style>
  <w:style w:type="character" w:customStyle="1" w:styleId="WW-Absatz-Standardschriftart111111111111111111111">
    <w:name w:val="WW-Absatz-Standardschriftart111111111111111111111"/>
    <w:rsid w:val="006D50AC"/>
  </w:style>
  <w:style w:type="character" w:customStyle="1" w:styleId="WW-Absatz-Standardschriftart1111111111111111111111">
    <w:name w:val="WW-Absatz-Standardschriftart1111111111111111111111"/>
    <w:rsid w:val="006D50AC"/>
  </w:style>
  <w:style w:type="character" w:customStyle="1" w:styleId="WW-Absatz-Standardschriftart11111111111111111111111">
    <w:name w:val="WW-Absatz-Standardschriftart11111111111111111111111"/>
    <w:rsid w:val="006D50AC"/>
  </w:style>
  <w:style w:type="character" w:customStyle="1" w:styleId="WW-Absatz-Standardschriftart111111111111111111111111">
    <w:name w:val="WW-Absatz-Standardschriftart111111111111111111111111"/>
    <w:rsid w:val="006D50AC"/>
  </w:style>
  <w:style w:type="character" w:customStyle="1" w:styleId="WW-Absatz-Standardschriftart1111111111111111111111111">
    <w:name w:val="WW-Absatz-Standardschriftart1111111111111111111111111"/>
    <w:rsid w:val="006D50AC"/>
  </w:style>
  <w:style w:type="character" w:customStyle="1" w:styleId="WW-Absatz-Standardschriftart11111111111111111111111111">
    <w:name w:val="WW-Absatz-Standardschriftart11111111111111111111111111"/>
    <w:rsid w:val="006D50AC"/>
  </w:style>
  <w:style w:type="character" w:customStyle="1" w:styleId="WW-Absatz-Standardschriftart111111111111111111111111111">
    <w:name w:val="WW-Absatz-Standardschriftart111111111111111111111111111"/>
    <w:rsid w:val="006D50AC"/>
  </w:style>
  <w:style w:type="character" w:customStyle="1" w:styleId="WW-Absatz-Standardschriftart1111111111111111111111111111">
    <w:name w:val="WW-Absatz-Standardschriftart1111111111111111111111111111"/>
    <w:rsid w:val="006D50AC"/>
  </w:style>
  <w:style w:type="character" w:customStyle="1" w:styleId="WW-Absatz-Standardschriftart11111111111111111111111111111">
    <w:name w:val="WW-Absatz-Standardschriftart11111111111111111111111111111"/>
    <w:rsid w:val="006D50AC"/>
  </w:style>
  <w:style w:type="character" w:customStyle="1" w:styleId="WW-Absatz-Standardschriftart111111111111111111111111111111">
    <w:name w:val="WW-Absatz-Standardschriftart111111111111111111111111111111"/>
    <w:rsid w:val="006D50AC"/>
  </w:style>
  <w:style w:type="character" w:customStyle="1" w:styleId="WW-Absatz-Standardschriftart1111111111111111111111111111111">
    <w:name w:val="WW-Absatz-Standardschriftart1111111111111111111111111111111"/>
    <w:rsid w:val="006D50AC"/>
  </w:style>
  <w:style w:type="character" w:customStyle="1" w:styleId="WW-Absatz-Standardschriftart11111111111111111111111111111111">
    <w:name w:val="WW-Absatz-Standardschriftart11111111111111111111111111111111"/>
    <w:rsid w:val="006D50AC"/>
  </w:style>
  <w:style w:type="character" w:customStyle="1" w:styleId="Predvolenpsmoodseku1">
    <w:name w:val="Predvolené písmo odseku1"/>
    <w:rsid w:val="006D50AC"/>
  </w:style>
  <w:style w:type="character" w:customStyle="1" w:styleId="Odrky">
    <w:name w:val="Odrážky"/>
    <w:rsid w:val="006D50AC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  <w:rsid w:val="006D50AC"/>
  </w:style>
  <w:style w:type="paragraph" w:customStyle="1" w:styleId="Nadpis">
    <w:name w:val="Nadpis"/>
    <w:basedOn w:val="Normlny"/>
    <w:next w:val="Zkladntext"/>
    <w:rsid w:val="006D50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6D50AC"/>
    <w:pPr>
      <w:spacing w:after="120"/>
    </w:pPr>
  </w:style>
  <w:style w:type="paragraph" w:styleId="Zoznam">
    <w:name w:val="List"/>
    <w:basedOn w:val="Zkladntext"/>
    <w:rsid w:val="006D50AC"/>
    <w:rPr>
      <w:rFonts w:cs="Tahoma"/>
    </w:rPr>
  </w:style>
  <w:style w:type="paragraph" w:customStyle="1" w:styleId="Popisok">
    <w:name w:val="Popisok"/>
    <w:basedOn w:val="Normlny"/>
    <w:rsid w:val="006D5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6D50AC"/>
    <w:pPr>
      <w:suppressLineNumbers/>
    </w:pPr>
    <w:rPr>
      <w:rFonts w:cs="Tahoma"/>
    </w:rPr>
  </w:style>
  <w:style w:type="paragraph" w:customStyle="1" w:styleId="truktradokumentu1">
    <w:name w:val="Štruktúra dokumentu1"/>
    <w:basedOn w:val="Normlny"/>
    <w:rsid w:val="006D50AC"/>
    <w:pPr>
      <w:shd w:val="clear" w:color="auto" w:fill="000080"/>
    </w:pPr>
    <w:rPr>
      <w:rFonts w:ascii="Tahoma" w:hAnsi="Tahoma"/>
    </w:rPr>
  </w:style>
  <w:style w:type="paragraph" w:customStyle="1" w:styleId="Obsahtabuky">
    <w:name w:val="Obsah tabuľky"/>
    <w:basedOn w:val="Normlny"/>
    <w:rsid w:val="006D50AC"/>
    <w:pPr>
      <w:suppressLineNumbers/>
    </w:pPr>
  </w:style>
  <w:style w:type="paragraph" w:customStyle="1" w:styleId="Nadpistabuky">
    <w:name w:val="Nadpis tabuľky"/>
    <w:basedOn w:val="Obsahtabuky"/>
    <w:rsid w:val="006D50AC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rsid w:val="00F07C1C"/>
    <w:pPr>
      <w:suppressAutoHyphens w:val="0"/>
      <w:spacing w:before="100" w:beforeAutospacing="1" w:after="119"/>
    </w:pPr>
    <w:rPr>
      <w:sz w:val="24"/>
      <w:szCs w:val="24"/>
      <w:lang w:val="sk-SK"/>
    </w:rPr>
  </w:style>
  <w:style w:type="character" w:styleId="Siln">
    <w:name w:val="Strong"/>
    <w:basedOn w:val="Predvolenpsmoodseku"/>
    <w:uiPriority w:val="22"/>
    <w:qFormat/>
    <w:rsid w:val="00B42788"/>
    <w:rPr>
      <w:b/>
      <w:bCs/>
    </w:rPr>
  </w:style>
  <w:style w:type="character" w:styleId="Zvraznenie">
    <w:name w:val="Emphasis"/>
    <w:basedOn w:val="Predvolenpsmoodseku"/>
    <w:qFormat/>
    <w:rsid w:val="00B42788"/>
    <w:rPr>
      <w:i/>
      <w:iCs/>
    </w:rPr>
  </w:style>
  <w:style w:type="paragraph" w:styleId="Odsekzoznamu">
    <w:name w:val="List Paragraph"/>
    <w:basedOn w:val="Normlny"/>
    <w:uiPriority w:val="34"/>
    <w:qFormat/>
    <w:rsid w:val="000F1AD9"/>
    <w:pPr>
      <w:ind w:left="720"/>
      <w:contextualSpacing/>
    </w:pPr>
  </w:style>
  <w:style w:type="paragraph" w:customStyle="1" w:styleId="TableContents">
    <w:name w:val="Table Contents"/>
    <w:basedOn w:val="Normlny"/>
    <w:rsid w:val="000F1AD9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sz w:val="24"/>
      <w:szCs w:val="24"/>
      <w:lang w:val="sk-SK" w:bidi="sk-SK"/>
    </w:rPr>
  </w:style>
  <w:style w:type="paragraph" w:styleId="Zarkazkladnhotextu">
    <w:name w:val="Body Text Indent"/>
    <w:basedOn w:val="Normlny"/>
    <w:link w:val="ZarkazkladnhotextuChar"/>
    <w:rsid w:val="000E366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E366F"/>
    <w:rPr>
      <w:lang w:val="cs-CZ"/>
    </w:rPr>
  </w:style>
  <w:style w:type="paragraph" w:customStyle="1" w:styleId="Odsekzoznamu1">
    <w:name w:val="Odsek zoznamu1"/>
    <w:basedOn w:val="Normlny"/>
    <w:uiPriority w:val="34"/>
    <w:qFormat/>
    <w:rsid w:val="006660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table" w:styleId="Mriekatabuky">
    <w:name w:val="Table Grid"/>
    <w:basedOn w:val="Normlnatabuka"/>
    <w:rsid w:val="000E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9F2205"/>
    <w:rPr>
      <w:color w:val="0000FF" w:themeColor="hyperlink"/>
      <w:u w:val="single"/>
    </w:rPr>
  </w:style>
  <w:style w:type="paragraph" w:customStyle="1" w:styleId="Standard">
    <w:name w:val="Standard"/>
    <w:rsid w:val="008B01A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706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B078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0786F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1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5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0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5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84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rovo.sk" TargetMode="External"/><Relationship Id="rId13" Type="http://schemas.openxmlformats.org/officeDocument/2006/relationships/hyperlink" Target="mailto:violamedchi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alovicsova@atlas.sk" TargetMode="External"/><Relationship Id="rId12" Type="http://schemas.openxmlformats.org/officeDocument/2006/relationships/hyperlink" Target="mailto:alzbeta.dzuponov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.karpaty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slesna10.edupage.org" TargetMode="External"/><Relationship Id="rId11" Type="http://schemas.openxmlformats.org/officeDocument/2006/relationships/hyperlink" Target="mailto:lucikag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rich.argyusi@mestokolarovo.sk" TargetMode="External"/><Relationship Id="rId10" Type="http://schemas.openxmlformats.org/officeDocument/2006/relationships/hyperlink" Target="mailto:e.furi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komolnarova@centrum.sk" TargetMode="External"/><Relationship Id="rId14" Type="http://schemas.openxmlformats.org/officeDocument/2006/relationships/hyperlink" Target="mailto:ronex@gut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248D-16E8-4BEE-AA9B-6BFD606F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škola, slovenská, Lesná č</vt:lpstr>
      <vt:lpstr>Materská škola, slovenská, Lesná č</vt:lpstr>
    </vt:vector>
  </TitlesOfParts>
  <Company>.</Company>
  <LinksUpToDate>false</LinksUpToDate>
  <CharactersWithSpaces>19498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slovenská, Lesná č</dc:title>
  <dc:creator>Molnar</dc:creator>
  <cp:lastModifiedBy>Konto Microsoft</cp:lastModifiedBy>
  <cp:revision>20</cp:revision>
  <cp:lastPrinted>2022-10-18T11:02:00Z</cp:lastPrinted>
  <dcterms:created xsi:type="dcterms:W3CDTF">2022-10-14T08:20:00Z</dcterms:created>
  <dcterms:modified xsi:type="dcterms:W3CDTF">2023-01-12T20:35:00Z</dcterms:modified>
</cp:coreProperties>
</file>