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150" w:rsidRDefault="00AA6150">
      <w:pPr>
        <w:jc w:val="both"/>
        <w:rPr>
          <w:b/>
        </w:rPr>
      </w:pPr>
    </w:p>
    <w:p w:rsidR="00AA6150" w:rsidRDefault="00AA6150">
      <w:pPr>
        <w:rPr>
          <w:b/>
        </w:rPr>
      </w:pPr>
    </w:p>
    <w:p w:rsidR="00AA6150" w:rsidRPr="00A35168" w:rsidRDefault="00AA6150">
      <w:pPr>
        <w:jc w:val="center"/>
        <w:rPr>
          <w:u w:val="single"/>
        </w:rPr>
      </w:pPr>
      <w:r w:rsidRPr="00A35168">
        <w:rPr>
          <w:b/>
          <w:u w:val="single"/>
        </w:rPr>
        <w:t>Individuálny výchovno-vzdelávací program</w:t>
      </w:r>
    </w:p>
    <w:p w:rsidR="00AA6150" w:rsidRDefault="00AA6150"/>
    <w:p w:rsidR="00AA6150" w:rsidRDefault="00AA6150"/>
    <w:p w:rsidR="00AA6150" w:rsidRDefault="00AA6150">
      <w:r>
        <w:t>ZÁKLADNÉ ÚDAJE O ŽIAKOVI:</w:t>
      </w:r>
    </w:p>
    <w:p w:rsidR="00AA6150" w:rsidRDefault="00AA6150">
      <w:r>
        <w:t>Meno a priezvisko žiaka:</w:t>
      </w:r>
      <w:r>
        <w:tab/>
      </w:r>
      <w:r>
        <w:tab/>
      </w:r>
    </w:p>
    <w:p w:rsidR="00AA6150" w:rsidRDefault="00AA6150">
      <w:r>
        <w:t>Dátum a miesto narodenia žiaka:</w:t>
      </w:r>
      <w:r>
        <w:tab/>
      </w:r>
      <w:r>
        <w:tab/>
      </w:r>
    </w:p>
    <w:p w:rsidR="00AA6150" w:rsidRDefault="00AA6150">
      <w:r>
        <w:t>Bydlisko žiaka:</w:t>
      </w:r>
      <w:r>
        <w:tab/>
      </w:r>
      <w:r>
        <w:tab/>
      </w:r>
      <w:r>
        <w:rPr>
          <w:b/>
          <w:bCs/>
        </w:rPr>
        <w:tab/>
      </w:r>
    </w:p>
    <w:p w:rsidR="00A35168" w:rsidRDefault="00A35168">
      <w:r>
        <w:t xml:space="preserve">Meno, </w:t>
      </w:r>
      <w:r w:rsidR="00AA6150">
        <w:t>priezvisko</w:t>
      </w:r>
      <w:r>
        <w:t xml:space="preserve"> a trvalá adresa</w:t>
      </w:r>
      <w:r w:rsidR="00AA6150">
        <w:t xml:space="preserve"> zákonného zástupcu:</w:t>
      </w:r>
    </w:p>
    <w:p w:rsidR="00AA6150" w:rsidRDefault="00A35168">
      <w:r>
        <w:t>Telefonický a mailový kontakt zákonného zástupcu:</w:t>
      </w:r>
      <w:r w:rsidR="00AA6150">
        <w:tab/>
      </w:r>
    </w:p>
    <w:p w:rsidR="00AA6150" w:rsidRDefault="00AA6150"/>
    <w:p w:rsidR="00AA6150" w:rsidRDefault="00AA6150">
      <w:r>
        <w:t xml:space="preserve">ŠKOLSKÝ ROK:           </w:t>
      </w:r>
    </w:p>
    <w:p w:rsidR="00AA6150" w:rsidRDefault="00AA6150">
      <w:r>
        <w:t xml:space="preserve">Škola:                                </w:t>
      </w:r>
    </w:p>
    <w:p w:rsidR="00AA6150" w:rsidRDefault="00AA6150">
      <w:r>
        <w:t xml:space="preserve">Ročník:                              </w:t>
      </w:r>
    </w:p>
    <w:p w:rsidR="00AA6150" w:rsidRDefault="00AA6150">
      <w:pPr>
        <w:rPr>
          <w:color w:val="02CA0C"/>
        </w:rPr>
      </w:pPr>
    </w:p>
    <w:p w:rsidR="00AA6150" w:rsidRDefault="00AA6150">
      <w:pPr>
        <w:jc w:val="both"/>
        <w:rPr>
          <w:b/>
          <w:bCs/>
          <w:i/>
        </w:rPr>
      </w:pPr>
      <w:r>
        <w:rPr>
          <w:b/>
          <w:bCs/>
        </w:rPr>
        <w:t>CIELE VÝCHOVNO-VZDELÁVACIEHO PROCESU</w:t>
      </w:r>
    </w:p>
    <w:p w:rsidR="00AA6150" w:rsidRDefault="00AA6150">
      <w:pPr>
        <w:jc w:val="both"/>
        <w:rPr>
          <w:b/>
          <w:bCs/>
          <w:i/>
        </w:rPr>
      </w:pPr>
    </w:p>
    <w:p w:rsidR="00AA6150" w:rsidRDefault="00AA6150">
      <w:pPr>
        <w:jc w:val="both"/>
        <w:rPr>
          <w:bCs/>
          <w:i/>
          <w:color w:val="FF0000"/>
        </w:rPr>
      </w:pPr>
      <w:r>
        <w:rPr>
          <w:b/>
          <w:bCs/>
          <w:i/>
        </w:rPr>
        <w:t>Dlhodobé ciele:</w:t>
      </w:r>
    </w:p>
    <w:p w:rsidR="00AA6150" w:rsidRPr="00764BD4" w:rsidRDefault="00AA6150">
      <w:pPr>
        <w:jc w:val="both"/>
        <w:rPr>
          <w:bCs/>
          <w:color w:val="000000" w:themeColor="text1"/>
        </w:rPr>
      </w:pPr>
      <w:r w:rsidRPr="00764BD4">
        <w:rPr>
          <w:bCs/>
          <w:color w:val="000000" w:themeColor="text1"/>
        </w:rPr>
        <w:t>Hlavným cieľom je, aby žiak úspešne</w:t>
      </w:r>
      <w:r w:rsidR="00183417" w:rsidRPr="00764BD4">
        <w:rPr>
          <w:bCs/>
          <w:color w:val="000000" w:themeColor="text1"/>
        </w:rPr>
        <w:t xml:space="preserve"> zvládol</w:t>
      </w:r>
      <w:r w:rsidR="000C489B">
        <w:rPr>
          <w:bCs/>
          <w:color w:val="000000" w:themeColor="text1"/>
        </w:rPr>
        <w:t>............</w:t>
      </w:r>
      <w:r w:rsidRPr="00764BD4">
        <w:rPr>
          <w:bCs/>
          <w:color w:val="000000" w:themeColor="text1"/>
        </w:rPr>
        <w:t xml:space="preserve">. ročník ZŠ, aby prospieval, aby pre daný ročník získal potrebné vedomosti a zručnosti, aby ich vedel správne použiť, aby si rozvíjal kľúčové kompetencie v súlade s profilom absolventa daného stupňa vzdelávania. </w:t>
      </w:r>
    </w:p>
    <w:p w:rsidR="00AA6150" w:rsidRPr="00764BD4" w:rsidRDefault="00AA6150">
      <w:pPr>
        <w:jc w:val="both"/>
        <w:rPr>
          <w:bCs/>
          <w:color w:val="000000" w:themeColor="text1"/>
        </w:rPr>
      </w:pPr>
      <w:r w:rsidRPr="00764BD4">
        <w:rPr>
          <w:bCs/>
          <w:color w:val="000000" w:themeColor="text1"/>
        </w:rPr>
        <w:t>Ďalšie ciele:</w:t>
      </w:r>
    </w:p>
    <w:p w:rsidR="00AA6150" w:rsidRPr="00764BD4" w:rsidRDefault="008D5CEA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U</w:t>
      </w:r>
      <w:r w:rsidR="00AA6150" w:rsidRPr="00764BD4">
        <w:rPr>
          <w:bCs/>
          <w:color w:val="000000" w:themeColor="text1"/>
        </w:rPr>
        <w:t>možniť žiakovi zažívať pocity úspechu počas plnenia školskej dochádzky a počas v</w:t>
      </w:r>
      <w:r w:rsidR="00EB460D">
        <w:rPr>
          <w:bCs/>
          <w:color w:val="000000" w:themeColor="text1"/>
        </w:rPr>
        <w:t>ýchovno-vzdelávacieho procesu</w:t>
      </w:r>
      <w:r w:rsidR="00205F6C">
        <w:rPr>
          <w:bCs/>
          <w:color w:val="000000" w:themeColor="text1"/>
        </w:rPr>
        <w:t>.</w:t>
      </w:r>
    </w:p>
    <w:p w:rsidR="00AA6150" w:rsidRPr="00764BD4" w:rsidRDefault="00205F6C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B</w:t>
      </w:r>
      <w:r w:rsidR="00AA6150" w:rsidRPr="00764BD4">
        <w:rPr>
          <w:bCs/>
          <w:color w:val="000000" w:themeColor="text1"/>
        </w:rPr>
        <w:t>udovať pozitívny vzťah k učeniu, ku škole, k celoživotnému vzdelávaniu</w:t>
      </w:r>
      <w:r>
        <w:rPr>
          <w:bCs/>
          <w:color w:val="000000" w:themeColor="text1"/>
        </w:rPr>
        <w:t>.</w:t>
      </w:r>
    </w:p>
    <w:p w:rsidR="00AA6150" w:rsidRPr="00764BD4" w:rsidRDefault="00205F6C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</w:t>
      </w:r>
      <w:r w:rsidR="00AA6150" w:rsidRPr="00764BD4">
        <w:rPr>
          <w:bCs/>
          <w:color w:val="000000" w:themeColor="text1"/>
        </w:rPr>
        <w:t>bať na celkový rozvoj osobnosti žiaka</w:t>
      </w:r>
      <w:r>
        <w:rPr>
          <w:bCs/>
          <w:color w:val="000000" w:themeColor="text1"/>
        </w:rPr>
        <w:t>.</w:t>
      </w:r>
    </w:p>
    <w:p w:rsidR="00AA6150" w:rsidRDefault="00AA6150">
      <w:pPr>
        <w:jc w:val="both"/>
        <w:rPr>
          <w:bCs/>
        </w:rPr>
      </w:pPr>
    </w:p>
    <w:p w:rsidR="008F0C73" w:rsidRDefault="00AA6150">
      <w:pPr>
        <w:jc w:val="both"/>
        <w:rPr>
          <w:bCs/>
          <w:i/>
          <w:color w:val="FF0000"/>
        </w:rPr>
      </w:pPr>
      <w:r>
        <w:rPr>
          <w:b/>
          <w:bCs/>
          <w:i/>
        </w:rPr>
        <w:t>Krátkodobé ciele:</w:t>
      </w:r>
    </w:p>
    <w:p w:rsidR="00AA6150" w:rsidRDefault="00AA6150">
      <w:pPr>
        <w:jc w:val="both"/>
        <w:rPr>
          <w:bCs/>
          <w:color w:val="000000" w:themeColor="text1"/>
        </w:rPr>
      </w:pPr>
      <w:r w:rsidRPr="008F0C73">
        <w:rPr>
          <w:bCs/>
          <w:color w:val="000000" w:themeColor="text1"/>
        </w:rPr>
        <w:t xml:space="preserve">Konkrétne krátkodobé ciele sú zahrnuté v tematických výchovno-vzdelávacích plánoch jednotlivých predmetov pre </w:t>
      </w:r>
      <w:r w:rsidR="000C489B">
        <w:rPr>
          <w:bCs/>
          <w:color w:val="000000" w:themeColor="text1"/>
        </w:rPr>
        <w:t>.............</w:t>
      </w:r>
      <w:r w:rsidRPr="008F0C73">
        <w:rPr>
          <w:bCs/>
          <w:color w:val="000000" w:themeColor="text1"/>
        </w:rPr>
        <w:t>. ročník</w:t>
      </w:r>
      <w:r w:rsidR="008F0C73">
        <w:rPr>
          <w:bCs/>
          <w:color w:val="000000" w:themeColor="text1"/>
        </w:rPr>
        <w:t xml:space="preserve"> ZŠ.</w:t>
      </w:r>
    </w:p>
    <w:p w:rsidR="00AD50A3" w:rsidRDefault="00AD50A3">
      <w:pPr>
        <w:jc w:val="both"/>
        <w:rPr>
          <w:bCs/>
          <w:color w:val="000000" w:themeColor="text1"/>
        </w:rPr>
      </w:pPr>
    </w:p>
    <w:p w:rsidR="00AD50A3" w:rsidRDefault="00AD50A3" w:rsidP="00610F2D">
      <w:pPr>
        <w:jc w:val="both"/>
        <w:rPr>
          <w:color w:val="9900FF"/>
        </w:rPr>
      </w:pPr>
      <w:r>
        <w:rPr>
          <w:b/>
          <w:bCs/>
          <w:i/>
        </w:rPr>
        <w:t>Učebné plány:</w:t>
      </w:r>
    </w:p>
    <w:p w:rsidR="00AD50A3" w:rsidRPr="00BE23A1" w:rsidRDefault="00AD50A3" w:rsidP="00610F2D">
      <w:pPr>
        <w:jc w:val="both"/>
        <w:rPr>
          <w:color w:val="000000" w:themeColor="text1"/>
        </w:rPr>
      </w:pPr>
      <w:r>
        <w:rPr>
          <w:bCs/>
          <w:color w:val="000000" w:themeColor="text1"/>
        </w:rPr>
        <w:t>Ž</w:t>
      </w:r>
      <w:r w:rsidRPr="00BE23A1">
        <w:rPr>
          <w:bCs/>
          <w:color w:val="000000" w:themeColor="text1"/>
        </w:rPr>
        <w:t>iak postupuje podľa učebného plánu v súlade so ŠVP a Š</w:t>
      </w:r>
      <w:r w:rsidR="008E0DE5">
        <w:rPr>
          <w:bCs/>
          <w:color w:val="000000" w:themeColor="text1"/>
        </w:rPr>
        <w:t>K</w:t>
      </w:r>
      <w:r w:rsidR="000C489B">
        <w:rPr>
          <w:bCs/>
          <w:color w:val="000000" w:themeColor="text1"/>
        </w:rPr>
        <w:t>VP pre ............</w:t>
      </w:r>
      <w:r w:rsidRPr="00BE23A1">
        <w:rPr>
          <w:bCs/>
          <w:color w:val="000000" w:themeColor="text1"/>
        </w:rPr>
        <w:t>. ročník</w:t>
      </w:r>
      <w:r w:rsidR="000C489B">
        <w:rPr>
          <w:bCs/>
          <w:color w:val="000000" w:themeColor="text1"/>
        </w:rPr>
        <w:t>.</w:t>
      </w:r>
    </w:p>
    <w:p w:rsidR="00AD50A3" w:rsidRDefault="00AD50A3" w:rsidP="00610F2D">
      <w:pPr>
        <w:jc w:val="both"/>
      </w:pPr>
    </w:p>
    <w:p w:rsidR="00AD50A3" w:rsidRDefault="00AD50A3" w:rsidP="00610F2D">
      <w:pPr>
        <w:jc w:val="both"/>
        <w:rPr>
          <w:color w:val="9900FF"/>
          <w:sz w:val="23"/>
          <w:szCs w:val="23"/>
        </w:rPr>
      </w:pPr>
      <w:r>
        <w:rPr>
          <w:b/>
          <w:i/>
        </w:rPr>
        <w:t xml:space="preserve">Učebné osnovy: </w:t>
      </w:r>
    </w:p>
    <w:p w:rsidR="00AD50A3" w:rsidRPr="00BE23A1" w:rsidRDefault="00AD50A3" w:rsidP="00610F2D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Ž</w:t>
      </w:r>
      <w:r w:rsidRPr="00BE23A1">
        <w:rPr>
          <w:bCs/>
          <w:color w:val="000000" w:themeColor="text1"/>
        </w:rPr>
        <w:t>iak post</w:t>
      </w:r>
      <w:r w:rsidR="000C489B">
        <w:rPr>
          <w:bCs/>
          <w:color w:val="000000" w:themeColor="text1"/>
        </w:rPr>
        <w:t>upuje podľa učebných osnov pre ..............</w:t>
      </w:r>
      <w:r w:rsidRPr="00BE23A1">
        <w:rPr>
          <w:bCs/>
          <w:color w:val="000000" w:themeColor="text1"/>
        </w:rPr>
        <w:t xml:space="preserve">. ročník vo </w:t>
      </w:r>
      <w:r w:rsidR="000C489B">
        <w:rPr>
          <w:bCs/>
          <w:color w:val="000000" w:themeColor="text1"/>
        </w:rPr>
        <w:t>všetkých vyučovacích predmetoch.</w:t>
      </w:r>
    </w:p>
    <w:p w:rsidR="00AD50A3" w:rsidRPr="008F0C73" w:rsidRDefault="00AD50A3" w:rsidP="00610F2D">
      <w:pPr>
        <w:jc w:val="both"/>
        <w:rPr>
          <w:bCs/>
          <w:color w:val="000000" w:themeColor="text1"/>
        </w:rPr>
      </w:pPr>
    </w:p>
    <w:p w:rsidR="000C489B" w:rsidRPr="000C489B" w:rsidRDefault="000C489B" w:rsidP="00610F2D">
      <w:pPr>
        <w:jc w:val="both"/>
        <w:rPr>
          <w:color w:val="000000" w:themeColor="text1"/>
        </w:rPr>
      </w:pPr>
    </w:p>
    <w:p w:rsidR="00AA6150" w:rsidRPr="008E2B21" w:rsidRDefault="00AA6150" w:rsidP="00610F2D">
      <w:pPr>
        <w:jc w:val="both"/>
        <w:rPr>
          <w:b/>
          <w:bCs/>
        </w:rPr>
      </w:pPr>
      <w:r w:rsidRPr="008E2B21">
        <w:rPr>
          <w:b/>
          <w:bCs/>
        </w:rPr>
        <w:t>O</w:t>
      </w:r>
      <w:r w:rsidR="00F559C8">
        <w:rPr>
          <w:b/>
          <w:bCs/>
        </w:rPr>
        <w:t>RGANIZÁCIA STAROSTLIVOSTI</w:t>
      </w:r>
    </w:p>
    <w:p w:rsidR="00AA6150" w:rsidRDefault="00AA6150" w:rsidP="00610F2D">
      <w:pPr>
        <w:jc w:val="both"/>
        <w:rPr>
          <w:bCs/>
          <w:i/>
        </w:rPr>
      </w:pPr>
    </w:p>
    <w:p w:rsidR="002C6C79" w:rsidRPr="002C6C79" w:rsidRDefault="002C6C79" w:rsidP="00610F2D">
      <w:pPr>
        <w:jc w:val="both"/>
        <w:rPr>
          <w:b/>
          <w:i/>
          <w:color w:val="000000" w:themeColor="text1"/>
        </w:rPr>
      </w:pPr>
      <w:r w:rsidRPr="002C6C79">
        <w:rPr>
          <w:b/>
          <w:i/>
          <w:color w:val="000000" w:themeColor="text1"/>
        </w:rPr>
        <w:t>Popis priestorov materiálno-technické zabezpečenie a podmienok ochrany zdravia individuálne vzdelávaného žiaka:</w:t>
      </w:r>
    </w:p>
    <w:p w:rsidR="002C6C79" w:rsidRPr="007D1B4F" w:rsidRDefault="007D1B4F" w:rsidP="00610F2D">
      <w:pPr>
        <w:jc w:val="both"/>
      </w:pPr>
      <w:r w:rsidRPr="007D1B4F">
        <w:t>Individuálne vzdelávanie prebieha v rôznych prostrediach. Najviac však v domácom prostredí. Okrem toho sa na vzdelávanie žiaka využívajú aj verejné priestory, ako sú knižnica, detské ihriská, športoviská, múzeá, hrady, zámky, galérie, divadlá a iné.</w:t>
      </w:r>
    </w:p>
    <w:p w:rsidR="007D1B4F" w:rsidRPr="007D1B4F" w:rsidRDefault="007D1B4F" w:rsidP="00610F2D">
      <w:pPr>
        <w:jc w:val="both"/>
      </w:pPr>
      <w:r w:rsidRPr="007D1B4F">
        <w:t>Žiakovi sú k dispozícii bežne vybavené priestory, v ktorých dbáme o dobrú úroveň vetrania a osvetlenia. Žiak má k dispozícii domácu knižnicu, stolový počítač s potrebným programovým vybavením a prístupom na internet.</w:t>
      </w:r>
    </w:p>
    <w:p w:rsidR="007D1B4F" w:rsidRPr="007D1B4F" w:rsidRDefault="007D1B4F" w:rsidP="00610F2D">
      <w:pPr>
        <w:jc w:val="both"/>
      </w:pPr>
      <w:r w:rsidRPr="007D1B4F">
        <w:t xml:space="preserve">Dodržiavame zásady primeraného režimu s rešpektovaním hygieny učenia a zdravého prostredia. </w:t>
      </w:r>
    </w:p>
    <w:p w:rsidR="00CD40F7" w:rsidRDefault="00CD40F7" w:rsidP="00610F2D">
      <w:pPr>
        <w:jc w:val="both"/>
      </w:pPr>
    </w:p>
    <w:p w:rsidR="00CD40F7" w:rsidRDefault="00CD40F7" w:rsidP="00610F2D">
      <w:pPr>
        <w:jc w:val="both"/>
      </w:pPr>
    </w:p>
    <w:p w:rsidR="00CD40F7" w:rsidRDefault="00CD40F7" w:rsidP="00610F2D">
      <w:pPr>
        <w:jc w:val="both"/>
      </w:pPr>
    </w:p>
    <w:p w:rsidR="00A35168" w:rsidRDefault="00A35168" w:rsidP="00610F2D">
      <w:pPr>
        <w:jc w:val="both"/>
      </w:pPr>
    </w:p>
    <w:p w:rsidR="002C6C79" w:rsidRPr="007D1B4F" w:rsidRDefault="007D1B4F" w:rsidP="00610F2D">
      <w:pPr>
        <w:jc w:val="both"/>
      </w:pPr>
      <w:r>
        <w:lastRenderedPageBreak/>
        <w:t>Izba je vybavená:</w:t>
      </w:r>
    </w:p>
    <w:p w:rsidR="002C6C79" w:rsidRPr="007D1B4F" w:rsidRDefault="002C6C79" w:rsidP="00610F2D">
      <w:pPr>
        <w:jc w:val="both"/>
        <w:rPr>
          <w:b/>
        </w:rPr>
      </w:pPr>
    </w:p>
    <w:p w:rsidR="002C6C79" w:rsidRPr="007D1B4F" w:rsidRDefault="002C6C79" w:rsidP="00610F2D">
      <w:pPr>
        <w:jc w:val="both"/>
        <w:rPr>
          <w:b/>
        </w:rPr>
      </w:pPr>
    </w:p>
    <w:p w:rsidR="00CD40F7" w:rsidRDefault="00CD40F7" w:rsidP="00610F2D">
      <w:pPr>
        <w:jc w:val="both"/>
        <w:rPr>
          <w:b/>
          <w:bCs/>
          <w:i/>
        </w:rPr>
      </w:pPr>
    </w:p>
    <w:p w:rsidR="00CD40F7" w:rsidRDefault="00CD40F7" w:rsidP="00610F2D">
      <w:pPr>
        <w:jc w:val="both"/>
        <w:rPr>
          <w:b/>
          <w:bCs/>
          <w:i/>
        </w:rPr>
      </w:pPr>
    </w:p>
    <w:p w:rsidR="00CD40F7" w:rsidRDefault="00CD40F7" w:rsidP="00610F2D">
      <w:pPr>
        <w:jc w:val="both"/>
        <w:rPr>
          <w:b/>
          <w:bCs/>
          <w:i/>
        </w:rPr>
      </w:pPr>
    </w:p>
    <w:p w:rsidR="00CD40F7" w:rsidRDefault="00CD40F7" w:rsidP="00610F2D">
      <w:pPr>
        <w:jc w:val="both"/>
        <w:rPr>
          <w:b/>
          <w:bCs/>
          <w:i/>
        </w:rPr>
      </w:pPr>
    </w:p>
    <w:p w:rsidR="00CD40F7" w:rsidRDefault="00CD40F7" w:rsidP="00610F2D">
      <w:pPr>
        <w:jc w:val="both"/>
        <w:rPr>
          <w:b/>
          <w:bCs/>
          <w:i/>
        </w:rPr>
      </w:pPr>
    </w:p>
    <w:p w:rsidR="00AA6150" w:rsidRDefault="00AA6150" w:rsidP="00610F2D">
      <w:pPr>
        <w:jc w:val="both"/>
        <w:rPr>
          <w:bCs/>
          <w:i/>
          <w:color w:val="02AE0A"/>
        </w:rPr>
      </w:pPr>
      <w:r w:rsidRPr="00EE3582">
        <w:rPr>
          <w:b/>
          <w:bCs/>
          <w:i/>
        </w:rPr>
        <w:t>Personálne zabezpečenie:</w:t>
      </w:r>
    </w:p>
    <w:p w:rsidR="00EE3582" w:rsidRPr="00EF797E" w:rsidRDefault="00F546CB" w:rsidP="00610F2D">
      <w:pPr>
        <w:jc w:val="both"/>
        <w:rPr>
          <w:bCs/>
          <w:color w:val="000000" w:themeColor="text1"/>
        </w:rPr>
      </w:pPr>
      <w:r w:rsidRPr="00EF797E">
        <w:rPr>
          <w:bCs/>
          <w:color w:val="000000" w:themeColor="text1"/>
        </w:rPr>
        <w:t>Vzdelávanie</w:t>
      </w:r>
      <w:r w:rsidR="005B7915" w:rsidRPr="00EF797E">
        <w:rPr>
          <w:bCs/>
          <w:color w:val="000000" w:themeColor="text1"/>
        </w:rPr>
        <w:t xml:space="preserve"> žiaka zabezpečuje odborný garant</w:t>
      </w:r>
      <w:r w:rsidR="00A35168">
        <w:rPr>
          <w:bCs/>
          <w:color w:val="000000" w:themeColor="text1"/>
        </w:rPr>
        <w:t xml:space="preserve"> </w:t>
      </w:r>
      <w:r w:rsidR="005B7915" w:rsidRPr="00EF797E">
        <w:rPr>
          <w:bCs/>
          <w:color w:val="000000" w:themeColor="text1"/>
        </w:rPr>
        <w:t>vzdelávania</w:t>
      </w:r>
      <w:r w:rsidR="0078063D">
        <w:rPr>
          <w:bCs/>
          <w:color w:val="000000" w:themeColor="text1"/>
        </w:rPr>
        <w:t>.</w:t>
      </w:r>
      <w:r w:rsidR="000C489B">
        <w:rPr>
          <w:bCs/>
          <w:color w:val="000000" w:themeColor="text1"/>
        </w:rPr>
        <w:t>.....................................................</w:t>
      </w:r>
    </w:p>
    <w:p w:rsidR="00E37B03" w:rsidRDefault="00E37B03" w:rsidP="00610F2D">
      <w:pPr>
        <w:jc w:val="both"/>
        <w:rPr>
          <w:bCs/>
          <w:i/>
          <w:color w:val="FF0000"/>
        </w:rPr>
      </w:pPr>
    </w:p>
    <w:p w:rsidR="00AA6150" w:rsidRDefault="008226D8" w:rsidP="00610F2D">
      <w:pPr>
        <w:jc w:val="both"/>
        <w:rPr>
          <w:b/>
          <w:bCs/>
          <w:i/>
        </w:rPr>
      </w:pPr>
      <w:r>
        <w:rPr>
          <w:b/>
          <w:bCs/>
          <w:i/>
        </w:rPr>
        <w:t>Zoznam učebníc, ktoré sú využívané pri individuálnom vzdelávaní žiaka (všetky predmety):</w:t>
      </w:r>
    </w:p>
    <w:p w:rsidR="00964D18" w:rsidRDefault="00964D18" w:rsidP="00610F2D">
      <w:pPr>
        <w:jc w:val="both"/>
        <w:rPr>
          <w:bCs/>
          <w:color w:val="000000" w:themeColor="text1"/>
        </w:rPr>
      </w:pPr>
    </w:p>
    <w:p w:rsidR="000C489B" w:rsidRDefault="000C489B" w:rsidP="00610F2D">
      <w:pPr>
        <w:jc w:val="both"/>
        <w:rPr>
          <w:bCs/>
          <w:color w:val="000000" w:themeColor="text1"/>
        </w:rPr>
      </w:pPr>
    </w:p>
    <w:p w:rsidR="00A35168" w:rsidRDefault="00A35168" w:rsidP="00610F2D">
      <w:pPr>
        <w:jc w:val="both"/>
        <w:rPr>
          <w:bCs/>
          <w:color w:val="000000" w:themeColor="text1"/>
        </w:rPr>
      </w:pPr>
    </w:p>
    <w:p w:rsidR="00A35168" w:rsidRDefault="00A35168" w:rsidP="00610F2D">
      <w:pPr>
        <w:jc w:val="both"/>
        <w:rPr>
          <w:bCs/>
          <w:color w:val="000000" w:themeColor="text1"/>
        </w:rPr>
      </w:pPr>
    </w:p>
    <w:p w:rsidR="002C6C79" w:rsidRDefault="002C6C79" w:rsidP="00610F2D">
      <w:pPr>
        <w:jc w:val="both"/>
        <w:rPr>
          <w:bCs/>
          <w:color w:val="000000" w:themeColor="text1"/>
        </w:rPr>
      </w:pPr>
    </w:p>
    <w:p w:rsidR="002C6C79" w:rsidRDefault="002C6C79" w:rsidP="00610F2D">
      <w:pPr>
        <w:jc w:val="both"/>
        <w:rPr>
          <w:bCs/>
          <w:color w:val="000000" w:themeColor="text1"/>
        </w:rPr>
      </w:pPr>
    </w:p>
    <w:p w:rsidR="002C6C79" w:rsidRPr="00B30119" w:rsidRDefault="002C6C79" w:rsidP="00610F2D">
      <w:pPr>
        <w:jc w:val="both"/>
        <w:rPr>
          <w:bCs/>
          <w:color w:val="000000" w:themeColor="text1"/>
        </w:rPr>
      </w:pPr>
    </w:p>
    <w:p w:rsidR="00AA6150" w:rsidRDefault="00AA6150" w:rsidP="00610F2D">
      <w:pPr>
        <w:jc w:val="both"/>
        <w:rPr>
          <w:b/>
          <w:bCs/>
          <w:i/>
        </w:rPr>
      </w:pPr>
      <w:r>
        <w:rPr>
          <w:b/>
          <w:bCs/>
          <w:i/>
        </w:rPr>
        <w:t>Spôsob hodnotenia a klasifikácie:</w:t>
      </w:r>
    </w:p>
    <w:p w:rsidR="007D1B4F" w:rsidRPr="007D1B4F" w:rsidRDefault="007D1B4F" w:rsidP="00610F2D">
      <w:pPr>
        <w:jc w:val="both"/>
        <w:rPr>
          <w:color w:val="9900FF"/>
        </w:rPr>
      </w:pPr>
      <w:r w:rsidRPr="007D1B4F">
        <w:rPr>
          <w:bCs/>
        </w:rPr>
        <w:t>Hodnotenie je realizované slovne (s dôrazom na kladné, pozitívne povzbudzujúce hodnotenie, v prípade potreby aj usmernením s príslušným vysvetlením cieľa, ku ktorému sa chceme spoločne dopracovať). Využívame aj sebahodnotenie.</w:t>
      </w:r>
    </w:p>
    <w:p w:rsidR="00AA6150" w:rsidRDefault="007D1B4F" w:rsidP="00610F2D">
      <w:pPr>
        <w:jc w:val="both"/>
        <w:rPr>
          <w:color w:val="000000" w:themeColor="text1"/>
        </w:rPr>
      </w:pPr>
      <w:r>
        <w:rPr>
          <w:color w:val="000000" w:themeColor="text1"/>
        </w:rPr>
        <w:t>K</w:t>
      </w:r>
      <w:r w:rsidR="00AA6150" w:rsidRPr="00995781">
        <w:rPr>
          <w:color w:val="000000" w:themeColor="text1"/>
        </w:rPr>
        <w:t xml:space="preserve">lasifikácia </w:t>
      </w:r>
      <w:r>
        <w:rPr>
          <w:color w:val="000000" w:themeColor="text1"/>
        </w:rPr>
        <w:t xml:space="preserve">žiaka je realizovaná </w:t>
      </w:r>
      <w:r w:rsidR="00AA6150" w:rsidRPr="00995781">
        <w:rPr>
          <w:color w:val="000000" w:themeColor="text1"/>
        </w:rPr>
        <w:t>v zmysle Zákon</w:t>
      </w:r>
      <w:r w:rsidR="009C6CB3">
        <w:rPr>
          <w:color w:val="000000" w:themeColor="text1"/>
        </w:rPr>
        <w:t xml:space="preserve">a č. 245/2008 </w:t>
      </w:r>
      <w:proofErr w:type="spellStart"/>
      <w:r w:rsidR="009C6CB3">
        <w:rPr>
          <w:color w:val="000000" w:themeColor="text1"/>
        </w:rPr>
        <w:t>Z.z</w:t>
      </w:r>
      <w:proofErr w:type="spellEnd"/>
      <w:r w:rsidR="009C6CB3">
        <w:rPr>
          <w:color w:val="000000" w:themeColor="text1"/>
        </w:rPr>
        <w:t>., § 55, ods. 6</w:t>
      </w:r>
      <w:bookmarkStart w:id="0" w:name="_GoBack"/>
      <w:bookmarkEnd w:id="0"/>
      <w:r w:rsidR="00AA6150" w:rsidRPr="00995781">
        <w:rPr>
          <w:color w:val="000000" w:themeColor="text1"/>
        </w:rPr>
        <w:t xml:space="preserve">. a v zmysle Metodického pokynu č. 22/2011 na </w:t>
      </w:r>
      <w:r w:rsidR="00FE4DF7" w:rsidRPr="00995781">
        <w:rPr>
          <w:color w:val="000000" w:themeColor="text1"/>
        </w:rPr>
        <w:t>h</w:t>
      </w:r>
      <w:r w:rsidR="00AA6150" w:rsidRPr="00995781">
        <w:rPr>
          <w:color w:val="000000" w:themeColor="text1"/>
        </w:rPr>
        <w:t>odnotenie žiakov ZŠ platný od 1. mája 2011, č.:201</w:t>
      </w:r>
      <w:r w:rsidR="00610F2D">
        <w:rPr>
          <w:color w:val="000000" w:themeColor="text1"/>
        </w:rPr>
        <w:t>1-3121/ 12824:4-921</w:t>
      </w:r>
      <w:r w:rsidR="00AA6150" w:rsidRPr="00995781">
        <w:rPr>
          <w:color w:val="000000" w:themeColor="text1"/>
        </w:rPr>
        <w:t>.</w:t>
      </w:r>
    </w:p>
    <w:p w:rsidR="00964D18" w:rsidRPr="00B02DB8" w:rsidRDefault="00212A5C" w:rsidP="00610F2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Žiak podstúpi </w:t>
      </w:r>
      <w:r w:rsidR="004256AA">
        <w:rPr>
          <w:color w:val="000000" w:themeColor="text1"/>
        </w:rPr>
        <w:t xml:space="preserve">komisionálne skúšky v kmeňovej škole, a to z príslušného </w:t>
      </w:r>
      <w:r w:rsidR="0053077E">
        <w:rPr>
          <w:color w:val="000000" w:themeColor="text1"/>
        </w:rPr>
        <w:t>učiva každého povinného predmetu</w:t>
      </w:r>
      <w:r w:rsidR="008E2477">
        <w:rPr>
          <w:color w:val="000000" w:themeColor="text1"/>
        </w:rPr>
        <w:t>, za každý polrok zvlášť. Na základe výsledkov komisionálnej skúšky</w:t>
      </w:r>
      <w:r w:rsidR="00B22145">
        <w:rPr>
          <w:color w:val="000000" w:themeColor="text1"/>
        </w:rPr>
        <w:t xml:space="preserve"> vydá škola vysvedčenie.</w:t>
      </w:r>
    </w:p>
    <w:p w:rsidR="00657EC8" w:rsidRDefault="00657EC8" w:rsidP="00610F2D">
      <w:pPr>
        <w:jc w:val="both"/>
        <w:rPr>
          <w:i/>
          <w:color w:val="000000" w:themeColor="text1"/>
        </w:rPr>
      </w:pPr>
    </w:p>
    <w:p w:rsidR="00610F2D" w:rsidRPr="00F25601" w:rsidRDefault="00610F2D" w:rsidP="00610F2D">
      <w:pPr>
        <w:jc w:val="both"/>
      </w:pPr>
      <w:r w:rsidRPr="00F25601">
        <w:rPr>
          <w:b/>
        </w:rPr>
        <w:t>Doložka vo vysvedčení:</w:t>
      </w:r>
      <w:r w:rsidRPr="00F25601">
        <w:t xml:space="preserve"> Žiak sa vzdelával podľa individuálneho vzdelávacieho programu. </w:t>
      </w:r>
    </w:p>
    <w:p w:rsidR="00610F2D" w:rsidRPr="00F25601" w:rsidRDefault="00610F2D" w:rsidP="00610F2D">
      <w:pPr>
        <w:jc w:val="both"/>
      </w:pPr>
      <w:r w:rsidRPr="00F25601">
        <w:t>Bol vzdelávaný podľa individuálneho vzdelávacieho programu uplatňovaného vo všetkých predmetoch.</w:t>
      </w:r>
    </w:p>
    <w:p w:rsidR="00610F2D" w:rsidRPr="00F25601" w:rsidRDefault="00610F2D" w:rsidP="00610F2D">
      <w:pPr>
        <w:jc w:val="both"/>
      </w:pPr>
      <w:r w:rsidRPr="00F25601">
        <w:t xml:space="preserve">Individuálny vzdelávací program vychádza zo Vzdelávacieho programu pre žiakov Základnej školy </w:t>
      </w:r>
      <w:r w:rsidR="005E48B7">
        <w:t>A. Kmeťa v Žarnovici</w:t>
      </w:r>
      <w:r w:rsidRPr="00F25601">
        <w:t>.</w:t>
      </w:r>
    </w:p>
    <w:p w:rsidR="00610F2D" w:rsidRPr="00F25601" w:rsidRDefault="00610F2D" w:rsidP="00610F2D">
      <w:pPr>
        <w:jc w:val="both"/>
      </w:pPr>
    </w:p>
    <w:p w:rsidR="00AA6150" w:rsidRDefault="00AA6150" w:rsidP="00610F2D">
      <w:pPr>
        <w:jc w:val="both"/>
        <w:rPr>
          <w:bCs/>
          <w:color w:val="9900FF"/>
        </w:rPr>
      </w:pPr>
      <w:r>
        <w:rPr>
          <w:b/>
          <w:bCs/>
          <w:i/>
        </w:rPr>
        <w:t>D</w:t>
      </w:r>
      <w:r w:rsidR="00DB2601">
        <w:rPr>
          <w:b/>
          <w:bCs/>
          <w:i/>
        </w:rPr>
        <w:t>oplňujúce</w:t>
      </w:r>
      <w:r>
        <w:rPr>
          <w:b/>
          <w:bCs/>
          <w:i/>
        </w:rPr>
        <w:t xml:space="preserve"> informácie:</w:t>
      </w:r>
    </w:p>
    <w:p w:rsidR="00AA6150" w:rsidRDefault="00AA6150" w:rsidP="00610F2D">
      <w:pPr>
        <w:jc w:val="both"/>
        <w:rPr>
          <w:b/>
          <w:caps/>
        </w:rPr>
      </w:pPr>
    </w:p>
    <w:p w:rsidR="00AA6150" w:rsidRDefault="00AA6150" w:rsidP="00610F2D">
      <w:pPr>
        <w:jc w:val="both"/>
        <w:rPr>
          <w:bCs/>
        </w:rPr>
      </w:pPr>
    </w:p>
    <w:p w:rsidR="00CD40F7" w:rsidRDefault="00CD40F7" w:rsidP="00610F2D">
      <w:pPr>
        <w:jc w:val="both"/>
        <w:rPr>
          <w:b/>
          <w:bCs/>
        </w:rPr>
      </w:pPr>
    </w:p>
    <w:p w:rsidR="00CD40F7" w:rsidRDefault="00CD40F7" w:rsidP="00610F2D">
      <w:pPr>
        <w:jc w:val="both"/>
        <w:rPr>
          <w:b/>
          <w:bCs/>
        </w:rPr>
      </w:pPr>
    </w:p>
    <w:p w:rsidR="00CD40F7" w:rsidRDefault="00CD40F7" w:rsidP="00610F2D">
      <w:pPr>
        <w:jc w:val="both"/>
        <w:rPr>
          <w:b/>
          <w:bCs/>
        </w:rPr>
      </w:pPr>
    </w:p>
    <w:sectPr w:rsidR="00CD40F7" w:rsidSect="00B40879">
      <w:pgSz w:w="11906" w:h="16838"/>
      <w:pgMar w:top="709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FF0000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FF0000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FF0000"/>
      </w:rPr>
    </w:lvl>
  </w:abstractNum>
  <w:abstractNum w:abstractNumId="3" w15:restartNumberingAfterBreak="0">
    <w:nsid w:val="00000004"/>
    <w:multiLevelType w:val="singleLevel"/>
    <w:tmpl w:val="00000004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3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FF000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8B70E04"/>
    <w:multiLevelType w:val="hybridMultilevel"/>
    <w:tmpl w:val="A96893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9A"/>
    <w:rsid w:val="000249CB"/>
    <w:rsid w:val="00033D1C"/>
    <w:rsid w:val="00072E3E"/>
    <w:rsid w:val="000808B4"/>
    <w:rsid w:val="00082BE3"/>
    <w:rsid w:val="000A64FB"/>
    <w:rsid w:val="000C489B"/>
    <w:rsid w:val="000F3502"/>
    <w:rsid w:val="00116C66"/>
    <w:rsid w:val="0012769E"/>
    <w:rsid w:val="00131164"/>
    <w:rsid w:val="00183417"/>
    <w:rsid w:val="001F5DA8"/>
    <w:rsid w:val="00205F6C"/>
    <w:rsid w:val="00212A5C"/>
    <w:rsid w:val="00223960"/>
    <w:rsid w:val="00236300"/>
    <w:rsid w:val="00295BB9"/>
    <w:rsid w:val="002C6C79"/>
    <w:rsid w:val="002D54E1"/>
    <w:rsid w:val="002D5721"/>
    <w:rsid w:val="002F1DC0"/>
    <w:rsid w:val="0030022E"/>
    <w:rsid w:val="0031761A"/>
    <w:rsid w:val="00342D22"/>
    <w:rsid w:val="00355DD7"/>
    <w:rsid w:val="00386D0D"/>
    <w:rsid w:val="003926A2"/>
    <w:rsid w:val="00416B56"/>
    <w:rsid w:val="004256AA"/>
    <w:rsid w:val="004336A2"/>
    <w:rsid w:val="004344D3"/>
    <w:rsid w:val="00470D9A"/>
    <w:rsid w:val="004C4D24"/>
    <w:rsid w:val="005125EE"/>
    <w:rsid w:val="00527289"/>
    <w:rsid w:val="0053077E"/>
    <w:rsid w:val="005551BE"/>
    <w:rsid w:val="00592925"/>
    <w:rsid w:val="005944EC"/>
    <w:rsid w:val="005A6A9A"/>
    <w:rsid w:val="005B6629"/>
    <w:rsid w:val="005B7915"/>
    <w:rsid w:val="005D7E62"/>
    <w:rsid w:val="005E48B7"/>
    <w:rsid w:val="00610F2D"/>
    <w:rsid w:val="00647D5B"/>
    <w:rsid w:val="00652426"/>
    <w:rsid w:val="00654211"/>
    <w:rsid w:val="00657EC8"/>
    <w:rsid w:val="006B0E83"/>
    <w:rsid w:val="006E72AF"/>
    <w:rsid w:val="00715728"/>
    <w:rsid w:val="007379CD"/>
    <w:rsid w:val="00764BD4"/>
    <w:rsid w:val="0078063D"/>
    <w:rsid w:val="007A455C"/>
    <w:rsid w:val="007B2EBB"/>
    <w:rsid w:val="007D1B4F"/>
    <w:rsid w:val="00805674"/>
    <w:rsid w:val="008226D8"/>
    <w:rsid w:val="00823DC2"/>
    <w:rsid w:val="008B3AD8"/>
    <w:rsid w:val="008D5CEA"/>
    <w:rsid w:val="008E0DE5"/>
    <w:rsid w:val="008E2477"/>
    <w:rsid w:val="008E2B21"/>
    <w:rsid w:val="008E6289"/>
    <w:rsid w:val="008F0C73"/>
    <w:rsid w:val="00912E75"/>
    <w:rsid w:val="00921284"/>
    <w:rsid w:val="00931C92"/>
    <w:rsid w:val="0094089C"/>
    <w:rsid w:val="009544AB"/>
    <w:rsid w:val="009563AF"/>
    <w:rsid w:val="00964D18"/>
    <w:rsid w:val="00995781"/>
    <w:rsid w:val="009C36CB"/>
    <w:rsid w:val="009C6CB3"/>
    <w:rsid w:val="009D54E3"/>
    <w:rsid w:val="009E1633"/>
    <w:rsid w:val="009E509A"/>
    <w:rsid w:val="00A1513A"/>
    <w:rsid w:val="00A35168"/>
    <w:rsid w:val="00AA6150"/>
    <w:rsid w:val="00AD50A3"/>
    <w:rsid w:val="00AF150B"/>
    <w:rsid w:val="00B01AC9"/>
    <w:rsid w:val="00B02DB8"/>
    <w:rsid w:val="00B22145"/>
    <w:rsid w:val="00B30119"/>
    <w:rsid w:val="00B40879"/>
    <w:rsid w:val="00B96308"/>
    <w:rsid w:val="00BE23A1"/>
    <w:rsid w:val="00BF4567"/>
    <w:rsid w:val="00C057F6"/>
    <w:rsid w:val="00C16FC0"/>
    <w:rsid w:val="00C47EFC"/>
    <w:rsid w:val="00C53000"/>
    <w:rsid w:val="00C731EE"/>
    <w:rsid w:val="00C969DC"/>
    <w:rsid w:val="00CC5BE2"/>
    <w:rsid w:val="00CD40F7"/>
    <w:rsid w:val="00D262E9"/>
    <w:rsid w:val="00D501C6"/>
    <w:rsid w:val="00D846B1"/>
    <w:rsid w:val="00DB2601"/>
    <w:rsid w:val="00DD4524"/>
    <w:rsid w:val="00DD458C"/>
    <w:rsid w:val="00DD569A"/>
    <w:rsid w:val="00DE7245"/>
    <w:rsid w:val="00E37B03"/>
    <w:rsid w:val="00E414B9"/>
    <w:rsid w:val="00E67CBB"/>
    <w:rsid w:val="00EB460D"/>
    <w:rsid w:val="00ED2B4A"/>
    <w:rsid w:val="00EE3582"/>
    <w:rsid w:val="00EF797E"/>
    <w:rsid w:val="00F10441"/>
    <w:rsid w:val="00F2033C"/>
    <w:rsid w:val="00F25601"/>
    <w:rsid w:val="00F301D0"/>
    <w:rsid w:val="00F546CB"/>
    <w:rsid w:val="00F54962"/>
    <w:rsid w:val="00F559C8"/>
    <w:rsid w:val="00F70F59"/>
    <w:rsid w:val="00FC2AAD"/>
    <w:rsid w:val="00FD7A89"/>
    <w:rsid w:val="00FE4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1DF53F"/>
  <w15:docId w15:val="{B3EBC9F2-BEA3-4022-8EB9-7C51B403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0879"/>
    <w:pPr>
      <w:suppressAutoHyphens/>
    </w:pPr>
    <w:rPr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B40879"/>
    <w:rPr>
      <w:rFonts w:ascii="StarSymbol" w:hAnsi="StarSymbol" w:cs="Wingdings"/>
      <w:sz w:val="18"/>
      <w:szCs w:val="18"/>
    </w:rPr>
  </w:style>
  <w:style w:type="character" w:customStyle="1" w:styleId="WW8Num2z0">
    <w:name w:val="WW8Num2z0"/>
    <w:rsid w:val="00B40879"/>
    <w:rPr>
      <w:rFonts w:ascii="Times New Roman" w:hAnsi="Times New Roman" w:cs="Times New Roman"/>
    </w:rPr>
  </w:style>
  <w:style w:type="character" w:customStyle="1" w:styleId="WW8Num2z1">
    <w:name w:val="WW8Num2z1"/>
    <w:rsid w:val="00B40879"/>
    <w:rPr>
      <w:rFonts w:ascii="Courier New" w:hAnsi="Courier New" w:cs="Courier New"/>
    </w:rPr>
  </w:style>
  <w:style w:type="character" w:customStyle="1" w:styleId="WW8Num2z2">
    <w:name w:val="WW8Num2z2"/>
    <w:rsid w:val="00B40879"/>
    <w:rPr>
      <w:rFonts w:ascii="Wingdings" w:hAnsi="Wingdings" w:cs="Wingdings"/>
    </w:rPr>
  </w:style>
  <w:style w:type="character" w:customStyle="1" w:styleId="WW8Num2z3">
    <w:name w:val="WW8Num2z3"/>
    <w:rsid w:val="00B40879"/>
    <w:rPr>
      <w:rFonts w:ascii="Symbol" w:hAnsi="Symbol" w:cs="Symbol"/>
    </w:rPr>
  </w:style>
  <w:style w:type="character" w:customStyle="1" w:styleId="WW8Num3z0">
    <w:name w:val="WW8Num3z0"/>
    <w:rsid w:val="00B40879"/>
    <w:rPr>
      <w:rFonts w:ascii="Symbol" w:hAnsi="Symbol" w:cs="Symbol"/>
      <w:sz w:val="20"/>
    </w:rPr>
  </w:style>
  <w:style w:type="character" w:customStyle="1" w:styleId="WW8Num3z1">
    <w:name w:val="WW8Num3z1"/>
    <w:rsid w:val="00B40879"/>
    <w:rPr>
      <w:rFonts w:ascii="Courier New" w:hAnsi="Courier New" w:cs="Courier New"/>
      <w:sz w:val="20"/>
    </w:rPr>
  </w:style>
  <w:style w:type="character" w:customStyle="1" w:styleId="WW8Num3z2">
    <w:name w:val="WW8Num3z2"/>
    <w:rsid w:val="00B40879"/>
    <w:rPr>
      <w:rFonts w:ascii="Wingdings" w:hAnsi="Wingdings" w:cs="Wingdings"/>
      <w:sz w:val="20"/>
    </w:rPr>
  </w:style>
  <w:style w:type="character" w:customStyle="1" w:styleId="WW8Num4z0">
    <w:name w:val="WW8Num4z0"/>
    <w:rsid w:val="00B4087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B40879"/>
    <w:rPr>
      <w:rFonts w:ascii="Courier New" w:hAnsi="Courier New" w:cs="Courier New"/>
    </w:rPr>
  </w:style>
  <w:style w:type="character" w:customStyle="1" w:styleId="WW8Num4z2">
    <w:name w:val="WW8Num4z2"/>
    <w:rsid w:val="00B40879"/>
    <w:rPr>
      <w:rFonts w:ascii="Wingdings" w:hAnsi="Wingdings" w:cs="Wingdings"/>
    </w:rPr>
  </w:style>
  <w:style w:type="character" w:customStyle="1" w:styleId="WW8Num4z3">
    <w:name w:val="WW8Num4z3"/>
    <w:rsid w:val="00B40879"/>
    <w:rPr>
      <w:rFonts w:ascii="Symbol" w:hAnsi="Symbol" w:cs="Symbol"/>
    </w:rPr>
  </w:style>
  <w:style w:type="character" w:customStyle="1" w:styleId="WW8Num5z0">
    <w:name w:val="WW8Num5z0"/>
    <w:rsid w:val="00B4087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B40879"/>
    <w:rPr>
      <w:rFonts w:ascii="Courier New" w:hAnsi="Courier New" w:cs="Courier New"/>
    </w:rPr>
  </w:style>
  <w:style w:type="character" w:customStyle="1" w:styleId="WW8Num5z2">
    <w:name w:val="WW8Num5z2"/>
    <w:rsid w:val="00B40879"/>
    <w:rPr>
      <w:rFonts w:ascii="Wingdings" w:hAnsi="Wingdings" w:cs="Wingdings"/>
    </w:rPr>
  </w:style>
  <w:style w:type="character" w:customStyle="1" w:styleId="WW8Num5z3">
    <w:name w:val="WW8Num5z3"/>
    <w:rsid w:val="00B40879"/>
    <w:rPr>
      <w:rFonts w:ascii="Symbol" w:hAnsi="Symbol" w:cs="Symbol"/>
    </w:rPr>
  </w:style>
  <w:style w:type="character" w:customStyle="1" w:styleId="WW8Num6z0">
    <w:name w:val="WW8Num6z0"/>
    <w:rsid w:val="00B40879"/>
    <w:rPr>
      <w:rFonts w:ascii="Symbol" w:hAnsi="Symbol" w:cs="Symbol"/>
      <w:color w:val="FF0000"/>
    </w:rPr>
  </w:style>
  <w:style w:type="character" w:customStyle="1" w:styleId="WW8Num6z1">
    <w:name w:val="WW8Num6z1"/>
    <w:rsid w:val="00B40879"/>
    <w:rPr>
      <w:rFonts w:ascii="Courier New" w:hAnsi="Courier New" w:cs="Courier New"/>
    </w:rPr>
  </w:style>
  <w:style w:type="character" w:customStyle="1" w:styleId="WW8Num6z2">
    <w:name w:val="WW8Num6z2"/>
    <w:rsid w:val="00B40879"/>
    <w:rPr>
      <w:rFonts w:ascii="Wingdings" w:hAnsi="Wingdings" w:cs="Wingdings"/>
    </w:rPr>
  </w:style>
  <w:style w:type="character" w:customStyle="1" w:styleId="WW8Num7z0">
    <w:name w:val="WW8Num7z0"/>
    <w:rsid w:val="00B40879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B40879"/>
  </w:style>
  <w:style w:type="character" w:customStyle="1" w:styleId="WW8Num7z2">
    <w:name w:val="WW8Num7z2"/>
    <w:rsid w:val="00B40879"/>
  </w:style>
  <w:style w:type="character" w:customStyle="1" w:styleId="WW8Num7z3">
    <w:name w:val="WW8Num7z3"/>
    <w:rsid w:val="00B40879"/>
  </w:style>
  <w:style w:type="character" w:customStyle="1" w:styleId="WW8Num7z4">
    <w:name w:val="WW8Num7z4"/>
    <w:rsid w:val="00B40879"/>
  </w:style>
  <w:style w:type="character" w:customStyle="1" w:styleId="WW8Num7z5">
    <w:name w:val="WW8Num7z5"/>
    <w:rsid w:val="00B40879"/>
  </w:style>
  <w:style w:type="character" w:customStyle="1" w:styleId="WW8Num7z6">
    <w:name w:val="WW8Num7z6"/>
    <w:rsid w:val="00B40879"/>
  </w:style>
  <w:style w:type="character" w:customStyle="1" w:styleId="WW8Num7z7">
    <w:name w:val="WW8Num7z7"/>
    <w:rsid w:val="00B40879"/>
  </w:style>
  <w:style w:type="character" w:customStyle="1" w:styleId="WW8Num7z8">
    <w:name w:val="WW8Num7z8"/>
    <w:rsid w:val="00B40879"/>
  </w:style>
  <w:style w:type="character" w:customStyle="1" w:styleId="WW8Num8z0">
    <w:name w:val="WW8Num8z0"/>
    <w:rsid w:val="00B40879"/>
    <w:rPr>
      <w:rFonts w:ascii="Symbol" w:hAnsi="Symbol" w:cs="Symbol"/>
      <w:color w:val="FF0000"/>
    </w:rPr>
  </w:style>
  <w:style w:type="character" w:customStyle="1" w:styleId="WW8Num8z1">
    <w:name w:val="WW8Num8z1"/>
    <w:rsid w:val="00B40879"/>
    <w:rPr>
      <w:rFonts w:ascii="Courier New" w:hAnsi="Courier New" w:cs="Courier New"/>
    </w:rPr>
  </w:style>
  <w:style w:type="character" w:customStyle="1" w:styleId="WW8Num8z2">
    <w:name w:val="WW8Num8z2"/>
    <w:rsid w:val="00B40879"/>
    <w:rPr>
      <w:rFonts w:ascii="Wingdings" w:hAnsi="Wingdings" w:cs="Wingdings"/>
    </w:rPr>
  </w:style>
  <w:style w:type="character" w:customStyle="1" w:styleId="WW8Num9z0">
    <w:name w:val="WW8Num9z0"/>
    <w:rsid w:val="00B40879"/>
    <w:rPr>
      <w:rFonts w:ascii="Symbol" w:hAnsi="Symbol" w:cs="Symbol"/>
      <w:color w:val="FF0000"/>
    </w:rPr>
  </w:style>
  <w:style w:type="character" w:customStyle="1" w:styleId="WW8Num9z1">
    <w:name w:val="WW8Num9z1"/>
    <w:rsid w:val="00B40879"/>
    <w:rPr>
      <w:rFonts w:ascii="Courier New" w:hAnsi="Courier New" w:cs="Courier New"/>
    </w:rPr>
  </w:style>
  <w:style w:type="character" w:customStyle="1" w:styleId="WW8Num9z2">
    <w:name w:val="WW8Num9z2"/>
    <w:rsid w:val="00B40879"/>
    <w:rPr>
      <w:rFonts w:ascii="Wingdings" w:hAnsi="Wingdings" w:cs="Wingdings"/>
    </w:rPr>
  </w:style>
  <w:style w:type="character" w:customStyle="1" w:styleId="WW8Num10z0">
    <w:name w:val="WW8Num10z0"/>
    <w:rsid w:val="00B40879"/>
    <w:rPr>
      <w:rFonts w:ascii="Times New Roman" w:hAnsi="Times New Roman" w:cs="Times New Roman"/>
    </w:rPr>
  </w:style>
  <w:style w:type="character" w:customStyle="1" w:styleId="WW8Num10z1">
    <w:name w:val="WW8Num10z1"/>
    <w:rsid w:val="00B40879"/>
    <w:rPr>
      <w:rFonts w:ascii="Courier New" w:hAnsi="Courier New" w:cs="Courier New"/>
    </w:rPr>
  </w:style>
  <w:style w:type="character" w:customStyle="1" w:styleId="WW8Num10z2">
    <w:name w:val="WW8Num10z2"/>
    <w:rsid w:val="00B40879"/>
    <w:rPr>
      <w:rFonts w:ascii="Wingdings" w:hAnsi="Wingdings" w:cs="Wingdings"/>
    </w:rPr>
  </w:style>
  <w:style w:type="character" w:customStyle="1" w:styleId="WW8Num10z3">
    <w:name w:val="WW8Num10z3"/>
    <w:rsid w:val="00B40879"/>
    <w:rPr>
      <w:rFonts w:ascii="Symbol" w:hAnsi="Symbol" w:cs="Symbol"/>
    </w:rPr>
  </w:style>
  <w:style w:type="character" w:customStyle="1" w:styleId="WW8Num11z0">
    <w:name w:val="WW8Num11z0"/>
    <w:rsid w:val="00B40879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40879"/>
  </w:style>
  <w:style w:type="character" w:customStyle="1" w:styleId="WW8Num11z2">
    <w:name w:val="WW8Num11z2"/>
    <w:rsid w:val="00B40879"/>
  </w:style>
  <w:style w:type="character" w:customStyle="1" w:styleId="WW8Num11z3">
    <w:name w:val="WW8Num11z3"/>
    <w:rsid w:val="00B40879"/>
  </w:style>
  <w:style w:type="character" w:customStyle="1" w:styleId="WW8Num11z4">
    <w:name w:val="WW8Num11z4"/>
    <w:rsid w:val="00B40879"/>
  </w:style>
  <w:style w:type="character" w:customStyle="1" w:styleId="WW8Num11z5">
    <w:name w:val="WW8Num11z5"/>
    <w:rsid w:val="00B40879"/>
  </w:style>
  <w:style w:type="character" w:customStyle="1" w:styleId="WW8Num11z6">
    <w:name w:val="WW8Num11z6"/>
    <w:rsid w:val="00B40879"/>
  </w:style>
  <w:style w:type="character" w:customStyle="1" w:styleId="WW8Num11z7">
    <w:name w:val="WW8Num11z7"/>
    <w:rsid w:val="00B40879"/>
  </w:style>
  <w:style w:type="character" w:customStyle="1" w:styleId="WW8Num11z8">
    <w:name w:val="WW8Num11z8"/>
    <w:rsid w:val="00B40879"/>
  </w:style>
  <w:style w:type="character" w:customStyle="1" w:styleId="WW8Num12z0">
    <w:name w:val="WW8Num12z0"/>
    <w:rsid w:val="00B40879"/>
    <w:rPr>
      <w:rFonts w:ascii="Times New Roman" w:eastAsia="Times New Roman" w:hAnsi="Times New Roman" w:cs="Times New Roman"/>
      <w:sz w:val="24"/>
    </w:rPr>
  </w:style>
  <w:style w:type="character" w:customStyle="1" w:styleId="WW8Num12z1">
    <w:name w:val="WW8Num12z1"/>
    <w:rsid w:val="00B40879"/>
  </w:style>
  <w:style w:type="character" w:customStyle="1" w:styleId="WW8Num12z2">
    <w:name w:val="WW8Num12z2"/>
    <w:rsid w:val="00B40879"/>
  </w:style>
  <w:style w:type="character" w:customStyle="1" w:styleId="WW8Num12z3">
    <w:name w:val="WW8Num12z3"/>
    <w:rsid w:val="00B40879"/>
  </w:style>
  <w:style w:type="character" w:customStyle="1" w:styleId="WW8Num12z4">
    <w:name w:val="WW8Num12z4"/>
    <w:rsid w:val="00B40879"/>
  </w:style>
  <w:style w:type="character" w:customStyle="1" w:styleId="WW8Num12z5">
    <w:name w:val="WW8Num12z5"/>
    <w:rsid w:val="00B40879"/>
  </w:style>
  <w:style w:type="character" w:customStyle="1" w:styleId="WW8Num12z6">
    <w:name w:val="WW8Num12z6"/>
    <w:rsid w:val="00B40879"/>
  </w:style>
  <w:style w:type="character" w:customStyle="1" w:styleId="WW8Num12z7">
    <w:name w:val="WW8Num12z7"/>
    <w:rsid w:val="00B40879"/>
  </w:style>
  <w:style w:type="character" w:customStyle="1" w:styleId="WW8Num12z8">
    <w:name w:val="WW8Num12z8"/>
    <w:rsid w:val="00B40879"/>
  </w:style>
  <w:style w:type="character" w:customStyle="1" w:styleId="WW8Num13z0">
    <w:name w:val="WW8Num13z0"/>
    <w:rsid w:val="00B40879"/>
    <w:rPr>
      <w:rFonts w:ascii="Arial" w:eastAsia="Times New Roman" w:hAnsi="Arial" w:cs="Arial"/>
    </w:rPr>
  </w:style>
  <w:style w:type="character" w:customStyle="1" w:styleId="WW8Num13z1">
    <w:name w:val="WW8Num13z1"/>
    <w:rsid w:val="00B40879"/>
    <w:rPr>
      <w:rFonts w:ascii="Courier New" w:hAnsi="Courier New" w:cs="Courier New"/>
    </w:rPr>
  </w:style>
  <w:style w:type="character" w:customStyle="1" w:styleId="WW8Num13z2">
    <w:name w:val="WW8Num13z2"/>
    <w:rsid w:val="00B40879"/>
    <w:rPr>
      <w:rFonts w:ascii="Wingdings" w:hAnsi="Wingdings" w:cs="Wingdings"/>
    </w:rPr>
  </w:style>
  <w:style w:type="character" w:customStyle="1" w:styleId="WW8Num13z3">
    <w:name w:val="WW8Num13z3"/>
    <w:rsid w:val="00B40879"/>
    <w:rPr>
      <w:rFonts w:ascii="Symbol" w:hAnsi="Symbol" w:cs="Symbol"/>
    </w:rPr>
  </w:style>
  <w:style w:type="character" w:customStyle="1" w:styleId="WW8Num14z0">
    <w:name w:val="WW8Num14z0"/>
    <w:rsid w:val="00B40879"/>
    <w:rPr>
      <w:rFonts w:ascii="Symbol" w:hAnsi="Symbol" w:cs="Symbol"/>
      <w:sz w:val="20"/>
    </w:rPr>
  </w:style>
  <w:style w:type="character" w:customStyle="1" w:styleId="WW8Num14z1">
    <w:name w:val="WW8Num14z1"/>
    <w:rsid w:val="00B40879"/>
    <w:rPr>
      <w:rFonts w:ascii="Courier New" w:hAnsi="Courier New" w:cs="Courier New"/>
      <w:sz w:val="20"/>
    </w:rPr>
  </w:style>
  <w:style w:type="character" w:customStyle="1" w:styleId="WW8Num14z2">
    <w:name w:val="WW8Num14z2"/>
    <w:rsid w:val="00B40879"/>
    <w:rPr>
      <w:rFonts w:ascii="Wingdings" w:hAnsi="Wingdings" w:cs="Wingdings"/>
      <w:sz w:val="20"/>
    </w:rPr>
  </w:style>
  <w:style w:type="character" w:customStyle="1" w:styleId="WW8Num15z0">
    <w:name w:val="WW8Num15z0"/>
    <w:rsid w:val="00B40879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B40879"/>
    <w:rPr>
      <w:rFonts w:ascii="Courier New" w:hAnsi="Courier New" w:cs="Courier New"/>
    </w:rPr>
  </w:style>
  <w:style w:type="character" w:customStyle="1" w:styleId="WW8Num15z2">
    <w:name w:val="WW8Num15z2"/>
    <w:rsid w:val="00B40879"/>
    <w:rPr>
      <w:rFonts w:ascii="Wingdings" w:hAnsi="Wingdings" w:cs="Wingdings"/>
    </w:rPr>
  </w:style>
  <w:style w:type="character" w:customStyle="1" w:styleId="WW8Num15z3">
    <w:name w:val="WW8Num15z3"/>
    <w:rsid w:val="00B40879"/>
    <w:rPr>
      <w:rFonts w:ascii="Symbol" w:hAnsi="Symbol" w:cs="Symbol"/>
    </w:rPr>
  </w:style>
  <w:style w:type="character" w:customStyle="1" w:styleId="WW8Num16z0">
    <w:name w:val="WW8Num16z0"/>
    <w:rsid w:val="00B40879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B40879"/>
    <w:rPr>
      <w:rFonts w:ascii="Courier New" w:hAnsi="Courier New" w:cs="Courier New"/>
    </w:rPr>
  </w:style>
  <w:style w:type="character" w:customStyle="1" w:styleId="WW8Num16z2">
    <w:name w:val="WW8Num16z2"/>
    <w:rsid w:val="00B40879"/>
    <w:rPr>
      <w:rFonts w:ascii="Wingdings" w:hAnsi="Wingdings" w:cs="Wingdings"/>
    </w:rPr>
  </w:style>
  <w:style w:type="character" w:customStyle="1" w:styleId="WW8Num16z3">
    <w:name w:val="WW8Num16z3"/>
    <w:rsid w:val="00B40879"/>
    <w:rPr>
      <w:rFonts w:ascii="Symbol" w:hAnsi="Symbol" w:cs="Symbol"/>
    </w:rPr>
  </w:style>
  <w:style w:type="character" w:customStyle="1" w:styleId="WW8Num17z0">
    <w:name w:val="WW8Num17z0"/>
    <w:rsid w:val="00B40879"/>
    <w:rPr>
      <w:rFonts w:ascii="Symbol" w:hAnsi="Symbol" w:cs="Symbol"/>
    </w:rPr>
  </w:style>
  <w:style w:type="character" w:customStyle="1" w:styleId="WW8Num17z1">
    <w:name w:val="WW8Num17z1"/>
    <w:rsid w:val="00B40879"/>
    <w:rPr>
      <w:rFonts w:ascii="Courier New" w:hAnsi="Courier New" w:cs="Courier New"/>
    </w:rPr>
  </w:style>
  <w:style w:type="character" w:customStyle="1" w:styleId="WW8Num17z2">
    <w:name w:val="WW8Num17z2"/>
    <w:rsid w:val="00B40879"/>
    <w:rPr>
      <w:rFonts w:ascii="Wingdings" w:hAnsi="Wingdings" w:cs="Wingdings"/>
    </w:rPr>
  </w:style>
  <w:style w:type="character" w:customStyle="1" w:styleId="WW8Num18z0">
    <w:name w:val="WW8Num18z0"/>
    <w:rsid w:val="00B40879"/>
    <w:rPr>
      <w:rFonts w:ascii="Times New Roman" w:eastAsia="Times New Roman" w:hAnsi="Times New Roman" w:cs="Times New Roman"/>
      <w:b/>
    </w:rPr>
  </w:style>
  <w:style w:type="character" w:customStyle="1" w:styleId="WW8Num18z1">
    <w:name w:val="WW8Num18z1"/>
    <w:rsid w:val="00B40879"/>
    <w:rPr>
      <w:rFonts w:ascii="Courier New" w:hAnsi="Courier New" w:cs="Courier New"/>
    </w:rPr>
  </w:style>
  <w:style w:type="character" w:customStyle="1" w:styleId="WW8Num18z2">
    <w:name w:val="WW8Num18z2"/>
    <w:rsid w:val="00B40879"/>
    <w:rPr>
      <w:rFonts w:ascii="Wingdings" w:hAnsi="Wingdings" w:cs="Wingdings"/>
    </w:rPr>
  </w:style>
  <w:style w:type="character" w:customStyle="1" w:styleId="WW8Num18z3">
    <w:name w:val="WW8Num18z3"/>
    <w:rsid w:val="00B40879"/>
    <w:rPr>
      <w:rFonts w:ascii="Symbol" w:hAnsi="Symbol" w:cs="Symbol"/>
    </w:rPr>
  </w:style>
  <w:style w:type="character" w:customStyle="1" w:styleId="WW8Num19z0">
    <w:name w:val="WW8Num19z0"/>
    <w:rsid w:val="00B40879"/>
    <w:rPr>
      <w:rFonts w:ascii="Symbol" w:hAnsi="Symbol" w:cs="Symbol"/>
    </w:rPr>
  </w:style>
  <w:style w:type="character" w:customStyle="1" w:styleId="WW8Num19z1">
    <w:name w:val="WW8Num19z1"/>
    <w:rsid w:val="00B40879"/>
    <w:rPr>
      <w:rFonts w:ascii="Courier New" w:hAnsi="Courier New" w:cs="Courier New"/>
    </w:rPr>
  </w:style>
  <w:style w:type="character" w:customStyle="1" w:styleId="WW8Num19z2">
    <w:name w:val="WW8Num19z2"/>
    <w:rsid w:val="00B40879"/>
    <w:rPr>
      <w:rFonts w:ascii="Wingdings" w:hAnsi="Wingdings" w:cs="Wingdings"/>
    </w:rPr>
  </w:style>
  <w:style w:type="character" w:customStyle="1" w:styleId="WW8Num20z0">
    <w:name w:val="WW8Num20z0"/>
    <w:rsid w:val="00B40879"/>
    <w:rPr>
      <w:rFonts w:ascii="Times New Roman" w:hAnsi="Times New Roman" w:cs="Times New Roman"/>
    </w:rPr>
  </w:style>
  <w:style w:type="character" w:customStyle="1" w:styleId="WW8Num20z1">
    <w:name w:val="WW8Num20z1"/>
    <w:rsid w:val="00B40879"/>
    <w:rPr>
      <w:rFonts w:ascii="Courier New" w:hAnsi="Courier New" w:cs="Courier New"/>
    </w:rPr>
  </w:style>
  <w:style w:type="character" w:customStyle="1" w:styleId="WW8Num20z2">
    <w:name w:val="WW8Num20z2"/>
    <w:rsid w:val="00B40879"/>
    <w:rPr>
      <w:rFonts w:ascii="Wingdings" w:hAnsi="Wingdings" w:cs="Wingdings"/>
    </w:rPr>
  </w:style>
  <w:style w:type="character" w:customStyle="1" w:styleId="WW8Num20z3">
    <w:name w:val="WW8Num20z3"/>
    <w:rsid w:val="00B40879"/>
    <w:rPr>
      <w:rFonts w:ascii="Symbol" w:hAnsi="Symbol" w:cs="Symbol"/>
    </w:rPr>
  </w:style>
  <w:style w:type="character" w:customStyle="1" w:styleId="WW8Num21z0">
    <w:name w:val="WW8Num21z0"/>
    <w:rsid w:val="00B40879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40879"/>
  </w:style>
  <w:style w:type="character" w:customStyle="1" w:styleId="WW8Num21z2">
    <w:name w:val="WW8Num21z2"/>
    <w:rsid w:val="00B40879"/>
  </w:style>
  <w:style w:type="character" w:customStyle="1" w:styleId="WW8Num21z3">
    <w:name w:val="WW8Num21z3"/>
    <w:rsid w:val="00B40879"/>
  </w:style>
  <w:style w:type="character" w:customStyle="1" w:styleId="WW8Num21z4">
    <w:name w:val="WW8Num21z4"/>
    <w:rsid w:val="00B40879"/>
  </w:style>
  <w:style w:type="character" w:customStyle="1" w:styleId="WW8Num21z5">
    <w:name w:val="WW8Num21z5"/>
    <w:rsid w:val="00B40879"/>
  </w:style>
  <w:style w:type="character" w:customStyle="1" w:styleId="WW8Num21z6">
    <w:name w:val="WW8Num21z6"/>
    <w:rsid w:val="00B40879"/>
  </w:style>
  <w:style w:type="character" w:customStyle="1" w:styleId="WW8Num21z7">
    <w:name w:val="WW8Num21z7"/>
    <w:rsid w:val="00B40879"/>
  </w:style>
  <w:style w:type="character" w:customStyle="1" w:styleId="WW8Num21z8">
    <w:name w:val="WW8Num21z8"/>
    <w:rsid w:val="00B40879"/>
  </w:style>
  <w:style w:type="character" w:customStyle="1" w:styleId="WW8Num22z0">
    <w:name w:val="WW8Num22z0"/>
    <w:rsid w:val="00B40879"/>
    <w:rPr>
      <w:rFonts w:ascii="Times New Roman" w:hAnsi="Times New Roman" w:cs="Times New Roman"/>
    </w:rPr>
  </w:style>
  <w:style w:type="character" w:customStyle="1" w:styleId="WW8Num22z1">
    <w:name w:val="WW8Num22z1"/>
    <w:rsid w:val="00B40879"/>
    <w:rPr>
      <w:rFonts w:ascii="Courier New" w:hAnsi="Courier New" w:cs="Courier New"/>
    </w:rPr>
  </w:style>
  <w:style w:type="character" w:customStyle="1" w:styleId="WW8Num22z2">
    <w:name w:val="WW8Num22z2"/>
    <w:rsid w:val="00B40879"/>
    <w:rPr>
      <w:rFonts w:ascii="Wingdings" w:hAnsi="Wingdings" w:cs="Wingdings"/>
    </w:rPr>
  </w:style>
  <w:style w:type="character" w:customStyle="1" w:styleId="WW8Num22z3">
    <w:name w:val="WW8Num22z3"/>
    <w:rsid w:val="00B40879"/>
    <w:rPr>
      <w:rFonts w:ascii="Symbol" w:hAnsi="Symbol" w:cs="Symbol"/>
    </w:rPr>
  </w:style>
  <w:style w:type="character" w:customStyle="1" w:styleId="WW8Num23z0">
    <w:name w:val="WW8Num23z0"/>
    <w:rsid w:val="00B40879"/>
    <w:rPr>
      <w:rFonts w:ascii="Arial Narrow" w:eastAsia="Times New Roman" w:hAnsi="Arial Narrow" w:cs="Times New Roman"/>
    </w:rPr>
  </w:style>
  <w:style w:type="character" w:customStyle="1" w:styleId="WW8Num23z1">
    <w:name w:val="WW8Num23z1"/>
    <w:rsid w:val="00B40879"/>
    <w:rPr>
      <w:rFonts w:ascii="Courier New" w:hAnsi="Courier New" w:cs="Courier New"/>
    </w:rPr>
  </w:style>
  <w:style w:type="character" w:customStyle="1" w:styleId="WW8Num23z2">
    <w:name w:val="WW8Num23z2"/>
    <w:rsid w:val="00B40879"/>
    <w:rPr>
      <w:rFonts w:ascii="Wingdings" w:hAnsi="Wingdings" w:cs="Wingdings"/>
    </w:rPr>
  </w:style>
  <w:style w:type="character" w:customStyle="1" w:styleId="WW8Num23z3">
    <w:name w:val="WW8Num23z3"/>
    <w:rsid w:val="00B40879"/>
    <w:rPr>
      <w:rFonts w:ascii="Symbol" w:hAnsi="Symbol" w:cs="Symbol"/>
    </w:rPr>
  </w:style>
  <w:style w:type="character" w:customStyle="1" w:styleId="WW8Num24z0">
    <w:name w:val="WW8Num24z0"/>
    <w:rsid w:val="00B40879"/>
    <w:rPr>
      <w:rFonts w:ascii="Symbol" w:hAnsi="Symbol" w:cs="Symbol"/>
    </w:rPr>
  </w:style>
  <w:style w:type="character" w:customStyle="1" w:styleId="WW8Num24z1">
    <w:name w:val="WW8Num24z1"/>
    <w:rsid w:val="00B40879"/>
    <w:rPr>
      <w:rFonts w:ascii="Courier New" w:hAnsi="Courier New" w:cs="Courier New"/>
    </w:rPr>
  </w:style>
  <w:style w:type="character" w:customStyle="1" w:styleId="WW8Num24z2">
    <w:name w:val="WW8Num24z2"/>
    <w:rsid w:val="00B40879"/>
    <w:rPr>
      <w:rFonts w:ascii="Wingdings" w:hAnsi="Wingdings" w:cs="Wingdings"/>
    </w:rPr>
  </w:style>
  <w:style w:type="character" w:customStyle="1" w:styleId="WW8Num25z0">
    <w:name w:val="WW8Num25z0"/>
    <w:rsid w:val="00B40879"/>
    <w:rPr>
      <w:rFonts w:ascii="Symbol" w:hAnsi="Symbol" w:cs="Symbol"/>
    </w:rPr>
  </w:style>
  <w:style w:type="character" w:customStyle="1" w:styleId="WW8Num25z1">
    <w:name w:val="WW8Num25z1"/>
    <w:rsid w:val="00B40879"/>
    <w:rPr>
      <w:rFonts w:ascii="Courier New" w:hAnsi="Courier New" w:cs="Courier New"/>
    </w:rPr>
  </w:style>
  <w:style w:type="character" w:customStyle="1" w:styleId="WW8Num25z2">
    <w:name w:val="WW8Num25z2"/>
    <w:rsid w:val="00B40879"/>
    <w:rPr>
      <w:rFonts w:ascii="Wingdings" w:hAnsi="Wingdings" w:cs="Wingdings"/>
    </w:rPr>
  </w:style>
  <w:style w:type="character" w:customStyle="1" w:styleId="WW8Num26z0">
    <w:name w:val="WW8Num26z0"/>
    <w:rsid w:val="00B40879"/>
    <w:rPr>
      <w:rFonts w:ascii="Symbol" w:hAnsi="Symbol" w:cs="Symbol"/>
    </w:rPr>
  </w:style>
  <w:style w:type="character" w:customStyle="1" w:styleId="WW8Num26z1">
    <w:name w:val="WW8Num26z1"/>
    <w:rsid w:val="00B40879"/>
    <w:rPr>
      <w:rFonts w:ascii="Courier New" w:hAnsi="Courier New" w:cs="Courier New"/>
    </w:rPr>
  </w:style>
  <w:style w:type="character" w:customStyle="1" w:styleId="WW8Num26z2">
    <w:name w:val="WW8Num26z2"/>
    <w:rsid w:val="00B40879"/>
    <w:rPr>
      <w:rFonts w:ascii="Wingdings" w:hAnsi="Wingdings" w:cs="Wingdings"/>
    </w:rPr>
  </w:style>
  <w:style w:type="character" w:customStyle="1" w:styleId="WW8Num27z0">
    <w:name w:val="WW8Num27z0"/>
    <w:rsid w:val="00B40879"/>
    <w:rPr>
      <w:rFonts w:ascii="Symbol" w:hAnsi="Symbol" w:cs="Symbol"/>
    </w:rPr>
  </w:style>
  <w:style w:type="character" w:customStyle="1" w:styleId="WW8Num27z1">
    <w:name w:val="WW8Num27z1"/>
    <w:rsid w:val="00B40879"/>
    <w:rPr>
      <w:rFonts w:ascii="Courier New" w:hAnsi="Courier New" w:cs="Courier New"/>
    </w:rPr>
  </w:style>
  <w:style w:type="character" w:customStyle="1" w:styleId="WW8Num27z2">
    <w:name w:val="WW8Num27z2"/>
    <w:rsid w:val="00B40879"/>
    <w:rPr>
      <w:rFonts w:ascii="Wingdings" w:hAnsi="Wingdings" w:cs="Wingdings"/>
    </w:rPr>
  </w:style>
  <w:style w:type="character" w:customStyle="1" w:styleId="WW8Num28z0">
    <w:name w:val="WW8Num28z0"/>
    <w:rsid w:val="00B40879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B40879"/>
    <w:rPr>
      <w:rFonts w:ascii="Courier New" w:hAnsi="Courier New" w:cs="Courier New"/>
    </w:rPr>
  </w:style>
  <w:style w:type="character" w:customStyle="1" w:styleId="WW8Num28z2">
    <w:name w:val="WW8Num28z2"/>
    <w:rsid w:val="00B40879"/>
    <w:rPr>
      <w:rFonts w:ascii="Wingdings" w:hAnsi="Wingdings" w:cs="Wingdings"/>
    </w:rPr>
  </w:style>
  <w:style w:type="character" w:customStyle="1" w:styleId="WW8Num28z3">
    <w:name w:val="WW8Num28z3"/>
    <w:rsid w:val="00B40879"/>
    <w:rPr>
      <w:rFonts w:ascii="Symbol" w:hAnsi="Symbol" w:cs="Symbol"/>
    </w:rPr>
  </w:style>
  <w:style w:type="character" w:customStyle="1" w:styleId="WW8Num29z0">
    <w:name w:val="WW8Num29z0"/>
    <w:rsid w:val="00B40879"/>
    <w:rPr>
      <w:rFonts w:ascii="Times New Roman" w:eastAsia="Times New Roman" w:hAnsi="Times New Roman" w:cs="Times New Roman"/>
      <w:sz w:val="24"/>
    </w:rPr>
  </w:style>
  <w:style w:type="character" w:customStyle="1" w:styleId="WW8Num29z1">
    <w:name w:val="WW8Num29z1"/>
    <w:rsid w:val="00B40879"/>
    <w:rPr>
      <w:rFonts w:ascii="Courier New" w:hAnsi="Courier New" w:cs="Courier New"/>
    </w:rPr>
  </w:style>
  <w:style w:type="character" w:customStyle="1" w:styleId="WW8Num29z2">
    <w:name w:val="WW8Num29z2"/>
    <w:rsid w:val="00B40879"/>
    <w:rPr>
      <w:rFonts w:ascii="Wingdings" w:hAnsi="Wingdings" w:cs="Wingdings"/>
    </w:rPr>
  </w:style>
  <w:style w:type="character" w:customStyle="1" w:styleId="WW8Num29z3">
    <w:name w:val="WW8Num29z3"/>
    <w:rsid w:val="00B40879"/>
    <w:rPr>
      <w:rFonts w:ascii="Symbol" w:hAnsi="Symbol" w:cs="Symbol"/>
    </w:rPr>
  </w:style>
  <w:style w:type="character" w:customStyle="1" w:styleId="WW8Num30z0">
    <w:name w:val="WW8Num30z0"/>
    <w:rsid w:val="00B40879"/>
    <w:rPr>
      <w:rFonts w:ascii="Times New Roman" w:hAnsi="Times New Roman" w:cs="Times New Roman"/>
    </w:rPr>
  </w:style>
  <w:style w:type="character" w:customStyle="1" w:styleId="WW8Num30z1">
    <w:name w:val="WW8Num30z1"/>
    <w:rsid w:val="00B40879"/>
    <w:rPr>
      <w:rFonts w:ascii="Courier New" w:hAnsi="Courier New" w:cs="Courier New"/>
    </w:rPr>
  </w:style>
  <w:style w:type="character" w:customStyle="1" w:styleId="WW8Num30z2">
    <w:name w:val="WW8Num30z2"/>
    <w:rsid w:val="00B40879"/>
    <w:rPr>
      <w:rFonts w:ascii="Wingdings" w:hAnsi="Wingdings" w:cs="Wingdings"/>
    </w:rPr>
  </w:style>
  <w:style w:type="character" w:customStyle="1" w:styleId="WW8Num30z3">
    <w:name w:val="WW8Num30z3"/>
    <w:rsid w:val="00B40879"/>
    <w:rPr>
      <w:rFonts w:ascii="Symbol" w:hAnsi="Symbol" w:cs="Symbol"/>
    </w:rPr>
  </w:style>
  <w:style w:type="character" w:customStyle="1" w:styleId="WW8Num31z0">
    <w:name w:val="WW8Num31z0"/>
    <w:rsid w:val="00B40879"/>
    <w:rPr>
      <w:rFonts w:ascii="Symbol" w:hAnsi="Symbol" w:cs="Symbol"/>
    </w:rPr>
  </w:style>
  <w:style w:type="character" w:customStyle="1" w:styleId="WW8Num31z1">
    <w:name w:val="WW8Num31z1"/>
    <w:rsid w:val="00B40879"/>
    <w:rPr>
      <w:rFonts w:ascii="Courier New" w:hAnsi="Courier New" w:cs="Courier New"/>
    </w:rPr>
  </w:style>
  <w:style w:type="character" w:customStyle="1" w:styleId="WW8Num31z2">
    <w:name w:val="WW8Num31z2"/>
    <w:rsid w:val="00B40879"/>
    <w:rPr>
      <w:rFonts w:ascii="Wingdings" w:hAnsi="Wingdings" w:cs="Wingdings"/>
    </w:rPr>
  </w:style>
  <w:style w:type="character" w:customStyle="1" w:styleId="WW8Num32z0">
    <w:name w:val="WW8Num32z0"/>
    <w:rsid w:val="00B40879"/>
    <w:rPr>
      <w:rFonts w:ascii="Times New Roman" w:eastAsia="Times New Roman" w:hAnsi="Times New Roman" w:cs="Times New Roman"/>
      <w:sz w:val="24"/>
    </w:rPr>
  </w:style>
  <w:style w:type="character" w:customStyle="1" w:styleId="WW8Num32z1">
    <w:name w:val="WW8Num32z1"/>
    <w:rsid w:val="00B40879"/>
    <w:rPr>
      <w:rFonts w:ascii="Courier New" w:hAnsi="Courier New" w:cs="Courier New"/>
    </w:rPr>
  </w:style>
  <w:style w:type="character" w:customStyle="1" w:styleId="WW8Num32z2">
    <w:name w:val="WW8Num32z2"/>
    <w:rsid w:val="00B40879"/>
    <w:rPr>
      <w:rFonts w:ascii="Wingdings" w:hAnsi="Wingdings" w:cs="Wingdings"/>
    </w:rPr>
  </w:style>
  <w:style w:type="character" w:customStyle="1" w:styleId="WW8Num32z3">
    <w:name w:val="WW8Num32z3"/>
    <w:rsid w:val="00B40879"/>
    <w:rPr>
      <w:rFonts w:ascii="Symbol" w:hAnsi="Symbol" w:cs="Symbol"/>
    </w:rPr>
  </w:style>
  <w:style w:type="character" w:customStyle="1" w:styleId="WW8Num33z0">
    <w:name w:val="WW8Num33z0"/>
    <w:rsid w:val="00B40879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B40879"/>
    <w:rPr>
      <w:rFonts w:ascii="Courier New" w:hAnsi="Courier New" w:cs="Courier New"/>
    </w:rPr>
  </w:style>
  <w:style w:type="character" w:customStyle="1" w:styleId="WW8Num33z2">
    <w:name w:val="WW8Num33z2"/>
    <w:rsid w:val="00B40879"/>
    <w:rPr>
      <w:rFonts w:ascii="Wingdings" w:hAnsi="Wingdings" w:cs="Wingdings"/>
    </w:rPr>
  </w:style>
  <w:style w:type="character" w:customStyle="1" w:styleId="WW8Num33z3">
    <w:name w:val="WW8Num33z3"/>
    <w:rsid w:val="00B40879"/>
    <w:rPr>
      <w:rFonts w:ascii="Symbol" w:hAnsi="Symbol" w:cs="Symbol"/>
    </w:rPr>
  </w:style>
  <w:style w:type="character" w:customStyle="1" w:styleId="WW8Num34z0">
    <w:name w:val="WW8Num34z0"/>
    <w:rsid w:val="00B40879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B40879"/>
  </w:style>
  <w:style w:type="character" w:customStyle="1" w:styleId="WW8Num34z2">
    <w:name w:val="WW8Num34z2"/>
    <w:rsid w:val="00B40879"/>
  </w:style>
  <w:style w:type="character" w:customStyle="1" w:styleId="WW8Num34z3">
    <w:name w:val="WW8Num34z3"/>
    <w:rsid w:val="00B40879"/>
  </w:style>
  <w:style w:type="character" w:customStyle="1" w:styleId="WW8Num34z4">
    <w:name w:val="WW8Num34z4"/>
    <w:rsid w:val="00B40879"/>
  </w:style>
  <w:style w:type="character" w:customStyle="1" w:styleId="WW8Num34z5">
    <w:name w:val="WW8Num34z5"/>
    <w:rsid w:val="00B40879"/>
  </w:style>
  <w:style w:type="character" w:customStyle="1" w:styleId="WW8Num34z6">
    <w:name w:val="WW8Num34z6"/>
    <w:rsid w:val="00B40879"/>
  </w:style>
  <w:style w:type="character" w:customStyle="1" w:styleId="WW8Num34z7">
    <w:name w:val="WW8Num34z7"/>
    <w:rsid w:val="00B40879"/>
  </w:style>
  <w:style w:type="character" w:customStyle="1" w:styleId="WW8Num34z8">
    <w:name w:val="WW8Num34z8"/>
    <w:rsid w:val="00B40879"/>
  </w:style>
  <w:style w:type="character" w:customStyle="1" w:styleId="WW8Num35z0">
    <w:name w:val="WW8Num35z0"/>
    <w:rsid w:val="00B40879"/>
    <w:rPr>
      <w:rFonts w:ascii="Times New Roman" w:hAnsi="Times New Roman" w:cs="Times New Roman"/>
    </w:rPr>
  </w:style>
  <w:style w:type="character" w:customStyle="1" w:styleId="WW8Num35z1">
    <w:name w:val="WW8Num35z1"/>
    <w:rsid w:val="00B40879"/>
    <w:rPr>
      <w:rFonts w:ascii="Courier New" w:hAnsi="Courier New" w:cs="Courier New"/>
    </w:rPr>
  </w:style>
  <w:style w:type="character" w:customStyle="1" w:styleId="WW8Num35z2">
    <w:name w:val="WW8Num35z2"/>
    <w:rsid w:val="00B40879"/>
    <w:rPr>
      <w:rFonts w:ascii="Wingdings" w:hAnsi="Wingdings" w:cs="Wingdings"/>
    </w:rPr>
  </w:style>
  <w:style w:type="character" w:customStyle="1" w:styleId="WW8Num35z3">
    <w:name w:val="WW8Num35z3"/>
    <w:rsid w:val="00B40879"/>
    <w:rPr>
      <w:rFonts w:ascii="Symbol" w:hAnsi="Symbol" w:cs="Symbol"/>
    </w:rPr>
  </w:style>
  <w:style w:type="character" w:customStyle="1" w:styleId="WW8Num36z0">
    <w:name w:val="WW8Num36z0"/>
    <w:rsid w:val="00B40879"/>
    <w:rPr>
      <w:rFonts w:ascii="Times New Roman" w:eastAsia="Times New Roman" w:hAnsi="Times New Roman" w:cs="Times New Roman"/>
      <w:color w:val="FF0000"/>
    </w:rPr>
  </w:style>
  <w:style w:type="character" w:customStyle="1" w:styleId="WW8Num36z1">
    <w:name w:val="WW8Num36z1"/>
    <w:rsid w:val="00B40879"/>
    <w:rPr>
      <w:rFonts w:ascii="Courier New" w:hAnsi="Courier New" w:cs="Courier New"/>
    </w:rPr>
  </w:style>
  <w:style w:type="character" w:customStyle="1" w:styleId="WW8Num36z2">
    <w:name w:val="WW8Num36z2"/>
    <w:rsid w:val="00B40879"/>
    <w:rPr>
      <w:rFonts w:ascii="Wingdings" w:hAnsi="Wingdings" w:cs="Wingdings"/>
    </w:rPr>
  </w:style>
  <w:style w:type="character" w:customStyle="1" w:styleId="WW8Num36z3">
    <w:name w:val="WW8Num36z3"/>
    <w:rsid w:val="00B40879"/>
    <w:rPr>
      <w:rFonts w:ascii="Symbol" w:hAnsi="Symbol" w:cs="Symbol"/>
    </w:rPr>
  </w:style>
  <w:style w:type="character" w:customStyle="1" w:styleId="WW8Num37z0">
    <w:name w:val="WW8Num37z0"/>
    <w:rsid w:val="00B40879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B40879"/>
    <w:rPr>
      <w:rFonts w:ascii="Courier New" w:hAnsi="Courier New" w:cs="Courier New"/>
    </w:rPr>
  </w:style>
  <w:style w:type="character" w:customStyle="1" w:styleId="WW8Num37z2">
    <w:name w:val="WW8Num37z2"/>
    <w:rsid w:val="00B40879"/>
    <w:rPr>
      <w:rFonts w:ascii="Wingdings" w:hAnsi="Wingdings" w:cs="Wingdings"/>
    </w:rPr>
  </w:style>
  <w:style w:type="character" w:customStyle="1" w:styleId="WW8Num37z3">
    <w:name w:val="WW8Num37z3"/>
    <w:rsid w:val="00B40879"/>
    <w:rPr>
      <w:rFonts w:ascii="Symbol" w:hAnsi="Symbol" w:cs="Symbol"/>
    </w:rPr>
  </w:style>
  <w:style w:type="character" w:customStyle="1" w:styleId="Predvolenpsmoodseku1">
    <w:name w:val="Predvolené písmo odseku1"/>
    <w:rsid w:val="00B40879"/>
  </w:style>
  <w:style w:type="character" w:styleId="Hypertextovprepojenie">
    <w:name w:val="Hyperlink"/>
    <w:rsid w:val="00B40879"/>
    <w:rPr>
      <w:color w:val="0000FF"/>
      <w:u w:val="single"/>
    </w:rPr>
  </w:style>
  <w:style w:type="character" w:customStyle="1" w:styleId="apple-style-span">
    <w:name w:val="apple-style-span"/>
    <w:rsid w:val="00B40879"/>
  </w:style>
  <w:style w:type="paragraph" w:customStyle="1" w:styleId="Nadpis">
    <w:name w:val="Nadpis"/>
    <w:basedOn w:val="Normlny"/>
    <w:next w:val="Zkladntext"/>
    <w:rsid w:val="00B4087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rsid w:val="00B40879"/>
    <w:pPr>
      <w:spacing w:after="140" w:line="288" w:lineRule="auto"/>
    </w:pPr>
  </w:style>
  <w:style w:type="paragraph" w:styleId="Zoznam">
    <w:name w:val="List"/>
    <w:basedOn w:val="Zkladntext"/>
    <w:rsid w:val="00B40879"/>
    <w:rPr>
      <w:rFonts w:cs="Mangal"/>
    </w:rPr>
  </w:style>
  <w:style w:type="paragraph" w:styleId="Popis">
    <w:name w:val="caption"/>
    <w:basedOn w:val="Normlny"/>
    <w:qFormat/>
    <w:rsid w:val="00B4087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rsid w:val="00B40879"/>
    <w:pPr>
      <w:suppressLineNumbers/>
    </w:pPr>
    <w:rPr>
      <w:rFonts w:cs="Mangal"/>
    </w:rPr>
  </w:style>
  <w:style w:type="paragraph" w:customStyle="1" w:styleId="Default">
    <w:name w:val="Default"/>
    <w:rsid w:val="00B40879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Obsahtabuky">
    <w:name w:val="Obsah tabuľky"/>
    <w:basedOn w:val="Normlny"/>
    <w:rsid w:val="00B40879"/>
    <w:pPr>
      <w:suppressLineNumbers/>
    </w:pPr>
  </w:style>
  <w:style w:type="paragraph" w:customStyle="1" w:styleId="Nadpistabuky">
    <w:name w:val="Nadpis tabuľky"/>
    <w:basedOn w:val="Obsahtabuky"/>
    <w:rsid w:val="00B40879"/>
    <w:pPr>
      <w:jc w:val="center"/>
    </w:pPr>
    <w:rPr>
      <w:b/>
      <w:bCs/>
    </w:rPr>
  </w:style>
  <w:style w:type="paragraph" w:styleId="Odsekzoznamu">
    <w:name w:val="List Paragraph"/>
    <w:basedOn w:val="Normlny"/>
    <w:uiPriority w:val="34"/>
    <w:qFormat/>
    <w:rsid w:val="000C48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226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6D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:</vt:lpstr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:</dc:title>
  <dc:creator>zas</dc:creator>
  <cp:lastModifiedBy>Zastupkyna</cp:lastModifiedBy>
  <cp:revision>4</cp:revision>
  <cp:lastPrinted>2018-03-06T12:38:00Z</cp:lastPrinted>
  <dcterms:created xsi:type="dcterms:W3CDTF">2022-02-25T10:28:00Z</dcterms:created>
  <dcterms:modified xsi:type="dcterms:W3CDTF">2023-09-11T12:10:00Z</dcterms:modified>
</cp:coreProperties>
</file>