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A0E18" w14:textId="77777777" w:rsidR="00F5062D" w:rsidRPr="0064425D" w:rsidRDefault="00F5062D" w:rsidP="00F5062D">
      <w:pPr>
        <w:pStyle w:val="Nagwek10"/>
        <w:spacing w:after="0"/>
        <w:jc w:val="center"/>
        <w:rPr>
          <w:rFonts w:cs="Book Antiqua"/>
          <w:sz w:val="40"/>
          <w:szCs w:val="40"/>
        </w:rPr>
      </w:pPr>
      <w:r w:rsidRPr="0064425D">
        <w:rPr>
          <w:rFonts w:cs="Book Antiqua"/>
          <w:sz w:val="40"/>
          <w:szCs w:val="40"/>
        </w:rPr>
        <w:t xml:space="preserve">Regulamin konkursu diecezjalnego </w:t>
      </w:r>
    </w:p>
    <w:p w14:paraId="6BEB8FE6" w14:textId="77777777" w:rsidR="00F5062D" w:rsidRPr="0064425D" w:rsidRDefault="00F5062D" w:rsidP="00F5062D">
      <w:pPr>
        <w:pStyle w:val="Nagwek10"/>
        <w:spacing w:after="0"/>
        <w:jc w:val="center"/>
        <w:rPr>
          <w:rFonts w:cs="Book Antiqua"/>
        </w:rPr>
      </w:pPr>
      <w:r w:rsidRPr="0064425D">
        <w:rPr>
          <w:rFonts w:cs="Book Antiqua"/>
          <w:sz w:val="40"/>
          <w:szCs w:val="40"/>
        </w:rPr>
        <w:t xml:space="preserve">dla dzieci szkół podstawowych </w:t>
      </w:r>
      <w:r w:rsidR="00923441" w:rsidRPr="0064425D">
        <w:rPr>
          <w:rFonts w:cs="Book Antiqua"/>
          <w:sz w:val="40"/>
          <w:szCs w:val="40"/>
        </w:rPr>
        <w:t>kl. I-VI</w:t>
      </w:r>
    </w:p>
    <w:p w14:paraId="46FC5AF2" w14:textId="77777777" w:rsidR="00F5062D" w:rsidRPr="0064425D" w:rsidRDefault="00F5062D" w:rsidP="00DC2800">
      <w:pPr>
        <w:pStyle w:val="Nagwek1"/>
        <w:numPr>
          <w:ilvl w:val="0"/>
          <w:numId w:val="0"/>
        </w:numPr>
        <w:spacing w:before="0"/>
        <w:ind w:left="432"/>
        <w:rPr>
          <w:rFonts w:cs="Book Antiqua"/>
        </w:rPr>
      </w:pPr>
      <w:r w:rsidRPr="0064425D">
        <w:rPr>
          <w:rFonts w:cs="Book Antiqua"/>
        </w:rPr>
        <w:t>Organizatorzy:</w:t>
      </w:r>
    </w:p>
    <w:p w14:paraId="5A39E16F" w14:textId="77777777" w:rsidR="00F5062D" w:rsidRPr="0064425D" w:rsidRDefault="00F5062D" w:rsidP="00F5062D">
      <w:pPr>
        <w:spacing w:after="0"/>
        <w:rPr>
          <w:rFonts w:cs="Book Antiqua"/>
        </w:rPr>
      </w:pPr>
      <w:r w:rsidRPr="0064425D">
        <w:rPr>
          <w:rFonts w:cs="Book Antiqua"/>
        </w:rPr>
        <w:t>Wydział Nauki Katolickiej Kurii Warszawsko – Praskiej</w:t>
      </w:r>
    </w:p>
    <w:p w14:paraId="798A5243" w14:textId="77777777" w:rsidR="00F5062D" w:rsidRPr="0064425D" w:rsidRDefault="00F5062D" w:rsidP="00DC2800">
      <w:pPr>
        <w:pStyle w:val="Nagwek1"/>
        <w:numPr>
          <w:ilvl w:val="0"/>
          <w:numId w:val="0"/>
        </w:numPr>
        <w:spacing w:before="0"/>
        <w:ind w:left="432"/>
        <w:rPr>
          <w:rFonts w:cs="Book Antiqua"/>
        </w:rPr>
      </w:pPr>
      <w:r w:rsidRPr="0064425D">
        <w:rPr>
          <w:rFonts w:cs="Book Antiqua"/>
        </w:rPr>
        <w:t>Cele konkursu:</w:t>
      </w:r>
    </w:p>
    <w:p w14:paraId="4A82C69B" w14:textId="77777777" w:rsidR="00DC2800" w:rsidRPr="0064425D" w:rsidRDefault="00DC2800" w:rsidP="00DC2800">
      <w:pPr>
        <w:pStyle w:val="Akapitzlist1"/>
        <w:numPr>
          <w:ilvl w:val="0"/>
          <w:numId w:val="1"/>
        </w:numPr>
        <w:spacing w:after="0" w:line="240" w:lineRule="auto"/>
      </w:pPr>
      <w:r w:rsidRPr="0064425D">
        <w:rPr>
          <w:rFonts w:cs="Book Antiqua"/>
        </w:rPr>
        <w:t>zaangażowanie uczniów szkół podstawowych w różne formy pracy pozalekcyjnej.</w:t>
      </w:r>
    </w:p>
    <w:p w14:paraId="160A024D" w14:textId="7E2DBA9C" w:rsidR="00DC2800" w:rsidRPr="0064425D" w:rsidRDefault="00DC2800" w:rsidP="00DC2800">
      <w:pPr>
        <w:pStyle w:val="Akapitzlist1"/>
        <w:numPr>
          <w:ilvl w:val="0"/>
          <w:numId w:val="1"/>
        </w:numPr>
        <w:spacing w:after="0" w:line="240" w:lineRule="auto"/>
      </w:pPr>
      <w:r w:rsidRPr="0064425D">
        <w:rPr>
          <w:rFonts w:cs="Book Antiqua"/>
        </w:rPr>
        <w:t xml:space="preserve">korelacje </w:t>
      </w:r>
      <w:proofErr w:type="spellStart"/>
      <w:r w:rsidRPr="0064425D">
        <w:rPr>
          <w:rFonts w:cs="Book Antiqua"/>
        </w:rPr>
        <w:t>międzyprzedmiotowa</w:t>
      </w:r>
      <w:proofErr w:type="spellEnd"/>
      <w:r w:rsidRPr="0064425D">
        <w:rPr>
          <w:rFonts w:cs="Book Antiqua"/>
        </w:rPr>
        <w:t xml:space="preserve"> </w:t>
      </w:r>
      <w:r w:rsidR="00704E70" w:rsidRPr="0064425D">
        <w:rPr>
          <w:rFonts w:cs="Book Antiqua"/>
        </w:rPr>
        <w:t>(plastyka, geogr</w:t>
      </w:r>
      <w:r w:rsidR="00EF1C84">
        <w:rPr>
          <w:rFonts w:cs="Book Antiqua"/>
        </w:rPr>
        <w:t>a</w:t>
      </w:r>
      <w:r w:rsidR="00704E70" w:rsidRPr="0064425D">
        <w:rPr>
          <w:rFonts w:cs="Book Antiqua"/>
        </w:rPr>
        <w:t>fia</w:t>
      </w:r>
      <w:r w:rsidRPr="0064425D">
        <w:rPr>
          <w:rFonts w:cs="Book Antiqua"/>
        </w:rPr>
        <w:t>, historia)</w:t>
      </w:r>
    </w:p>
    <w:p w14:paraId="1906FD38" w14:textId="77777777" w:rsidR="00DC2800" w:rsidRPr="0064425D" w:rsidRDefault="00F5062D" w:rsidP="00DC2800">
      <w:pPr>
        <w:pStyle w:val="Akapitzlist1"/>
        <w:numPr>
          <w:ilvl w:val="0"/>
          <w:numId w:val="1"/>
        </w:numPr>
        <w:spacing w:after="0" w:line="240" w:lineRule="auto"/>
      </w:pPr>
      <w:r w:rsidRPr="0064425D">
        <w:rPr>
          <w:rFonts w:cs="Book Antiqua"/>
        </w:rPr>
        <w:t>zaangażowanie uczniów szkół podstawowych w</w:t>
      </w:r>
      <w:r w:rsidR="00214542" w:rsidRPr="0064425D">
        <w:rPr>
          <w:rFonts w:cs="Book Antiqua"/>
        </w:rPr>
        <w:t xml:space="preserve"> przeżywanie</w:t>
      </w:r>
      <w:r w:rsidR="00704E70" w:rsidRPr="0064425D">
        <w:rPr>
          <w:rFonts w:cs="Book Antiqua"/>
        </w:rPr>
        <w:t xml:space="preserve"> na terenie całej Polski obchodów 100-nej rocznicy odzyskania niepodległości</w:t>
      </w:r>
      <w:r w:rsidRPr="0064425D">
        <w:rPr>
          <w:rFonts w:cs="Book Antiqua"/>
        </w:rPr>
        <w:t xml:space="preserve"> </w:t>
      </w:r>
      <w:r w:rsidR="00D334B1" w:rsidRPr="0064425D">
        <w:rPr>
          <w:rFonts w:cs="Book Antiqua"/>
        </w:rPr>
        <w:t>,</w:t>
      </w:r>
      <w:r w:rsidR="002B2ED5" w:rsidRPr="0064425D">
        <w:t xml:space="preserve"> </w:t>
      </w:r>
    </w:p>
    <w:p w14:paraId="3C2D1E7E" w14:textId="77777777" w:rsidR="00DC2800" w:rsidRPr="0064425D" w:rsidRDefault="002B2ED5" w:rsidP="00DC2800">
      <w:pPr>
        <w:pStyle w:val="Akapitzlist1"/>
        <w:numPr>
          <w:ilvl w:val="0"/>
          <w:numId w:val="1"/>
        </w:numPr>
        <w:spacing w:after="0" w:line="240" w:lineRule="auto"/>
      </w:pPr>
      <w:r w:rsidRPr="0064425D">
        <w:t>rozwijanie kreatywnego my</w:t>
      </w:r>
      <w:r w:rsidRPr="0064425D">
        <w:rPr>
          <w:rFonts w:cs="TimesNewRoman"/>
        </w:rPr>
        <w:t>ś</w:t>
      </w:r>
      <w:r w:rsidRPr="0064425D">
        <w:t>lenia, wra</w:t>
      </w:r>
      <w:r w:rsidRPr="0064425D">
        <w:rPr>
          <w:rFonts w:cs="TimesNewRoman"/>
        </w:rPr>
        <w:t>ż</w:t>
      </w:r>
      <w:r w:rsidRPr="0064425D">
        <w:t>liwo</w:t>
      </w:r>
      <w:r w:rsidRPr="0064425D">
        <w:rPr>
          <w:rFonts w:cs="TimesNewRoman"/>
        </w:rPr>
        <w:t>ś</w:t>
      </w:r>
      <w:r w:rsidRPr="0064425D">
        <w:t>ci estetycznej oraz talentów p</w:t>
      </w:r>
      <w:r w:rsidR="00704E70" w:rsidRPr="0064425D">
        <w:t>lastycznych</w:t>
      </w:r>
    </w:p>
    <w:p w14:paraId="29F796C0" w14:textId="77777777" w:rsidR="00214542" w:rsidRPr="0064425D" w:rsidRDefault="00F5062D" w:rsidP="00214542">
      <w:pPr>
        <w:pStyle w:val="Akapitzlist1"/>
        <w:numPr>
          <w:ilvl w:val="0"/>
          <w:numId w:val="1"/>
        </w:numPr>
        <w:spacing w:after="0" w:line="240" w:lineRule="auto"/>
      </w:pPr>
      <w:r w:rsidRPr="0064425D">
        <w:t>zaznajomienie dzieci z</w:t>
      </w:r>
      <w:r w:rsidR="00704E70" w:rsidRPr="0064425D">
        <w:t> historią obiektów swojej okolicy</w:t>
      </w:r>
      <w:r w:rsidR="00214542" w:rsidRPr="0064425D">
        <w:t xml:space="preserve"> oraz uwrażliwienie dzieci piękno okolicy,</w:t>
      </w:r>
    </w:p>
    <w:p w14:paraId="1A5F0876" w14:textId="77777777" w:rsidR="00DC2800" w:rsidRPr="0064425D" w:rsidRDefault="001B629A" w:rsidP="00214542">
      <w:pPr>
        <w:pStyle w:val="Akapitzlist1"/>
        <w:numPr>
          <w:ilvl w:val="0"/>
          <w:numId w:val="1"/>
        </w:numPr>
        <w:spacing w:after="0" w:line="240" w:lineRule="auto"/>
      </w:pPr>
      <w:r w:rsidRPr="0064425D">
        <w:t xml:space="preserve">kształtowanie i </w:t>
      </w:r>
      <w:r w:rsidR="00704E70" w:rsidRPr="0064425D">
        <w:t>rozwijanie postaw patriotycznych</w:t>
      </w:r>
      <w:r w:rsidR="00D334B1" w:rsidRPr="0064425D">
        <w:t xml:space="preserve">, </w:t>
      </w:r>
    </w:p>
    <w:p w14:paraId="4AD45FFF" w14:textId="77777777" w:rsidR="00DC2800" w:rsidRPr="0064425D" w:rsidRDefault="00F5062D" w:rsidP="00DC2800">
      <w:pPr>
        <w:pStyle w:val="Akapitzlist1"/>
        <w:numPr>
          <w:ilvl w:val="0"/>
          <w:numId w:val="1"/>
        </w:numPr>
        <w:spacing w:after="0" w:line="240" w:lineRule="auto"/>
      </w:pPr>
      <w:r w:rsidRPr="0064425D">
        <w:t>aktywizacja miło</w:t>
      </w:r>
      <w:r w:rsidRPr="0064425D">
        <w:rPr>
          <w:rFonts w:cs="TimesNewRoman"/>
        </w:rPr>
        <w:t>ś</w:t>
      </w:r>
      <w:r w:rsidRPr="0064425D">
        <w:t>ników sztuk pi</w:t>
      </w:r>
      <w:r w:rsidRPr="0064425D">
        <w:rPr>
          <w:rFonts w:cs="TimesNewRoman"/>
        </w:rPr>
        <w:t>ę</w:t>
      </w:r>
      <w:r w:rsidRPr="0064425D">
        <w:t>knych poprzez prezentowanie i honorowanie ich dokona</w:t>
      </w:r>
      <w:r w:rsidRPr="0064425D">
        <w:rPr>
          <w:rFonts w:cs="TimesNewRoman"/>
        </w:rPr>
        <w:t>ń</w:t>
      </w:r>
      <w:r w:rsidR="00D334B1" w:rsidRPr="0064425D">
        <w:rPr>
          <w:rFonts w:cs="TimesNewRoman"/>
        </w:rPr>
        <w:t>,</w:t>
      </w:r>
    </w:p>
    <w:p w14:paraId="50739E44" w14:textId="77777777" w:rsidR="00DC2800" w:rsidRPr="0064425D" w:rsidRDefault="00F5062D" w:rsidP="00DC2800">
      <w:pPr>
        <w:pStyle w:val="Akapitzlist1"/>
        <w:numPr>
          <w:ilvl w:val="0"/>
          <w:numId w:val="1"/>
        </w:numPr>
        <w:spacing w:after="0" w:line="240" w:lineRule="auto"/>
      </w:pPr>
      <w:r w:rsidRPr="0064425D">
        <w:rPr>
          <w:rFonts w:cs="Book Antiqua"/>
        </w:rPr>
        <w:t>promocja zdolnych dzieci i młodzieży</w:t>
      </w:r>
      <w:r w:rsidR="00D334B1" w:rsidRPr="0064425D">
        <w:rPr>
          <w:rFonts w:cs="Book Antiqua"/>
        </w:rPr>
        <w:t>,</w:t>
      </w:r>
    </w:p>
    <w:p w14:paraId="7E8B6E5E" w14:textId="77777777" w:rsidR="00F5062D" w:rsidRPr="0064425D" w:rsidRDefault="00F5062D" w:rsidP="00DC2800">
      <w:pPr>
        <w:pStyle w:val="Akapitzlist1"/>
        <w:numPr>
          <w:ilvl w:val="0"/>
          <w:numId w:val="1"/>
        </w:numPr>
        <w:spacing w:after="0" w:line="240" w:lineRule="auto"/>
      </w:pPr>
      <w:r w:rsidRPr="0064425D">
        <w:rPr>
          <w:rFonts w:cs="Book Antiqua"/>
        </w:rPr>
        <w:t>promocja szkół i placówek edukacji pozaszkolnej</w:t>
      </w:r>
      <w:r w:rsidR="00D334B1" w:rsidRPr="0064425D">
        <w:rPr>
          <w:rFonts w:cs="Book Antiqua"/>
        </w:rPr>
        <w:t>.</w:t>
      </w:r>
    </w:p>
    <w:p w14:paraId="4615F9EB" w14:textId="77777777" w:rsidR="00214542" w:rsidRPr="0064425D" w:rsidRDefault="00214542" w:rsidP="00DC2800">
      <w:pPr>
        <w:pStyle w:val="Nagwek1"/>
        <w:numPr>
          <w:ilvl w:val="0"/>
          <w:numId w:val="0"/>
        </w:numPr>
        <w:spacing w:before="0"/>
        <w:ind w:left="432"/>
        <w:rPr>
          <w:rFonts w:cs="Book Antiqua"/>
        </w:rPr>
      </w:pPr>
    </w:p>
    <w:p w14:paraId="54218A41" w14:textId="77777777" w:rsidR="00F5062D" w:rsidRPr="0064425D" w:rsidRDefault="00F5062D" w:rsidP="00DC2800">
      <w:pPr>
        <w:pStyle w:val="Nagwek1"/>
        <w:numPr>
          <w:ilvl w:val="0"/>
          <w:numId w:val="0"/>
        </w:numPr>
        <w:spacing w:before="0"/>
        <w:ind w:left="432"/>
        <w:rPr>
          <w:rFonts w:cs="Book Antiqua"/>
        </w:rPr>
      </w:pPr>
      <w:r w:rsidRPr="0064425D">
        <w:rPr>
          <w:rFonts w:cs="Book Antiqua"/>
        </w:rPr>
        <w:t>Adresaci:</w:t>
      </w:r>
    </w:p>
    <w:p w14:paraId="25C1D04F" w14:textId="77777777" w:rsidR="00F5062D" w:rsidRPr="0064425D" w:rsidRDefault="00F5062D" w:rsidP="00F5062D">
      <w:pPr>
        <w:spacing w:after="0"/>
        <w:rPr>
          <w:rFonts w:cs="Book Antiqua"/>
        </w:rPr>
      </w:pPr>
      <w:r w:rsidRPr="0064425D">
        <w:rPr>
          <w:rFonts w:cs="Book Antiqua"/>
        </w:rPr>
        <w:t>Konkurs przeznaczony jest dla uczniów szkół podstawowych</w:t>
      </w:r>
      <w:r w:rsidR="003A0CAB" w:rsidRPr="0064425D">
        <w:rPr>
          <w:rFonts w:cs="Book Antiqua"/>
        </w:rPr>
        <w:t xml:space="preserve"> kl.</w:t>
      </w:r>
      <w:r w:rsidR="00316CAD" w:rsidRPr="0064425D">
        <w:rPr>
          <w:rFonts w:cs="Book Antiqua"/>
        </w:rPr>
        <w:t xml:space="preserve"> </w:t>
      </w:r>
      <w:r w:rsidR="003A0CAB" w:rsidRPr="0064425D">
        <w:rPr>
          <w:rFonts w:cs="Book Antiqua"/>
        </w:rPr>
        <w:t>I-VI</w:t>
      </w:r>
      <w:r w:rsidRPr="0064425D">
        <w:rPr>
          <w:rFonts w:cs="Book Antiqua"/>
        </w:rPr>
        <w:t xml:space="preserve"> terenu Diecezji Warszawsko – Praskiej uczęszczających na lekcje religii.</w:t>
      </w:r>
    </w:p>
    <w:p w14:paraId="1761215F" w14:textId="77777777" w:rsidR="00704E70" w:rsidRPr="0064425D" w:rsidRDefault="00704E70" w:rsidP="00F5062D">
      <w:pPr>
        <w:spacing w:after="0"/>
        <w:rPr>
          <w:rFonts w:cs="Book Antiqua"/>
        </w:rPr>
      </w:pPr>
    </w:p>
    <w:p w14:paraId="0449F59C" w14:textId="77777777" w:rsidR="00F5062D" w:rsidRPr="0064425D" w:rsidRDefault="00F5062D" w:rsidP="00F5062D">
      <w:pPr>
        <w:pStyle w:val="Nagwek1"/>
        <w:spacing w:before="0"/>
      </w:pPr>
      <w:r w:rsidRPr="0064425D">
        <w:rPr>
          <w:rFonts w:cs="Book Antiqua"/>
        </w:rPr>
        <w:t>Warunki uczestnictwa</w:t>
      </w:r>
    </w:p>
    <w:p w14:paraId="246008B6" w14:textId="77777777" w:rsidR="00F5062D" w:rsidRPr="0064425D" w:rsidRDefault="00704E70" w:rsidP="00F5062D">
      <w:pPr>
        <w:autoSpaceDE w:val="0"/>
        <w:spacing w:after="0" w:line="240" w:lineRule="auto"/>
        <w:rPr>
          <w:rFonts w:eastAsia="Book Antiqua" w:cs="Book Antiqua"/>
        </w:rPr>
      </w:pPr>
      <w:r w:rsidRPr="0064425D">
        <w:t xml:space="preserve">Konkurs </w:t>
      </w:r>
      <w:r w:rsidR="00316CAD" w:rsidRPr="0064425D">
        <w:rPr>
          <w:b/>
        </w:rPr>
        <w:t>„100 lat – moja mała Ojczyzna“</w:t>
      </w:r>
      <w:r w:rsidRPr="0064425D">
        <w:t xml:space="preserve"> w roku szkolnym 2018/2019</w:t>
      </w:r>
      <w:r w:rsidR="00F5062D" w:rsidRPr="0064425D">
        <w:t xml:space="preserve"> przeprowadzony zostanie w dwóch kategoriach</w:t>
      </w:r>
      <w:r w:rsidRPr="0064425D">
        <w:t xml:space="preserve"> wiekowych</w:t>
      </w:r>
      <w:r w:rsidR="00F5062D" w:rsidRPr="0064425D">
        <w:t>:</w:t>
      </w:r>
    </w:p>
    <w:p w14:paraId="133AF9F3" w14:textId="77777777" w:rsidR="00F5062D" w:rsidRPr="0064425D" w:rsidRDefault="00316CAD" w:rsidP="00F5062D">
      <w:pPr>
        <w:numPr>
          <w:ilvl w:val="0"/>
          <w:numId w:val="5"/>
        </w:numPr>
        <w:autoSpaceDE w:val="0"/>
        <w:spacing w:after="0" w:line="240" w:lineRule="auto"/>
        <w:rPr>
          <w:rFonts w:eastAsia="Book Antiqua" w:cs="Book Antiqua"/>
        </w:rPr>
      </w:pPr>
      <w:r w:rsidRPr="0064425D">
        <w:t xml:space="preserve">Pierwsza - </w:t>
      </w:r>
      <w:r w:rsidR="003A0CAB" w:rsidRPr="0064425D">
        <w:t>dla uczniów klas I-</w:t>
      </w:r>
      <w:r w:rsidR="00F5062D" w:rsidRPr="0064425D">
        <w:t>III szkoły podstawowej</w:t>
      </w:r>
    </w:p>
    <w:p w14:paraId="58938BDC" w14:textId="77777777" w:rsidR="00F5062D" w:rsidRPr="0064425D" w:rsidRDefault="003A0CAB" w:rsidP="00F5062D">
      <w:pPr>
        <w:numPr>
          <w:ilvl w:val="0"/>
          <w:numId w:val="5"/>
        </w:numPr>
        <w:autoSpaceDE w:val="0"/>
        <w:spacing w:after="0" w:line="240" w:lineRule="auto"/>
      </w:pPr>
      <w:r w:rsidRPr="0064425D">
        <w:t>Druga - dla uczniów klas IV-</w:t>
      </w:r>
      <w:r w:rsidR="00F5062D" w:rsidRPr="0064425D">
        <w:t>VI szkoły podstawowej</w:t>
      </w:r>
    </w:p>
    <w:p w14:paraId="2F6953AF" w14:textId="77777777" w:rsidR="00F5062D" w:rsidRPr="0064425D" w:rsidRDefault="00F5062D" w:rsidP="00316CAD">
      <w:pPr>
        <w:pStyle w:val="Akapitzlist1"/>
        <w:spacing w:after="0"/>
        <w:ind w:left="0"/>
        <w:rPr>
          <w:rFonts w:cs="Book Antiqua"/>
        </w:rPr>
      </w:pPr>
    </w:p>
    <w:p w14:paraId="76BC3577" w14:textId="77777777" w:rsidR="003A0CAB" w:rsidRPr="0064425D" w:rsidRDefault="003A0CAB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64425D">
        <w:t>Zadaniem dzieci jest przedstawienie w ciekawy sposób walorów czy obiektów historycznych swojej miejscowości</w:t>
      </w:r>
      <w:r w:rsidR="00316CAD" w:rsidRPr="0064425D">
        <w:t xml:space="preserve"> „Małej Ojczyzny”) </w:t>
      </w:r>
      <w:r w:rsidRPr="0064425D">
        <w:t xml:space="preserve"> w formie plastycznej. </w:t>
      </w:r>
      <w:r w:rsidR="00A363CD" w:rsidRPr="0064425D">
        <w:t xml:space="preserve">Autor pracy może wykonać plakat w formie reklamy miejsca lub w formie </w:t>
      </w:r>
      <w:r w:rsidR="00D91B22" w:rsidRPr="0064425D">
        <w:t>zaproszenia. W pracę można również</w:t>
      </w:r>
      <w:r w:rsidR="00A363CD" w:rsidRPr="0064425D">
        <w:t xml:space="preserve"> wpisać liczbę 100.</w:t>
      </w:r>
    </w:p>
    <w:p w14:paraId="2D5C0EB7" w14:textId="77777777" w:rsidR="003A0CAB" w:rsidRPr="0064425D" w:rsidRDefault="003A0CAB" w:rsidP="0092488F">
      <w:pPr>
        <w:pStyle w:val="Akapitzlist1"/>
        <w:numPr>
          <w:ilvl w:val="0"/>
          <w:numId w:val="6"/>
        </w:numPr>
        <w:spacing w:after="0"/>
      </w:pPr>
      <w:r w:rsidRPr="0064425D">
        <w:t xml:space="preserve">Ważnym, centralnym punktem pracy powinno być godło </w:t>
      </w:r>
      <w:r w:rsidR="00316CAD" w:rsidRPr="0064425D">
        <w:t>Polski pobrane w formie szablonu</w:t>
      </w:r>
      <w:r w:rsidRPr="0064425D">
        <w:t xml:space="preserve"> (A-5) z wydziału katechetycznego. </w:t>
      </w:r>
      <w:r w:rsidR="00214542" w:rsidRPr="0064425D">
        <w:t xml:space="preserve">PRZYPOMINAMY - </w:t>
      </w:r>
      <w:r w:rsidR="00A363CD" w:rsidRPr="0064425D">
        <w:t xml:space="preserve">PO GODLE NIE WOLNO </w:t>
      </w:r>
      <w:r w:rsidRPr="0064425D">
        <w:t xml:space="preserve">PISAĆ </w:t>
      </w:r>
      <w:r w:rsidR="00BE5D84" w:rsidRPr="0064425D">
        <w:t>A JEDYNIE POKOLOROWAĆ ZGODNIE Z TREŚCIĄ ART. 2 - Ustawy o godle, barwach i hymnie Rzeczypospolitej Polskiej oraz o pieczęciach państwowych.</w:t>
      </w:r>
      <w:r w:rsidR="0092488F" w:rsidRPr="0064425D">
        <w:t xml:space="preserve"> (Art. 2. 1. Godłem Rzeczypospolitej Polskiej jest wizerunek orła białego ze złotą koroną na głowie zwróconej w prawo, z rozwiniętymi skrzydłami, z dziobem i szponami złotymi, umieszczony w czerwonym polu tarczy.)</w:t>
      </w:r>
    </w:p>
    <w:p w14:paraId="3FAD5F51" w14:textId="418503E8" w:rsidR="00F5062D" w:rsidRPr="0064425D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  <w:b/>
          <w:bCs/>
        </w:rPr>
      </w:pPr>
      <w:r w:rsidRPr="0064425D">
        <w:rPr>
          <w:rFonts w:cs="Book Antiqua"/>
        </w:rPr>
        <w:t xml:space="preserve">Prace należy wykonać samodzielnie, </w:t>
      </w:r>
      <w:r w:rsidRPr="0064425D">
        <w:t xml:space="preserve">w dowolnej technice plastycznej płaskiej na formacie </w:t>
      </w:r>
      <w:r w:rsidR="003A0CAB" w:rsidRPr="0064425D">
        <w:t xml:space="preserve">A-2 w orientacji </w:t>
      </w:r>
      <w:proofErr w:type="spellStart"/>
      <w:r w:rsidR="003A0CAB" w:rsidRPr="0064425D">
        <w:t>pozionej</w:t>
      </w:r>
      <w:proofErr w:type="spellEnd"/>
      <w:r w:rsidR="003A0CAB" w:rsidRPr="0064425D">
        <w:t xml:space="preserve"> lub pionowej</w:t>
      </w:r>
      <w:r w:rsidR="002B2ED5" w:rsidRPr="0064425D">
        <w:t xml:space="preserve"> </w:t>
      </w:r>
      <w:r w:rsidRPr="0064425D">
        <w:t>(kred</w:t>
      </w:r>
      <w:r w:rsidR="00367DF3" w:rsidRPr="0064425D">
        <w:t>ka, ołówek, malarstwo, mozaika</w:t>
      </w:r>
      <w:r w:rsidRPr="0064425D">
        <w:rPr>
          <w:rFonts w:cs="Book Antiqua"/>
        </w:rPr>
        <w:t xml:space="preserve">, wyklejanka, wydzieranka, kolaż </w:t>
      </w:r>
      <w:r w:rsidR="002B2ED5" w:rsidRPr="0064425D">
        <w:t>itp.)</w:t>
      </w:r>
      <w:r w:rsidRPr="0064425D">
        <w:t xml:space="preserve">. </w:t>
      </w:r>
      <w:r w:rsidR="00383D16">
        <w:br/>
      </w:r>
      <w:bookmarkStart w:id="0" w:name="_GoBack"/>
      <w:bookmarkEnd w:id="0"/>
      <w:r w:rsidR="00383D16">
        <w:t>Format A2: 42cm x 59,4 cm</w:t>
      </w:r>
    </w:p>
    <w:p w14:paraId="792E8249" w14:textId="77777777" w:rsidR="00F5062D" w:rsidRPr="0064425D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64425D">
        <w:rPr>
          <w:rFonts w:cs="Book Antiqua"/>
          <w:b/>
          <w:bCs/>
        </w:rPr>
        <w:t xml:space="preserve">Etap szkolny </w:t>
      </w:r>
      <w:r w:rsidRPr="0064425D">
        <w:rPr>
          <w:rFonts w:cs="Book Antiqua"/>
        </w:rPr>
        <w:t>organizują nauczyciele religii we współpracy z Księdzem Proboszczem i Dyrektorem Szkoły.</w:t>
      </w:r>
    </w:p>
    <w:p w14:paraId="08491EE3" w14:textId="77777777" w:rsidR="00F5062D" w:rsidRPr="0064425D" w:rsidRDefault="00F5062D" w:rsidP="0064425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64425D">
        <w:rPr>
          <w:rFonts w:cs="Book Antiqua"/>
        </w:rPr>
        <w:t>Do etapu diecezjalnego należy przesłać do Kurii Biskupiej</w:t>
      </w:r>
      <w:r w:rsidR="0064425D" w:rsidRPr="0064425D">
        <w:rPr>
          <w:rFonts w:cs="Book Antiqua"/>
        </w:rPr>
        <w:t xml:space="preserve"> Diecezji Warszawsko – Praskiej, </w:t>
      </w:r>
      <w:r w:rsidR="0064425D" w:rsidRPr="0064425D">
        <w:rPr>
          <w:rFonts w:cs="Book Antiqua"/>
          <w:b/>
        </w:rPr>
        <w:t>(Jeżeli w konkursie wzięło</w:t>
      </w:r>
      <w:r w:rsidR="0064425D">
        <w:rPr>
          <w:rFonts w:cs="Book Antiqua"/>
          <w:b/>
        </w:rPr>
        <w:t xml:space="preserve"> w danej kategorii</w:t>
      </w:r>
      <w:r w:rsidR="0064425D" w:rsidRPr="0064425D">
        <w:rPr>
          <w:rFonts w:cs="Book Antiqua"/>
          <w:b/>
        </w:rPr>
        <w:t xml:space="preserve"> </w:t>
      </w:r>
      <w:r w:rsidR="0064425D">
        <w:rPr>
          <w:rFonts w:cs="Book Antiqua"/>
          <w:b/>
        </w:rPr>
        <w:t>(I-III i IV-VI</w:t>
      </w:r>
      <w:r w:rsidR="0064425D">
        <w:rPr>
          <w:rFonts w:cs="Book Antiqua"/>
        </w:rPr>
        <w:t xml:space="preserve">) </w:t>
      </w:r>
      <w:r w:rsidR="0064425D" w:rsidRPr="0064425D">
        <w:rPr>
          <w:rFonts w:cs="Book Antiqua"/>
          <w:b/>
        </w:rPr>
        <w:t>udział do 50 osób – przysyłamy do kurii 3 prace, a jeżeli powyżej 50 – 6 prac.)</w:t>
      </w:r>
      <w:r w:rsidR="0064425D">
        <w:rPr>
          <w:rFonts w:cs="Book Antiqua"/>
          <w:b/>
        </w:rPr>
        <w:t xml:space="preserve">. </w:t>
      </w:r>
      <w:r w:rsidR="0064425D">
        <w:rPr>
          <w:rFonts w:cs="Book Antiqua"/>
        </w:rPr>
        <w:t>Prace oceniamy w dwóch kategoriach wiekowych.</w:t>
      </w:r>
    </w:p>
    <w:p w14:paraId="7832A162" w14:textId="77777777" w:rsidR="00F5062D" w:rsidRPr="0064425D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64425D">
        <w:rPr>
          <w:rFonts w:cs="Book Antiqua"/>
        </w:rPr>
        <w:t>Na odwrocie każdej pracy należy przykleić wypełnioną kartę zgłoszenia podaną poniżej.</w:t>
      </w:r>
    </w:p>
    <w:p w14:paraId="49663246" w14:textId="77777777" w:rsidR="00F5062D" w:rsidRPr="0064425D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64425D">
        <w:rPr>
          <w:rFonts w:cs="Book Antiqua"/>
        </w:rPr>
        <w:t xml:space="preserve">Prace należy złożyć w Wydziale Katechetycznym do dnia </w:t>
      </w:r>
      <w:r w:rsidR="00214542" w:rsidRPr="0064425D">
        <w:rPr>
          <w:rFonts w:cs="Book Antiqua"/>
          <w:b/>
          <w:bCs/>
        </w:rPr>
        <w:t>16 marca 2019</w:t>
      </w:r>
      <w:r w:rsidRPr="0064425D">
        <w:rPr>
          <w:rFonts w:cs="Book Antiqua"/>
          <w:b/>
          <w:bCs/>
        </w:rPr>
        <w:t xml:space="preserve"> r</w:t>
      </w:r>
      <w:r w:rsidRPr="0064425D">
        <w:rPr>
          <w:rFonts w:cs="Book Antiqua"/>
        </w:rPr>
        <w:t>.</w:t>
      </w:r>
    </w:p>
    <w:p w14:paraId="70A38310" w14:textId="77777777" w:rsidR="00F5062D" w:rsidRPr="0064425D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64425D">
        <w:rPr>
          <w:rFonts w:cs="Book Antiqua"/>
        </w:rPr>
        <w:t>Prace oceniać będzie komisja powołana przez organizatorów</w:t>
      </w:r>
    </w:p>
    <w:p w14:paraId="4BE802A2" w14:textId="77777777" w:rsidR="00F5062D" w:rsidRPr="0064425D" w:rsidRDefault="00F5062D" w:rsidP="00F5062D">
      <w:pPr>
        <w:pStyle w:val="Akapitzlist1"/>
        <w:numPr>
          <w:ilvl w:val="0"/>
          <w:numId w:val="6"/>
        </w:numPr>
        <w:spacing w:after="0"/>
        <w:ind w:left="1077" w:hanging="357"/>
        <w:rPr>
          <w:rFonts w:cs="Book Antiqua"/>
        </w:rPr>
      </w:pPr>
      <w:r w:rsidRPr="0064425D">
        <w:rPr>
          <w:rFonts w:cs="Book Antiqua"/>
        </w:rPr>
        <w:t xml:space="preserve">Ogłoszenie listy zwycięzców nastąpi </w:t>
      </w:r>
      <w:r w:rsidR="00316CAD" w:rsidRPr="0064425D">
        <w:rPr>
          <w:rFonts w:cs="Book Antiqua"/>
          <w:b/>
          <w:color w:val="FF0000"/>
        </w:rPr>
        <w:t>do 6</w:t>
      </w:r>
      <w:r w:rsidR="00214542" w:rsidRPr="0064425D">
        <w:rPr>
          <w:rFonts w:cs="Book Antiqua"/>
          <w:b/>
          <w:color w:val="FF0000"/>
        </w:rPr>
        <w:t xml:space="preserve"> maja </w:t>
      </w:r>
      <w:r w:rsidR="00214542" w:rsidRPr="0064425D">
        <w:rPr>
          <w:rFonts w:cs="Book Antiqua"/>
          <w:b/>
        </w:rPr>
        <w:t>2019</w:t>
      </w:r>
      <w:r w:rsidRPr="0064425D">
        <w:rPr>
          <w:rFonts w:cs="Book Antiqua"/>
          <w:b/>
        </w:rPr>
        <w:t xml:space="preserve"> r</w:t>
      </w:r>
      <w:r w:rsidR="00D334B1" w:rsidRPr="0064425D">
        <w:rPr>
          <w:rFonts w:cs="Book Antiqua"/>
        </w:rPr>
        <w:t xml:space="preserve">. na stronie internetowej </w:t>
      </w:r>
      <w:hyperlink w:history="1">
        <w:r w:rsidRPr="0064425D">
          <w:rPr>
            <w:rStyle w:val="Hipercze"/>
            <w:rFonts w:cs="Book Antiqua"/>
          </w:rPr>
          <w:t>www.katecheza.floriańska3.pl</w:t>
        </w:r>
      </w:hyperlink>
      <w:r w:rsidRPr="0064425D">
        <w:rPr>
          <w:rFonts w:cs="Book Antiqua"/>
        </w:rPr>
        <w:t xml:space="preserve"> </w:t>
      </w:r>
    </w:p>
    <w:p w14:paraId="34E9F2E2" w14:textId="50176BEA" w:rsidR="00F5062D" w:rsidRDefault="00F5062D" w:rsidP="00F5062D">
      <w:pPr>
        <w:pStyle w:val="Akapitzlist1"/>
        <w:numPr>
          <w:ilvl w:val="0"/>
          <w:numId w:val="6"/>
        </w:numPr>
        <w:spacing w:after="0"/>
        <w:rPr>
          <w:rFonts w:cs="Book Antiqua"/>
        </w:rPr>
      </w:pPr>
      <w:r w:rsidRPr="0064425D">
        <w:rPr>
          <w:rFonts w:cs="Book Antiqua"/>
        </w:rPr>
        <w:t xml:space="preserve">Uroczyste wręczenie nagród nastąpi </w:t>
      </w:r>
      <w:r w:rsidR="00214542" w:rsidRPr="0064425D">
        <w:rPr>
          <w:rFonts w:cs="Book Antiqua"/>
          <w:b/>
        </w:rPr>
        <w:t>17 maja 2019</w:t>
      </w:r>
      <w:r w:rsidR="00D334B1" w:rsidRPr="0064425D">
        <w:rPr>
          <w:rFonts w:cs="Book Antiqua"/>
          <w:b/>
        </w:rPr>
        <w:t xml:space="preserve"> r.</w:t>
      </w:r>
      <w:r w:rsidRPr="0064425D">
        <w:rPr>
          <w:rFonts w:cs="Book Antiqua"/>
        </w:rPr>
        <w:t xml:space="preserve"> w kaplicy kurialnej o godz. 11.00 (ul. Floriańska 3)</w:t>
      </w:r>
    </w:p>
    <w:p w14:paraId="68873771" w14:textId="5C3AFB4B" w:rsidR="00383D16" w:rsidRPr="00383D16" w:rsidRDefault="00383D16" w:rsidP="00383D16">
      <w:pPr>
        <w:pStyle w:val="Akapitzlist1"/>
        <w:spacing w:after="0"/>
        <w:rPr>
          <w:rFonts w:cs="Book Antiqua"/>
          <w:b/>
        </w:rPr>
      </w:pPr>
      <w:r w:rsidRPr="00383D16">
        <w:rPr>
          <w:rFonts w:cs="Book Antiqua"/>
          <w:b/>
        </w:rPr>
        <w:t>ETAP SZKOLNY – do 3 grudnia 2018r.</w:t>
      </w:r>
    </w:p>
    <w:p w14:paraId="0E1789E4" w14:textId="77777777" w:rsidR="00F5062D" w:rsidRPr="0064425D" w:rsidRDefault="00F5062D" w:rsidP="00F5062D">
      <w:pPr>
        <w:spacing w:after="0"/>
        <w:ind w:left="357"/>
        <w:rPr>
          <w:b/>
          <w:sz w:val="24"/>
        </w:rPr>
      </w:pPr>
      <w:r w:rsidRPr="0064425D">
        <w:rPr>
          <w:rFonts w:cs="Book Antiqua"/>
          <w:b/>
          <w:bCs/>
          <w:sz w:val="24"/>
        </w:rPr>
        <w:t>UWAGA!!!</w:t>
      </w:r>
    </w:p>
    <w:p w14:paraId="3811B5BD" w14:textId="77777777" w:rsidR="00F5062D" w:rsidRPr="0064425D" w:rsidRDefault="00F5062D" w:rsidP="00F5062D">
      <w:pPr>
        <w:numPr>
          <w:ilvl w:val="0"/>
          <w:numId w:val="4"/>
        </w:numPr>
        <w:autoSpaceDE w:val="0"/>
        <w:spacing w:after="0" w:line="240" w:lineRule="auto"/>
        <w:rPr>
          <w:b/>
          <w:sz w:val="24"/>
        </w:rPr>
      </w:pPr>
      <w:r w:rsidRPr="0064425D">
        <w:rPr>
          <w:b/>
          <w:sz w:val="24"/>
        </w:rPr>
        <w:t>Prace konkursowe nie podlegaj</w:t>
      </w:r>
      <w:r w:rsidRPr="0064425D">
        <w:rPr>
          <w:rFonts w:cs="TimesNewRoman"/>
          <w:b/>
          <w:sz w:val="24"/>
        </w:rPr>
        <w:t xml:space="preserve">ą </w:t>
      </w:r>
      <w:r w:rsidRPr="0064425D">
        <w:rPr>
          <w:b/>
          <w:sz w:val="24"/>
        </w:rPr>
        <w:t>zwrotowi. Prawa autorskie przechodz</w:t>
      </w:r>
      <w:r w:rsidRPr="0064425D">
        <w:rPr>
          <w:rFonts w:cs="TimesNewRoman"/>
          <w:b/>
          <w:sz w:val="24"/>
        </w:rPr>
        <w:t xml:space="preserve">ą </w:t>
      </w:r>
      <w:r w:rsidRPr="0064425D">
        <w:rPr>
          <w:b/>
          <w:sz w:val="24"/>
        </w:rPr>
        <w:t xml:space="preserve">na organizatora. </w:t>
      </w:r>
    </w:p>
    <w:p w14:paraId="1A75D932" w14:textId="77777777" w:rsidR="00F5062D" w:rsidRPr="0064425D" w:rsidRDefault="00F5062D" w:rsidP="00F5062D">
      <w:pPr>
        <w:numPr>
          <w:ilvl w:val="0"/>
          <w:numId w:val="4"/>
        </w:numPr>
        <w:autoSpaceDE w:val="0"/>
        <w:spacing w:after="0" w:line="240" w:lineRule="auto"/>
        <w:rPr>
          <w:rFonts w:cs="Book Antiqua"/>
          <w:b/>
          <w:bCs/>
          <w:color w:val="FF0000"/>
        </w:rPr>
      </w:pPr>
      <w:r w:rsidRPr="0064425D">
        <w:rPr>
          <w:b/>
          <w:color w:val="FF0000"/>
          <w:sz w:val="24"/>
        </w:rPr>
        <w:t>Uczestnicy konkursu wyra</w:t>
      </w:r>
      <w:r w:rsidRPr="0064425D">
        <w:rPr>
          <w:rFonts w:cs="TimesNewRoman"/>
          <w:b/>
          <w:color w:val="FF0000"/>
          <w:sz w:val="24"/>
        </w:rPr>
        <w:t>ż</w:t>
      </w:r>
      <w:r w:rsidRPr="0064425D">
        <w:rPr>
          <w:b/>
          <w:color w:val="FF0000"/>
          <w:sz w:val="24"/>
        </w:rPr>
        <w:t>aj</w:t>
      </w:r>
      <w:r w:rsidRPr="0064425D">
        <w:rPr>
          <w:rFonts w:cs="TimesNewRoman"/>
          <w:b/>
          <w:color w:val="FF0000"/>
          <w:sz w:val="24"/>
        </w:rPr>
        <w:t xml:space="preserve">ą </w:t>
      </w:r>
      <w:r w:rsidRPr="0064425D">
        <w:rPr>
          <w:b/>
          <w:color w:val="FF0000"/>
          <w:sz w:val="24"/>
        </w:rPr>
        <w:t>zgod</w:t>
      </w:r>
      <w:r w:rsidRPr="0064425D">
        <w:rPr>
          <w:rFonts w:cs="TimesNewRoman"/>
          <w:b/>
          <w:color w:val="FF0000"/>
          <w:sz w:val="24"/>
        </w:rPr>
        <w:t xml:space="preserve">ę </w:t>
      </w:r>
      <w:r w:rsidRPr="0064425D">
        <w:rPr>
          <w:b/>
          <w:color w:val="FF0000"/>
          <w:sz w:val="24"/>
        </w:rPr>
        <w:t>na nieodpłatne promowanie ich prac przez organizatora konkursu oraz podanie ich danych osobowych do publicznej wiadomo</w:t>
      </w:r>
      <w:r w:rsidRPr="0064425D">
        <w:rPr>
          <w:rFonts w:cs="TimesNewRoman"/>
          <w:b/>
          <w:color w:val="FF0000"/>
          <w:sz w:val="24"/>
        </w:rPr>
        <w:t>ś</w:t>
      </w:r>
      <w:r w:rsidRPr="0064425D">
        <w:rPr>
          <w:b/>
          <w:color w:val="FF0000"/>
          <w:sz w:val="24"/>
        </w:rPr>
        <w:t>ci.</w:t>
      </w:r>
    </w:p>
    <w:p w14:paraId="361A1C38" w14:textId="77777777" w:rsidR="00DC2800" w:rsidRPr="0064425D" w:rsidRDefault="00DC2800" w:rsidP="00DC2800">
      <w:pPr>
        <w:spacing w:after="0"/>
        <w:ind w:left="357"/>
        <w:rPr>
          <w:rFonts w:cs="Book Antiqua"/>
          <w:b/>
          <w:bCs/>
        </w:rPr>
      </w:pPr>
      <w:r w:rsidRPr="0064425D">
        <w:rPr>
          <w:rFonts w:cs="Book Antiqua"/>
          <w:b/>
          <w:bCs/>
        </w:rPr>
        <w:t>Propozycja:</w:t>
      </w:r>
    </w:p>
    <w:p w14:paraId="22B96E02" w14:textId="77777777" w:rsidR="00DC2800" w:rsidRPr="0064425D" w:rsidRDefault="00DC2800" w:rsidP="00DC2800">
      <w:pPr>
        <w:ind w:left="360"/>
        <w:rPr>
          <w:rFonts w:cs="Book Antiqua"/>
          <w:b/>
          <w:bCs/>
        </w:rPr>
      </w:pPr>
      <w:r w:rsidRPr="0064425D">
        <w:rPr>
          <w:rFonts w:cs="Book Antiqua"/>
          <w:b/>
          <w:bCs/>
        </w:rPr>
        <w:t xml:space="preserve">W porozumieniu z Księdzem Proboszczem lub Dyrekcją można: </w:t>
      </w:r>
    </w:p>
    <w:p w14:paraId="3EBDF827" w14:textId="77777777" w:rsidR="00DC2800" w:rsidRPr="0064425D" w:rsidRDefault="00DC2800" w:rsidP="00DC2800">
      <w:pPr>
        <w:numPr>
          <w:ilvl w:val="1"/>
          <w:numId w:val="7"/>
        </w:numPr>
        <w:rPr>
          <w:rFonts w:cs="Book Antiqua"/>
          <w:b/>
          <w:bCs/>
        </w:rPr>
      </w:pPr>
      <w:r w:rsidRPr="0064425D">
        <w:rPr>
          <w:rFonts w:cs="Book Antiqua"/>
          <w:b/>
          <w:bCs/>
        </w:rPr>
        <w:t>przygotować wyst</w:t>
      </w:r>
      <w:r w:rsidR="00214542" w:rsidRPr="0064425D">
        <w:rPr>
          <w:rFonts w:cs="Book Antiqua"/>
          <w:b/>
          <w:bCs/>
        </w:rPr>
        <w:t>awę najciekawszych prac uczniów</w:t>
      </w:r>
      <w:r w:rsidRPr="0064425D">
        <w:rPr>
          <w:rFonts w:cs="Book Antiqua"/>
          <w:b/>
          <w:bCs/>
        </w:rPr>
        <w:t xml:space="preserve"> w parafii</w:t>
      </w:r>
      <w:r w:rsidR="003915F7" w:rsidRPr="0064425D">
        <w:rPr>
          <w:rFonts w:cs="Book Antiqua"/>
          <w:b/>
          <w:bCs/>
        </w:rPr>
        <w:t>, w szkole</w:t>
      </w:r>
      <w:r w:rsidRPr="0064425D">
        <w:rPr>
          <w:rFonts w:cs="Book Antiqua"/>
          <w:b/>
          <w:bCs/>
        </w:rPr>
        <w:t>.</w:t>
      </w:r>
    </w:p>
    <w:p w14:paraId="3FB200DC" w14:textId="769C5386" w:rsidR="00F5062D" w:rsidRPr="00EF1C84" w:rsidRDefault="00DC2800" w:rsidP="00EF1C84">
      <w:pPr>
        <w:numPr>
          <w:ilvl w:val="1"/>
          <w:numId w:val="7"/>
        </w:numPr>
        <w:rPr>
          <w:rFonts w:cs="Book Antiqua"/>
          <w:b/>
          <w:bCs/>
        </w:rPr>
      </w:pPr>
      <w:r w:rsidRPr="0064425D">
        <w:rPr>
          <w:rFonts w:cs="Book Antiqua"/>
          <w:b/>
          <w:bCs/>
        </w:rPr>
        <w:lastRenderedPageBreak/>
        <w:t>na</w:t>
      </w:r>
      <w:r w:rsidR="00214542" w:rsidRPr="0064425D">
        <w:rPr>
          <w:rFonts w:cs="Book Antiqua"/>
          <w:b/>
          <w:bCs/>
        </w:rPr>
        <w:t xml:space="preserve">jlepsze prace można przedstawić </w:t>
      </w:r>
      <w:r w:rsidR="003915F7" w:rsidRPr="0064425D">
        <w:rPr>
          <w:rFonts w:cs="Book Antiqua"/>
          <w:b/>
          <w:bCs/>
        </w:rPr>
        <w:t>na lekcji religii</w:t>
      </w:r>
      <w:r w:rsidR="00EF1C84">
        <w:rPr>
          <w:rFonts w:cs="Book Antiqua"/>
          <w:b/>
          <w:bCs/>
        </w:rPr>
        <w:t>, na zbiór</w:t>
      </w:r>
      <w:r w:rsidRPr="0064425D">
        <w:rPr>
          <w:rFonts w:cs="Book Antiqua"/>
          <w:b/>
          <w:bCs/>
        </w:rPr>
        <w:t xml:space="preserve">ce ministranckiej lub </w:t>
      </w:r>
      <w:r w:rsidR="003915F7" w:rsidRPr="0064425D">
        <w:rPr>
          <w:rFonts w:cs="Book Antiqua"/>
          <w:b/>
          <w:bCs/>
        </w:rPr>
        <w:t xml:space="preserve">na </w:t>
      </w:r>
      <w:r w:rsidRPr="0064425D">
        <w:rPr>
          <w:rFonts w:cs="Book Antiqua"/>
          <w:b/>
          <w:bCs/>
        </w:rPr>
        <w:t>innych grup</w:t>
      </w:r>
      <w:r w:rsidR="003915F7" w:rsidRPr="0064425D">
        <w:rPr>
          <w:rFonts w:cs="Book Antiqua"/>
          <w:b/>
          <w:bCs/>
        </w:rPr>
        <w:t>ach</w:t>
      </w:r>
      <w:r w:rsidRPr="0064425D">
        <w:rPr>
          <w:rFonts w:cs="Book Antiqua"/>
          <w:b/>
          <w:bCs/>
        </w:rPr>
        <w:t xml:space="preserve"> parafialnych</w:t>
      </w:r>
      <w:r w:rsidR="003915F7" w:rsidRPr="0064425D">
        <w:rPr>
          <w:rFonts w:cs="Book Antiqua"/>
          <w:b/>
          <w:bCs/>
        </w:rPr>
        <w:t>.</w:t>
      </w:r>
    </w:p>
    <w:p w14:paraId="2AD7CFE4" w14:textId="77777777" w:rsidR="00F5062D" w:rsidRPr="0064425D" w:rsidRDefault="00F5062D" w:rsidP="00F5062D">
      <w:pPr>
        <w:pageBreakBefore/>
        <w:spacing w:after="0" w:line="240" w:lineRule="auto"/>
        <w:ind w:left="357"/>
        <w:jc w:val="center"/>
        <w:rPr>
          <w:rFonts w:cs="Book Antiqua"/>
          <w:bCs/>
          <w:sz w:val="24"/>
          <w:szCs w:val="32"/>
        </w:rPr>
      </w:pPr>
      <w:r w:rsidRPr="0064425D">
        <w:rPr>
          <w:rFonts w:cs="Book Antiqua"/>
          <w:bCs/>
          <w:sz w:val="32"/>
          <w:szCs w:val="40"/>
        </w:rPr>
        <w:lastRenderedPageBreak/>
        <w:t>karta zgłoszenia</w:t>
      </w:r>
    </w:p>
    <w:p w14:paraId="344F1ABF" w14:textId="77777777" w:rsidR="00F5062D" w:rsidRPr="0064425D" w:rsidRDefault="00F5062D" w:rsidP="00316CAD">
      <w:pPr>
        <w:spacing w:after="0" w:line="240" w:lineRule="auto"/>
        <w:ind w:left="357"/>
        <w:jc w:val="center"/>
        <w:rPr>
          <w:rFonts w:cs="Book Antiqua"/>
          <w:b/>
          <w:bCs/>
          <w:sz w:val="16"/>
        </w:rPr>
      </w:pPr>
      <w:r w:rsidRPr="0064425D">
        <w:rPr>
          <w:rFonts w:cs="Book Antiqua"/>
          <w:bCs/>
          <w:sz w:val="24"/>
          <w:szCs w:val="32"/>
        </w:rPr>
        <w:t>(naklejamy na pracę)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6774"/>
      </w:tblGrid>
      <w:tr w:rsidR="00F5062D" w:rsidRPr="0064425D" w14:paraId="283DBCEA" w14:textId="77777777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DEB6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14:paraId="7D89D756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</w:p>
          <w:p w14:paraId="2C16FBAC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</w:p>
          <w:p w14:paraId="08C1D206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Uczeń</w:t>
            </w:r>
          </w:p>
          <w:p w14:paraId="0EA2F02C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801C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14:paraId="28136786" w14:textId="77777777" w:rsidR="00F5062D" w:rsidRPr="0064425D" w:rsidRDefault="00F5062D" w:rsidP="002E7FE9">
            <w:pPr>
              <w:spacing w:line="480" w:lineRule="auto"/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Imię………………………………………………………</w:t>
            </w:r>
          </w:p>
          <w:p w14:paraId="0B773FBF" w14:textId="77777777" w:rsidR="00F5062D" w:rsidRPr="0064425D" w:rsidRDefault="00F5062D" w:rsidP="002E7FE9">
            <w:pPr>
              <w:spacing w:line="480" w:lineRule="auto"/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Nazwisko…………………………………………………</w:t>
            </w:r>
          </w:p>
          <w:p w14:paraId="78D54179" w14:textId="77777777" w:rsidR="00F5062D" w:rsidRPr="0064425D" w:rsidRDefault="00F5062D" w:rsidP="002E7FE9">
            <w:pPr>
              <w:spacing w:line="480" w:lineRule="auto"/>
            </w:pPr>
            <w:r w:rsidRPr="0064425D">
              <w:rPr>
                <w:rFonts w:cs="Book Antiqua"/>
                <w:color w:val="0000FF"/>
              </w:rPr>
              <w:t>Telefon kontaktowy………………………………………</w:t>
            </w:r>
          </w:p>
        </w:tc>
      </w:tr>
      <w:tr w:rsidR="00F5062D" w:rsidRPr="0064425D" w14:paraId="60B9F14D" w14:textId="77777777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1D85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14:paraId="04CA6038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Klasa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0335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</w:tc>
      </w:tr>
      <w:tr w:rsidR="00F5062D" w:rsidRPr="0064425D" w14:paraId="18E2F33C" w14:textId="77777777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0A23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14:paraId="1D70C186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Szkoła-  telefon, adres</w:t>
            </w:r>
          </w:p>
          <w:p w14:paraId="09BCFF3C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5433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</w:tc>
      </w:tr>
      <w:tr w:rsidR="00F5062D" w:rsidRPr="0064425D" w14:paraId="57731EE7" w14:textId="77777777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FBF1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  <w:p w14:paraId="0F6340C5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Parafia – tytuł, miejscowość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6E7A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</w:tc>
      </w:tr>
      <w:tr w:rsidR="00F5062D" w:rsidRPr="0064425D" w14:paraId="6332588A" w14:textId="77777777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6300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Tytuł pracy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E419" w14:textId="77777777" w:rsidR="00F5062D" w:rsidRPr="0064425D" w:rsidRDefault="00F5062D" w:rsidP="002E7FE9">
            <w:pPr>
              <w:snapToGrid w:val="0"/>
              <w:rPr>
                <w:rFonts w:cs="Book Antiqua"/>
                <w:color w:val="0000FF"/>
              </w:rPr>
            </w:pPr>
          </w:p>
        </w:tc>
      </w:tr>
      <w:tr w:rsidR="00F5062D" w:rsidRPr="0064425D" w14:paraId="42C904F0" w14:textId="77777777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8E96" w14:textId="77777777" w:rsidR="00F5062D" w:rsidRPr="0064425D" w:rsidRDefault="00F5062D" w:rsidP="002E7FE9">
            <w:pPr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Nauczyciel religii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CBEA" w14:textId="77777777" w:rsidR="00F5062D" w:rsidRPr="0064425D" w:rsidRDefault="00F5062D" w:rsidP="002E7FE9">
            <w:pPr>
              <w:spacing w:line="360" w:lineRule="auto"/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Imię i nazwisko…………………………………………………..</w:t>
            </w:r>
          </w:p>
          <w:p w14:paraId="00B08510" w14:textId="77777777" w:rsidR="00F5062D" w:rsidRPr="0064425D" w:rsidRDefault="00F5062D" w:rsidP="002E7FE9">
            <w:pPr>
              <w:spacing w:line="360" w:lineRule="auto"/>
              <w:rPr>
                <w:rFonts w:cs="Book Antiqua"/>
                <w:color w:val="0000FF"/>
              </w:rPr>
            </w:pPr>
            <w:r w:rsidRPr="0064425D">
              <w:rPr>
                <w:rFonts w:cs="Book Antiqua"/>
                <w:color w:val="0000FF"/>
              </w:rPr>
              <w:t>Telefon kontaktowy………………………………………….</w:t>
            </w:r>
          </w:p>
          <w:p w14:paraId="0EED5B02" w14:textId="77777777" w:rsidR="00F5062D" w:rsidRPr="0064425D" w:rsidRDefault="00F5062D" w:rsidP="002E7FE9">
            <w:pPr>
              <w:spacing w:line="360" w:lineRule="auto"/>
            </w:pPr>
            <w:r w:rsidRPr="0064425D">
              <w:rPr>
                <w:rFonts w:cs="Book Antiqua"/>
                <w:color w:val="0000FF"/>
              </w:rPr>
              <w:t>Email……………………………………………………………….</w:t>
            </w:r>
          </w:p>
        </w:tc>
      </w:tr>
    </w:tbl>
    <w:p w14:paraId="34CF4CC8" w14:textId="77777777" w:rsidR="00F5062D" w:rsidRPr="0064425D" w:rsidRDefault="00F5062D" w:rsidP="00F5062D"/>
    <w:p w14:paraId="0FC171DF" w14:textId="77777777" w:rsidR="00316CAD" w:rsidRPr="0064425D" w:rsidRDefault="00316CAD" w:rsidP="00316CAD">
      <w:pPr>
        <w:jc w:val="right"/>
        <w:rPr>
          <w:sz w:val="24"/>
          <w:szCs w:val="24"/>
        </w:rPr>
      </w:pPr>
      <w:r w:rsidRPr="0064425D">
        <w:rPr>
          <w:sz w:val="24"/>
          <w:szCs w:val="24"/>
        </w:rPr>
        <w:t>Data.....................................</w:t>
      </w:r>
    </w:p>
    <w:p w14:paraId="0B3A29FE" w14:textId="77777777" w:rsidR="00316CAD" w:rsidRPr="0064425D" w:rsidRDefault="00316CAD" w:rsidP="00316CAD">
      <w:pPr>
        <w:jc w:val="both"/>
        <w:rPr>
          <w:rStyle w:val="Wyrnienie1"/>
          <w:i w:val="0"/>
          <w:color w:val="333333"/>
          <w:sz w:val="24"/>
          <w:szCs w:val="24"/>
        </w:rPr>
      </w:pPr>
      <w:r w:rsidRPr="0064425D">
        <w:rPr>
          <w:b/>
          <w:i/>
          <w:sz w:val="24"/>
          <w:szCs w:val="24"/>
        </w:rPr>
        <w:tab/>
      </w:r>
      <w:r w:rsidRPr="0064425D">
        <w:rPr>
          <w:rStyle w:val="Wyrnienie1"/>
          <w:color w:val="333333"/>
          <w:sz w:val="24"/>
          <w:szCs w:val="24"/>
        </w:rPr>
        <w:t>Wyrażam zgodę na przetwarzanie danych osobowych zawartych w niniejszym dokumencie do realizacji konkursu: „100 lat – moja mała Ojczyzna“, promocji, informacji i publikacji materiałów konkursowych,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5169AEAB" w14:textId="77777777" w:rsidR="00316CAD" w:rsidRPr="0064425D" w:rsidRDefault="00316CAD" w:rsidP="00316CAD">
      <w:pPr>
        <w:jc w:val="both"/>
        <w:rPr>
          <w:rStyle w:val="Wyrnienie1"/>
          <w:i w:val="0"/>
          <w:color w:val="333333"/>
          <w:sz w:val="24"/>
          <w:szCs w:val="24"/>
        </w:rPr>
      </w:pPr>
      <w:r w:rsidRPr="0064425D">
        <w:rPr>
          <w:rStyle w:val="Wyrnienie1"/>
          <w:color w:val="333333"/>
          <w:sz w:val="24"/>
          <w:szCs w:val="24"/>
        </w:rPr>
        <w:tab/>
        <w:t>Oświadczam iż akceptuję postanowienia zawarte w regulaminie konkursu.</w:t>
      </w:r>
    </w:p>
    <w:p w14:paraId="5E5EB534" w14:textId="77777777" w:rsidR="00316CAD" w:rsidRPr="0064425D" w:rsidRDefault="00316CAD" w:rsidP="00316CAD">
      <w:pPr>
        <w:jc w:val="both"/>
        <w:rPr>
          <w:color w:val="333333"/>
          <w:sz w:val="24"/>
          <w:szCs w:val="24"/>
        </w:rPr>
      </w:pPr>
    </w:p>
    <w:p w14:paraId="725A78FC" w14:textId="77777777" w:rsidR="00316CAD" w:rsidRPr="0064425D" w:rsidRDefault="00316CAD" w:rsidP="00316CAD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14:paraId="13E0475F" w14:textId="77777777" w:rsidR="00316CAD" w:rsidRPr="0064425D" w:rsidRDefault="00316CAD" w:rsidP="00316CAD">
      <w:pPr>
        <w:pStyle w:val="Bezodstpw"/>
        <w:rPr>
          <w:rFonts w:ascii="Times New Roman" w:hAnsi="Times New Roman"/>
          <w:sz w:val="24"/>
          <w:szCs w:val="24"/>
        </w:rPr>
      </w:pPr>
      <w:r w:rsidRPr="0064425D">
        <w:rPr>
          <w:rFonts w:ascii="Times New Roman" w:hAnsi="Times New Roman"/>
          <w:sz w:val="24"/>
          <w:szCs w:val="24"/>
        </w:rPr>
        <w:t xml:space="preserve">Miejscowość ........................................                                                         </w:t>
      </w:r>
    </w:p>
    <w:p w14:paraId="1E1EC9AD" w14:textId="77777777" w:rsidR="00316CAD" w:rsidRPr="0064425D" w:rsidRDefault="00316CAD" w:rsidP="00316CAD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14:paraId="1E2BB43D" w14:textId="77777777" w:rsidR="00316CAD" w:rsidRPr="0064425D" w:rsidRDefault="00316CAD" w:rsidP="00316CAD">
      <w:pPr>
        <w:pStyle w:val="Bezodstpw"/>
        <w:jc w:val="right"/>
        <w:rPr>
          <w:rStyle w:val="Wyrnienie1"/>
          <w:rFonts w:ascii="Times New Roman" w:hAnsi="Times New Roman"/>
          <w:i w:val="0"/>
          <w:color w:val="333333"/>
          <w:sz w:val="24"/>
          <w:szCs w:val="24"/>
        </w:rPr>
      </w:pPr>
      <w:r w:rsidRPr="0064425D">
        <w:rPr>
          <w:rStyle w:val="Wyrnienie1"/>
          <w:rFonts w:ascii="Times New Roman" w:hAnsi="Times New Roman"/>
          <w:color w:val="333333"/>
          <w:sz w:val="24"/>
          <w:szCs w:val="24"/>
        </w:rPr>
        <w:t>................................................................................</w:t>
      </w:r>
    </w:p>
    <w:p w14:paraId="0DAE3917" w14:textId="77777777" w:rsidR="00A00C63" w:rsidRPr="0064425D" w:rsidRDefault="00316CAD" w:rsidP="00BE5D84">
      <w:pPr>
        <w:pStyle w:val="Bezodstpw"/>
        <w:jc w:val="right"/>
        <w:rPr>
          <w:rFonts w:ascii="Times New Roman" w:hAnsi="Times New Roman"/>
          <w:iCs/>
          <w:color w:val="333333"/>
          <w:sz w:val="24"/>
          <w:szCs w:val="24"/>
        </w:rPr>
      </w:pPr>
      <w:r w:rsidRPr="0064425D">
        <w:rPr>
          <w:rStyle w:val="Wyrnienie1"/>
          <w:rFonts w:ascii="Times New Roman" w:hAnsi="Times New Roman"/>
          <w:color w:val="333333"/>
          <w:sz w:val="24"/>
          <w:szCs w:val="24"/>
        </w:rPr>
        <w:t>P</w:t>
      </w:r>
      <w:r w:rsidR="00BE5D84" w:rsidRPr="0064425D">
        <w:rPr>
          <w:rStyle w:val="Wyrnienie1"/>
          <w:rFonts w:ascii="Times New Roman" w:hAnsi="Times New Roman"/>
          <w:color w:val="333333"/>
          <w:sz w:val="24"/>
          <w:szCs w:val="24"/>
        </w:rPr>
        <w:t>odpis Rodzica /opiekuna/ dziecka</w:t>
      </w:r>
    </w:p>
    <w:sectPr w:rsidR="00A00C63" w:rsidRPr="0064425D" w:rsidSect="00BE5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D2DE3C"/>
    <w:lvl w:ilvl="0">
      <w:start w:val="1"/>
      <w:numFmt w:val="bullet"/>
      <w:pStyle w:val="Nagwek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eastAsia="pl-P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lang w:eastAsia="pl-P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lang w:eastAsia="pl-P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2D"/>
    <w:rsid w:val="00097069"/>
    <w:rsid w:val="000C0602"/>
    <w:rsid w:val="001B629A"/>
    <w:rsid w:val="00214542"/>
    <w:rsid w:val="00234770"/>
    <w:rsid w:val="00265ED8"/>
    <w:rsid w:val="002B2ED5"/>
    <w:rsid w:val="00316CAD"/>
    <w:rsid w:val="00367DF3"/>
    <w:rsid w:val="00383D16"/>
    <w:rsid w:val="003915F7"/>
    <w:rsid w:val="003A0CAB"/>
    <w:rsid w:val="005B7D95"/>
    <w:rsid w:val="005D4A51"/>
    <w:rsid w:val="00600089"/>
    <w:rsid w:val="006377E3"/>
    <w:rsid w:val="0064425D"/>
    <w:rsid w:val="00674DC9"/>
    <w:rsid w:val="00704E70"/>
    <w:rsid w:val="007648E0"/>
    <w:rsid w:val="007D0EC5"/>
    <w:rsid w:val="00831566"/>
    <w:rsid w:val="00923441"/>
    <w:rsid w:val="0092488F"/>
    <w:rsid w:val="00A00C63"/>
    <w:rsid w:val="00A363CD"/>
    <w:rsid w:val="00BE5D84"/>
    <w:rsid w:val="00D334B1"/>
    <w:rsid w:val="00D91B22"/>
    <w:rsid w:val="00DC2800"/>
    <w:rsid w:val="00E0645D"/>
    <w:rsid w:val="00EF1C84"/>
    <w:rsid w:val="00F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BA692"/>
  <w15:docId w15:val="{2AA43EE1-D4F4-4D12-B3C5-409EBE22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62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062D"/>
    <w:pPr>
      <w:keepNext/>
      <w:keepLines/>
      <w:numPr>
        <w:numId w:val="1"/>
      </w:numPr>
      <w:spacing w:before="480" w:after="0"/>
      <w:outlineLvl w:val="0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5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00089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dresnakopercie">
    <w:name w:val="envelope address"/>
    <w:basedOn w:val="Normalny"/>
    <w:uiPriority w:val="99"/>
    <w:semiHidden/>
    <w:unhideWhenUsed/>
    <w:rsid w:val="007648E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5062D"/>
    <w:rPr>
      <w:rFonts w:ascii="Times New Roman" w:eastAsia="Times New Roman" w:hAnsi="Times New Roman" w:cs="Times New Roman"/>
      <w:sz w:val="20"/>
      <w:szCs w:val="20"/>
      <w:lang w:val="cs-CZ" w:eastAsia="pl-PL"/>
    </w:rPr>
  </w:style>
  <w:style w:type="character" w:styleId="Hipercze">
    <w:name w:val="Hyperlink"/>
    <w:rsid w:val="00F5062D"/>
  </w:style>
  <w:style w:type="paragraph" w:customStyle="1" w:styleId="Nagwek10">
    <w:name w:val="Nagłówek1"/>
    <w:basedOn w:val="Normalny"/>
    <w:next w:val="Normalny"/>
    <w:rsid w:val="00F5062D"/>
    <w:pPr>
      <w:pBdr>
        <w:bottom w:val="single" w:sz="8" w:space="4" w:color="808080"/>
      </w:pBdr>
      <w:spacing w:after="300" w:line="240" w:lineRule="auto"/>
    </w:pPr>
  </w:style>
  <w:style w:type="paragraph" w:customStyle="1" w:styleId="Akapitzlist1">
    <w:name w:val="Akapit z listą1"/>
    <w:basedOn w:val="Normalny"/>
    <w:rsid w:val="00F5062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5F7"/>
    <w:rPr>
      <w:rFonts w:ascii="Segoe UI" w:eastAsia="Times New Roman" w:hAnsi="Segoe UI" w:cs="Segoe UI"/>
      <w:sz w:val="18"/>
      <w:szCs w:val="18"/>
      <w:lang w:val="cs-CZ" w:eastAsia="pl-PL"/>
    </w:rPr>
  </w:style>
  <w:style w:type="character" w:customStyle="1" w:styleId="Wyrnienie1">
    <w:name w:val="Wyróżnienie1"/>
    <w:basedOn w:val="Domylnaczcionkaakapitu"/>
    <w:uiPriority w:val="20"/>
    <w:qFormat/>
    <w:rsid w:val="00316CAD"/>
    <w:rPr>
      <w:i/>
      <w:iCs/>
    </w:rPr>
  </w:style>
  <w:style w:type="paragraph" w:styleId="Bezodstpw">
    <w:name w:val="No Spacing"/>
    <w:uiPriority w:val="1"/>
    <w:qFormat/>
    <w:rsid w:val="00316CAD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5D8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Mariusz</dc:creator>
  <cp:keywords/>
  <dc:description/>
  <cp:lastModifiedBy>USER</cp:lastModifiedBy>
  <cp:revision>10</cp:revision>
  <cp:lastPrinted>2017-09-15T08:56:00Z</cp:lastPrinted>
  <dcterms:created xsi:type="dcterms:W3CDTF">2018-09-24T07:48:00Z</dcterms:created>
  <dcterms:modified xsi:type="dcterms:W3CDTF">2018-10-23T09:23:00Z</dcterms:modified>
</cp:coreProperties>
</file>