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2B915E" w14:textId="77777777" w:rsidR="004D7C75" w:rsidRPr="00FF64A8" w:rsidRDefault="004D7C75" w:rsidP="00FF64A8">
      <w:pPr>
        <w:pStyle w:val="listaispis"/>
        <w:numPr>
          <w:ilvl w:val="0"/>
          <w:numId w:val="0"/>
        </w:numPr>
        <w:spacing w:before="0"/>
        <w:ind w:left="6096"/>
        <w:jc w:val="center"/>
        <w:rPr>
          <w:rStyle w:val="fontstyle21"/>
          <w:rFonts w:ascii="Arial" w:hAnsi="Arial" w:cs="Arial"/>
          <w:sz w:val="24"/>
          <w:szCs w:val="24"/>
        </w:rPr>
      </w:pPr>
      <w:r w:rsidRPr="00FF64A8">
        <w:rPr>
          <w:rStyle w:val="fontstyle21"/>
          <w:rFonts w:ascii="Arial" w:hAnsi="Arial" w:cs="Arial"/>
          <w:sz w:val="24"/>
          <w:szCs w:val="24"/>
        </w:rPr>
        <w:t>.……………………………………</w:t>
      </w:r>
    </w:p>
    <w:p w14:paraId="10749127" w14:textId="77777777" w:rsidR="004D7C75" w:rsidRPr="006F1402" w:rsidRDefault="004D7C75" w:rsidP="00FF64A8">
      <w:pPr>
        <w:ind w:left="6096"/>
        <w:jc w:val="center"/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</w:pPr>
      <w:r w:rsidRPr="006F1402">
        <w:rPr>
          <w:rStyle w:val="fontstyle21"/>
          <w:rFonts w:ascii="Arial" w:hAnsi="Arial" w:cs="Arial"/>
          <w:sz w:val="22"/>
          <w:szCs w:val="22"/>
        </w:rPr>
        <w:t>(miejscowość, data)</w:t>
      </w:r>
    </w:p>
    <w:p w14:paraId="62F13C04" w14:textId="77777777" w:rsidR="004D7C75" w:rsidRPr="00FF64A8" w:rsidRDefault="004D7C75" w:rsidP="00572D25">
      <w:pPr>
        <w:ind w:left="0"/>
        <w:jc w:val="center"/>
        <w:rPr>
          <w:rFonts w:ascii="Arial" w:hAnsi="Arial" w:cs="Arial"/>
          <w:b/>
          <w:caps/>
          <w:sz w:val="32"/>
          <w:szCs w:val="32"/>
          <w:bdr w:val="single" w:sz="8" w:space="0" w:color="auto" w:shadow="1"/>
        </w:rPr>
      </w:pPr>
    </w:p>
    <w:p w14:paraId="5B983DCB" w14:textId="77777777" w:rsidR="00924AA5" w:rsidRPr="00FF64A8" w:rsidRDefault="00572D25" w:rsidP="00572D25">
      <w:pPr>
        <w:ind w:left="0"/>
        <w:jc w:val="center"/>
        <w:rPr>
          <w:rFonts w:ascii="Arial" w:hAnsi="Arial" w:cs="Arial"/>
          <w:b/>
          <w:caps/>
          <w:sz w:val="32"/>
          <w:szCs w:val="32"/>
        </w:rPr>
      </w:pPr>
      <w:r w:rsidRPr="00FF64A8">
        <w:rPr>
          <w:rFonts w:ascii="Arial" w:hAnsi="Arial" w:cs="Arial"/>
          <w:b/>
          <w:caps/>
          <w:sz w:val="32"/>
          <w:szCs w:val="32"/>
          <w:bdr w:val="single" w:sz="8" w:space="0" w:color="auto" w:shadow="1"/>
        </w:rPr>
        <w:t>  Z</w:t>
      </w:r>
      <w:r w:rsidR="00924AA5" w:rsidRPr="00FF64A8">
        <w:rPr>
          <w:rFonts w:ascii="Arial" w:hAnsi="Arial" w:cs="Arial"/>
          <w:b/>
          <w:caps/>
          <w:sz w:val="32"/>
          <w:szCs w:val="32"/>
          <w:bdr w:val="single" w:sz="8" w:space="0" w:color="auto" w:shadow="1"/>
        </w:rPr>
        <w:t>god</w:t>
      </w:r>
      <w:r w:rsidR="00AE4960" w:rsidRPr="00FF64A8">
        <w:rPr>
          <w:rFonts w:ascii="Arial" w:hAnsi="Arial" w:cs="Arial"/>
          <w:b/>
          <w:caps/>
          <w:sz w:val="32"/>
          <w:szCs w:val="32"/>
          <w:bdr w:val="single" w:sz="8" w:space="0" w:color="auto" w:shadow="1"/>
        </w:rPr>
        <w:t>A</w:t>
      </w:r>
      <w:r w:rsidR="00924AA5" w:rsidRPr="00FF64A8">
        <w:rPr>
          <w:rFonts w:ascii="Arial" w:hAnsi="Arial" w:cs="Arial"/>
          <w:b/>
          <w:caps/>
          <w:sz w:val="32"/>
          <w:szCs w:val="32"/>
          <w:bdr w:val="single" w:sz="8" w:space="0" w:color="auto" w:shadow="1"/>
        </w:rPr>
        <w:t xml:space="preserve"> </w:t>
      </w:r>
      <w:r w:rsidR="0039163A" w:rsidRPr="00FF64A8">
        <w:rPr>
          <w:rFonts w:ascii="Arial" w:hAnsi="Arial" w:cs="Arial"/>
          <w:b/>
          <w:caps/>
          <w:sz w:val="32"/>
          <w:szCs w:val="32"/>
          <w:bdr w:val="single" w:sz="8" w:space="0" w:color="auto" w:shadow="1"/>
        </w:rPr>
        <w:t xml:space="preserve">na </w:t>
      </w:r>
      <w:r w:rsidR="008546D4" w:rsidRPr="00FF64A8">
        <w:rPr>
          <w:rFonts w:ascii="Arial" w:hAnsi="Arial" w:cs="Arial"/>
          <w:b/>
          <w:caps/>
          <w:sz w:val="32"/>
          <w:szCs w:val="32"/>
          <w:bdr w:val="single" w:sz="8" w:space="0" w:color="auto" w:shadow="1"/>
        </w:rPr>
        <w:t>przetwarzanie danych</w:t>
      </w:r>
      <w:r w:rsidR="00A81A0C" w:rsidRPr="00FF64A8">
        <w:rPr>
          <w:rFonts w:ascii="Arial" w:hAnsi="Arial" w:cs="Arial"/>
          <w:b/>
          <w:caps/>
          <w:sz w:val="32"/>
          <w:szCs w:val="32"/>
          <w:bdr w:val="single" w:sz="8" w:space="0" w:color="auto" w:shadow="1"/>
        </w:rPr>
        <w:t xml:space="preserve"> osobowych</w:t>
      </w:r>
      <w:r w:rsidRPr="00FF64A8">
        <w:rPr>
          <w:rFonts w:ascii="Arial" w:hAnsi="Arial" w:cs="Arial"/>
          <w:b/>
          <w:caps/>
          <w:sz w:val="32"/>
          <w:szCs w:val="32"/>
          <w:bdr w:val="single" w:sz="8" w:space="0" w:color="auto" w:shadow="1"/>
        </w:rPr>
        <w:t>  </w:t>
      </w:r>
    </w:p>
    <w:p w14:paraId="7A877480" w14:textId="77777777" w:rsidR="00572D25" w:rsidRPr="00FF64A8" w:rsidRDefault="00572D25" w:rsidP="00572D25">
      <w:pPr>
        <w:ind w:left="0"/>
        <w:rPr>
          <w:rFonts w:ascii="Arial" w:hAnsi="Arial" w:cs="Arial"/>
          <w:sz w:val="22"/>
          <w:szCs w:val="22"/>
        </w:rPr>
      </w:pPr>
    </w:p>
    <w:p w14:paraId="398D57F3" w14:textId="77777777" w:rsidR="00637254" w:rsidRPr="00FF64A8" w:rsidRDefault="00637254" w:rsidP="000C1358">
      <w:pPr>
        <w:pStyle w:val="listaispis"/>
        <w:numPr>
          <w:ilvl w:val="0"/>
          <w:numId w:val="0"/>
        </w:numPr>
        <w:spacing w:before="0" w:line="36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FF64A8">
        <w:rPr>
          <w:rStyle w:val="fontstyle21"/>
          <w:rFonts w:ascii="Arial" w:hAnsi="Arial" w:cs="Arial"/>
          <w:sz w:val="24"/>
          <w:szCs w:val="24"/>
        </w:rPr>
        <w:t>Wyrażam zgodę na udział mój / mojego dziecka / mojego podopiecznego</w:t>
      </w:r>
      <w:r w:rsidR="00253932" w:rsidRPr="00FF64A8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FB65FA" w:rsidRPr="00FF64A8">
        <w:rPr>
          <w:rStyle w:val="fontstyle21"/>
          <w:rFonts w:ascii="Arial" w:hAnsi="Arial" w:cs="Arial"/>
          <w:sz w:val="18"/>
          <w:szCs w:val="18"/>
        </w:rPr>
        <w:t>(niepotrzebne skreślić)</w:t>
      </w:r>
      <w:r w:rsidRPr="00FF64A8">
        <w:rPr>
          <w:rStyle w:val="fontstyle21"/>
          <w:rFonts w:ascii="Arial" w:hAnsi="Arial" w:cs="Arial"/>
          <w:sz w:val="24"/>
          <w:szCs w:val="24"/>
        </w:rPr>
        <w:t>:</w:t>
      </w:r>
    </w:p>
    <w:p w14:paraId="7E73CC15" w14:textId="77777777" w:rsidR="00637254" w:rsidRPr="00FF64A8" w:rsidRDefault="00637254" w:rsidP="000C1358">
      <w:pPr>
        <w:pStyle w:val="listaispis"/>
        <w:numPr>
          <w:ilvl w:val="0"/>
          <w:numId w:val="0"/>
        </w:numPr>
        <w:spacing w:before="0" w:line="360" w:lineRule="auto"/>
        <w:jc w:val="both"/>
        <w:rPr>
          <w:rStyle w:val="fontstyle31"/>
          <w:rFonts w:ascii="Arial" w:hAnsi="Arial" w:cs="Arial"/>
          <w:sz w:val="24"/>
          <w:szCs w:val="24"/>
        </w:rPr>
      </w:pPr>
    </w:p>
    <w:p w14:paraId="3B69346B" w14:textId="77777777" w:rsidR="004D7C75" w:rsidRPr="00FF64A8" w:rsidRDefault="004D7C75" w:rsidP="000C1358">
      <w:pPr>
        <w:pStyle w:val="listaispis"/>
        <w:numPr>
          <w:ilvl w:val="0"/>
          <w:numId w:val="0"/>
        </w:numPr>
        <w:spacing w:before="0" w:line="360" w:lineRule="auto"/>
        <w:jc w:val="both"/>
        <w:rPr>
          <w:rStyle w:val="fontstyle31"/>
          <w:rFonts w:ascii="Arial" w:hAnsi="Arial" w:cs="Arial"/>
          <w:sz w:val="24"/>
          <w:szCs w:val="24"/>
        </w:rPr>
      </w:pPr>
    </w:p>
    <w:p w14:paraId="4E0CD133" w14:textId="77777777" w:rsidR="00637254" w:rsidRPr="00FF64A8" w:rsidRDefault="00637254" w:rsidP="000C1358">
      <w:pPr>
        <w:pStyle w:val="listaispis"/>
        <w:numPr>
          <w:ilvl w:val="0"/>
          <w:numId w:val="0"/>
        </w:numPr>
        <w:spacing w:before="0" w:line="360" w:lineRule="auto"/>
        <w:jc w:val="center"/>
        <w:rPr>
          <w:rStyle w:val="fontstyle21"/>
          <w:rFonts w:ascii="Arial" w:hAnsi="Arial" w:cs="Arial"/>
          <w:sz w:val="24"/>
          <w:szCs w:val="24"/>
        </w:rPr>
      </w:pPr>
      <w:r w:rsidRPr="00FF64A8">
        <w:rPr>
          <w:rStyle w:val="fontstyle21"/>
          <w:rFonts w:ascii="Arial" w:hAnsi="Arial" w:cs="Arial"/>
          <w:sz w:val="24"/>
          <w:szCs w:val="24"/>
        </w:rPr>
        <w:t>.………………………………………………</w:t>
      </w:r>
      <w:r w:rsidR="006F1402">
        <w:rPr>
          <w:rStyle w:val="fontstyle21"/>
          <w:rFonts w:ascii="Arial" w:hAnsi="Arial" w:cs="Arial"/>
          <w:sz w:val="24"/>
          <w:szCs w:val="24"/>
        </w:rPr>
        <w:t>………………..</w:t>
      </w:r>
      <w:r w:rsidRPr="00FF64A8">
        <w:rPr>
          <w:rStyle w:val="fontstyle21"/>
          <w:rFonts w:ascii="Arial" w:hAnsi="Arial" w:cs="Arial"/>
          <w:sz w:val="24"/>
          <w:szCs w:val="24"/>
        </w:rPr>
        <w:t>…………………………………………</w:t>
      </w:r>
    </w:p>
    <w:p w14:paraId="5CC273AF" w14:textId="77777777" w:rsidR="00637254" w:rsidRPr="00FF64A8" w:rsidRDefault="00637254" w:rsidP="000C1358">
      <w:pPr>
        <w:pStyle w:val="listaispis"/>
        <w:numPr>
          <w:ilvl w:val="0"/>
          <w:numId w:val="0"/>
        </w:numPr>
        <w:spacing w:before="0" w:line="360" w:lineRule="auto"/>
        <w:jc w:val="center"/>
        <w:rPr>
          <w:rStyle w:val="fontstyle21"/>
          <w:rFonts w:ascii="Arial" w:hAnsi="Arial" w:cs="Arial"/>
          <w:sz w:val="24"/>
          <w:szCs w:val="24"/>
        </w:rPr>
      </w:pPr>
      <w:r w:rsidRPr="00FF64A8">
        <w:rPr>
          <w:rStyle w:val="fontstyle21"/>
          <w:rFonts w:ascii="Arial" w:hAnsi="Arial" w:cs="Arial"/>
          <w:sz w:val="24"/>
          <w:szCs w:val="24"/>
        </w:rPr>
        <w:t xml:space="preserve">(imię i nazwisko uczestnika, </w:t>
      </w:r>
      <w:r w:rsidR="00AE4960" w:rsidRPr="00FF64A8">
        <w:rPr>
          <w:rStyle w:val="fontstyle21"/>
          <w:rFonts w:ascii="Arial" w:hAnsi="Arial" w:cs="Arial"/>
          <w:sz w:val="24"/>
          <w:szCs w:val="24"/>
        </w:rPr>
        <w:t xml:space="preserve">szkoła i </w:t>
      </w:r>
      <w:r w:rsidRPr="00FF64A8">
        <w:rPr>
          <w:rStyle w:val="fontstyle21"/>
          <w:rFonts w:ascii="Arial" w:hAnsi="Arial" w:cs="Arial"/>
          <w:sz w:val="24"/>
          <w:szCs w:val="24"/>
        </w:rPr>
        <w:t>klasa)</w:t>
      </w:r>
    </w:p>
    <w:p w14:paraId="2ADCD877" w14:textId="77777777" w:rsidR="00AC7FB6" w:rsidRPr="00FF64A8" w:rsidRDefault="00AC7FB6" w:rsidP="000C1358">
      <w:pPr>
        <w:pStyle w:val="listaispis"/>
        <w:numPr>
          <w:ilvl w:val="0"/>
          <w:numId w:val="0"/>
        </w:numPr>
        <w:spacing w:before="0" w:line="360" w:lineRule="auto"/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7569298A" w14:textId="77777777" w:rsidR="00AE4960" w:rsidRPr="00FF64A8" w:rsidRDefault="00637254" w:rsidP="000C1358">
      <w:pPr>
        <w:pStyle w:val="listaispis"/>
        <w:numPr>
          <w:ilvl w:val="0"/>
          <w:numId w:val="0"/>
        </w:numPr>
        <w:spacing w:before="0" w:line="360" w:lineRule="auto"/>
        <w:rPr>
          <w:rStyle w:val="fontstyle01"/>
          <w:rFonts w:ascii="Arial" w:hAnsi="Arial" w:cs="Arial"/>
          <w:sz w:val="24"/>
          <w:szCs w:val="24"/>
        </w:rPr>
      </w:pPr>
      <w:r w:rsidRPr="00FF64A8">
        <w:rPr>
          <w:rStyle w:val="fontstyle01"/>
          <w:rFonts w:ascii="Arial" w:hAnsi="Arial" w:cs="Arial"/>
          <w:b w:val="0"/>
          <w:sz w:val="24"/>
          <w:szCs w:val="24"/>
        </w:rPr>
        <w:t xml:space="preserve">w </w:t>
      </w:r>
      <w:r w:rsidR="00AE4960" w:rsidRPr="00FF64A8">
        <w:rPr>
          <w:rFonts w:ascii="Arial" w:hAnsi="Arial" w:cs="Arial"/>
          <w:sz w:val="24"/>
          <w:szCs w:val="24"/>
        </w:rPr>
        <w:t>o</w:t>
      </w:r>
      <w:r w:rsidRPr="00FF64A8">
        <w:rPr>
          <w:rFonts w:ascii="Arial" w:hAnsi="Arial" w:cs="Arial"/>
          <w:sz w:val="24"/>
          <w:szCs w:val="24"/>
        </w:rPr>
        <w:t>gólnopolskim konkursie dla uczniów</w:t>
      </w:r>
      <w:r w:rsidRPr="00FF64A8">
        <w:rPr>
          <w:rFonts w:ascii="Arial" w:hAnsi="Arial" w:cs="Arial"/>
          <w:b/>
          <w:sz w:val="24"/>
          <w:szCs w:val="24"/>
        </w:rPr>
        <w:t xml:space="preserve"> </w:t>
      </w:r>
      <w:r w:rsidR="00AE4960" w:rsidRPr="00FF64A8">
        <w:rPr>
          <w:rStyle w:val="fontstyle01"/>
          <w:rFonts w:ascii="Arial" w:hAnsi="Arial" w:cs="Arial"/>
          <w:sz w:val="24"/>
          <w:szCs w:val="24"/>
        </w:rPr>
        <w:t xml:space="preserve">Wielki Maraton Czytelniczy </w:t>
      </w:r>
      <w:r w:rsidR="00D20AC5">
        <w:rPr>
          <w:rStyle w:val="fontstyle01"/>
          <w:rFonts w:ascii="Arial" w:hAnsi="Arial" w:cs="Arial"/>
          <w:sz w:val="24"/>
          <w:szCs w:val="24"/>
        </w:rPr>
        <w:t>2023</w:t>
      </w:r>
      <w:r w:rsidR="00AE4960" w:rsidRPr="00FF64A8">
        <w:rPr>
          <w:rStyle w:val="fontstyle01"/>
          <w:rFonts w:ascii="Arial" w:hAnsi="Arial" w:cs="Arial"/>
          <w:sz w:val="24"/>
          <w:szCs w:val="24"/>
        </w:rPr>
        <w:t>/</w:t>
      </w:r>
      <w:r w:rsidR="00D20AC5">
        <w:rPr>
          <w:rStyle w:val="fontstyle01"/>
          <w:rFonts w:ascii="Arial" w:hAnsi="Arial" w:cs="Arial"/>
          <w:sz w:val="24"/>
          <w:szCs w:val="24"/>
        </w:rPr>
        <w:t>2024</w:t>
      </w:r>
    </w:p>
    <w:p w14:paraId="5E6B8AF1" w14:textId="77777777" w:rsidR="00AE4960" w:rsidRPr="00FF64A8" w:rsidRDefault="00AE4960" w:rsidP="000C1358">
      <w:pPr>
        <w:pStyle w:val="listaispis"/>
        <w:numPr>
          <w:ilvl w:val="0"/>
          <w:numId w:val="0"/>
        </w:numPr>
        <w:spacing w:before="0" w:line="360" w:lineRule="auto"/>
        <w:rPr>
          <w:rStyle w:val="fontstyle01"/>
          <w:rFonts w:ascii="Arial" w:hAnsi="Arial" w:cs="Arial"/>
          <w:b w:val="0"/>
          <w:sz w:val="24"/>
          <w:szCs w:val="24"/>
        </w:rPr>
      </w:pPr>
    </w:p>
    <w:p w14:paraId="5EBE2A79" w14:textId="77777777" w:rsidR="00AE4960" w:rsidRPr="00FF64A8" w:rsidRDefault="00AE4960" w:rsidP="000C1358">
      <w:pPr>
        <w:pStyle w:val="listaispis"/>
        <w:numPr>
          <w:ilvl w:val="0"/>
          <w:numId w:val="0"/>
        </w:numPr>
        <w:spacing w:before="0" w:line="360" w:lineRule="auto"/>
        <w:jc w:val="center"/>
        <w:rPr>
          <w:rStyle w:val="fontstyle01"/>
          <w:rFonts w:ascii="Arial" w:hAnsi="Arial" w:cs="Arial"/>
          <w:b w:val="0"/>
          <w:sz w:val="24"/>
          <w:szCs w:val="24"/>
        </w:rPr>
      </w:pPr>
      <w:r w:rsidRPr="00FF64A8">
        <w:rPr>
          <w:rStyle w:val="fontstyle01"/>
          <w:rFonts w:ascii="Arial" w:hAnsi="Arial" w:cs="Arial"/>
          <w:b w:val="0"/>
          <w:sz w:val="24"/>
          <w:szCs w:val="24"/>
        </w:rPr>
        <w:t>dla klas ……………… szkół …………………………………</w:t>
      </w:r>
    </w:p>
    <w:p w14:paraId="40704584" w14:textId="77777777" w:rsidR="00AE4960" w:rsidRPr="00FF64A8" w:rsidRDefault="00AE4960" w:rsidP="000C1358">
      <w:pPr>
        <w:pStyle w:val="listaispis"/>
        <w:numPr>
          <w:ilvl w:val="0"/>
          <w:numId w:val="0"/>
        </w:numPr>
        <w:spacing w:before="0" w:line="360" w:lineRule="auto"/>
        <w:rPr>
          <w:rStyle w:val="fontstyle01"/>
          <w:rFonts w:ascii="Arial" w:hAnsi="Arial" w:cs="Arial"/>
          <w:b w:val="0"/>
          <w:sz w:val="24"/>
          <w:szCs w:val="24"/>
        </w:rPr>
      </w:pPr>
    </w:p>
    <w:p w14:paraId="2E279F76" w14:textId="77777777" w:rsidR="006F1402" w:rsidRDefault="006F1402" w:rsidP="000C1358">
      <w:pPr>
        <w:pStyle w:val="listaispis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b/>
          <w:bCs w:val="0"/>
          <w:sz w:val="24"/>
          <w:szCs w:val="24"/>
        </w:rPr>
      </w:pPr>
    </w:p>
    <w:p w14:paraId="411D48C9" w14:textId="77777777" w:rsidR="00EB5041" w:rsidRPr="000C1358" w:rsidRDefault="00EB5041" w:rsidP="000C1358">
      <w:pPr>
        <w:pStyle w:val="listaispis"/>
        <w:numPr>
          <w:ilvl w:val="0"/>
          <w:numId w:val="0"/>
        </w:numPr>
        <w:spacing w:before="0" w:line="360" w:lineRule="auto"/>
        <w:rPr>
          <w:rFonts w:ascii="Arial" w:hAnsi="Arial" w:cs="Arial"/>
          <w:b/>
          <w:bCs w:val="0"/>
        </w:rPr>
      </w:pPr>
      <w:r w:rsidRPr="000C1358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 xml:space="preserve">Akceptuję </w:t>
      </w:r>
      <w:r w:rsidRPr="000C1358">
        <w:rPr>
          <w:rFonts w:ascii="Arial" w:eastAsia="SimSun" w:hAnsi="Arial" w:cs="Arial"/>
          <w:bCs w:val="0"/>
          <w:i/>
          <w:iCs/>
          <w:color w:val="000000"/>
          <w:kern w:val="1"/>
          <w:lang w:eastAsia="zh-CN" w:bidi="hi-IN"/>
        </w:rPr>
        <w:t xml:space="preserve">Regulamin Wielkiego Maratonu Czytelniczego </w:t>
      </w:r>
      <w:r w:rsidRPr="000C1358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>i wyrażam zgodę na przetwarzanie danych osobowych uczestnika przez Organizatorów Konkursu dla celów zgłoszenia, uczestnictwa w Konkursie oraz nagrodzenia laureatów, finalistów i wyróżnionych.</w:t>
      </w:r>
    </w:p>
    <w:p w14:paraId="1B7E1579" w14:textId="77777777" w:rsidR="00EB5041" w:rsidRPr="000C1358" w:rsidRDefault="00EB5041" w:rsidP="000C1358">
      <w:pPr>
        <w:pStyle w:val="listaispis"/>
        <w:numPr>
          <w:ilvl w:val="0"/>
          <w:numId w:val="0"/>
        </w:numPr>
        <w:spacing w:before="0" w:line="360" w:lineRule="auto"/>
        <w:rPr>
          <w:rFonts w:ascii="Arial" w:hAnsi="Arial" w:cs="Arial"/>
          <w:b/>
          <w:bCs w:val="0"/>
        </w:rPr>
      </w:pPr>
    </w:p>
    <w:p w14:paraId="4F0A7D40" w14:textId="5B110179" w:rsidR="00EB5041" w:rsidRPr="000C1358" w:rsidRDefault="00EB5041" w:rsidP="000C1358">
      <w:pPr>
        <w:pStyle w:val="listaispis"/>
        <w:numPr>
          <w:ilvl w:val="0"/>
          <w:numId w:val="0"/>
        </w:numPr>
        <w:spacing w:before="0" w:line="360" w:lineRule="auto"/>
        <w:rPr>
          <w:rFonts w:ascii="Arial" w:hAnsi="Arial" w:cs="Arial"/>
          <w:b/>
          <w:bCs w:val="0"/>
        </w:rPr>
      </w:pPr>
      <w:r w:rsidRPr="000C1358">
        <w:rPr>
          <w:rFonts w:ascii="Arial" w:hAnsi="Arial" w:cs="Arial"/>
          <w:bCs w:val="0"/>
        </w:rPr>
        <w:t>Oświadczam, że jestem osobą pełnoletnią i nieograniczoną w zdolności do czynności prawnych uniemożliwiających podpisanie tej zgody. Oświadczam też, że w całości przeczytałem/łam treś</w:t>
      </w:r>
      <w:r w:rsidR="0066632D">
        <w:rPr>
          <w:rFonts w:ascii="Arial" w:hAnsi="Arial" w:cs="Arial"/>
          <w:bCs w:val="0"/>
        </w:rPr>
        <w:t xml:space="preserve">ci </w:t>
      </w:r>
      <w:bookmarkStart w:id="0" w:name="_GoBack"/>
      <w:bookmarkEnd w:id="0"/>
      <w:r w:rsidRPr="000C1358">
        <w:rPr>
          <w:rFonts w:ascii="Arial" w:hAnsi="Arial" w:cs="Arial"/>
          <w:bCs w:val="0"/>
        </w:rPr>
        <w:t>powyższej zgody, ww. Regulaminu i w pełni je rozumiem.</w:t>
      </w:r>
    </w:p>
    <w:p w14:paraId="6073E63A" w14:textId="77777777" w:rsidR="006F1402" w:rsidRPr="000C1358" w:rsidRDefault="006F1402" w:rsidP="000C1358">
      <w:pPr>
        <w:pStyle w:val="listaispis"/>
        <w:numPr>
          <w:ilvl w:val="0"/>
          <w:numId w:val="0"/>
        </w:numPr>
        <w:spacing w:before="0" w:line="360" w:lineRule="auto"/>
        <w:rPr>
          <w:rFonts w:ascii="Arial" w:hAnsi="Arial" w:cs="Arial"/>
          <w:b/>
          <w:bCs w:val="0"/>
        </w:rPr>
      </w:pPr>
    </w:p>
    <w:p w14:paraId="59542113" w14:textId="77777777" w:rsidR="00FF64A8" w:rsidRPr="000C1358" w:rsidRDefault="006F1402" w:rsidP="000C1358">
      <w:pPr>
        <w:pStyle w:val="listaispis"/>
        <w:numPr>
          <w:ilvl w:val="0"/>
          <w:numId w:val="0"/>
        </w:numPr>
        <w:spacing w:before="0" w:line="360" w:lineRule="auto"/>
        <w:rPr>
          <w:rFonts w:ascii="Arial" w:hAnsi="Arial" w:cs="Arial"/>
        </w:rPr>
      </w:pPr>
      <w:proofErr w:type="spellStart"/>
      <w:r w:rsidRPr="000C1358">
        <w:rPr>
          <w:rFonts w:ascii="Arial" w:eastAsiaTheme="minorEastAsia" w:hAnsi="Arial" w:cs="Arial"/>
          <w:lang w:eastAsia="pl-PL"/>
        </w:rPr>
        <w:t>Współa</w:t>
      </w:r>
      <w:r w:rsidRPr="000C1358">
        <w:rPr>
          <w:rFonts w:ascii="Arial" w:eastAsiaTheme="minorEastAsia" w:hAnsi="Arial" w:cs="Arial"/>
          <w:bCs w:val="0"/>
          <w:lang w:eastAsia="pl-PL"/>
        </w:rPr>
        <w:t>dministratorami</w:t>
      </w:r>
      <w:proofErr w:type="spellEnd"/>
      <w:r w:rsidRPr="000C1358">
        <w:rPr>
          <w:rFonts w:ascii="Arial" w:eastAsiaTheme="minorEastAsia" w:hAnsi="Arial" w:cs="Arial"/>
          <w:lang w:eastAsia="pl-PL"/>
        </w:rPr>
        <w:t xml:space="preserve"> </w:t>
      </w:r>
      <w:r w:rsidRPr="000C1358">
        <w:rPr>
          <w:rFonts w:ascii="Arial" w:hAnsi="Arial" w:cs="Arial"/>
        </w:rPr>
        <w:t xml:space="preserve">danych </w:t>
      </w:r>
      <w:r w:rsidRPr="000C1358">
        <w:rPr>
          <w:rFonts w:ascii="Arial" w:eastAsiaTheme="minorEastAsia" w:hAnsi="Arial" w:cs="Arial"/>
          <w:bCs w:val="0"/>
          <w:lang w:eastAsia="pl-PL"/>
        </w:rPr>
        <w:t xml:space="preserve">są wszyscy </w:t>
      </w:r>
      <w:r w:rsidRPr="000C1358">
        <w:rPr>
          <w:rFonts w:ascii="Arial" w:eastAsiaTheme="minorEastAsia" w:hAnsi="Arial" w:cs="Arial"/>
          <w:lang w:eastAsia="pl-PL"/>
        </w:rPr>
        <w:t xml:space="preserve">Organizatorzy WMC wymienieni w </w:t>
      </w:r>
      <w:r w:rsidRPr="000C1358">
        <w:rPr>
          <w:rFonts w:ascii="Arial" w:eastAsiaTheme="minorEastAsia" w:hAnsi="Arial" w:cs="Arial"/>
          <w:bCs w:val="0"/>
          <w:lang w:eastAsia="pl-PL"/>
        </w:rPr>
        <w:t>§ 2. Regulaminu</w:t>
      </w:r>
      <w:r w:rsidRPr="000C1358">
        <w:rPr>
          <w:rFonts w:ascii="Arial" w:hAnsi="Arial" w:cs="Arial"/>
        </w:rPr>
        <w:t>. Państwa dane osobowe przetwarzamy na podstawie art. 6 ust. 1 lit a) RODO, czyli Państwa zgody, wyrażonej dla wszystkich Współadministratorów, a Państwa dane przetwarzane są w celu zgłoszenia do Wielkiego Maratonu Czytelniczego i udziału w nim.</w:t>
      </w:r>
    </w:p>
    <w:p w14:paraId="0B85C639" w14:textId="77777777" w:rsidR="006F1402" w:rsidRPr="000C1358" w:rsidRDefault="006F1402" w:rsidP="000C1358">
      <w:pPr>
        <w:pStyle w:val="listaispis"/>
        <w:numPr>
          <w:ilvl w:val="0"/>
          <w:numId w:val="0"/>
        </w:numPr>
        <w:spacing w:before="0" w:line="360" w:lineRule="auto"/>
        <w:rPr>
          <w:rFonts w:ascii="Arial" w:eastAsiaTheme="minorEastAsia" w:hAnsi="Arial" w:cs="Arial"/>
          <w:lang w:eastAsia="pl-PL"/>
        </w:rPr>
      </w:pPr>
      <w:r w:rsidRPr="000C1358">
        <w:rPr>
          <w:rFonts w:ascii="Arial" w:hAnsi="Arial" w:cs="Arial"/>
        </w:rPr>
        <w:t xml:space="preserve">Pozostałe informacje na temat przetwarzania danych znajdziecie Państwo w </w:t>
      </w:r>
      <w:r w:rsidRPr="000C1358">
        <w:rPr>
          <w:rFonts w:ascii="Arial" w:eastAsiaTheme="minorEastAsia" w:hAnsi="Arial" w:cs="Arial"/>
          <w:bCs w:val="0"/>
          <w:lang w:eastAsia="pl-PL"/>
        </w:rPr>
        <w:t xml:space="preserve">§ </w:t>
      </w:r>
      <w:r w:rsidRPr="000C1358">
        <w:rPr>
          <w:rFonts w:ascii="Arial" w:eastAsiaTheme="minorEastAsia" w:hAnsi="Arial" w:cs="Arial"/>
          <w:lang w:eastAsia="pl-PL"/>
        </w:rPr>
        <w:t xml:space="preserve">14 Regulaminu </w:t>
      </w:r>
      <w:r w:rsidR="00EB5041" w:rsidRPr="000C1358">
        <w:rPr>
          <w:rFonts w:ascii="Arial" w:hAnsi="Arial" w:cs="Arial"/>
        </w:rPr>
        <w:t>Wielkiego Maratonu Czytelniczego</w:t>
      </w:r>
      <w:r w:rsidRPr="000C1358">
        <w:rPr>
          <w:rFonts w:ascii="Arial" w:eastAsiaTheme="minorEastAsia" w:hAnsi="Arial" w:cs="Arial"/>
          <w:lang w:eastAsia="pl-PL"/>
        </w:rPr>
        <w:t>.</w:t>
      </w:r>
    </w:p>
    <w:p w14:paraId="261236E6" w14:textId="77777777" w:rsidR="006F1402" w:rsidRPr="000C1358" w:rsidRDefault="006F1402" w:rsidP="000C1358">
      <w:pPr>
        <w:pStyle w:val="listaispis"/>
        <w:numPr>
          <w:ilvl w:val="0"/>
          <w:numId w:val="0"/>
        </w:numPr>
        <w:spacing w:before="0" w:line="360" w:lineRule="auto"/>
        <w:ind w:left="397" w:hanging="397"/>
        <w:rPr>
          <w:rFonts w:ascii="Arial" w:hAnsi="Arial" w:cs="Arial"/>
          <w:bCs w:val="0"/>
        </w:rPr>
      </w:pPr>
    </w:p>
    <w:p w14:paraId="23D0E641" w14:textId="77777777" w:rsidR="00AC7FB6" w:rsidRPr="00FF64A8" w:rsidRDefault="00AC7FB6" w:rsidP="00567FBC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  <w:b/>
          <w:bCs w:val="0"/>
          <w:sz w:val="24"/>
          <w:szCs w:val="24"/>
        </w:rPr>
      </w:pPr>
    </w:p>
    <w:p w14:paraId="201E1725" w14:textId="77777777" w:rsidR="00572D25" w:rsidRPr="00FF64A8" w:rsidRDefault="00572D25" w:rsidP="00572D25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572D25" w:rsidRPr="00FF64A8" w14:paraId="2151E644" w14:textId="77777777" w:rsidTr="00FF64A8">
        <w:trPr>
          <w:jc w:val="center"/>
        </w:trPr>
        <w:tc>
          <w:tcPr>
            <w:tcW w:w="3794" w:type="dxa"/>
          </w:tcPr>
          <w:p w14:paraId="3D6A9D84" w14:textId="77777777" w:rsidR="00572D25" w:rsidRPr="00FF64A8" w:rsidRDefault="00572D25" w:rsidP="00C912EE">
            <w:pPr>
              <w:pStyle w:val="INSNormalny"/>
              <w:numPr>
                <w:ilvl w:val="0"/>
                <w:numId w:val="0"/>
              </w:numPr>
              <w:pBdr>
                <w:left w:val="single" w:sz="4" w:space="6" w:color="auto"/>
                <w:right w:val="single" w:sz="4" w:space="6" w:color="auto"/>
              </w:pBd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2997D6" w14:textId="77777777" w:rsidR="00572D25" w:rsidRPr="00FF64A8" w:rsidRDefault="002C119C" w:rsidP="00FF64A8">
            <w:pPr>
              <w:widowControl/>
              <w:suppressAutoHyphens w:val="0"/>
              <w:ind w:left="0"/>
              <w:jc w:val="center"/>
              <w:rPr>
                <w:rFonts w:ascii="Arial" w:hAnsi="Arial" w:cs="Arial"/>
              </w:rPr>
            </w:pPr>
            <w:r w:rsidRPr="00FF64A8">
              <w:rPr>
                <w:rFonts w:ascii="Arial" w:hAnsi="Arial" w:cs="Arial"/>
              </w:rPr>
              <w:t>…..……………</w:t>
            </w:r>
            <w:r w:rsidR="00572D25" w:rsidRPr="00FF64A8">
              <w:rPr>
                <w:rFonts w:ascii="Arial" w:hAnsi="Arial" w:cs="Arial"/>
              </w:rPr>
              <w:t>.………………...……………………</w:t>
            </w:r>
            <w:r w:rsidRPr="00FF64A8">
              <w:rPr>
                <w:rFonts w:ascii="Arial" w:hAnsi="Arial" w:cs="Arial"/>
              </w:rPr>
              <w:t>……</w:t>
            </w:r>
          </w:p>
          <w:p w14:paraId="5CB2C023" w14:textId="77777777" w:rsidR="002C119C" w:rsidRPr="00FF64A8" w:rsidRDefault="00572D25" w:rsidP="00092139">
            <w:pPr>
              <w:widowControl/>
              <w:suppressAutoHyphens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FF64A8">
              <w:rPr>
                <w:rFonts w:ascii="Arial" w:hAnsi="Arial" w:cs="Arial"/>
              </w:rPr>
              <w:t xml:space="preserve">data </w:t>
            </w:r>
            <w:r w:rsidR="002C119C" w:rsidRPr="00FF64A8">
              <w:rPr>
                <w:rFonts w:ascii="Arial" w:hAnsi="Arial" w:cs="Arial"/>
              </w:rPr>
              <w:t>i</w:t>
            </w:r>
            <w:r w:rsidRPr="00FF64A8">
              <w:rPr>
                <w:rFonts w:ascii="Arial" w:hAnsi="Arial" w:cs="Arial"/>
              </w:rPr>
              <w:t xml:space="preserve"> podpis</w:t>
            </w:r>
            <w:r w:rsidR="002C119C" w:rsidRPr="00FF64A8">
              <w:rPr>
                <w:rFonts w:ascii="Arial" w:hAnsi="Arial" w:cs="Arial"/>
              </w:rPr>
              <w:t xml:space="preserve"> </w:t>
            </w:r>
            <w:r w:rsidR="00FB65FA" w:rsidRPr="00FF64A8">
              <w:rPr>
                <w:rFonts w:ascii="Arial" w:hAnsi="Arial" w:cs="Arial"/>
              </w:rPr>
              <w:t xml:space="preserve"> rodzica / opiekuna prawnego</w:t>
            </w:r>
            <w:r w:rsidR="002C119C" w:rsidRPr="00FF64A8">
              <w:rPr>
                <w:rFonts w:ascii="Arial" w:hAnsi="Arial" w:cs="Arial"/>
              </w:rPr>
              <w:t xml:space="preserve"> /</w:t>
            </w:r>
          </w:p>
          <w:p w14:paraId="5081DEEC" w14:textId="77777777" w:rsidR="00572D25" w:rsidRPr="00FF64A8" w:rsidRDefault="002C119C" w:rsidP="00092139">
            <w:pPr>
              <w:widowControl/>
              <w:suppressAutoHyphens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FF64A8">
              <w:rPr>
                <w:rFonts w:ascii="Arial" w:hAnsi="Arial" w:cs="Arial"/>
              </w:rPr>
              <w:t>pełnoletniego uczestnika</w:t>
            </w:r>
            <w:r w:rsidR="008374CE" w:rsidRPr="00FF64A8">
              <w:rPr>
                <w:rFonts w:ascii="Arial" w:hAnsi="Arial" w:cs="Arial"/>
              </w:rPr>
              <w:t xml:space="preserve"> </w:t>
            </w:r>
            <w:r w:rsidR="008374CE" w:rsidRPr="00FF64A8">
              <w:rPr>
                <w:rStyle w:val="fontstyle21"/>
                <w:rFonts w:ascii="Arial" w:hAnsi="Arial" w:cs="Arial"/>
                <w:sz w:val="18"/>
                <w:szCs w:val="18"/>
              </w:rPr>
              <w:t>(niepotrzebne skreślić)</w:t>
            </w:r>
          </w:p>
        </w:tc>
      </w:tr>
    </w:tbl>
    <w:p w14:paraId="5DFB9312" w14:textId="77777777" w:rsidR="00FB65FA" w:rsidRPr="00FF64A8" w:rsidRDefault="00FB65FA" w:rsidP="00FF64A8">
      <w:pPr>
        <w:ind w:left="0"/>
        <w:rPr>
          <w:rFonts w:ascii="Arial" w:hAnsi="Arial" w:cs="Arial"/>
          <w:color w:val="000000"/>
        </w:rPr>
      </w:pPr>
    </w:p>
    <w:sectPr w:rsidR="00FB65FA" w:rsidRPr="00FF64A8" w:rsidSect="00FF64A8">
      <w:footerReference w:type="default" r:id="rId8"/>
      <w:footnotePr>
        <w:numFmt w:val="chicago"/>
      </w:footnotePr>
      <w:endnotePr>
        <w:numFmt w:val="chicago"/>
      </w:endnotePr>
      <w:type w:val="continuous"/>
      <w:pgSz w:w="11906" w:h="16838" w:code="9"/>
      <w:pgMar w:top="851" w:right="851" w:bottom="851" w:left="851" w:header="113" w:footer="113" w:gutter="0"/>
      <w:cols w:space="1644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4AE3" w14:textId="77777777" w:rsidR="00EF2C96" w:rsidRDefault="00EF2C96">
      <w:r>
        <w:separator/>
      </w:r>
    </w:p>
  </w:endnote>
  <w:endnote w:type="continuationSeparator" w:id="0">
    <w:p w14:paraId="5E7BBE54" w14:textId="77777777" w:rsidR="00EF2C96" w:rsidRDefault="00EF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B6A3" w14:textId="77777777" w:rsidR="00D178E9" w:rsidRDefault="00D17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3CCC" w14:textId="77777777" w:rsidR="00EF2C96" w:rsidRDefault="00EF2C96">
      <w:r>
        <w:separator/>
      </w:r>
    </w:p>
  </w:footnote>
  <w:footnote w:type="continuationSeparator" w:id="0">
    <w:p w14:paraId="30A435DC" w14:textId="77777777" w:rsidR="00EF2C96" w:rsidRDefault="00EF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 w15:restartNumberingAfterBreak="0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 w15:restartNumberingAfterBreak="0">
    <w:nsid w:val="00EB5A17"/>
    <w:multiLevelType w:val="hybridMultilevel"/>
    <w:tmpl w:val="EDFA4DD8"/>
    <w:lvl w:ilvl="0" w:tplc="D0C0D7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85C90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64D63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E36EF"/>
    <w:multiLevelType w:val="multilevel"/>
    <w:tmpl w:val="ADF65DAA"/>
    <w:lvl w:ilvl="0">
      <w:start w:val="1"/>
      <w:numFmt w:val="decimal"/>
      <w:pStyle w:val="INSN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1"/>
      </w:rPr>
    </w:lvl>
    <w:lvl w:ilvl="1">
      <w:start w:val="1"/>
      <w:numFmt w:val="decimal"/>
      <w:pStyle w:val="INSN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INS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9" w15:restartNumberingAfterBreak="0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10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0">
    <w:nsid w:val="16AB652C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1425E"/>
    <w:multiLevelType w:val="hybridMultilevel"/>
    <w:tmpl w:val="51D24F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C1AE8"/>
    <w:multiLevelType w:val="hybridMultilevel"/>
    <w:tmpl w:val="51D24FA0"/>
    <w:lvl w:ilvl="0" w:tplc="152E07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" w15:restartNumberingAfterBreak="0">
    <w:nsid w:val="3B4F0DC5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56671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77791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9C7FB0"/>
    <w:multiLevelType w:val="hybridMultilevel"/>
    <w:tmpl w:val="99BE76C4"/>
    <w:lvl w:ilvl="0" w:tplc="98FE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10"/>
  </w:num>
  <w:num w:numId="7">
    <w:abstractNumId w:val="19"/>
  </w:num>
  <w:num w:numId="8">
    <w:abstractNumId w:val="21"/>
  </w:num>
  <w:num w:numId="9">
    <w:abstractNumId w:val="9"/>
  </w:num>
  <w:num w:numId="10">
    <w:abstractNumId w:val="8"/>
  </w:num>
  <w:num w:numId="11">
    <w:abstractNumId w:val="22"/>
  </w:num>
  <w:num w:numId="12">
    <w:abstractNumId w:val="6"/>
  </w:num>
  <w:num w:numId="13">
    <w:abstractNumId w:val="5"/>
  </w:num>
  <w:num w:numId="14">
    <w:abstractNumId w:val="16"/>
  </w:num>
  <w:num w:numId="15">
    <w:abstractNumId w:val="18"/>
  </w:num>
  <w:num w:numId="16">
    <w:abstractNumId w:val="17"/>
  </w:num>
  <w:num w:numId="17">
    <w:abstractNumId w:val="11"/>
  </w:num>
  <w:num w:numId="18">
    <w:abstractNumId w:val="7"/>
  </w:num>
  <w:num w:numId="19">
    <w:abstractNumId w:val="20"/>
  </w:num>
  <w:num w:numId="20">
    <w:abstractNumId w:val="14"/>
  </w:num>
  <w:num w:numId="21">
    <w:abstractNumId w:val="22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5"/>
    <w:rsid w:val="000036CF"/>
    <w:rsid w:val="00031BCD"/>
    <w:rsid w:val="000406D4"/>
    <w:rsid w:val="00050F1E"/>
    <w:rsid w:val="000540B2"/>
    <w:rsid w:val="00063A3F"/>
    <w:rsid w:val="000654AF"/>
    <w:rsid w:val="00067B3E"/>
    <w:rsid w:val="000853B8"/>
    <w:rsid w:val="0008793C"/>
    <w:rsid w:val="00090EC4"/>
    <w:rsid w:val="00092139"/>
    <w:rsid w:val="000950EE"/>
    <w:rsid w:val="00095B51"/>
    <w:rsid w:val="00096D58"/>
    <w:rsid w:val="000B0052"/>
    <w:rsid w:val="000B0A9D"/>
    <w:rsid w:val="000B4240"/>
    <w:rsid w:val="000C1358"/>
    <w:rsid w:val="000E5DC0"/>
    <w:rsid w:val="000F6044"/>
    <w:rsid w:val="001032EF"/>
    <w:rsid w:val="00105EB2"/>
    <w:rsid w:val="00116C70"/>
    <w:rsid w:val="00122983"/>
    <w:rsid w:val="00124900"/>
    <w:rsid w:val="00131992"/>
    <w:rsid w:val="00133A30"/>
    <w:rsid w:val="00141FBB"/>
    <w:rsid w:val="001430FB"/>
    <w:rsid w:val="00146593"/>
    <w:rsid w:val="00154ED3"/>
    <w:rsid w:val="00160C78"/>
    <w:rsid w:val="001619D9"/>
    <w:rsid w:val="00177C95"/>
    <w:rsid w:val="00187A33"/>
    <w:rsid w:val="00192FE9"/>
    <w:rsid w:val="001950AE"/>
    <w:rsid w:val="00197204"/>
    <w:rsid w:val="001A2393"/>
    <w:rsid w:val="001A3470"/>
    <w:rsid w:val="001A50DB"/>
    <w:rsid w:val="001A570C"/>
    <w:rsid w:val="001C030E"/>
    <w:rsid w:val="001D075E"/>
    <w:rsid w:val="001D12EE"/>
    <w:rsid w:val="001E2102"/>
    <w:rsid w:val="001F665F"/>
    <w:rsid w:val="001F7D4B"/>
    <w:rsid w:val="002022E4"/>
    <w:rsid w:val="00204989"/>
    <w:rsid w:val="0020706A"/>
    <w:rsid w:val="002219F5"/>
    <w:rsid w:val="00222843"/>
    <w:rsid w:val="00224FF5"/>
    <w:rsid w:val="00246188"/>
    <w:rsid w:val="00247FF0"/>
    <w:rsid w:val="002532FE"/>
    <w:rsid w:val="00253932"/>
    <w:rsid w:val="002642F2"/>
    <w:rsid w:val="00270284"/>
    <w:rsid w:val="002762A0"/>
    <w:rsid w:val="00290F29"/>
    <w:rsid w:val="0029282A"/>
    <w:rsid w:val="00296374"/>
    <w:rsid w:val="00296854"/>
    <w:rsid w:val="002A4B26"/>
    <w:rsid w:val="002B4839"/>
    <w:rsid w:val="002B4E76"/>
    <w:rsid w:val="002C119C"/>
    <w:rsid w:val="002C44F0"/>
    <w:rsid w:val="002C51F2"/>
    <w:rsid w:val="002C6A78"/>
    <w:rsid w:val="002C77B4"/>
    <w:rsid w:val="002D288B"/>
    <w:rsid w:val="0030738A"/>
    <w:rsid w:val="00317DE8"/>
    <w:rsid w:val="003201D1"/>
    <w:rsid w:val="0032098F"/>
    <w:rsid w:val="0032565E"/>
    <w:rsid w:val="003271D5"/>
    <w:rsid w:val="00327843"/>
    <w:rsid w:val="003300EB"/>
    <w:rsid w:val="00332438"/>
    <w:rsid w:val="00332BA6"/>
    <w:rsid w:val="00345DFA"/>
    <w:rsid w:val="00356248"/>
    <w:rsid w:val="00362FFE"/>
    <w:rsid w:val="00366A70"/>
    <w:rsid w:val="00373F3C"/>
    <w:rsid w:val="00374777"/>
    <w:rsid w:val="00391566"/>
    <w:rsid w:val="0039163A"/>
    <w:rsid w:val="00395707"/>
    <w:rsid w:val="003A3CE0"/>
    <w:rsid w:val="003A5644"/>
    <w:rsid w:val="003B371F"/>
    <w:rsid w:val="003C2D0B"/>
    <w:rsid w:val="003D479B"/>
    <w:rsid w:val="003D5EE6"/>
    <w:rsid w:val="003D6C19"/>
    <w:rsid w:val="003D77A3"/>
    <w:rsid w:val="003F343D"/>
    <w:rsid w:val="003F6143"/>
    <w:rsid w:val="0040575C"/>
    <w:rsid w:val="00422C67"/>
    <w:rsid w:val="00425691"/>
    <w:rsid w:val="004429B5"/>
    <w:rsid w:val="00445702"/>
    <w:rsid w:val="00451F21"/>
    <w:rsid w:val="00471DF5"/>
    <w:rsid w:val="00472D14"/>
    <w:rsid w:val="00477663"/>
    <w:rsid w:val="00477DAE"/>
    <w:rsid w:val="00482578"/>
    <w:rsid w:val="004A4E12"/>
    <w:rsid w:val="004A7578"/>
    <w:rsid w:val="004C6303"/>
    <w:rsid w:val="004C7B7D"/>
    <w:rsid w:val="004D7C75"/>
    <w:rsid w:val="004E2A69"/>
    <w:rsid w:val="004F076F"/>
    <w:rsid w:val="0050777F"/>
    <w:rsid w:val="00507A8E"/>
    <w:rsid w:val="005117FF"/>
    <w:rsid w:val="00514FFA"/>
    <w:rsid w:val="00516671"/>
    <w:rsid w:val="00516B8F"/>
    <w:rsid w:val="00527D1C"/>
    <w:rsid w:val="00533C6D"/>
    <w:rsid w:val="005360C9"/>
    <w:rsid w:val="0053610E"/>
    <w:rsid w:val="00543D2A"/>
    <w:rsid w:val="00547290"/>
    <w:rsid w:val="0055273C"/>
    <w:rsid w:val="00553EDE"/>
    <w:rsid w:val="005560C6"/>
    <w:rsid w:val="00567FBC"/>
    <w:rsid w:val="00570218"/>
    <w:rsid w:val="0057062F"/>
    <w:rsid w:val="00570BDF"/>
    <w:rsid w:val="00572D25"/>
    <w:rsid w:val="005743D0"/>
    <w:rsid w:val="00582265"/>
    <w:rsid w:val="005851D6"/>
    <w:rsid w:val="00596FDD"/>
    <w:rsid w:val="005A0D4A"/>
    <w:rsid w:val="005A2B59"/>
    <w:rsid w:val="005A3138"/>
    <w:rsid w:val="005B09FD"/>
    <w:rsid w:val="005B34AA"/>
    <w:rsid w:val="005B6104"/>
    <w:rsid w:val="005C5093"/>
    <w:rsid w:val="005D4D62"/>
    <w:rsid w:val="005D6BAB"/>
    <w:rsid w:val="005D721F"/>
    <w:rsid w:val="005D74CE"/>
    <w:rsid w:val="005E6F99"/>
    <w:rsid w:val="005F0AA3"/>
    <w:rsid w:val="005F58B9"/>
    <w:rsid w:val="006104DF"/>
    <w:rsid w:val="00610BB9"/>
    <w:rsid w:val="00614E9D"/>
    <w:rsid w:val="00621A49"/>
    <w:rsid w:val="00627D99"/>
    <w:rsid w:val="00637254"/>
    <w:rsid w:val="0064328C"/>
    <w:rsid w:val="00643D63"/>
    <w:rsid w:val="00651BA6"/>
    <w:rsid w:val="006622A0"/>
    <w:rsid w:val="0066632D"/>
    <w:rsid w:val="00681356"/>
    <w:rsid w:val="0068706F"/>
    <w:rsid w:val="006A1FE6"/>
    <w:rsid w:val="006B05CA"/>
    <w:rsid w:val="006B480E"/>
    <w:rsid w:val="006B60FD"/>
    <w:rsid w:val="006B6748"/>
    <w:rsid w:val="006B6A1D"/>
    <w:rsid w:val="006B710B"/>
    <w:rsid w:val="006B7A2E"/>
    <w:rsid w:val="006D0F13"/>
    <w:rsid w:val="006E721A"/>
    <w:rsid w:val="006E7D5E"/>
    <w:rsid w:val="006F01A6"/>
    <w:rsid w:val="006F1402"/>
    <w:rsid w:val="006F2AED"/>
    <w:rsid w:val="006F7654"/>
    <w:rsid w:val="006F7CE4"/>
    <w:rsid w:val="007018E2"/>
    <w:rsid w:val="00711E64"/>
    <w:rsid w:val="00722A5B"/>
    <w:rsid w:val="007235D6"/>
    <w:rsid w:val="00724179"/>
    <w:rsid w:val="00740E30"/>
    <w:rsid w:val="00785A63"/>
    <w:rsid w:val="00794C8B"/>
    <w:rsid w:val="007A0754"/>
    <w:rsid w:val="007A7C1B"/>
    <w:rsid w:val="007B0D63"/>
    <w:rsid w:val="007B7EDD"/>
    <w:rsid w:val="007C024F"/>
    <w:rsid w:val="007C1BAF"/>
    <w:rsid w:val="007C545D"/>
    <w:rsid w:val="007C6099"/>
    <w:rsid w:val="007D0C12"/>
    <w:rsid w:val="007F69A1"/>
    <w:rsid w:val="007F7643"/>
    <w:rsid w:val="00814C39"/>
    <w:rsid w:val="00824DDD"/>
    <w:rsid w:val="00832B05"/>
    <w:rsid w:val="008374CE"/>
    <w:rsid w:val="008414F7"/>
    <w:rsid w:val="008415A1"/>
    <w:rsid w:val="00841F0B"/>
    <w:rsid w:val="00844AE0"/>
    <w:rsid w:val="00847C1D"/>
    <w:rsid w:val="008546D4"/>
    <w:rsid w:val="00855C6F"/>
    <w:rsid w:val="00856988"/>
    <w:rsid w:val="0086131D"/>
    <w:rsid w:val="0087378A"/>
    <w:rsid w:val="00875EEE"/>
    <w:rsid w:val="0087689C"/>
    <w:rsid w:val="00877114"/>
    <w:rsid w:val="00881CF9"/>
    <w:rsid w:val="0088598C"/>
    <w:rsid w:val="00886DE7"/>
    <w:rsid w:val="008A0829"/>
    <w:rsid w:val="008A2573"/>
    <w:rsid w:val="008A7A9D"/>
    <w:rsid w:val="008B0066"/>
    <w:rsid w:val="008B074D"/>
    <w:rsid w:val="008B341E"/>
    <w:rsid w:val="008B45A7"/>
    <w:rsid w:val="008C124C"/>
    <w:rsid w:val="008C4C6A"/>
    <w:rsid w:val="008C7EEB"/>
    <w:rsid w:val="008D00DE"/>
    <w:rsid w:val="008D0B37"/>
    <w:rsid w:val="008D261A"/>
    <w:rsid w:val="008E2547"/>
    <w:rsid w:val="008E785B"/>
    <w:rsid w:val="00902FCB"/>
    <w:rsid w:val="00910278"/>
    <w:rsid w:val="00924AA5"/>
    <w:rsid w:val="009309E1"/>
    <w:rsid w:val="0093233F"/>
    <w:rsid w:val="009335A3"/>
    <w:rsid w:val="009348D4"/>
    <w:rsid w:val="0094276D"/>
    <w:rsid w:val="0094564B"/>
    <w:rsid w:val="00954C99"/>
    <w:rsid w:val="009570C0"/>
    <w:rsid w:val="00980884"/>
    <w:rsid w:val="00982420"/>
    <w:rsid w:val="00987B65"/>
    <w:rsid w:val="00993377"/>
    <w:rsid w:val="00995E3F"/>
    <w:rsid w:val="009A5838"/>
    <w:rsid w:val="009B70C7"/>
    <w:rsid w:val="009C777D"/>
    <w:rsid w:val="009D172C"/>
    <w:rsid w:val="009E7536"/>
    <w:rsid w:val="009F49C8"/>
    <w:rsid w:val="00A06361"/>
    <w:rsid w:val="00A10F2B"/>
    <w:rsid w:val="00A1173C"/>
    <w:rsid w:val="00A16B39"/>
    <w:rsid w:val="00A1770B"/>
    <w:rsid w:val="00A32FE2"/>
    <w:rsid w:val="00A33730"/>
    <w:rsid w:val="00A36DAA"/>
    <w:rsid w:val="00A52613"/>
    <w:rsid w:val="00A53A8F"/>
    <w:rsid w:val="00A564D2"/>
    <w:rsid w:val="00A734BC"/>
    <w:rsid w:val="00A73715"/>
    <w:rsid w:val="00A81A0C"/>
    <w:rsid w:val="00A82357"/>
    <w:rsid w:val="00A850C9"/>
    <w:rsid w:val="00A87748"/>
    <w:rsid w:val="00A87D27"/>
    <w:rsid w:val="00A92B20"/>
    <w:rsid w:val="00A965A3"/>
    <w:rsid w:val="00AA0525"/>
    <w:rsid w:val="00AA31E3"/>
    <w:rsid w:val="00AA3A02"/>
    <w:rsid w:val="00AA3F89"/>
    <w:rsid w:val="00AB01D9"/>
    <w:rsid w:val="00AC2DE8"/>
    <w:rsid w:val="00AC38EE"/>
    <w:rsid w:val="00AC48E0"/>
    <w:rsid w:val="00AC75EF"/>
    <w:rsid w:val="00AC7FB6"/>
    <w:rsid w:val="00AD0A34"/>
    <w:rsid w:val="00AD675E"/>
    <w:rsid w:val="00AE2143"/>
    <w:rsid w:val="00AE4960"/>
    <w:rsid w:val="00B03F89"/>
    <w:rsid w:val="00B14600"/>
    <w:rsid w:val="00B1760D"/>
    <w:rsid w:val="00B216B5"/>
    <w:rsid w:val="00B500AA"/>
    <w:rsid w:val="00B53B4D"/>
    <w:rsid w:val="00B5623C"/>
    <w:rsid w:val="00B56F91"/>
    <w:rsid w:val="00B57860"/>
    <w:rsid w:val="00B61DEA"/>
    <w:rsid w:val="00B63D08"/>
    <w:rsid w:val="00B77923"/>
    <w:rsid w:val="00B8481B"/>
    <w:rsid w:val="00B915F8"/>
    <w:rsid w:val="00B91F20"/>
    <w:rsid w:val="00B94F93"/>
    <w:rsid w:val="00B95378"/>
    <w:rsid w:val="00B95C34"/>
    <w:rsid w:val="00B96BB0"/>
    <w:rsid w:val="00BA606B"/>
    <w:rsid w:val="00BA7E20"/>
    <w:rsid w:val="00BB4B7C"/>
    <w:rsid w:val="00BB7F08"/>
    <w:rsid w:val="00BC1CC3"/>
    <w:rsid w:val="00BC5EF9"/>
    <w:rsid w:val="00BD150B"/>
    <w:rsid w:val="00BE1F35"/>
    <w:rsid w:val="00BE7FDE"/>
    <w:rsid w:val="00BF4E55"/>
    <w:rsid w:val="00BF5458"/>
    <w:rsid w:val="00C01030"/>
    <w:rsid w:val="00C05560"/>
    <w:rsid w:val="00C11B5E"/>
    <w:rsid w:val="00C126CF"/>
    <w:rsid w:val="00C16517"/>
    <w:rsid w:val="00C20D49"/>
    <w:rsid w:val="00C24365"/>
    <w:rsid w:val="00C25FED"/>
    <w:rsid w:val="00C27830"/>
    <w:rsid w:val="00C37891"/>
    <w:rsid w:val="00C408C6"/>
    <w:rsid w:val="00C5072B"/>
    <w:rsid w:val="00C522CD"/>
    <w:rsid w:val="00C62C5E"/>
    <w:rsid w:val="00C70A44"/>
    <w:rsid w:val="00C7451A"/>
    <w:rsid w:val="00C80033"/>
    <w:rsid w:val="00C912EE"/>
    <w:rsid w:val="00CA08E2"/>
    <w:rsid w:val="00CA481D"/>
    <w:rsid w:val="00CA6630"/>
    <w:rsid w:val="00CD4038"/>
    <w:rsid w:val="00CD4968"/>
    <w:rsid w:val="00CE04DD"/>
    <w:rsid w:val="00CE17FB"/>
    <w:rsid w:val="00D02054"/>
    <w:rsid w:val="00D14BD7"/>
    <w:rsid w:val="00D1507E"/>
    <w:rsid w:val="00D16B73"/>
    <w:rsid w:val="00D178E9"/>
    <w:rsid w:val="00D20AC5"/>
    <w:rsid w:val="00D30D4C"/>
    <w:rsid w:val="00D36467"/>
    <w:rsid w:val="00D40E13"/>
    <w:rsid w:val="00D47A3E"/>
    <w:rsid w:val="00D55AB7"/>
    <w:rsid w:val="00D56197"/>
    <w:rsid w:val="00D636E0"/>
    <w:rsid w:val="00D83505"/>
    <w:rsid w:val="00D84098"/>
    <w:rsid w:val="00D92A16"/>
    <w:rsid w:val="00DB3AAA"/>
    <w:rsid w:val="00DC76B3"/>
    <w:rsid w:val="00DD36D5"/>
    <w:rsid w:val="00DD7AB8"/>
    <w:rsid w:val="00DE2815"/>
    <w:rsid w:val="00DF0641"/>
    <w:rsid w:val="00DF3AA0"/>
    <w:rsid w:val="00DF4154"/>
    <w:rsid w:val="00E05921"/>
    <w:rsid w:val="00E0756D"/>
    <w:rsid w:val="00E14B10"/>
    <w:rsid w:val="00E26C3C"/>
    <w:rsid w:val="00E3253D"/>
    <w:rsid w:val="00E32A14"/>
    <w:rsid w:val="00E351CE"/>
    <w:rsid w:val="00E4515C"/>
    <w:rsid w:val="00E64D12"/>
    <w:rsid w:val="00E65024"/>
    <w:rsid w:val="00E77CDC"/>
    <w:rsid w:val="00E867A0"/>
    <w:rsid w:val="00E90DF5"/>
    <w:rsid w:val="00E95D0D"/>
    <w:rsid w:val="00EA3F32"/>
    <w:rsid w:val="00EB4DC3"/>
    <w:rsid w:val="00EB5041"/>
    <w:rsid w:val="00EC7532"/>
    <w:rsid w:val="00ED1267"/>
    <w:rsid w:val="00ED273B"/>
    <w:rsid w:val="00ED32BE"/>
    <w:rsid w:val="00ED3BC4"/>
    <w:rsid w:val="00ED6163"/>
    <w:rsid w:val="00EE2024"/>
    <w:rsid w:val="00EE6828"/>
    <w:rsid w:val="00EF2C96"/>
    <w:rsid w:val="00EF6AFB"/>
    <w:rsid w:val="00F01F06"/>
    <w:rsid w:val="00F02014"/>
    <w:rsid w:val="00F03CB1"/>
    <w:rsid w:val="00F12454"/>
    <w:rsid w:val="00F15AE9"/>
    <w:rsid w:val="00F22725"/>
    <w:rsid w:val="00F23B1A"/>
    <w:rsid w:val="00F31D06"/>
    <w:rsid w:val="00F32220"/>
    <w:rsid w:val="00F34EB5"/>
    <w:rsid w:val="00F4487B"/>
    <w:rsid w:val="00F562CD"/>
    <w:rsid w:val="00F626B1"/>
    <w:rsid w:val="00F73688"/>
    <w:rsid w:val="00F8141D"/>
    <w:rsid w:val="00F8750E"/>
    <w:rsid w:val="00F87A6B"/>
    <w:rsid w:val="00F9100D"/>
    <w:rsid w:val="00F93868"/>
    <w:rsid w:val="00FA4F8F"/>
    <w:rsid w:val="00FB65FA"/>
    <w:rsid w:val="00FC0D4F"/>
    <w:rsid w:val="00FD3C32"/>
    <w:rsid w:val="00FE0144"/>
    <w:rsid w:val="00FE1808"/>
    <w:rsid w:val="00FE3B70"/>
    <w:rsid w:val="00FE67DD"/>
    <w:rsid w:val="00FF01B5"/>
    <w:rsid w:val="00FF44DA"/>
    <w:rsid w:val="00FF64A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7AF22F"/>
  <w15:docId w15:val="{7C4824BD-B75A-4C8B-9900-6DB81291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1B5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FF01B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F01B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F01B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F01B5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FF01B5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FF01B5"/>
    <w:rPr>
      <w:color w:val="000080"/>
      <w:u w:val="single"/>
    </w:rPr>
  </w:style>
  <w:style w:type="character" w:customStyle="1" w:styleId="czeindeksu">
    <w:name w:val="Łącze indeksu"/>
    <w:rsid w:val="00FF01B5"/>
  </w:style>
  <w:style w:type="character" w:customStyle="1" w:styleId="Definicja">
    <w:name w:val="Definicja"/>
    <w:rsid w:val="00FF01B5"/>
    <w:rPr>
      <w:rFonts w:ascii="Arial Narrow" w:hAnsi="Arial Narrow"/>
    </w:rPr>
  </w:style>
  <w:style w:type="character" w:styleId="UyteHipercze">
    <w:name w:val="FollowedHyperlink"/>
    <w:rsid w:val="00FF01B5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FF01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F01B5"/>
    <w:pPr>
      <w:spacing w:after="140" w:line="288" w:lineRule="auto"/>
    </w:pPr>
  </w:style>
  <w:style w:type="paragraph" w:styleId="Lista">
    <w:name w:val="List"/>
    <w:basedOn w:val="Tekstpodstawowy"/>
    <w:rsid w:val="00FF01B5"/>
  </w:style>
  <w:style w:type="paragraph" w:styleId="Legenda">
    <w:name w:val="caption"/>
    <w:basedOn w:val="Normalny"/>
    <w:qFormat/>
    <w:rsid w:val="00FF01B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F01B5"/>
    <w:pPr>
      <w:suppressLineNumbers/>
    </w:pPr>
  </w:style>
  <w:style w:type="paragraph" w:customStyle="1" w:styleId="PBInormal">
    <w:name w:val="PBI_normal"/>
    <w:basedOn w:val="Normalny"/>
    <w:rsid w:val="00FF01B5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FF01B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FF01B5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FF01B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F01B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F01B5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FF01B5"/>
  </w:style>
  <w:style w:type="paragraph" w:customStyle="1" w:styleId="Poczteklisty5">
    <w:name w:val="Początek listy 5"/>
    <w:basedOn w:val="Lista"/>
    <w:next w:val="Listapunktowana5"/>
    <w:rsid w:val="00FF01B5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FF01B5"/>
    <w:pPr>
      <w:spacing w:after="120"/>
      <w:ind w:left="1800" w:hanging="360"/>
    </w:pPr>
  </w:style>
  <w:style w:type="paragraph" w:customStyle="1" w:styleId="PBICz">
    <w:name w:val="PBI_Część"/>
    <w:next w:val="PBInormal"/>
    <w:rsid w:val="00FF01B5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FF01B5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FF01B5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FF01B5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FF01B5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FF01B5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rsid w:val="00FF01B5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FF01B5"/>
    <w:pPr>
      <w:suppressLineNumbers/>
    </w:pPr>
  </w:style>
  <w:style w:type="paragraph" w:customStyle="1" w:styleId="Nagwektabeli">
    <w:name w:val="Nagłówek tabeli"/>
    <w:basedOn w:val="Zawartotabeli"/>
    <w:rsid w:val="00FF01B5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F01B5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0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0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0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11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A81A0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3725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637254"/>
    <w:rPr>
      <w:rFonts w:ascii="Calibri" w:hAnsi="Calibri" w:cs="Calibri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D178E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5B09F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DFE2-D015-4037-9F7C-92899B54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Małgorzata Niechwiedowicz</cp:lastModifiedBy>
  <cp:revision>3</cp:revision>
  <cp:lastPrinted>2019-01-21T14:25:00Z</cp:lastPrinted>
  <dcterms:created xsi:type="dcterms:W3CDTF">2023-08-29T16:50:00Z</dcterms:created>
  <dcterms:modified xsi:type="dcterms:W3CDTF">2023-08-30T14:45:00Z</dcterms:modified>
</cp:coreProperties>
</file>