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F3466E" w14:textId="77777777" w:rsidR="00746CE3" w:rsidRDefault="00746CE3">
      <w:pPr>
        <w:pStyle w:val="Standard"/>
        <w:jc w:val="center"/>
      </w:pPr>
    </w:p>
    <w:p w14:paraId="00E1BCFC" w14:textId="5410F91B" w:rsidR="00746CE3" w:rsidRDefault="00422FB9">
      <w:pPr>
        <w:pStyle w:val="Standard"/>
      </w:pPr>
      <w:r>
        <w:rPr>
          <w:noProof/>
        </w:rPr>
        <w:drawing>
          <wp:anchor distT="0" distB="0" distL="114935" distR="114935" simplePos="0" relativeHeight="251658240" behindDoc="1" locked="0" layoutInCell="1" allowOverlap="1" wp14:anchorId="0F3D6C44" wp14:editId="1413BB9C">
            <wp:simplePos x="0" y="0"/>
            <wp:positionH relativeFrom="column">
              <wp:posOffset>-370205</wp:posOffset>
            </wp:positionH>
            <wp:positionV relativeFrom="paragraph">
              <wp:posOffset>73025</wp:posOffset>
            </wp:positionV>
            <wp:extent cx="1328420" cy="144272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442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1BCCE9" w14:textId="77777777" w:rsidR="00746CE3" w:rsidRDefault="00746CE3">
      <w:pPr>
        <w:pStyle w:val="Standard"/>
      </w:pPr>
    </w:p>
    <w:p w14:paraId="1890FDC9" w14:textId="77777777" w:rsidR="00746CE3" w:rsidRDefault="00746CE3">
      <w:pPr>
        <w:pStyle w:val="Textbodyindent"/>
        <w:ind w:left="0"/>
        <w:rPr>
          <w:rFonts w:ascii="ZurichCalligraphic" w:hAnsi="ZurichCalligraphic" w:cs="ZurichCalligraphic"/>
          <w:i/>
          <w:color w:val="auto"/>
          <w:sz w:val="36"/>
          <w:szCs w:val="36"/>
        </w:rPr>
      </w:pPr>
      <w:r>
        <w:rPr>
          <w:rFonts w:ascii="ZurichCalligraphic" w:hAnsi="ZurichCalligraphic" w:cs="ZurichCalligraphic"/>
          <w:i/>
          <w:color w:val="auto"/>
          <w:sz w:val="40"/>
        </w:rPr>
        <w:tab/>
      </w:r>
      <w:r>
        <w:rPr>
          <w:rFonts w:ascii="ZurichCalligraphic" w:hAnsi="ZurichCalligraphic" w:cs="ZurichCalligraphic"/>
          <w:i/>
          <w:color w:val="auto"/>
          <w:sz w:val="40"/>
        </w:rPr>
        <w:tab/>
      </w:r>
      <w:r>
        <w:rPr>
          <w:rFonts w:ascii="ZurichCalligraphic" w:hAnsi="ZurichCalligraphic" w:cs="ZurichCalligraphic"/>
          <w:i/>
          <w:color w:val="auto"/>
          <w:sz w:val="40"/>
        </w:rPr>
        <w:tab/>
      </w:r>
      <w:r>
        <w:rPr>
          <w:rFonts w:ascii="ZurichCalligraphic" w:hAnsi="ZurichCalligraphic" w:cs="ZurichCalligraphic"/>
          <w:i/>
          <w:color w:val="auto"/>
          <w:sz w:val="36"/>
          <w:szCs w:val="36"/>
        </w:rPr>
        <w:t>Szkoła Podstawowa im. Jana Matejki</w:t>
      </w:r>
    </w:p>
    <w:p w14:paraId="0D64BFB2" w14:textId="77777777" w:rsidR="00746CE3" w:rsidRDefault="00746CE3">
      <w:pPr>
        <w:pStyle w:val="Textbodyindent"/>
        <w:ind w:left="2124"/>
        <w:rPr>
          <w:rFonts w:ascii="ZurichCalligraphic" w:hAnsi="ZurichCalligraphic" w:cs="ZurichCalligraphic"/>
          <w:i/>
          <w:color w:val="auto"/>
          <w:sz w:val="26"/>
          <w:szCs w:val="26"/>
        </w:rPr>
      </w:pPr>
      <w:r>
        <w:rPr>
          <w:rFonts w:ascii="ZurichCalligraphic" w:hAnsi="ZurichCalligraphic" w:cs="ZurichCalligraphic"/>
          <w:i/>
          <w:color w:val="auto"/>
          <w:sz w:val="36"/>
          <w:szCs w:val="36"/>
        </w:rPr>
        <w:t>w Kamionce Małej</w:t>
      </w:r>
    </w:p>
    <w:p w14:paraId="6D1AC190" w14:textId="77777777" w:rsidR="00746CE3" w:rsidRDefault="00746CE3">
      <w:pPr>
        <w:pStyle w:val="Textbodyindent"/>
        <w:ind w:left="2124"/>
        <w:rPr>
          <w:rFonts w:ascii="ZurichCalligraphic" w:hAnsi="ZurichCalligraphic" w:cs="ZurichCalligraphic"/>
          <w:i/>
          <w:color w:val="auto"/>
          <w:sz w:val="26"/>
          <w:szCs w:val="26"/>
        </w:rPr>
      </w:pPr>
      <w:r>
        <w:rPr>
          <w:rFonts w:ascii="ZurichCalligraphic" w:hAnsi="ZurichCalligraphic" w:cs="ZurichCalligraphic"/>
          <w:i/>
          <w:color w:val="auto"/>
          <w:sz w:val="26"/>
          <w:szCs w:val="26"/>
        </w:rPr>
        <w:t>Kamionka Mała 134,   34-602 Laskowa, woj. małopolskie</w:t>
      </w:r>
    </w:p>
    <w:p w14:paraId="3680B077" w14:textId="77777777" w:rsidR="00746CE3" w:rsidRDefault="00746CE3">
      <w:pPr>
        <w:pStyle w:val="Textbodyindent"/>
        <w:ind w:left="2124"/>
        <w:rPr>
          <w:rFonts w:ascii="ZurichCalligraphic" w:hAnsi="ZurichCalligraphic" w:cs="ZurichCalligraphic"/>
          <w:i/>
          <w:color w:val="auto"/>
          <w:sz w:val="26"/>
          <w:szCs w:val="26"/>
          <w:lang w:val="en-US"/>
        </w:rPr>
      </w:pPr>
      <w:r>
        <w:rPr>
          <w:rFonts w:ascii="ZurichCalligraphic" w:hAnsi="ZurichCalligraphic" w:cs="ZurichCalligraphic"/>
          <w:i/>
          <w:color w:val="auto"/>
          <w:sz w:val="26"/>
          <w:szCs w:val="26"/>
        </w:rPr>
        <w:t xml:space="preserve">www.spkamionka.edupage.org  </w:t>
      </w:r>
    </w:p>
    <w:p w14:paraId="01FEA884" w14:textId="77777777" w:rsidR="00746CE3" w:rsidRDefault="00746CE3">
      <w:pPr>
        <w:pStyle w:val="Textbodyindent"/>
        <w:ind w:left="2124"/>
      </w:pPr>
      <w:r>
        <w:rPr>
          <w:rFonts w:ascii="ZurichCalligraphic" w:hAnsi="ZurichCalligraphic" w:cs="ZurichCalligraphic"/>
          <w:i/>
          <w:color w:val="auto"/>
          <w:sz w:val="26"/>
          <w:szCs w:val="26"/>
          <w:lang w:val="en-US"/>
        </w:rPr>
        <w:t>e-mail:  spkamionkamala@op.pl</w:t>
      </w:r>
    </w:p>
    <w:p w14:paraId="219376EB" w14:textId="46029D06" w:rsidR="00746CE3" w:rsidRDefault="00422FB9">
      <w:pPr>
        <w:pStyle w:val="Standard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6F2799" wp14:editId="1C4CB684">
                <wp:simplePos x="0" y="0"/>
                <wp:positionH relativeFrom="column">
                  <wp:posOffset>1329055</wp:posOffset>
                </wp:positionH>
                <wp:positionV relativeFrom="paragraph">
                  <wp:posOffset>40005</wp:posOffset>
                </wp:positionV>
                <wp:extent cx="3915410" cy="0"/>
                <wp:effectExtent l="9525" t="8890" r="8890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541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0E544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65pt,3.15pt" to="412.9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" strokeweight=".26mm">
                <v:stroke joinstyle="miter" endcap="square"/>
              </v:line>
            </w:pict>
          </mc:Fallback>
        </mc:AlternateContent>
      </w:r>
    </w:p>
    <w:p w14:paraId="3145DA3C" w14:textId="77777777" w:rsidR="00746CE3" w:rsidRDefault="00746CE3">
      <w:pPr>
        <w:pStyle w:val="Standard"/>
        <w:rPr>
          <w:lang w:val="en-US"/>
        </w:rPr>
      </w:pPr>
    </w:p>
    <w:p w14:paraId="5FD1F780" w14:textId="77777777" w:rsidR="00746CE3" w:rsidRDefault="00746CE3">
      <w:pPr>
        <w:pStyle w:val="Standard"/>
        <w:rPr>
          <w:lang w:val="en-US"/>
        </w:rPr>
      </w:pPr>
    </w:p>
    <w:p w14:paraId="1510E330" w14:textId="77777777" w:rsidR="00746CE3" w:rsidRDefault="00746CE3">
      <w:pPr>
        <w:pStyle w:val="Standard"/>
        <w:rPr>
          <w:lang w:val="en-US"/>
        </w:rPr>
      </w:pPr>
    </w:p>
    <w:p w14:paraId="43E85B50" w14:textId="77777777" w:rsidR="00746CE3" w:rsidRDefault="00746CE3">
      <w:pPr>
        <w:pStyle w:val="Standard"/>
        <w:rPr>
          <w:lang w:val="en-US"/>
        </w:rPr>
      </w:pPr>
    </w:p>
    <w:p w14:paraId="4403F2B7" w14:textId="77777777" w:rsidR="00746CE3" w:rsidRDefault="00746CE3">
      <w:pPr>
        <w:pStyle w:val="Standard"/>
        <w:rPr>
          <w:lang w:val="en-US"/>
        </w:rPr>
      </w:pPr>
    </w:p>
    <w:p w14:paraId="66832A79" w14:textId="77777777" w:rsidR="00746CE3" w:rsidRDefault="00746CE3">
      <w:pPr>
        <w:pStyle w:val="Standard"/>
        <w:rPr>
          <w:rFonts w:ascii="TimpaniHeavy" w:hAnsi="TimpaniHeavy" w:cs="TimpaniHeavy"/>
          <w:sz w:val="72"/>
          <w:lang w:val="en-US"/>
        </w:rPr>
      </w:pPr>
    </w:p>
    <w:p w14:paraId="5101558C" w14:textId="77777777" w:rsidR="00746CE3" w:rsidRDefault="00746CE3">
      <w:pPr>
        <w:pStyle w:val="Heading2"/>
        <w:ind w:left="0"/>
        <w:jc w:val="center"/>
        <w:rPr>
          <w:rFonts w:ascii="TimpaniHeavy" w:hAnsi="TimpaniHeavy" w:cs="TimpaniHeavy"/>
          <w:color w:val="auto"/>
          <w:sz w:val="72"/>
          <w:lang w:val="en-US"/>
        </w:rPr>
      </w:pPr>
    </w:p>
    <w:p w14:paraId="3B3BC3C9" w14:textId="77777777" w:rsidR="00746CE3" w:rsidRDefault="00746CE3">
      <w:pPr>
        <w:pStyle w:val="Standard"/>
        <w:jc w:val="center"/>
        <w:rPr>
          <w:rFonts w:ascii="TimpaniHeavy" w:hAnsi="TimpaniHeavy" w:cs="TimpaniHeavy"/>
          <w:sz w:val="72"/>
          <w:lang w:val="en-US"/>
        </w:rPr>
      </w:pPr>
    </w:p>
    <w:p w14:paraId="7ED2CD62" w14:textId="77777777" w:rsidR="00746CE3" w:rsidRDefault="00746CE3">
      <w:pPr>
        <w:pStyle w:val="Heading2"/>
        <w:ind w:left="0"/>
        <w:jc w:val="center"/>
        <w:rPr>
          <w:color w:val="auto"/>
          <w:sz w:val="170"/>
          <w:lang w:val="en-US"/>
        </w:rPr>
      </w:pPr>
      <w:r>
        <w:rPr>
          <w:rFonts w:ascii="Trebuchet MS" w:hAnsi="Trebuchet MS" w:cs="Trebuchet MS"/>
          <w:b/>
          <w:bCs/>
          <w:color w:val="auto"/>
          <w:sz w:val="144"/>
          <w:szCs w:val="144"/>
          <w:lang w:val="en-US"/>
        </w:rPr>
        <w:t>STATUT</w:t>
      </w:r>
      <w:r>
        <w:rPr>
          <w:rFonts w:ascii="Trebuchet MS" w:hAnsi="Trebuchet MS" w:cs="Trebuchet MS"/>
          <w:b/>
          <w:bCs/>
          <w:color w:val="auto"/>
          <w:sz w:val="170"/>
          <w:lang w:val="en-US"/>
        </w:rPr>
        <w:t xml:space="preserve">  </w:t>
      </w:r>
    </w:p>
    <w:p w14:paraId="781E20DC" w14:textId="77777777" w:rsidR="00746CE3" w:rsidRDefault="00746CE3">
      <w:pPr>
        <w:pStyle w:val="Standard"/>
        <w:jc w:val="center"/>
        <w:rPr>
          <w:sz w:val="170"/>
          <w:lang w:val="en-US"/>
        </w:rPr>
      </w:pPr>
    </w:p>
    <w:p w14:paraId="36DF864B" w14:textId="77777777" w:rsidR="00746CE3" w:rsidRDefault="00746CE3">
      <w:pPr>
        <w:rPr>
          <w:rFonts w:ascii="Arial Narrow" w:hAnsi="Arial Narrow" w:cs="Arial Narrow"/>
          <w:b/>
          <w:sz w:val="32"/>
        </w:rPr>
      </w:pPr>
    </w:p>
    <w:p w14:paraId="382FB427" w14:textId="77777777" w:rsidR="00746CE3" w:rsidRDefault="005B535F">
      <w:pPr>
        <w:jc w:val="center"/>
        <w:rPr>
          <w:rFonts w:ascii="Arial Narrow" w:hAnsi="Arial Narrow" w:cs="Arial Narrow"/>
          <w:sz w:val="32"/>
          <w:szCs w:val="32"/>
        </w:rPr>
      </w:pPr>
      <w:r>
        <w:rPr>
          <w:rFonts w:ascii="Arial Narrow" w:hAnsi="Arial Narrow" w:cs="Arial Narrow"/>
          <w:sz w:val="32"/>
        </w:rPr>
        <w:t>(</w:t>
      </w:r>
      <w:r w:rsidR="00746CE3">
        <w:rPr>
          <w:rFonts w:ascii="Arial Narrow" w:hAnsi="Arial Narrow" w:cs="Arial Narrow"/>
          <w:sz w:val="32"/>
        </w:rPr>
        <w:t>2017</w:t>
      </w:r>
      <w:r>
        <w:rPr>
          <w:rFonts w:ascii="Arial Narrow" w:hAnsi="Arial Narrow" w:cs="Arial Narrow"/>
          <w:sz w:val="32"/>
        </w:rPr>
        <w:t xml:space="preserve"> r.)</w:t>
      </w:r>
    </w:p>
    <w:p w14:paraId="191F0BE5" w14:textId="77777777" w:rsidR="00746CE3" w:rsidRDefault="00746CE3">
      <w:pPr>
        <w:jc w:val="center"/>
        <w:rPr>
          <w:rFonts w:ascii="Arial Narrow" w:hAnsi="Arial Narrow" w:cs="Arial Narrow"/>
          <w:b/>
          <w:sz w:val="40"/>
          <w:szCs w:val="40"/>
        </w:rPr>
      </w:pPr>
      <w:r>
        <w:rPr>
          <w:rFonts w:ascii="Arial Narrow" w:hAnsi="Arial Narrow" w:cs="Arial Narrow"/>
          <w:sz w:val="32"/>
          <w:szCs w:val="32"/>
        </w:rPr>
        <w:t xml:space="preserve">ze zmianami </w:t>
      </w:r>
      <w:r w:rsidR="00F3430F">
        <w:rPr>
          <w:rFonts w:ascii="Arial Narrow" w:hAnsi="Arial Narrow" w:cs="Arial Narrow"/>
          <w:sz w:val="32"/>
          <w:szCs w:val="32"/>
        </w:rPr>
        <w:t>na dzień</w:t>
      </w:r>
    </w:p>
    <w:p w14:paraId="57180DDB" w14:textId="77777777" w:rsidR="00746CE3" w:rsidRDefault="00F3430F">
      <w:pPr>
        <w:jc w:val="center"/>
        <w:rPr>
          <w:rFonts w:ascii="Arial Narrow" w:hAnsi="Arial Narrow" w:cs="Arial Narrow"/>
          <w:b/>
          <w:sz w:val="32"/>
        </w:rPr>
      </w:pPr>
      <w:r>
        <w:rPr>
          <w:rFonts w:ascii="Arial Narrow" w:hAnsi="Arial Narrow" w:cs="Arial Narrow"/>
          <w:b/>
          <w:sz w:val="40"/>
          <w:szCs w:val="40"/>
        </w:rPr>
        <w:t>0</w:t>
      </w:r>
      <w:r w:rsidR="00746CE3">
        <w:rPr>
          <w:rFonts w:ascii="Arial Narrow" w:hAnsi="Arial Narrow" w:cs="Arial Narrow"/>
          <w:b/>
          <w:sz w:val="40"/>
          <w:szCs w:val="40"/>
        </w:rPr>
        <w:t xml:space="preserve">8 </w:t>
      </w:r>
      <w:r>
        <w:rPr>
          <w:rFonts w:ascii="Arial Narrow" w:hAnsi="Arial Narrow" w:cs="Arial Narrow"/>
          <w:b/>
          <w:sz w:val="40"/>
          <w:szCs w:val="40"/>
        </w:rPr>
        <w:t>styczni</w:t>
      </w:r>
      <w:r w:rsidR="00746CE3">
        <w:rPr>
          <w:rFonts w:ascii="Arial Narrow" w:hAnsi="Arial Narrow" w:cs="Arial Narrow"/>
          <w:b/>
          <w:sz w:val="40"/>
          <w:szCs w:val="40"/>
        </w:rPr>
        <w:t>a 202</w:t>
      </w:r>
      <w:r>
        <w:rPr>
          <w:rFonts w:ascii="Arial Narrow" w:hAnsi="Arial Narrow" w:cs="Arial Narrow"/>
          <w:b/>
          <w:sz w:val="40"/>
          <w:szCs w:val="40"/>
        </w:rPr>
        <w:t>4</w:t>
      </w:r>
    </w:p>
    <w:p w14:paraId="50D87734" w14:textId="77777777" w:rsidR="00746CE3" w:rsidRDefault="00746CE3">
      <w:pPr>
        <w:rPr>
          <w:rFonts w:ascii="Arial Narrow" w:hAnsi="Arial Narrow" w:cs="Arial Narrow"/>
          <w:b/>
          <w:sz w:val="32"/>
        </w:rPr>
      </w:pPr>
    </w:p>
    <w:p w14:paraId="1B61EE45" w14:textId="77777777" w:rsidR="00746CE3" w:rsidRDefault="00746CE3">
      <w:pPr>
        <w:rPr>
          <w:rFonts w:ascii="Arial Narrow" w:hAnsi="Arial Narrow" w:cs="Arial Narrow"/>
          <w:b/>
          <w:sz w:val="32"/>
        </w:rPr>
      </w:pPr>
    </w:p>
    <w:p w14:paraId="16FE8185" w14:textId="77777777" w:rsidR="00746CE3" w:rsidRDefault="00746CE3">
      <w:pPr>
        <w:pStyle w:val="Nagwekspisutreci"/>
        <w:jc w:val="center"/>
        <w:rPr>
          <w:color w:val="auto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Spis treści</w:t>
      </w:r>
    </w:p>
    <w:p w14:paraId="3CBB847D" w14:textId="77777777" w:rsidR="00746CE3" w:rsidRDefault="00746CE3"/>
    <w:p w14:paraId="00D67998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_RefHeading___Toc506581135" w:history="1">
        <w:r>
          <w:rPr>
            <w:rFonts w:ascii="Times New Roman" w:hAnsi="Times New Roman" w:cs="Times New Roman"/>
            <w:lang w:val="pl-PL"/>
          </w:rPr>
          <w:t>Rozdział 1:  Informacje ogólne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  <w:r w:rsidR="00810249">
          <w:rPr>
            <w:rFonts w:ascii="Times New Roman" w:hAnsi="Times New Roman" w:cs="Times New Roman"/>
            <w:b w:val="0"/>
            <w:caps w:val="0"/>
            <w:lang w:val="pl-PL"/>
          </w:rPr>
          <w:fldChar w:fldCharType="begin"/>
        </w:r>
        <w:r w:rsidR="00810249">
          <w:rPr>
            <w:rFonts w:ascii="Times New Roman" w:hAnsi="Times New Roman" w:cs="Times New Roman"/>
            <w:b w:val="0"/>
            <w:caps w:val="0"/>
            <w:lang w:val="pl-PL"/>
          </w:rPr>
          <w:instrText xml:space="preserve"> PAGEREF _Ref163562601 \h </w:instrText>
        </w:r>
        <w:r w:rsidR="00810249">
          <w:rPr>
            <w:rFonts w:ascii="Times New Roman" w:hAnsi="Times New Roman" w:cs="Times New Roman"/>
            <w:b w:val="0"/>
            <w:caps w:val="0"/>
            <w:lang w:val="pl-PL"/>
          </w:rPr>
        </w:r>
        <w:r w:rsidR="00810249">
          <w:rPr>
            <w:rFonts w:ascii="Times New Roman" w:hAnsi="Times New Roman" w:cs="Times New Roman"/>
            <w:b w:val="0"/>
            <w:caps w:val="0"/>
            <w:lang w:val="pl-PL"/>
          </w:rPr>
          <w:fldChar w:fldCharType="separate"/>
        </w:r>
        <w:r w:rsidR="006D61FB">
          <w:rPr>
            <w:rFonts w:ascii="Times New Roman" w:hAnsi="Times New Roman" w:cs="Times New Roman"/>
            <w:b w:val="0"/>
            <w:caps w:val="0"/>
            <w:noProof/>
            <w:lang w:val="pl-PL"/>
          </w:rPr>
          <w:t>1</w:t>
        </w:r>
        <w:r w:rsidR="00810249">
          <w:rPr>
            <w:rFonts w:ascii="Times New Roman" w:hAnsi="Times New Roman" w:cs="Times New Roman"/>
            <w:b w:val="0"/>
            <w:caps w:val="0"/>
            <w:lang w:val="pl-PL"/>
          </w:rPr>
          <w:fldChar w:fldCharType="end"/>
        </w:r>
      </w:hyperlink>
    </w:p>
    <w:p w14:paraId="3F0368F4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36" w:history="1">
        <w:r>
          <w:rPr>
            <w:rFonts w:ascii="Times New Roman" w:hAnsi="Times New Roman" w:cs="Times New Roman"/>
            <w:lang w:val="pl-PL"/>
          </w:rPr>
          <w:t>Rozdział 2:  Cele i zadania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  <w:r w:rsidR="005008E0">
          <w:rPr>
            <w:rFonts w:ascii="Times New Roman" w:hAnsi="Times New Roman" w:cs="Times New Roman"/>
            <w:b w:val="0"/>
            <w:caps w:val="0"/>
            <w:lang w:val="pl-PL"/>
          </w:rPr>
          <w:fldChar w:fldCharType="begin"/>
        </w:r>
        <w:r w:rsidR="005008E0">
          <w:rPr>
            <w:rFonts w:ascii="Times New Roman" w:hAnsi="Times New Roman" w:cs="Times New Roman"/>
            <w:b w:val="0"/>
            <w:caps w:val="0"/>
            <w:lang w:val="pl-PL"/>
          </w:rPr>
          <w:instrText xml:space="preserve"> PAGEREF _Ref163563318 \h </w:instrText>
        </w:r>
        <w:r w:rsidR="005008E0">
          <w:rPr>
            <w:rFonts w:ascii="Times New Roman" w:hAnsi="Times New Roman" w:cs="Times New Roman"/>
            <w:b w:val="0"/>
            <w:caps w:val="0"/>
            <w:lang w:val="pl-PL"/>
          </w:rPr>
        </w:r>
        <w:r w:rsidR="005008E0">
          <w:rPr>
            <w:rFonts w:ascii="Times New Roman" w:hAnsi="Times New Roman" w:cs="Times New Roman"/>
            <w:b w:val="0"/>
            <w:caps w:val="0"/>
            <w:lang w:val="pl-PL"/>
          </w:rPr>
          <w:fldChar w:fldCharType="separate"/>
        </w:r>
        <w:r w:rsidR="006D61FB">
          <w:rPr>
            <w:rFonts w:ascii="Times New Roman" w:hAnsi="Times New Roman" w:cs="Times New Roman"/>
            <w:b w:val="0"/>
            <w:caps w:val="0"/>
            <w:noProof/>
            <w:lang w:val="pl-PL"/>
          </w:rPr>
          <w:t>2</w:t>
        </w:r>
        <w:r w:rsidR="005008E0">
          <w:rPr>
            <w:rFonts w:ascii="Times New Roman" w:hAnsi="Times New Roman" w:cs="Times New Roman"/>
            <w:b w:val="0"/>
            <w:caps w:val="0"/>
            <w:lang w:val="pl-PL"/>
          </w:rPr>
          <w:fldChar w:fldCharType="end"/>
        </w:r>
      </w:hyperlink>
    </w:p>
    <w:p w14:paraId="00DE1CFB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37" w:history="1">
        <w:r>
          <w:rPr>
            <w:rFonts w:ascii="Times New Roman" w:hAnsi="Times New Roman" w:cs="Times New Roman"/>
            <w:lang w:val="pl-PL"/>
          </w:rPr>
          <w:t>Rozdział 3: Bezpieczeństwo, opieka i pomoc uczniom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5008E0" w:rsidRPr="00353BF9">
        <w:rPr>
          <w:b w:val="0"/>
          <w:bCs w:val="0"/>
        </w:rPr>
        <w:fldChar w:fldCharType="begin"/>
      </w:r>
      <w:r w:rsidR="005008E0" w:rsidRPr="00353BF9">
        <w:rPr>
          <w:b w:val="0"/>
          <w:bCs w:val="0"/>
        </w:rPr>
        <w:instrText xml:space="preserve"> PAGEREF _Ref163403331 \h </w:instrText>
      </w:r>
      <w:r w:rsidR="005008E0" w:rsidRPr="00353BF9">
        <w:rPr>
          <w:b w:val="0"/>
          <w:bCs w:val="0"/>
        </w:rPr>
      </w:r>
      <w:r w:rsidR="005008E0" w:rsidRPr="00353BF9">
        <w:rPr>
          <w:b w:val="0"/>
          <w:bCs w:val="0"/>
        </w:rPr>
        <w:fldChar w:fldCharType="separate"/>
      </w:r>
      <w:r w:rsidR="006D61FB">
        <w:rPr>
          <w:b w:val="0"/>
          <w:bCs w:val="0"/>
          <w:noProof/>
        </w:rPr>
        <w:t>7</w:t>
      </w:r>
      <w:r w:rsidR="005008E0" w:rsidRPr="00353BF9">
        <w:rPr>
          <w:b w:val="0"/>
          <w:bCs w:val="0"/>
        </w:rPr>
        <w:fldChar w:fldCharType="end"/>
      </w:r>
    </w:p>
    <w:p w14:paraId="640A7AEF" w14:textId="77777777" w:rsidR="00746CE3" w:rsidRPr="005008E0" w:rsidRDefault="00746CE3">
      <w:pPr>
        <w:pStyle w:val="Spistreci1"/>
        <w:tabs>
          <w:tab w:val="right" w:leader="dot" w:pos="9062"/>
        </w:tabs>
        <w:spacing w:line="360" w:lineRule="auto"/>
        <w:rPr>
          <w:b w:val="0"/>
          <w:bCs w:val="0"/>
        </w:rPr>
      </w:pPr>
      <w:hyperlink w:anchor="__RefHeading___Toc506581138" w:history="1">
        <w:r>
          <w:rPr>
            <w:rFonts w:ascii="Times New Roman" w:hAnsi="Times New Roman" w:cs="Times New Roman"/>
            <w:lang w:val="pl-PL"/>
          </w:rPr>
          <w:t>Rozdział 4:  Organy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5008E0" w:rsidRPr="00353BF9">
        <w:rPr>
          <w:b w:val="0"/>
          <w:bCs w:val="0"/>
        </w:rPr>
        <w:fldChar w:fldCharType="begin"/>
      </w:r>
      <w:r w:rsidR="005008E0" w:rsidRPr="00353BF9">
        <w:rPr>
          <w:b w:val="0"/>
          <w:bCs w:val="0"/>
        </w:rPr>
        <w:instrText xml:space="preserve"> PAGEREF _Ref163563844 \h </w:instrText>
      </w:r>
      <w:r w:rsidR="005008E0" w:rsidRPr="00353BF9">
        <w:rPr>
          <w:b w:val="0"/>
          <w:bCs w:val="0"/>
        </w:rPr>
      </w:r>
      <w:r w:rsidR="005008E0" w:rsidRPr="00353BF9">
        <w:rPr>
          <w:b w:val="0"/>
          <w:bCs w:val="0"/>
        </w:rPr>
        <w:fldChar w:fldCharType="separate"/>
      </w:r>
      <w:r w:rsidR="006D61FB">
        <w:rPr>
          <w:b w:val="0"/>
          <w:bCs w:val="0"/>
          <w:noProof/>
        </w:rPr>
        <w:t>19</w:t>
      </w:r>
      <w:r w:rsidR="005008E0" w:rsidRPr="00353BF9">
        <w:rPr>
          <w:b w:val="0"/>
          <w:bCs w:val="0"/>
        </w:rPr>
        <w:fldChar w:fldCharType="end"/>
      </w:r>
    </w:p>
    <w:p w14:paraId="011B140C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39" w:history="1">
        <w:r>
          <w:rPr>
            <w:rFonts w:ascii="Times New Roman" w:hAnsi="Times New Roman" w:cs="Times New Roman"/>
            <w:lang w:val="pl-PL"/>
          </w:rPr>
          <w:t>Rozdział 5:  Organizacja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8B7931" w:rsidRPr="00AC5199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8B7931" w:rsidRPr="00AC5199">
        <w:rPr>
          <w:b w:val="0"/>
        </w:rPr>
        <w:instrText xml:space="preserve"> PAGEREF _Ref163563991 \h </w:instrText>
      </w:r>
      <w:r w:rsidR="008B7931" w:rsidRPr="00AC5199">
        <w:rPr>
          <w:rFonts w:ascii="Times New Roman" w:hAnsi="Times New Roman" w:cs="Times New Roman"/>
          <w:b w:val="0"/>
          <w:caps w:val="0"/>
          <w:lang w:val="pl-PL"/>
        </w:rPr>
      </w:r>
      <w:r w:rsidR="008B7931" w:rsidRPr="00AC5199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31</w:t>
      </w:r>
      <w:r w:rsidR="008B7931" w:rsidRPr="00AC5199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06DCBA8C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40" w:history="1">
        <w:r>
          <w:rPr>
            <w:rFonts w:ascii="Times New Roman" w:hAnsi="Times New Roman" w:cs="Times New Roman"/>
            <w:lang w:val="pl-PL"/>
          </w:rPr>
          <w:t>Rozdział 6:  Nauczyciele i inni pracownicy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AC5199" w:rsidRPr="00AC5199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AC5199" w:rsidRPr="00AC5199">
        <w:rPr>
          <w:b w:val="0"/>
        </w:rPr>
        <w:instrText xml:space="preserve"> PAGEREF _Ref163564627 \h </w:instrText>
      </w:r>
      <w:r w:rsidR="00AC5199" w:rsidRPr="00AC5199">
        <w:rPr>
          <w:rFonts w:ascii="Times New Roman" w:hAnsi="Times New Roman" w:cs="Times New Roman"/>
          <w:b w:val="0"/>
          <w:caps w:val="0"/>
          <w:lang w:val="pl-PL"/>
        </w:rPr>
      </w:r>
      <w:r w:rsidR="00AC5199" w:rsidRPr="00AC5199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50</w:t>
      </w:r>
      <w:r w:rsidR="00AC5199" w:rsidRPr="00AC5199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5CED4A73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41" w:history="1">
        <w:r>
          <w:rPr>
            <w:rFonts w:ascii="Times New Roman" w:hAnsi="Times New Roman" w:cs="Times New Roman"/>
            <w:lang w:val="pl-PL"/>
          </w:rPr>
          <w:t>Rozdział 7:  Szczegółowe warunki i sposób oceniania wewnątrzszkolnego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D57E03" w:rsidRPr="00D57E03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D57E03" w:rsidRPr="00D57E03">
        <w:rPr>
          <w:b w:val="0"/>
        </w:rPr>
        <w:instrText xml:space="preserve"> PAGEREF _Ref163565036 \h </w:instrText>
      </w:r>
      <w:r w:rsidR="00D57E03" w:rsidRPr="00D57E03">
        <w:rPr>
          <w:rFonts w:ascii="Times New Roman" w:hAnsi="Times New Roman" w:cs="Times New Roman"/>
          <w:b w:val="0"/>
          <w:caps w:val="0"/>
          <w:lang w:val="pl-PL"/>
        </w:rPr>
      </w:r>
      <w:r w:rsidR="00D57E03" w:rsidRPr="00D57E03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57</w:t>
      </w:r>
      <w:r w:rsidR="00D57E03" w:rsidRPr="00D57E03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164E0EF6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42" w:history="1">
        <w:r>
          <w:rPr>
            <w:rFonts w:ascii="Times New Roman" w:hAnsi="Times New Roman" w:cs="Times New Roman"/>
            <w:lang w:val="pl-PL"/>
          </w:rPr>
          <w:t>Rozdział 8:  Uczniowie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6F3695" w:rsidRPr="006F3695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6F3695" w:rsidRPr="006F3695">
        <w:rPr>
          <w:b w:val="0"/>
        </w:rPr>
        <w:instrText xml:space="preserve"> PAGEREF _Ref163565219 \h </w:instrText>
      </w:r>
      <w:r w:rsidR="006F3695" w:rsidRPr="006F3695">
        <w:rPr>
          <w:rFonts w:ascii="Times New Roman" w:hAnsi="Times New Roman" w:cs="Times New Roman"/>
          <w:b w:val="0"/>
          <w:caps w:val="0"/>
          <w:lang w:val="pl-PL"/>
        </w:rPr>
      </w:r>
      <w:r w:rsidR="006F3695" w:rsidRPr="006F3695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78</w:t>
      </w:r>
      <w:r w:rsidR="006F3695" w:rsidRPr="006F3695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4BA0A1D3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43" w:history="1">
        <w:r>
          <w:rPr>
            <w:rFonts w:ascii="Times New Roman" w:hAnsi="Times New Roman" w:cs="Times New Roman"/>
            <w:lang w:val="pl-PL"/>
          </w:rPr>
          <w:t>Rozdział 9:  Przyjmowanie uczniów do szkoły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AD7B3D" w:rsidRPr="00AD7B3D">
        <w:rPr>
          <w:b w:val="0"/>
        </w:rPr>
        <w:instrText xml:space="preserve"> PAGEREF _Ref163565437 \h </w:instrTex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85</w: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6C6CE6CE" w14:textId="77777777" w:rsidR="00746CE3" w:rsidRDefault="00746CE3">
      <w:pPr>
        <w:pStyle w:val="Spistreci1"/>
        <w:tabs>
          <w:tab w:val="right" w:leader="dot" w:pos="9062"/>
        </w:tabs>
        <w:spacing w:line="360" w:lineRule="auto"/>
      </w:pPr>
      <w:hyperlink w:anchor="__RefHeading___Toc506581144" w:history="1">
        <w:r>
          <w:rPr>
            <w:rFonts w:ascii="Times New Roman" w:hAnsi="Times New Roman" w:cs="Times New Roman"/>
            <w:lang w:val="pl-PL"/>
          </w:rPr>
          <w:t>Rozdział 10:  Oddział przedszkolny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AD7B3D" w:rsidRPr="00AD7B3D">
        <w:rPr>
          <w:b w:val="0"/>
        </w:rPr>
        <w:instrText xml:space="preserve"> PAGEREF _Ref163565608 \h </w:instrTex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88</w: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</w:p>
    <w:p w14:paraId="28DF4DCB" w14:textId="77777777" w:rsidR="00746CE3" w:rsidRDefault="00746CE3">
      <w:pPr>
        <w:pStyle w:val="Spistreci1"/>
        <w:tabs>
          <w:tab w:val="right" w:leader="dot" w:pos="9062"/>
        </w:tabs>
        <w:spacing w:line="360" w:lineRule="auto"/>
        <w:rPr>
          <w:rFonts w:ascii="Times New Roman" w:hAnsi="Times New Roman" w:cs="Times New Roman"/>
          <w:caps w:val="0"/>
          <w:lang w:val="pl-PL"/>
        </w:rPr>
      </w:pPr>
      <w:hyperlink w:anchor="__RefHeading___Toc506581145" w:history="1">
        <w:r>
          <w:rPr>
            <w:rFonts w:ascii="Times New Roman" w:hAnsi="Times New Roman" w:cs="Times New Roman"/>
            <w:lang w:val="pl-PL"/>
          </w:rPr>
          <w:t>Rozdział 11:  Postanowienia końcowe</w:t>
        </w:r>
        <w:r>
          <w:rPr>
            <w:rFonts w:ascii="Times New Roman" w:hAnsi="Times New Roman" w:cs="Times New Roman"/>
            <w:b w:val="0"/>
            <w:caps w:val="0"/>
            <w:lang w:val="pl-PL"/>
          </w:rPr>
          <w:tab/>
        </w:r>
      </w:hyperlink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begin"/>
      </w:r>
      <w:r w:rsidR="00AD7B3D" w:rsidRPr="00AD7B3D">
        <w:rPr>
          <w:b w:val="0"/>
        </w:rPr>
        <w:instrText xml:space="preserve"> PAGEREF _Ref163565667 \h </w:instrTex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separate"/>
      </w:r>
      <w:r w:rsidR="006D61FB">
        <w:rPr>
          <w:b w:val="0"/>
          <w:noProof/>
        </w:rPr>
        <w:t>97</w:t>
      </w:r>
      <w:r w:rsidR="00AD7B3D" w:rsidRPr="00AD7B3D">
        <w:rPr>
          <w:rFonts w:ascii="Times New Roman" w:hAnsi="Times New Roman" w:cs="Times New Roman"/>
          <w:b w:val="0"/>
          <w:caps w:val="0"/>
          <w:lang w:val="pl-PL"/>
        </w:rPr>
        <w:fldChar w:fldCharType="end"/>
      </w:r>
      <w:r>
        <w:fldChar w:fldCharType="end"/>
      </w:r>
    </w:p>
    <w:p w14:paraId="19B84063" w14:textId="77777777" w:rsidR="00746CE3" w:rsidRDefault="00E34D11" w:rsidP="00E34D11">
      <w:pPr>
        <w:tabs>
          <w:tab w:val="left" w:pos="6775"/>
        </w:tabs>
        <w:spacing w:line="360" w:lineRule="auto"/>
        <w:rPr>
          <w:rFonts w:ascii="Times New Roman" w:hAnsi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/>
          <w:b/>
          <w:bCs/>
          <w:sz w:val="24"/>
          <w:szCs w:val="24"/>
          <w:lang w:val="pl-PL"/>
        </w:rPr>
        <w:tab/>
      </w:r>
    </w:p>
    <w:p w14:paraId="4C8ACF0F" w14:textId="77777777" w:rsidR="00746CE3" w:rsidRDefault="00746C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4365C07" w14:textId="77777777" w:rsidR="00746CE3" w:rsidRDefault="00746C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4752966" w14:textId="77777777" w:rsidR="00746CE3" w:rsidRDefault="00746CE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DC1F205" w14:textId="77777777" w:rsidR="00746CE3" w:rsidRDefault="00746CE3">
      <w:pPr>
        <w:sectPr w:rsidR="00746CE3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600" w:charSpace="36864"/>
        </w:sectPr>
      </w:pPr>
    </w:p>
    <w:p w14:paraId="646E53A0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Rozdział 1</w:t>
      </w:r>
    </w:p>
    <w:p w14:paraId="778B0899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Informacje ogólne</w:t>
      </w:r>
    </w:p>
    <w:p w14:paraId="2BD5CFDE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</w:t>
      </w:r>
    </w:p>
    <w:p w14:paraId="44943BE8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Ref163562601"/>
      <w:r>
        <w:rPr>
          <w:rFonts w:ascii="Times New Roman" w:hAnsi="Times New Roman"/>
          <w:sz w:val="24"/>
          <w:szCs w:val="24"/>
        </w:rPr>
        <w:t>Szkoła nosi nazwę: Szkoła Podstawowa  im. Jana Matejki w Kamionce Małej.</w:t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14:paraId="05CB1F5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C7DB082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Podstawowa zwana dalej „szkołą” jest publiczną ośmioletnią szkołą podstawową, w której w ostatniej klasie przeprowadza się egzamin ósmoklasisty. Ukończenie szkoły umożliwia dalsze kształcenie w szkołach ponadpodstawowych:</w:t>
      </w:r>
    </w:p>
    <w:p w14:paraId="5CE940A5" w14:textId="77777777" w:rsidR="00746CE3" w:rsidRDefault="00746CE3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czteroletnim liceum ogólnokształcącym;</w:t>
      </w:r>
    </w:p>
    <w:p w14:paraId="7B61D679" w14:textId="77777777" w:rsidR="00746CE3" w:rsidRDefault="00746CE3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pięcioletnim technikum;</w:t>
      </w:r>
    </w:p>
    <w:p w14:paraId="736DECAB" w14:textId="77777777" w:rsidR="00746CE3" w:rsidRDefault="00746CE3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trzyletniej branżowej szkole I stopnia;</w:t>
      </w:r>
    </w:p>
    <w:p w14:paraId="5B1D611E" w14:textId="77777777" w:rsidR="00746CE3" w:rsidRDefault="00746CE3">
      <w:pPr>
        <w:pStyle w:val="Bezodstpw"/>
        <w:numPr>
          <w:ilvl w:val="0"/>
          <w:numId w:val="1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trzyletniej szkole specjalnej przysposabiającej do pracy.</w:t>
      </w:r>
    </w:p>
    <w:p w14:paraId="1123A5A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F95A9EB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siedzibę w Kamionce Małej nr 134 w gminie Laskowa w powiecie limanowskim.</w:t>
      </w:r>
    </w:p>
    <w:p w14:paraId="4BA45817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AD43B46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używa pieczęci nagłówkowej zawierającej:</w:t>
      </w:r>
    </w:p>
    <w:p w14:paraId="3AF2F33A" w14:textId="77777777" w:rsidR="00746CE3" w:rsidRDefault="00746CE3">
      <w:pPr>
        <w:pStyle w:val="Bezodstpw"/>
        <w:numPr>
          <w:ilvl w:val="0"/>
          <w:numId w:val="21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pełną nazwę szkoły – Szkoła Podstawowa im. Jana Matejki w Kamionce Małej;</w:t>
      </w:r>
    </w:p>
    <w:p w14:paraId="1569C938" w14:textId="77777777" w:rsidR="00746CE3" w:rsidRDefault="00746CE3">
      <w:pPr>
        <w:pStyle w:val="Bezodstpw"/>
        <w:numPr>
          <w:ilvl w:val="0"/>
          <w:numId w:val="21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 – Kamionka Mała 134, 34 – 602 Laskowa;</w:t>
      </w:r>
    </w:p>
    <w:p w14:paraId="16593852" w14:textId="77777777" w:rsidR="00746CE3" w:rsidRDefault="00746CE3">
      <w:pPr>
        <w:pStyle w:val="Bezodstpw"/>
        <w:numPr>
          <w:ilvl w:val="0"/>
          <w:numId w:val="21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REGON szkoły – 490672501;</w:t>
      </w:r>
    </w:p>
    <w:p w14:paraId="77D2667F" w14:textId="77777777" w:rsidR="00746CE3" w:rsidRDefault="00746CE3">
      <w:pPr>
        <w:pStyle w:val="Bezodstpw"/>
        <w:numPr>
          <w:ilvl w:val="0"/>
          <w:numId w:val="21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NIP szkoły – 737 18 33 413.</w:t>
      </w:r>
    </w:p>
    <w:p w14:paraId="5DB305A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EBD61E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prowadzącym szkołę jest Gmina Laskowa.</w:t>
      </w:r>
    </w:p>
    <w:p w14:paraId="6D82149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5BC615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Organem sprawującym nadzór pedagogiczny nad szkołą jest Małopolski Kurator Oświaty.</w:t>
      </w:r>
    </w:p>
    <w:p w14:paraId="05CAF18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5A01F48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ma ustalony obwód  uchwałą nr XV/63/99 Rady Gminy Laskowa z dnia 30 sierpnia 1999 r.</w:t>
      </w:r>
    </w:p>
    <w:p w14:paraId="7ADCEE2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AA89E6" w14:textId="77777777" w:rsidR="00746CE3" w:rsidRDefault="00746CE3">
      <w:pPr>
        <w:pStyle w:val="Bezodstpw"/>
        <w:numPr>
          <w:ilvl w:val="0"/>
          <w:numId w:val="2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Obwód szkoły obejmuje wieś Kamionka Mała.</w:t>
      </w:r>
    </w:p>
    <w:p w14:paraId="1178E3BF" w14:textId="77777777" w:rsidR="00746CE3" w:rsidRDefault="00746C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5C5C9C9" w14:textId="77777777" w:rsidR="00746CE3" w:rsidRDefault="00746CE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</w:t>
      </w:r>
    </w:p>
    <w:p w14:paraId="6FDB1515" w14:textId="77777777" w:rsidR="00746CE3" w:rsidRDefault="00746C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C4CA8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Ilekroć w statucie jest mowa o:</w:t>
      </w:r>
    </w:p>
    <w:p w14:paraId="129984B8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dyrektorze – należy przez to rozumieć dyrektora  Szkoły Podstawowej im. Jana Matejki w Kamionce Małej;</w:t>
      </w:r>
    </w:p>
    <w:p w14:paraId="26852FC2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nauczycielach – należy przez to rozumieć nauczycieli zatrudnionych w Szkole Podstawowej  im. Jana Matejki w Kamionce Małej;</w:t>
      </w:r>
    </w:p>
    <w:p w14:paraId="5E85DFB2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wychowawcach – należy przez to rozumieć nauczycieli zatrudnionych w Szkole Podstawowej im. Jana Matejki w Kamionce Małej, sprawujących opiekę wychowawczą nad uczniami danej klasy zgodnie z arkuszem organizacji pracy szkoły;</w:t>
      </w:r>
    </w:p>
    <w:p w14:paraId="50E38EAC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rodzicach – należy przez to rozumieć także prawnych opiekunów dziecka oraz osoby (podmioty) sprawujące pieczę zastępczą nad dzieckiem;</w:t>
      </w:r>
    </w:p>
    <w:p w14:paraId="44E5429D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uczniach – należy przez to rozumieć uczniów Szkoły Podstawowej im. Jana Matejki w Kamionce Małej;</w:t>
      </w:r>
    </w:p>
    <w:p w14:paraId="2A394A9E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dzieciach – należy przez to rozumieć dzieci realizujące obowiązek rocznego przygotowania przedszkolnego w oddziale przedszkolnym w Szkole Podstawowej w Kamionce Małej;</w:t>
      </w:r>
    </w:p>
    <w:p w14:paraId="72F0511C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organie prowadzącym – należy przez to rozumieć Gminę Laskowa;</w:t>
      </w:r>
    </w:p>
    <w:p w14:paraId="0864847B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organie sprawującym nadzór pedagogiczny – należy przez to rozumieć Małopolskiego Kuratora Oświaty;</w:t>
      </w:r>
    </w:p>
    <w:p w14:paraId="133B05FA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ustawie o systemie oświaty – należy przez to rozumieć ustawę z dnia 7 września 1991 r. o systemie oświaty (Dz. U. z 2016 r. poz. 1943 z późn. zm.);</w:t>
      </w:r>
    </w:p>
    <w:p w14:paraId="5A611080" w14:textId="77777777" w:rsidR="00746CE3" w:rsidRDefault="00746CE3">
      <w:pPr>
        <w:pStyle w:val="Bezodstpw"/>
        <w:numPr>
          <w:ilvl w:val="0"/>
          <w:numId w:val="10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prawie oświatowym – należy przez to rozumieć ustawę z dnia 14 grudnia 2016 r. Prawo oświatowe (Dz. U. z 2017 r. poz. 59). </w:t>
      </w:r>
    </w:p>
    <w:p w14:paraId="58C2DFAE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0C069A" w14:textId="77777777" w:rsidR="00746CE3" w:rsidRDefault="00746CE3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3662D78" w14:textId="77777777" w:rsidR="00746CE3" w:rsidRDefault="00746CE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2</w:t>
      </w:r>
    </w:p>
    <w:p w14:paraId="71EB212B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Cele i zadania szkoły</w:t>
      </w:r>
    </w:p>
    <w:p w14:paraId="646460E3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</w:t>
      </w:r>
    </w:p>
    <w:p w14:paraId="79E5BE7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DC847BF" w14:textId="77777777" w:rsidR="00746CE3" w:rsidRDefault="00746CE3">
      <w:pPr>
        <w:pStyle w:val="Bezodstpw"/>
        <w:numPr>
          <w:ilvl w:val="0"/>
          <w:numId w:val="18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" w:name="_Ref163563318"/>
      <w:r>
        <w:rPr>
          <w:rFonts w:ascii="Times New Roman" w:hAnsi="Times New Roman"/>
          <w:sz w:val="24"/>
          <w:szCs w:val="24"/>
        </w:rPr>
        <w:t>Kształcenie w szkole podstawowej  trwa osiem lat i składa się z:</w:t>
      </w:r>
      <w:bookmarkEnd w:id="1"/>
    </w:p>
    <w:p w14:paraId="077561E7" w14:textId="77777777" w:rsidR="00746CE3" w:rsidRDefault="00746CE3">
      <w:pPr>
        <w:pStyle w:val="Bezodstpw"/>
        <w:numPr>
          <w:ilvl w:val="0"/>
          <w:numId w:val="10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etapu edukacyjnego obejmującego klasy I – III – edukacja wczesnoszkolna;</w:t>
      </w:r>
    </w:p>
    <w:p w14:paraId="3D39839B" w14:textId="77777777" w:rsidR="00746CE3" w:rsidRDefault="00746CE3">
      <w:pPr>
        <w:pStyle w:val="Bezodstpw"/>
        <w:numPr>
          <w:ilvl w:val="0"/>
          <w:numId w:val="10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etapu edukacyjnego obejmującego klasy IV – VIII;</w:t>
      </w:r>
    </w:p>
    <w:p w14:paraId="627A9CFC" w14:textId="77777777" w:rsidR="00746CE3" w:rsidRDefault="00746CE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14E55AEC" w14:textId="77777777" w:rsidR="00A92F2F" w:rsidRPr="00A92F2F" w:rsidRDefault="00A92F2F" w:rsidP="00A92F2F">
      <w:pPr>
        <w:pStyle w:val="Bezodstpw"/>
        <w:numPr>
          <w:ilvl w:val="0"/>
          <w:numId w:val="18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A92F2F">
        <w:rPr>
          <w:rFonts w:ascii="Times New Roman" w:hAnsi="Times New Roman"/>
          <w:sz w:val="24"/>
          <w:szCs w:val="24"/>
        </w:rPr>
        <w:t>wiadectwo ukończenia szkoły potwierdza uzyskanie wykształcenia podstawowego i uprawnia do ubiegania się o przyjęcie do szkoły ponadpodstawowej.</w:t>
      </w:r>
    </w:p>
    <w:p w14:paraId="3DDDCE60" w14:textId="77777777" w:rsidR="00A92F2F" w:rsidRPr="00A92F2F" w:rsidRDefault="00A92F2F" w:rsidP="00A92F2F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430D06" w14:textId="77777777" w:rsidR="00746CE3" w:rsidRDefault="00746CE3">
      <w:pPr>
        <w:pStyle w:val="Bezodstpw"/>
        <w:numPr>
          <w:ilvl w:val="0"/>
          <w:numId w:val="18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Najważniejszym celem kształcenia w szkole jest dbałość o integralny rozwój biologiczny, poznawczy, emocjonalny, społeczny i moralny ucznia.</w:t>
      </w:r>
    </w:p>
    <w:p w14:paraId="045751F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4F0E9DF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</w:t>
      </w:r>
    </w:p>
    <w:p w14:paraId="4948CD4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8F75534" w14:textId="77777777" w:rsidR="00746CE3" w:rsidRDefault="00746CE3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ogólne w szkole ma na celu:</w:t>
      </w:r>
    </w:p>
    <w:p w14:paraId="138C5D32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wprowadzanie uczniów w świat wartości, w tym ofiarności, współpracy, solidarności, altruizmu, patriotyzmu i szacunku dla tradycji, wskazywanie wzorców postępowania i budowanie relacji społecznych, sprzyjających bezpiecznemu rozwojowi ucznia (rodzina, przyjaciele);</w:t>
      </w:r>
    </w:p>
    <w:p w14:paraId="0AE00E93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poczucia tożsamości indywidualnej, kulturowej, narodowej, regionalnej i etnicznej;</w:t>
      </w:r>
    </w:p>
    <w:p w14:paraId="509BD4D9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formowanie u uczniów poczucia godności własnej osoby i szacunku dla godności innych osób;</w:t>
      </w:r>
    </w:p>
    <w:p w14:paraId="0541728F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rozwijanie kompetencji, takich jak: kreatywność, innowacyjność i przedsiębiorczość;</w:t>
      </w:r>
    </w:p>
    <w:p w14:paraId="3AD496BD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krytycznego i logicznego myślenia, rozumowania, argumentowania i wnioskowania;</w:t>
      </w:r>
    </w:p>
    <w:p w14:paraId="08A7B2BF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ukazywanie wartości wiedzy jako podstawy do rozwoju umiejętności;</w:t>
      </w:r>
    </w:p>
    <w:p w14:paraId="2480F3F3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ciekawości poznawczej uczniów oraz motywacji do nauki;</w:t>
      </w:r>
    </w:p>
    <w:p w14:paraId="021B6B5A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uczniów w taki zasób wiadomości oraz kształtowanie takich umiejętności, które pozwalają w sposób bardziej dojrzały i uporządkowany zrozumieć świat;</w:t>
      </w:r>
    </w:p>
    <w:p w14:paraId="70F20667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ucznia w rozpoznawaniu własnych predyspozycji i określaniu drogi dalszej edukacji;</w:t>
      </w:r>
    </w:p>
    <w:p w14:paraId="0FEC8BCB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wszechstronny rozwój osobowy ucznia przez pogłębianie wiedzy oraz zaspokajanie i rozbudzanie jego naturalnej ciekawości poznawczej;</w:t>
      </w:r>
    </w:p>
    <w:p w14:paraId="00BBA438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otwartej wobec świata i innych ludzi, aktywności w życiu społecznym oraz odpowiedzialności za zbiorowość;</w:t>
      </w:r>
    </w:p>
    <w:p w14:paraId="3997B809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zachęcanie do zorganizowanego i świadomego samokształcenia opartego na umiejętności przygotowania własnego warsztatu pracy;</w:t>
      </w:r>
    </w:p>
    <w:p w14:paraId="0C7BF3E3" w14:textId="77777777" w:rsidR="00746CE3" w:rsidRDefault="00746CE3">
      <w:pPr>
        <w:pStyle w:val="Bezodstpw"/>
        <w:numPr>
          <w:ilvl w:val="0"/>
          <w:numId w:val="19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ukierunkowanie ucznia ku wartościom.</w:t>
      </w:r>
    </w:p>
    <w:p w14:paraId="0A47F667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5C483F8" w14:textId="77777777" w:rsidR="00746CE3" w:rsidRDefault="00746CE3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pierwszym etapie edukacyjnym wspieranie całościowego rozwoju dziecka realizowane jest poprzez zintegrowany system wychowania i kształcenia. </w:t>
      </w:r>
    </w:p>
    <w:p w14:paraId="5F077D8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D68C731" w14:textId="77777777" w:rsidR="00746CE3" w:rsidRDefault="00746CE3">
      <w:pPr>
        <w:pStyle w:val="Bezodstpw"/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drugim etapie edukacyjnym  tj. w klasach IV – VIII  kształcenie głównych kompetencji uczniowskich odbywa się poprzez:</w:t>
      </w:r>
    </w:p>
    <w:p w14:paraId="77AE8062" w14:textId="77777777" w:rsidR="00746CE3" w:rsidRDefault="00746CE3">
      <w:pPr>
        <w:pStyle w:val="Bezodstpw"/>
        <w:numPr>
          <w:ilvl w:val="0"/>
          <w:numId w:val="15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uczniów na każdym przedmiocie w wiadomości i umiejętności umożliwiające komunikowanie się w języku polskim w sposób poprawny i zrozumiały;</w:t>
      </w:r>
    </w:p>
    <w:p w14:paraId="7C802AC8" w14:textId="77777777" w:rsidR="00746CE3" w:rsidRDefault="00746CE3">
      <w:pPr>
        <w:pStyle w:val="Bezodstpw"/>
        <w:numPr>
          <w:ilvl w:val="0"/>
          <w:numId w:val="15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u uczniów zamiłowania do czytania oraz zwiększenie aktywności czytelniczej uczniów;</w:t>
      </w:r>
    </w:p>
    <w:p w14:paraId="5BF62C2C" w14:textId="77777777" w:rsidR="00746CE3" w:rsidRDefault="00746CE3">
      <w:pPr>
        <w:pStyle w:val="Bezodstpw"/>
        <w:numPr>
          <w:ilvl w:val="0"/>
          <w:numId w:val="15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w zakresie porozumiewania się w językach obcych nowożytnych;</w:t>
      </w:r>
    </w:p>
    <w:p w14:paraId="0E097505" w14:textId="77777777" w:rsidR="00746CE3" w:rsidRDefault="00746CE3">
      <w:pPr>
        <w:pStyle w:val="Bezodstpw"/>
        <w:numPr>
          <w:ilvl w:val="0"/>
          <w:numId w:val="15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zindywidualizowane wspomaganie rozwoju każdego ucznia, stosownie do jego potrzeb i możliwości.</w:t>
      </w:r>
    </w:p>
    <w:p w14:paraId="1BDAFCE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B25440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Szczegółowe cele kształcenia dla poszczególnych przedmiotów w klasach IV-VIII oraz w edukacji wczesnoszkolnej są określone w podstawie programowej kształcenia ogólnego dla szkoły podstawowej. </w:t>
      </w:r>
    </w:p>
    <w:p w14:paraId="1FB04C3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67A062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</w:t>
      </w:r>
    </w:p>
    <w:p w14:paraId="2780AC5D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6140AF" w14:textId="77777777" w:rsidR="00746CE3" w:rsidRDefault="00746CE3">
      <w:pPr>
        <w:pStyle w:val="Bezodstpw"/>
        <w:numPr>
          <w:ilvl w:val="0"/>
          <w:numId w:val="18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</w:t>
      </w:r>
      <w:r w:rsidR="00F3430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zkoły jest łagodne wprowadzenie dziecka w świat wiedzy, przygotowanie do wykonywania  obowiązków ucznia oraz wdrażanie do samorozwoju.</w:t>
      </w:r>
    </w:p>
    <w:p w14:paraId="43FB255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4D40AB8" w14:textId="77777777" w:rsidR="00746CE3" w:rsidRDefault="00746CE3">
      <w:pPr>
        <w:pStyle w:val="Bezodstpw"/>
        <w:numPr>
          <w:ilvl w:val="0"/>
          <w:numId w:val="18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bezpieczne warunki oraz przyjazną atmosferę do nauki, uwzględniając indywidualne możliwości i potrzeby edukacyjne ucznia.</w:t>
      </w:r>
    </w:p>
    <w:p w14:paraId="25ABEA5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F49FFF8" w14:textId="77777777" w:rsidR="00746CE3" w:rsidRDefault="00746CE3">
      <w:pPr>
        <w:pStyle w:val="Bezodstpw"/>
        <w:numPr>
          <w:ilvl w:val="0"/>
          <w:numId w:val="18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szkoły na etapie edukacji wczesnoszkolnej należy:</w:t>
      </w:r>
    </w:p>
    <w:p w14:paraId="64EDAA4D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wspieranie wielokierunkowej aktywności dziecka polegające na organizowaniu sytuacji edukacyjnych, eksperymentów naukowych i doświadczeń wpływających na jego postęp we wszystkich obszarach rozwojowych: fizycznym, emocjonalnym, społecznym i poznawczym;</w:t>
      </w:r>
    </w:p>
    <w:p w14:paraId="0CAB4AAE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prawidłowej organizacji zabawy, nauki i odpoczynku dla uzyskania ciągłości procesów adaptacyjnych w odniesieniu do wszystkich dzieci, w tym rozwijających się w sposób nieharmonijny, wolniej;</w:t>
      </w:r>
    </w:p>
    <w:p w14:paraId="225CAE9C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wspieranie: </w:t>
      </w:r>
    </w:p>
    <w:p w14:paraId="58A34F64" w14:textId="77777777" w:rsidR="00746CE3" w:rsidRDefault="00746CE3">
      <w:pPr>
        <w:pStyle w:val="Bezodstpw"/>
        <w:numPr>
          <w:ilvl w:val="0"/>
          <w:numId w:val="165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aktywności dziecka, kształtującej umiejętność korzystania z rozwijających się umysłowych procesów poznawczych, niezbędnych do tworzenia własnych wzorów zabawy, nauki i odpoczynku;</w:t>
      </w:r>
    </w:p>
    <w:p w14:paraId="0C299C6D" w14:textId="77777777" w:rsidR="00746CE3" w:rsidRDefault="00746CE3">
      <w:pPr>
        <w:pStyle w:val="Bezodstpw"/>
        <w:numPr>
          <w:ilvl w:val="0"/>
          <w:numId w:val="165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rozwoju mechanizmów uczenia się dziecka, prowadzące do osiągnięcia przez nie kompetencji samodzielnego uczenia się;</w:t>
      </w:r>
    </w:p>
    <w:p w14:paraId="3362C70F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(opracowanie) i realizacja  programu nauczania opartego na treściach adekwatnych do poziomu rozwoju dzieci, ich możliwości percepcyjnych, wyobrażeń i rozumowania oraz uwzględniającego potrzeby i możliwości uczniów rozwijających się w sposób nieharmonijny, wolniejszy czy przyspieszony;</w:t>
      </w:r>
    </w:p>
    <w:p w14:paraId="6F7B4C89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 realizacja programu nauczania szanująca godność uczniów, ich naturalne indywidualne tempo rozwoju, wspierająca indywidualność, oryginalność, wzmacniająca poczucie wartości, zaspokajająca potrzebę poczucia sensu aktywności własnej i współdziałania w grupie;</w:t>
      </w:r>
    </w:p>
    <w:p w14:paraId="6834058D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dostępu do wartościowych rozwojowo źródeł informacji nowoczesnych technologii oraz przygotowanej ergonomicznie przestrzeni edukacyjnej;</w:t>
      </w:r>
    </w:p>
    <w:p w14:paraId="2EC5CDB6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zajęć:</w:t>
      </w:r>
    </w:p>
    <w:p w14:paraId="757190A3" w14:textId="77777777" w:rsidR="00746CE3" w:rsidRDefault="00746CE3">
      <w:pPr>
        <w:pStyle w:val="Bezodstpw"/>
        <w:numPr>
          <w:ilvl w:val="0"/>
          <w:numId w:val="2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dostosowanych do intelektualnych potrzeb i oczekiwań rozwojowych dzieci, wywołujących zaciekawienie, zdumienie i radość odkrywania wiedzy, rozumienia emocji, uczuć własnych i innych osób, sprzyjających utrzymaniu zdrowia psychicznego, fizycznego i społecznego (szeroko rozumianej edukacji zdrowotnej);</w:t>
      </w:r>
    </w:p>
    <w:p w14:paraId="20C6AF08" w14:textId="77777777" w:rsidR="00746CE3" w:rsidRDefault="00746CE3">
      <w:pPr>
        <w:pStyle w:val="Bezodstpw"/>
        <w:numPr>
          <w:ilvl w:val="0"/>
          <w:numId w:val="2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wspierających aktywności dzieci, rozwijających nawyki i zachowania adekwatne do poznawanych wartości, takich jak: bezpieczeństwo własne i grupy, sprawność fizyczna, zaradność, samodzielność, odpowiedzialność i poczucie obowiązku,</w:t>
      </w:r>
    </w:p>
    <w:p w14:paraId="01359C74" w14:textId="77777777" w:rsidR="00746CE3" w:rsidRDefault="00746CE3">
      <w:pPr>
        <w:pStyle w:val="Bezodstpw"/>
        <w:numPr>
          <w:ilvl w:val="0"/>
          <w:numId w:val="2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wspierających rozumienie doświadczeń, które wynikają ze stopniowego przejścia z dzieciństwa w wiek dorastania;</w:t>
      </w:r>
    </w:p>
    <w:p w14:paraId="00BFB9C1" w14:textId="77777777" w:rsidR="00746CE3" w:rsidRDefault="00746CE3">
      <w:pPr>
        <w:pStyle w:val="Bezodstpw"/>
        <w:numPr>
          <w:ilvl w:val="0"/>
          <w:numId w:val="2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wspierających dostrzeganie środowiska przyrodniczego i jego eksplorację, możliwość poznania wartości i wzajemnych powiązań składników środowiska przyrodniczego, poznanie wartości i norm, których źródłem jest zdrowy ekosystem, oraz zachowań wynikających z tych wartości, a także odkrycia przez dziecko siebie jako istotnego integralnego podmiotu tego środowiska;</w:t>
      </w:r>
    </w:p>
    <w:p w14:paraId="5645C9A6" w14:textId="77777777" w:rsidR="00746CE3" w:rsidRDefault="00746CE3">
      <w:pPr>
        <w:pStyle w:val="Bezodstpw"/>
        <w:numPr>
          <w:ilvl w:val="0"/>
          <w:numId w:val="2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umożliwiających zaspokojenie potrzeb poznawania kultur innych narodów, w tym                                    krajów Unii Europejskiej, różnorodnych zjawisk przyrodniczych, sztuki, a także zabaw i zwyczajów dzieci innych narodowości, uwzględniających możliwości percepcji i rozumienia tych zagadnień na danym etapie rozwoju dziecka;</w:t>
      </w:r>
    </w:p>
    <w:p w14:paraId="4E55D4E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D5B394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przestrzeni edukacyjnej:</w:t>
      </w:r>
    </w:p>
    <w:p w14:paraId="1A5712CE" w14:textId="77777777" w:rsidR="00746CE3" w:rsidRDefault="00746CE3">
      <w:pPr>
        <w:pStyle w:val="Bezodstpw"/>
        <w:numPr>
          <w:ilvl w:val="0"/>
          <w:numId w:val="287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ergonomicznej, zapewniającej bezpieczeństwo oraz możliwość osiągania celów edukacyjnych i wychowawczych;</w:t>
      </w:r>
    </w:p>
    <w:p w14:paraId="19791ABE" w14:textId="77777777" w:rsidR="00746CE3" w:rsidRDefault="00746CE3">
      <w:pPr>
        <w:pStyle w:val="Bezodstpw"/>
        <w:numPr>
          <w:ilvl w:val="0"/>
          <w:numId w:val="287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umożliwiającej aktywność ruchową i poznawczą dzieci, nabywanie umiejętności społecznych, właściwy rozwój emocjonalny oraz zapewniającej poczucie bezpieczeństwa;</w:t>
      </w:r>
    </w:p>
    <w:p w14:paraId="56039D73" w14:textId="77777777" w:rsidR="00746CE3" w:rsidRDefault="00746CE3">
      <w:pPr>
        <w:pStyle w:val="Bezodstpw"/>
        <w:numPr>
          <w:ilvl w:val="0"/>
          <w:numId w:val="287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stymulującej systematyczny rozwój wrażliwości estetycznej i poczucia tożsamości, umożliwiającej integrację uczniów, ich działalność artystyczną, społeczną i inną wynikającą z programu nauczania oraz programu wychowawczo-profilaktycznego;</w:t>
      </w:r>
    </w:p>
    <w:p w14:paraId="63BC27FB" w14:textId="77777777" w:rsidR="00746CE3" w:rsidRDefault="00746CE3">
      <w:pPr>
        <w:pStyle w:val="Bezodstpw"/>
        <w:numPr>
          <w:ilvl w:val="0"/>
          <w:numId w:val="287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współdziałanie z rodzicami, różnymi środowiskami, organizacjami i instytucjami, uznanymi przez rodziców za źródło istotnych wartości, na rzecz tworzenia warunków umożliwiających rozwój tożsamości dziecka;</w:t>
      </w:r>
    </w:p>
    <w:p w14:paraId="4456B4E8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uzupełnianie, za zgodą rodziców, realizowanych treści wychowawczych o nowe zagadnienia, wynikające z pojawienia się w otoczeniu dziecka zmian i zjawisk istotnych dla jego bezpieczeństwa i harmonijnego rozwoju;</w:t>
      </w:r>
    </w:p>
    <w:p w14:paraId="4D66F143" w14:textId="77777777" w:rsidR="00746CE3" w:rsidRDefault="00746CE3">
      <w:pPr>
        <w:pStyle w:val="Bezodstpw"/>
        <w:numPr>
          <w:ilvl w:val="0"/>
          <w:numId w:val="1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wspieranie rozwoju mechanizmów uczenia się dziecka, prowadzące do  osiągnięcia przez nie umiejętności samodzielnego uczenia się.</w:t>
      </w:r>
    </w:p>
    <w:p w14:paraId="01426E0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C8408D0" w14:textId="77777777" w:rsidR="00746CE3" w:rsidRDefault="00746CE3" w:rsidP="00F3430F">
      <w:pPr>
        <w:pStyle w:val="Bezodstpw"/>
        <w:numPr>
          <w:ilvl w:val="0"/>
          <w:numId w:val="20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zadań szkoły na etapie edukacji przedmiotowej należy:</w:t>
      </w:r>
    </w:p>
    <w:p w14:paraId="20530096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kształtowanie kompetencji językowych na każdym przedmiocie i dbanie o wyposażenie uczniów w wiadomości i umiejętności umożliwiające komunikowanie się w języku polskim w sposób poprawny i zrozumiały;</w:t>
      </w:r>
    </w:p>
    <w:p w14:paraId="2B4A4499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w zakresie porozumiewania się w językach obcych nowożytnych;</w:t>
      </w:r>
    </w:p>
    <w:p w14:paraId="5B366DB5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 sprawnym wykorzystywaniu narzędzi matematyki w życiu codziennym, a także kształcenie myślenia matematycznego;</w:t>
      </w:r>
    </w:p>
    <w:p w14:paraId="521BA792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roli biblioteki w procesie kształcenia i wychowania oraz kształtowanie kompetencji czytelniczych;</w:t>
      </w:r>
    </w:p>
    <w:p w14:paraId="09F87EAF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warunków do kształcenie wiedzy i umiejętności wynikających z poszczególnych przedmiotów określonych planem nauczania;</w:t>
      </w:r>
    </w:p>
    <w:p w14:paraId="1D20AF9B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uczniom warunków do nabywania wiedzy i umiejętności potrzebnych do rozwiązywania problemów z wykorzystaniem metod i technik wywodzących się z informatyki, posługiwania się komputerem i podstawowymi urządzeniami cyfrowymi oraz stosowania tych umiejętności na zajęciach z różnych przedmiotów;</w:t>
      </w:r>
    </w:p>
    <w:p w14:paraId="09FD9159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zdrowotnych, w tym wdrożenia do zachowań higienicznych, bezpiecznych dla zdrowia własnego i innych osób;</w:t>
      </w:r>
    </w:p>
    <w:p w14:paraId="5FBDB41C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postaw obywatelskich, patriotycznych i społecznych uczniów;</w:t>
      </w:r>
    </w:p>
    <w:p w14:paraId="0BB37988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wzmacnianie poczucie tożsamości narodowej, przywiązania do historii i tradycji narodowych, przygotowanie i zachęcania do podejmowania działań na rzecz środowiska szkolnego i lokalnego, w tym do angażowania się w wolontariat;</w:t>
      </w:r>
    </w:p>
    <w:p w14:paraId="7F4A0455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wyboru kierunku kształcenia i zawodu;</w:t>
      </w:r>
    </w:p>
    <w:p w14:paraId="55953E58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ukierunkowanie procesu wychowawczego na podmiotowe traktowanie ucznia, na wartości, które wyznaczają cele wychowania i kryteria jego oceny, a wartości skłaniają człowieka do podejmowania odpowiednich wyborów czy decyzji;</w:t>
      </w:r>
    </w:p>
    <w:p w14:paraId="59858D69" w14:textId="77777777" w:rsidR="00746CE3" w:rsidRDefault="00746CE3">
      <w:pPr>
        <w:pStyle w:val="Bezodstpw"/>
        <w:numPr>
          <w:ilvl w:val="0"/>
          <w:numId w:val="185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w realizowanym procesie dydaktyczno-wychowawczym działań związanych z miejscami ważnymi dla pamięci narodowej, formami upamiętniania  postaci i wydarzeń z przeszłości, najważniejszymi świętami narodowymi i symbolami państwowymi.</w:t>
      </w:r>
    </w:p>
    <w:p w14:paraId="738ECE02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8820CE6" w14:textId="77777777" w:rsidR="00746CE3" w:rsidRDefault="00746CE3">
      <w:pPr>
        <w:pStyle w:val="Bezodstpw"/>
        <w:numPr>
          <w:ilvl w:val="0"/>
          <w:numId w:val="20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i zadania szkoły uwzględniają program wychowawczo-profilaktyczny szkoły, o którym mowa w art. 26 ustawy Prawo oświatowe.</w:t>
      </w:r>
    </w:p>
    <w:p w14:paraId="4035BC3B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882F3C1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</w:t>
      </w:r>
    </w:p>
    <w:p w14:paraId="02CE288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9F58EB9" w14:textId="77777777" w:rsidR="00746CE3" w:rsidRDefault="003C511E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746CE3">
        <w:rPr>
          <w:rFonts w:ascii="Times New Roman" w:hAnsi="Times New Roman"/>
          <w:sz w:val="24"/>
          <w:szCs w:val="24"/>
        </w:rPr>
        <w:t>ziałalność edukacyjną szkoły określa</w:t>
      </w:r>
      <w:r>
        <w:rPr>
          <w:rFonts w:ascii="Times New Roman" w:hAnsi="Times New Roman"/>
          <w:sz w:val="24"/>
          <w:szCs w:val="24"/>
        </w:rPr>
        <w:t>ją</w:t>
      </w:r>
      <w:r w:rsidR="00746CE3">
        <w:rPr>
          <w:rFonts w:ascii="Times New Roman" w:hAnsi="Times New Roman"/>
          <w:sz w:val="24"/>
          <w:szCs w:val="24"/>
        </w:rPr>
        <w:t>:</w:t>
      </w:r>
    </w:p>
    <w:p w14:paraId="1C711439" w14:textId="77777777" w:rsidR="00746CE3" w:rsidRDefault="00746CE3">
      <w:pPr>
        <w:pStyle w:val="Bezodstpw"/>
        <w:numPr>
          <w:ilvl w:val="0"/>
          <w:numId w:val="21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szkolny zestaw programów nauczania;</w:t>
      </w:r>
    </w:p>
    <w:p w14:paraId="39217DFD" w14:textId="77777777" w:rsidR="00746CE3" w:rsidRDefault="00746CE3">
      <w:pPr>
        <w:pStyle w:val="Bezodstpw"/>
        <w:numPr>
          <w:ilvl w:val="0"/>
          <w:numId w:val="21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szkoły.</w:t>
      </w:r>
    </w:p>
    <w:p w14:paraId="54EB1DFD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AEA4CE6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umieszczone w ww. dokumentach są ze sobą spójne i muszą uwzględniać wszystkie wymagania opisane w podstawie programowej</w:t>
      </w:r>
      <w:r w:rsidR="003C511E">
        <w:rPr>
          <w:rFonts w:ascii="Times New Roman" w:hAnsi="Times New Roman"/>
          <w:sz w:val="24"/>
          <w:szCs w:val="24"/>
        </w:rPr>
        <w:t>.</w:t>
      </w:r>
    </w:p>
    <w:p w14:paraId="6994F32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416369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działalności wychowawczo – profilaktycznej szkoły jest wspieranie ucznia w rozwoju ku pełnej dojrzałości w sferze fizycznej, emocjonalnej, intelektualnej, duchowej i społecznej, które powinno być wzmacniane i uzupełniane przez działania z zakresu profilaktyki.</w:t>
      </w:r>
    </w:p>
    <w:p w14:paraId="718F5BC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BFE630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podstawie programowej kształcenia ogólnego określono zadania wychowawczo – profilaktyczne szkoły: </w:t>
      </w:r>
    </w:p>
    <w:p w14:paraId="13EE88A5" w14:textId="77777777" w:rsidR="00746CE3" w:rsidRDefault="00746CE3">
      <w:pPr>
        <w:pStyle w:val="Bezodstpw"/>
        <w:numPr>
          <w:ilvl w:val="0"/>
          <w:numId w:val="19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do realizacji na zajęciach z wychowawcą;</w:t>
      </w:r>
    </w:p>
    <w:p w14:paraId="40FCE72D" w14:textId="77777777" w:rsidR="00746CE3" w:rsidRDefault="00746CE3">
      <w:pPr>
        <w:pStyle w:val="Bezodstpw"/>
        <w:numPr>
          <w:ilvl w:val="0"/>
          <w:numId w:val="19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wychowawcze w przedmiotach na każdym etapie edukacyjnym.</w:t>
      </w:r>
    </w:p>
    <w:p w14:paraId="413D7CE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ED24F8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realizuje program wychowawczo - profilaktyczny obejmujący:</w:t>
      </w:r>
    </w:p>
    <w:p w14:paraId="1AB03EC0" w14:textId="77777777" w:rsidR="00746CE3" w:rsidRDefault="00746CE3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i działania o charakterze wychowawczym skierowane do uczniów, oraz</w:t>
      </w:r>
    </w:p>
    <w:p w14:paraId="7663FA94" w14:textId="77777777" w:rsidR="00746CE3" w:rsidRDefault="00746CE3">
      <w:pPr>
        <w:pStyle w:val="Bezodstpw"/>
        <w:numPr>
          <w:ilvl w:val="0"/>
          <w:numId w:val="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treści i działania o charakterze profilaktycznym dostosowane do potrzeb rozwojowych uczniów, przygotowane  w oparciu o przeprowadzoną diagnozę potrzeb i problemów  występujących w danej społeczności szkolnej, skierowane  do uczniów, nauczycieli   i rodziców.</w:t>
      </w:r>
    </w:p>
    <w:p w14:paraId="7490EDC2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6FE1E30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Proces wychowawczy powinien być ukierunkowany w szczególności na wartości i podejmowanie działań związanych z:</w:t>
      </w:r>
    </w:p>
    <w:p w14:paraId="0DD91B3D" w14:textId="77777777" w:rsidR="00746CE3" w:rsidRDefault="00746CE3">
      <w:pPr>
        <w:pStyle w:val="Bezodstpw"/>
        <w:numPr>
          <w:ilvl w:val="0"/>
          <w:numId w:val="23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miejscami ważnymi dla pamięci narodowej;</w:t>
      </w:r>
    </w:p>
    <w:p w14:paraId="5CF6BA1E" w14:textId="77777777" w:rsidR="00746CE3" w:rsidRDefault="00746CE3">
      <w:pPr>
        <w:pStyle w:val="Bezodstpw"/>
        <w:numPr>
          <w:ilvl w:val="0"/>
          <w:numId w:val="23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formami upamiętniania postaci i wydarzeń z przeszłości;</w:t>
      </w:r>
    </w:p>
    <w:p w14:paraId="004EEB44" w14:textId="77777777" w:rsidR="00746CE3" w:rsidRDefault="00746CE3">
      <w:pPr>
        <w:pStyle w:val="Bezodstpw"/>
        <w:numPr>
          <w:ilvl w:val="0"/>
          <w:numId w:val="23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najważniejszymi świętami narodowymi i symbolami państwowymi.</w:t>
      </w:r>
    </w:p>
    <w:p w14:paraId="6EA4456D" w14:textId="77777777" w:rsidR="00746CE3" w:rsidRDefault="00746CE3">
      <w:pPr>
        <w:pStyle w:val="Bezodstpw"/>
        <w:numPr>
          <w:ilvl w:val="0"/>
          <w:numId w:val="20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Treści i działania o charakterze profilaktycznym powinny wynikać z przeprowadzonej przez szkołę diagnozy potrzeb i problemów występujących  w danej społeczności szkolnej.</w:t>
      </w:r>
    </w:p>
    <w:p w14:paraId="2F08498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F8B918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</w:t>
      </w:r>
    </w:p>
    <w:p w14:paraId="3FE1C8C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DF517B" w14:textId="77777777" w:rsidR="00746CE3" w:rsidRDefault="00746CE3">
      <w:pPr>
        <w:pStyle w:val="Bezodstpw"/>
        <w:numPr>
          <w:ilvl w:val="0"/>
          <w:numId w:val="17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Szkoły w zakresie edukacji wczesnoszkolnej są realizowane poprzez:</w:t>
      </w:r>
    </w:p>
    <w:p w14:paraId="3945AC75" w14:textId="77777777" w:rsidR="00746CE3" w:rsidRDefault="00746CE3">
      <w:pPr>
        <w:pStyle w:val="Bezodstpw"/>
        <w:numPr>
          <w:ilvl w:val="0"/>
          <w:numId w:val="16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właściwy dobór przez nauczycieli programów nauczania;</w:t>
      </w:r>
    </w:p>
    <w:p w14:paraId="40F5D700" w14:textId="77777777" w:rsidR="00746CE3" w:rsidRDefault="00746CE3">
      <w:pPr>
        <w:pStyle w:val="Bezodstpw"/>
        <w:numPr>
          <w:ilvl w:val="0"/>
          <w:numId w:val="16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zatrudnianie nauczycieli zgodnie z wymaganymi kwalifikacjami merytorycznymi i przygotowaniem pedagogicznym;</w:t>
      </w:r>
    </w:p>
    <w:p w14:paraId="3245F451" w14:textId="77777777" w:rsidR="00746CE3" w:rsidRDefault="00746CE3">
      <w:pPr>
        <w:pStyle w:val="Bezodstpw"/>
        <w:numPr>
          <w:ilvl w:val="0"/>
          <w:numId w:val="16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zajęć zgodnie z zachowaniem zasad higieny pracy umysłowej i zachowaniem równowagi miedzy nauką a wypoczynkiem;</w:t>
      </w:r>
    </w:p>
    <w:p w14:paraId="40BA8EAF" w14:textId="77777777" w:rsidR="00746CE3" w:rsidRDefault="00746CE3">
      <w:pPr>
        <w:pStyle w:val="Bezodstpw"/>
        <w:numPr>
          <w:ilvl w:val="0"/>
          <w:numId w:val="16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podmiotowości ucznia w procesie kształcenia i wychowania;</w:t>
      </w:r>
    </w:p>
    <w:p w14:paraId="50009F72" w14:textId="77777777" w:rsidR="00746CE3" w:rsidRDefault="00746CE3">
      <w:pPr>
        <w:pStyle w:val="Bezodstpw"/>
        <w:numPr>
          <w:ilvl w:val="0"/>
          <w:numId w:val="16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systematyczną współpracę z rodzicami;</w:t>
      </w:r>
    </w:p>
    <w:p w14:paraId="42F1CA6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14:paraId="50EDCFA4" w14:textId="77777777" w:rsidR="00746CE3" w:rsidRDefault="00746CE3">
      <w:pPr>
        <w:pStyle w:val="Bezodstpw"/>
        <w:numPr>
          <w:ilvl w:val="0"/>
          <w:numId w:val="17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Szkoły w zakresie edukacji przedmiotowej są realizowane poprzez:</w:t>
      </w:r>
    </w:p>
    <w:p w14:paraId="4E43AFB4" w14:textId="77777777" w:rsidR="00746CE3" w:rsidRDefault="00746CE3">
      <w:pPr>
        <w:pStyle w:val="Bezodstpw"/>
        <w:numPr>
          <w:ilvl w:val="0"/>
          <w:numId w:val="19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komunikowanie się językiem polskim podczas zajęć z uczniami, w tym dbałość o wzbogacenie zasobu słownictwa uczniów. Wypełnianie tego zadania należy do obowiązków każdego nauczyciela;</w:t>
      </w:r>
    </w:p>
    <w:p w14:paraId="15B8602A" w14:textId="77777777" w:rsidR="00746CE3" w:rsidRDefault="00746CE3">
      <w:pPr>
        <w:pStyle w:val="Bezodstpw"/>
        <w:numPr>
          <w:ilvl w:val="0"/>
          <w:numId w:val="19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wykorzystywanie zasobów biblioteki do prowadzenia zajęć edukacyjnych;</w:t>
      </w:r>
    </w:p>
    <w:p w14:paraId="5D4DE194" w14:textId="77777777" w:rsidR="00746CE3" w:rsidRDefault="00746CE3">
      <w:pPr>
        <w:pStyle w:val="Bezodstpw"/>
        <w:numPr>
          <w:ilvl w:val="0"/>
          <w:numId w:val="19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upowszechnianie przez nauczycieli korzystania z metod i form informatycznych i Internetu podczas kształcenia na poszczególnych zajęciach edukacyjnych;</w:t>
      </w:r>
    </w:p>
    <w:p w14:paraId="0FD3DF0F" w14:textId="77777777" w:rsidR="00746CE3" w:rsidRDefault="00746CE3">
      <w:pPr>
        <w:pStyle w:val="Bezodstpw"/>
        <w:numPr>
          <w:ilvl w:val="0"/>
          <w:numId w:val="19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uczniów do życia w społeczeństwie informacyjnym;</w:t>
      </w:r>
    </w:p>
    <w:p w14:paraId="4E20F254" w14:textId="77777777" w:rsidR="00746CE3" w:rsidRDefault="00746CE3">
      <w:pPr>
        <w:pStyle w:val="Bezodstpw"/>
        <w:numPr>
          <w:ilvl w:val="0"/>
          <w:numId w:val="19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postawy obywatelskiej, postawy poszanowania tradycji i kultury własnego narodu, a także postawy poszanowania dla innych kultur i tradycji.</w:t>
      </w:r>
    </w:p>
    <w:p w14:paraId="60FD5CFA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E4C234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4CFB277F" w14:textId="77777777" w:rsidR="00746CE3" w:rsidRDefault="00746CE3">
      <w:pPr>
        <w:pStyle w:val="Bezodstpw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3</w:t>
      </w:r>
    </w:p>
    <w:p w14:paraId="5A270E79" w14:textId="77777777" w:rsidR="00746CE3" w:rsidRDefault="00746CE3">
      <w:pPr>
        <w:pStyle w:val="Bezodstpw"/>
        <w:spacing w:line="48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Bezpieczeństwo, opieka i pomoc uczniom</w:t>
      </w:r>
    </w:p>
    <w:p w14:paraId="276321E8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14:paraId="211894FA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18108A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Ref163403331"/>
      <w:r>
        <w:rPr>
          <w:rFonts w:ascii="Times New Roman" w:hAnsi="Times New Roman"/>
          <w:sz w:val="24"/>
          <w:szCs w:val="24"/>
        </w:rPr>
        <w:t>Dyrektor sprawuje opiekę nad dziećmi oraz młodzieżą uczącą się w szkole oraz stwarza warunki harmonijnego rozwoju psychofizycznego uczniów poprzez aktywne działania prozdrowotne i profilaktyczne.</w:t>
      </w:r>
      <w:bookmarkEnd w:id="2"/>
    </w:p>
    <w:p w14:paraId="013F502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4F3CA93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jednoosobowo odpowiada za stworzenie szkolnego systemu bezpieczeństwa oraz opracowanie procedur postępowania w sytuacjach kryzysowych.</w:t>
      </w:r>
    </w:p>
    <w:p w14:paraId="47AF6FC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05EF1FE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Wszyscy pracownicy znają treść obowiązujących w szkole dokumentów określających zasady bezpieczeństwa, a w szczególności:</w:t>
      </w:r>
    </w:p>
    <w:p w14:paraId="45765D90" w14:textId="77777777" w:rsidR="00746CE3" w:rsidRDefault="00746CE3">
      <w:pPr>
        <w:pStyle w:val="Bezodstpw"/>
        <w:numPr>
          <w:ilvl w:val="0"/>
          <w:numId w:val="15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dyżurów nauczycieli w czasie przerw międzylekcyjnych;</w:t>
      </w:r>
    </w:p>
    <w:p w14:paraId="68F0314E" w14:textId="77777777" w:rsidR="00746CE3" w:rsidRDefault="00746CE3">
      <w:pPr>
        <w:pStyle w:val="Bezodstpw"/>
        <w:numPr>
          <w:ilvl w:val="0"/>
          <w:numId w:val="15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regulaminy pracowni przedmiotowych;</w:t>
      </w:r>
    </w:p>
    <w:p w14:paraId="61A06EED" w14:textId="77777777" w:rsidR="00746CE3" w:rsidRDefault="00746CE3">
      <w:pPr>
        <w:pStyle w:val="Bezodstpw"/>
        <w:numPr>
          <w:ilvl w:val="0"/>
          <w:numId w:val="15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regulamin hali sportowej, boiska sportowego i placu zabaw;</w:t>
      </w:r>
    </w:p>
    <w:p w14:paraId="62CC6205" w14:textId="77777777" w:rsidR="00746CE3" w:rsidRDefault="00746CE3">
      <w:pPr>
        <w:pStyle w:val="Bezodstpw"/>
        <w:numPr>
          <w:ilvl w:val="0"/>
          <w:numId w:val="15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wycieczek szkolnych.</w:t>
      </w:r>
    </w:p>
    <w:p w14:paraId="55D9578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E0067C2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realizacji zadań szkoła uwzględnia następujące zasady bezpieczeństwa:</w:t>
      </w:r>
    </w:p>
    <w:p w14:paraId="40994568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są pod stałą kontrolą i nadzorem nauczycieli podczas zajęć obowiązkowych, nadobowiązkowych i pozalekcyjnych;</w:t>
      </w:r>
    </w:p>
    <w:p w14:paraId="53088F01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nauczyciel ma obowiązek sprawdzenia pod względem bezpieczeństwa miejsca i sprzętu, którego używa podczas prowadzonych zajęć;</w:t>
      </w:r>
    </w:p>
    <w:p w14:paraId="0A630C9B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nauczyciel kontroluje obecność uczniów na swojej lekcji, odnotowuje nieobecności oraz reaguje na „nagłe zniknięcie” ucznia ze szkoły;</w:t>
      </w:r>
    </w:p>
    <w:p w14:paraId="14E757B9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pracowniach o zwiększonym ryzyku wypadku każdy prowadzący zajęcia:</w:t>
      </w:r>
    </w:p>
    <w:p w14:paraId="0A1D1DA4" w14:textId="77777777" w:rsidR="00746CE3" w:rsidRDefault="00746CE3">
      <w:pPr>
        <w:pStyle w:val="Bezodstpw"/>
        <w:numPr>
          <w:ilvl w:val="0"/>
          <w:numId w:val="13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przestrzeganie przez uczniów zasad bhp;</w:t>
      </w:r>
    </w:p>
    <w:p w14:paraId="1A06D05B" w14:textId="77777777" w:rsidR="00746CE3" w:rsidRDefault="00746CE3">
      <w:pPr>
        <w:pStyle w:val="Bezodstpw"/>
        <w:numPr>
          <w:ilvl w:val="0"/>
          <w:numId w:val="131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 zapoznaje wszystkich uczniów z regulaminem pracowni, a szczególnie z umieszczonymi w nim zasadami bezpieczeństwa;</w:t>
      </w:r>
    </w:p>
    <w:p w14:paraId="1273FA3E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gimnastycznej i na boisku sportowym nauczyciel prowadzący zajęcia:</w:t>
      </w:r>
    </w:p>
    <w:p w14:paraId="0653E56F" w14:textId="77777777" w:rsidR="00746CE3" w:rsidRDefault="00746CE3">
      <w:pPr>
        <w:pStyle w:val="Bezodstpw"/>
        <w:numPr>
          <w:ilvl w:val="0"/>
          <w:numId w:val="246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sprawdza sprawność sprzętu sportowego przed każdym rozpoczęciem zajęć;</w:t>
      </w:r>
    </w:p>
    <w:p w14:paraId="5B957CAF" w14:textId="77777777" w:rsidR="00746CE3" w:rsidRDefault="00746CE3">
      <w:pPr>
        <w:pStyle w:val="Bezodstpw"/>
        <w:numPr>
          <w:ilvl w:val="0"/>
          <w:numId w:val="246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dobrą organizację zajęć i zdyscyplinowanie uczniów;</w:t>
      </w:r>
    </w:p>
    <w:p w14:paraId="10DD299B" w14:textId="77777777" w:rsidR="00746CE3" w:rsidRDefault="00746CE3">
      <w:pPr>
        <w:pStyle w:val="Bezodstpw"/>
        <w:numPr>
          <w:ilvl w:val="0"/>
          <w:numId w:val="246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dostosowuje wymagania i formę zajęć do możliwości fizycznych uczniów;</w:t>
      </w:r>
    </w:p>
    <w:p w14:paraId="0F91E598" w14:textId="77777777" w:rsidR="00746CE3" w:rsidRDefault="00746CE3">
      <w:pPr>
        <w:pStyle w:val="Bezodstpw"/>
        <w:numPr>
          <w:ilvl w:val="0"/>
          <w:numId w:val="246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asekuruje uczniów podczas indywidualnych ćwiczeń na przyrządach. </w:t>
      </w:r>
    </w:p>
    <w:p w14:paraId="6B21BA3A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bezpieczeństwo uczniów w trakcie zajęć edukacyjnych prowadzonych poza szkołą, wycieczek, form wypoczynku organizowanych przez szkołę, zawodów sportowych, konkursów i innych form zajęć odpowiada nauczyciel prowadzący te zajęcia;</w:t>
      </w:r>
    </w:p>
    <w:p w14:paraId="07F24440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organizujący lekcję lub inne zajęcia w terenie zgłasza swoje wyjście dyrektorowi szkoły oraz wpisuje je w „Rejestrze wyjść grupowych uczniów” przed opuszczeniem szkoły; rejestr zawiera datę, miejsce i godzinę wyjścia lub zbiórki uczniów, cel lub program wyjścia, miejsce i godzinę powrotu, imiona i nazwiska opiekunów, liczbę uczniów oraz podpisy opiekunów i dyrektora;</w:t>
      </w:r>
    </w:p>
    <w:p w14:paraId="7431046B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lekcji w terenie, realizacji form krajoznawczo – turystycznych oraz form wypoczynku dzieci i młodzieży, należy bezwzględnie przestrzegać liczby uczniów przypadających na jednego opiekuna.</w:t>
      </w:r>
    </w:p>
    <w:p w14:paraId="17836D6B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pełnienia dyżurów w szkole:</w:t>
      </w:r>
    </w:p>
    <w:p w14:paraId="28094EC1" w14:textId="77777777" w:rsidR="00746CE3" w:rsidRDefault="00746CE3">
      <w:pPr>
        <w:pStyle w:val="Bezodstpw"/>
        <w:numPr>
          <w:ilvl w:val="0"/>
          <w:numId w:val="28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pełnią dyżury wg ustalonego grafiku;</w:t>
      </w:r>
    </w:p>
    <w:p w14:paraId="081F1463" w14:textId="77777777" w:rsidR="00746CE3" w:rsidRDefault="00746CE3">
      <w:pPr>
        <w:pStyle w:val="Bezodstpw"/>
        <w:numPr>
          <w:ilvl w:val="0"/>
          <w:numId w:val="28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dyżury pełnione są przed lekcjami i na każdej przerwie do zakończenia zajęć w danym dniu;</w:t>
      </w:r>
    </w:p>
    <w:p w14:paraId="2B5DDE60" w14:textId="77777777" w:rsidR="00746CE3" w:rsidRDefault="00746CE3">
      <w:pPr>
        <w:pStyle w:val="Bezodstpw"/>
        <w:numPr>
          <w:ilvl w:val="0"/>
          <w:numId w:val="28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dyżur musi być pełniony zgodnie z przyjętym w szkole regulaminem;</w:t>
      </w:r>
    </w:p>
    <w:p w14:paraId="4B28DC7F" w14:textId="77777777" w:rsidR="00746CE3" w:rsidRDefault="00746CE3">
      <w:pPr>
        <w:pStyle w:val="Bezodstpw"/>
        <w:numPr>
          <w:ilvl w:val="0"/>
          <w:numId w:val="28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nauczyciel, któremu wyznaczono zastępstwo za nauczyciela nieobecnego przejmuje również za niego dyżur przed lub po przebytej lekcji;</w:t>
      </w:r>
    </w:p>
    <w:p w14:paraId="799FC2E2" w14:textId="77777777" w:rsidR="00746CE3" w:rsidRDefault="00746CE3">
      <w:pPr>
        <w:pStyle w:val="Bezodstpw"/>
        <w:numPr>
          <w:ilvl w:val="0"/>
          <w:numId w:val="20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zaistnienia wypadku z udziałem ucznia każdy nauczyciel, który jest świadkiem zdarzenia: </w:t>
      </w:r>
    </w:p>
    <w:p w14:paraId="010454A3" w14:textId="77777777" w:rsidR="00746CE3" w:rsidRDefault="00746CE3">
      <w:pPr>
        <w:pStyle w:val="Bezodstpw"/>
        <w:numPr>
          <w:ilvl w:val="0"/>
          <w:numId w:val="210"/>
        </w:numPr>
        <w:spacing w:line="276" w:lineRule="auto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pomocy przedmedycznej;</w:t>
      </w:r>
    </w:p>
    <w:p w14:paraId="1E2FA07F" w14:textId="77777777" w:rsidR="00746CE3" w:rsidRDefault="00746CE3">
      <w:pPr>
        <w:pStyle w:val="Bezodstpw"/>
        <w:numPr>
          <w:ilvl w:val="0"/>
          <w:numId w:val="210"/>
        </w:numPr>
        <w:spacing w:line="276" w:lineRule="auto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niezwłocznie zawiadamia dyrektora szkoły o zaistniałym zdarzeniu.</w:t>
      </w:r>
    </w:p>
    <w:p w14:paraId="242CF33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B7B6A78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Jeżeli wypadek został spowodowany niesprawnością techniczną pomieszczenia lub urządzeń, miejsce to należy pozostawić nienaruszone w celu dokonania oględzin lub szkicu.</w:t>
      </w:r>
    </w:p>
    <w:p w14:paraId="78B06BD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3265BCB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wypadek zdarzyłby się w godzinach wieczornych np. podczas dyskoteki, nauczyciel sam decyduje o postępowaniu; w trudniejszym przypadku wzywa pogotowie ratunkowe, zawiadamia dyrektora, a następnie rodziców.</w:t>
      </w:r>
    </w:p>
    <w:p w14:paraId="119C4D3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44C1CD7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wypadek zdarzyłby się w czasie wycieczki, wszystkie stosowne decyzje podejmuje kierownik wycieczki i odpowiada za nie.</w:t>
      </w:r>
    </w:p>
    <w:p w14:paraId="66FB2B5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CBB5EA9" w14:textId="77777777" w:rsidR="00746CE3" w:rsidRDefault="00746CE3">
      <w:pPr>
        <w:pStyle w:val="Bezodstpw"/>
        <w:numPr>
          <w:ilvl w:val="0"/>
          <w:numId w:val="20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ciężkiego uszkodzenia ciała lub śmierci dyrektor niezwłocznie zawiadamia policję lub prokuratora a następnie Kuratorium Oświaty, a miejsce wypadku zabezpiecza w celu dokonania oględzin.</w:t>
      </w:r>
    </w:p>
    <w:p w14:paraId="4B2B44F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602CF0A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14:paraId="44CD9BC2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EDD3540" w14:textId="77777777" w:rsidR="00746CE3" w:rsidRDefault="00746CE3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co najmniej raz w roku, dokonuje kontroli zapewniania bezpiecznych i higienicznych warunków korzystania z obiektów należących do szkoły, w tym bezpiecznych i higienicznych warunków nauki, oraz określa kierunki ich poprawy.</w:t>
      </w:r>
    </w:p>
    <w:p w14:paraId="27508E9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87A6B54" w14:textId="77777777" w:rsidR="00746CE3" w:rsidRDefault="00746CE3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Kontrolę na terenie szkoły przeprowadza się w ostatnim tygodniu sierpnia.</w:t>
      </w:r>
    </w:p>
    <w:p w14:paraId="6B744BC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78B2DF0" w14:textId="77777777" w:rsidR="00746CE3" w:rsidRDefault="00746CE3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przeprowadzenia kontroli dyrektor powołuje komisję złożoną z co najmniej dwóch nauczycieli i konserwatora lub innego pracownika obsługi; dyrektor bierze udział w kontroli, jako osoba odpowiedzialna.</w:t>
      </w:r>
    </w:p>
    <w:p w14:paraId="616E2FB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B299662" w14:textId="77777777" w:rsidR="00746CE3" w:rsidRDefault="00746CE3">
      <w:pPr>
        <w:pStyle w:val="Bezodstpw"/>
        <w:numPr>
          <w:ilvl w:val="0"/>
          <w:numId w:val="5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ustaleń kontroli sporządza się protokół, który podpisują osoby biorące w niej udział. </w:t>
      </w:r>
    </w:p>
    <w:p w14:paraId="657B270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965526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14:paraId="624D5F74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D53DE60" w14:textId="77777777" w:rsidR="00746CE3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Poprzez zapewnienie bezpiecznych i higienicznych warunków pobytu w szkole, będących obowiązkiem dyrektora szkoły, należy rozumieć w szczególności:</w:t>
      </w:r>
    </w:p>
    <w:p w14:paraId="2586DEAB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umieszczenie planu ewakuacji szkoły w widocznym miejscu, w sposób zapewniający łatwy do niego dostęp;</w:t>
      </w:r>
    </w:p>
    <w:p w14:paraId="42191F23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oznakowanie dróg ewakuacyjnych w sposób wyraźny i trwały;</w:t>
      </w:r>
    </w:p>
    <w:p w14:paraId="58CC5376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ogrodzenie terenu szkoły;</w:t>
      </w:r>
    </w:p>
    <w:p w14:paraId="31AAB63A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na terenie szkoły właściwego oświetlenia, równej nawierzchni dróg, przejść i boisk, a także instalacji do odprowadzania ścieków i wody deszczowej, trwałe zabezpieczenie studzienek kanalizacyjnych;</w:t>
      </w:r>
    </w:p>
    <w:p w14:paraId="7D1D992C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zabezpieczenie w sposób uniemożliwiający bezpośrednie wyjście na jezdnię szlaków komunikacyjnych wychodzących poza teren szkoły;</w:t>
      </w:r>
    </w:p>
    <w:p w14:paraId="738A1F79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zapewnienie oczyszczania ze śniegu i lodu oraz zapewnienia posypywania piaskiem w razie opadów śniegu przejść na terenie szkoły;</w:t>
      </w:r>
    </w:p>
    <w:p w14:paraId="14E653C7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 pomieszczeniach sanitarnohigienicznych ciepłej i zimnej bieżącej wody oraz środków higieny osobistej, a także zapewnienie utrzymywania w czystości i w stanie pełnej sprawności technicznej urządzeń sanitarnohigienicznych;</w:t>
      </w:r>
    </w:p>
    <w:p w14:paraId="6328C5A5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właściwego oświetlenia, wentylacji i ogrzewania w pomieszczeniach szkoły;</w:t>
      </w:r>
    </w:p>
    <w:p w14:paraId="2E33284E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utrzymywania kuchni i jadalni na terenie szkoły w czystości, a ich wyposażenie we właściwym stanie technicznym zapewniającym bezpieczne używanie, a także zapewnienie spożywania gorących posiłków wyłącznie w jadalniach lub innych pomieszczeniach wydzielonych w tym celu;</w:t>
      </w:r>
    </w:p>
    <w:p w14:paraId="7B9DF83F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innego źródła wody spełniającej wymagania dla wody zdatnej do picia w razie braku sieci wodociągowej w szkole;</w:t>
      </w:r>
    </w:p>
    <w:p w14:paraId="764986C3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oznakowanie miejsca pracy oraz pomieszczeń, do których jest wzbroniony dostęp osobom nieuprawnionym i zabezpieczenia przed swobodnym do nich dostępem;</w:t>
      </w:r>
    </w:p>
    <w:p w14:paraId="7DC3ED08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 pomieszczeniach, w których odbywają się zajęcia, temperatury co najmniej 18°C. W przypadku braku możliwości zapewnienia temperatury na poziomie co najmniej 18°C, zawieszenie przez dyrektora szkoły  zajęć na czas oznaczony z powiadomieniem o tym fakcie organu prowadzącego szkołę;</w:t>
      </w:r>
    </w:p>
    <w:p w14:paraId="60695865" w14:textId="77777777" w:rsidR="006F0819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zawieszenie zajęć, za zgodą organu prowadzącego, na czas oznaczony, jeżeli:</w:t>
      </w:r>
    </w:p>
    <w:p w14:paraId="44710AB6" w14:textId="77777777" w:rsidR="006F0819" w:rsidRDefault="00746CE3" w:rsidP="00746CE3">
      <w:pPr>
        <w:pStyle w:val="Bezodstpw"/>
        <w:numPr>
          <w:ilvl w:val="0"/>
          <w:numId w:val="34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temperatura zewnętrzna mierzona o godzinie 21.00 w dwóch kolejnych dniach poprzedzających zawieszenie zajęć wynosi -15°C lub jest niższa,</w:t>
      </w:r>
    </w:p>
    <w:p w14:paraId="3FB4B0CC" w14:textId="77777777" w:rsidR="006F0819" w:rsidRDefault="00746CE3" w:rsidP="00746CE3">
      <w:pPr>
        <w:pStyle w:val="Bezodstpw"/>
        <w:numPr>
          <w:ilvl w:val="0"/>
          <w:numId w:val="34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zaistniało zagrożenie związane z sytuacją epidemiologiczną,</w:t>
      </w:r>
    </w:p>
    <w:p w14:paraId="11EF634B" w14:textId="77777777" w:rsidR="00746CE3" w:rsidRDefault="00746CE3" w:rsidP="00746CE3">
      <w:pPr>
        <w:pStyle w:val="Bezodstpw"/>
        <w:numPr>
          <w:ilvl w:val="0"/>
          <w:numId w:val="342"/>
        </w:numPr>
        <w:spacing w:line="276" w:lineRule="auto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wystąpiły na danym terenie zdarzenia inne niż wymienione w literze a i b, które mogą zagrozić zdrowiu uczniów i powiadomienie o zawieszeniu zajęć – w porozumieniu z organem prowadzącym – organ  sprawujący nadzór</w:t>
      </w:r>
      <w:r w:rsidR="006F081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pedagogiczny;</w:t>
      </w:r>
    </w:p>
    <w:p w14:paraId="27C0FE47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niedopuszczenie do rozpoczęcia zajęć, jeżeli pomieszczenie lub inne miejsce, w którym mają być prowadzone zajęcia, lub stan znajdującego się w nim wyposażenia stwarza zagrożenie dla bezpieczeństwa;</w:t>
      </w:r>
    </w:p>
    <w:p w14:paraId="31E7AEF4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niezwłoczne przerwanie zajęć jeżeli stan zagrożenia powstanie lub ujawni się w czasie zajęć i wyprowadzenie z zagrożonych miejsc osób powierzonych opiece szkoły;</w:t>
      </w:r>
    </w:p>
    <w:p w14:paraId="202F9338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w apteczki zaopatrzone w środki niezbędne do udzielania pierwszej pomocy i instrukcję o zasadach udzielania tej pomocy pomieszczeń szkoły, w szczególności pokoju nauczycielskiego, pracowni szkolnych oraz kuchni;</w:t>
      </w:r>
    </w:p>
    <w:p w14:paraId="5C2F973F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przeszkolenia w zakresie udzielania pierwszej pomocy nauczycielom i pozostałym pracownikom szkoły;</w:t>
      </w:r>
    </w:p>
    <w:p w14:paraId="28CA25CD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zaopatrzenia uczniów w pracach na rzecz szkoły i środowiska w odpowiednie do wykonywanych prac urządzenia, sprzęt i środki ochrony indywidualnej;</w:t>
      </w:r>
    </w:p>
    <w:p w14:paraId="6E19021C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wywieszenia przy maszynach i innych urządzeniach technicznych lub w ich pobliżu w widocznym miejscu instrukcji bezpiecznej obsługi;</w:t>
      </w:r>
    </w:p>
    <w:p w14:paraId="5072E7CE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zapewnienie wywieszenia w pracowniach w widocznym i łatwo dostępnym miejscu regulaminu określającego zasady bezpieczeństwa i higieny pracy;</w:t>
      </w:r>
    </w:p>
    <w:p w14:paraId="63339895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przechowywania substancji i preparatów chemicznych w odpowiednich pojemnikach opatrzonych napisami zawierającymi nazwę substancji lub preparatu oraz informującymi o ich niebezpieczeństwie lub szkodliwości dla zdrowia, a także zapewnienie przechowywania substancji niebezpiecznych i preparatów niebezpiecznych w zamkniętych pomieszczeniach specjalnie przystosowanych do tego celu;</w:t>
      </w:r>
    </w:p>
    <w:p w14:paraId="4D7188A9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udostępnienie kart charakterystyk substancji chemicznych niebezpiecznych i mieszanin niebezpiecznych zgromadzonych w szkole, osobom prowadzącym zajęcia z użyciem tych substancji i mieszanin, i pouczenie o konieczności zapoznania uczniów z zasadami bezpieczeństwa przy ich wykorzystywaniu podczas zajęć;</w:t>
      </w:r>
    </w:p>
    <w:p w14:paraId="179490E4" w14:textId="77777777" w:rsidR="00746CE3" w:rsidRDefault="00746CE3">
      <w:pPr>
        <w:pStyle w:val="Bezodstpw"/>
        <w:numPr>
          <w:ilvl w:val="0"/>
          <w:numId w:val="2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uczniom w szkole miejsca na pozostawienie podręczników i przyborów szkolnych poprzez wyznaczenie miejsc w salach lekcyjnych na półkach i w szafach; decyzję o tym, które podręczniki i jakie przybory uczniowie pozostawiają w szkole, podejmują zespoły nauczycieli danego oddziału.</w:t>
      </w:r>
    </w:p>
    <w:p w14:paraId="398737F8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14:paraId="137B0754" w14:textId="77777777" w:rsidR="00746CE3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Prace remontowe, naprawcze i instalacyjne w pomieszczeniach szkoły przeprowadza się pod nieobecność uczniów, nad którymi szkoła sprawuje opiekę, a w przypadku konieczności przeprowadzenia prac remontowych, naprawczych bądź instalacyjnych w czasie pobytu uczniów w szkole należy te prace zorganizować w sposób nienarażający uczniów na niebezpieczeństwo i z zastosowaniem szczególnych środków ostrożności.</w:t>
      </w:r>
    </w:p>
    <w:p w14:paraId="71D4DA02" w14:textId="77777777" w:rsidR="00750666" w:rsidRDefault="00750666" w:rsidP="00750666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DBC7D49" w14:textId="77777777" w:rsidR="00663554" w:rsidRPr="00663554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0666">
        <w:rPr>
          <w:rFonts w:ascii="Times New Roman" w:hAnsi="Times New Roman"/>
          <w:sz w:val="24"/>
          <w:szCs w:val="24"/>
        </w:rPr>
        <w:t>Szkoła nabywa wyposażenie posiadające niezbędne atesty bądź certyfikaty.</w:t>
      </w:r>
      <w:r w:rsidR="00663554">
        <w:rPr>
          <w:rFonts w:ascii="Times New Roman" w:hAnsi="Times New Roman"/>
          <w:sz w:val="24"/>
          <w:szCs w:val="24"/>
        </w:rPr>
        <w:br/>
      </w:r>
    </w:p>
    <w:p w14:paraId="131F050E" w14:textId="77777777" w:rsidR="00663554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63554">
        <w:rPr>
          <w:rFonts w:ascii="Times New Roman" w:hAnsi="Times New Roman"/>
          <w:sz w:val="24"/>
          <w:szCs w:val="24"/>
        </w:rPr>
        <w:t xml:space="preserve">Pomieszczenia, w których odbywają się zajęcia wietrzy się w czasie każdej przerwy, a w razie potrzeby także w czasie zajęć; jeżeli warunki atmosferyczne pozwalają, przynajmniej jedną </w:t>
      </w:r>
      <w:r w:rsidR="00266371" w:rsidRPr="00663554">
        <w:rPr>
          <w:rFonts w:ascii="Times New Roman" w:hAnsi="Times New Roman"/>
          <w:sz w:val="24"/>
          <w:szCs w:val="24"/>
        </w:rPr>
        <w:t>przerwę</w:t>
      </w:r>
      <w:r w:rsidRPr="00663554">
        <w:rPr>
          <w:rFonts w:ascii="Times New Roman" w:hAnsi="Times New Roman"/>
          <w:sz w:val="24"/>
          <w:szCs w:val="24"/>
        </w:rPr>
        <w:t xml:space="preserve"> w </w:t>
      </w:r>
      <w:r w:rsidR="00266371" w:rsidRPr="00663554">
        <w:rPr>
          <w:rFonts w:ascii="Times New Roman" w:hAnsi="Times New Roman"/>
          <w:sz w:val="24"/>
          <w:szCs w:val="24"/>
        </w:rPr>
        <w:t>ciągu</w:t>
      </w:r>
      <w:r w:rsidRPr="00663554">
        <w:rPr>
          <w:rFonts w:ascii="Times New Roman" w:hAnsi="Times New Roman"/>
          <w:sz w:val="24"/>
          <w:szCs w:val="24"/>
        </w:rPr>
        <w:t xml:space="preserve"> dnia uczniowie spędzają na świeżym powietrzu, tj. na placu zabaw i/lub boisku szkolnym.</w:t>
      </w:r>
    </w:p>
    <w:p w14:paraId="2811B205" w14:textId="77777777" w:rsidR="00663554" w:rsidRPr="00663554" w:rsidRDefault="00663554" w:rsidP="0066355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9E72BAE" w14:textId="77777777" w:rsidR="007E6B61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4064">
        <w:rPr>
          <w:rFonts w:ascii="Times New Roman" w:hAnsi="Times New Roman"/>
          <w:sz w:val="24"/>
          <w:szCs w:val="24"/>
        </w:rPr>
        <w:t>Niedopuszczalne jest prowadzenie zajęć bez opieki upoważnionej do tego celu osoby; jeżeli na zajęcia nauczyciel zaprasza prelegenta lub organizuje pokaz edukacyjny, teatr itp. realizowany przez podmioty zewnętrzne, nie może pozostawiać uczniów samych z zaproszoną</w:t>
      </w:r>
      <w:r w:rsidR="007E6B61">
        <w:rPr>
          <w:rFonts w:ascii="Times New Roman" w:hAnsi="Times New Roman"/>
          <w:sz w:val="24"/>
          <w:szCs w:val="24"/>
        </w:rPr>
        <w:t xml:space="preserve"> </w:t>
      </w:r>
      <w:r w:rsidRPr="00EF4064">
        <w:rPr>
          <w:rFonts w:ascii="Times New Roman" w:hAnsi="Times New Roman"/>
          <w:sz w:val="24"/>
          <w:szCs w:val="24"/>
        </w:rPr>
        <w:t>osobą(ami).</w:t>
      </w:r>
      <w:r w:rsidR="00EF4064" w:rsidRPr="00EF4064">
        <w:rPr>
          <w:rFonts w:ascii="Times New Roman" w:hAnsi="Times New Roman"/>
          <w:sz w:val="24"/>
          <w:szCs w:val="24"/>
        </w:rPr>
        <w:t xml:space="preserve"> </w:t>
      </w:r>
    </w:p>
    <w:p w14:paraId="44837F16" w14:textId="77777777" w:rsidR="00EF4064" w:rsidRPr="007E6B61" w:rsidRDefault="00EF4064" w:rsidP="007E6B6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3AF56C6" w14:textId="77777777" w:rsidR="00266371" w:rsidRPr="00266371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F4064">
        <w:rPr>
          <w:rFonts w:ascii="Times New Roman" w:hAnsi="Times New Roman"/>
          <w:sz w:val="24"/>
          <w:szCs w:val="24"/>
        </w:rPr>
        <w:t xml:space="preserve">Schody wyposaża się w balustrady z poręczami zabezpieczonymi przed </w:t>
      </w:r>
      <w:r w:rsidR="00266371" w:rsidRPr="00EF4064">
        <w:rPr>
          <w:rFonts w:ascii="Times New Roman" w:hAnsi="Times New Roman"/>
          <w:sz w:val="24"/>
          <w:szCs w:val="24"/>
        </w:rPr>
        <w:t>ewentualnym</w:t>
      </w:r>
      <w:r w:rsidRPr="00EF4064">
        <w:rPr>
          <w:rFonts w:ascii="Times New Roman" w:hAnsi="Times New Roman"/>
          <w:sz w:val="24"/>
          <w:szCs w:val="24"/>
        </w:rPr>
        <w:t xml:space="preserve"> zsuwaniem się po nich a przestrzeń otwartą między biegami schodów zabezpiecza się siatką lub w inny skuteczny sposób; stopnie schodów nie mogą być </w:t>
      </w:r>
      <w:r w:rsidR="00266371" w:rsidRPr="00EF4064">
        <w:rPr>
          <w:rFonts w:ascii="Times New Roman" w:hAnsi="Times New Roman"/>
          <w:sz w:val="24"/>
          <w:szCs w:val="24"/>
        </w:rPr>
        <w:t>śliskie</w:t>
      </w:r>
      <w:r w:rsidRPr="00EF4064">
        <w:rPr>
          <w:rFonts w:ascii="Times New Roman" w:hAnsi="Times New Roman"/>
          <w:sz w:val="24"/>
          <w:szCs w:val="24"/>
        </w:rPr>
        <w:t>.</w:t>
      </w:r>
      <w:r w:rsidR="00266371">
        <w:rPr>
          <w:rFonts w:ascii="Times New Roman" w:hAnsi="Times New Roman"/>
          <w:sz w:val="24"/>
          <w:szCs w:val="24"/>
        </w:rPr>
        <w:t xml:space="preserve"> </w:t>
      </w:r>
      <w:r w:rsidR="00266371">
        <w:rPr>
          <w:rFonts w:ascii="Times New Roman" w:hAnsi="Times New Roman"/>
          <w:sz w:val="24"/>
          <w:szCs w:val="24"/>
        </w:rPr>
        <w:br/>
      </w:r>
    </w:p>
    <w:p w14:paraId="78A08CFE" w14:textId="77777777" w:rsidR="00746CE3" w:rsidRPr="00266371" w:rsidRDefault="00746CE3" w:rsidP="00746CE3">
      <w:pPr>
        <w:pStyle w:val="Bezodstpw"/>
        <w:numPr>
          <w:ilvl w:val="0"/>
          <w:numId w:val="3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66371">
        <w:rPr>
          <w:rFonts w:ascii="Times New Roman" w:hAnsi="Times New Roman"/>
          <w:sz w:val="24"/>
          <w:szCs w:val="24"/>
        </w:rPr>
        <w:t>Organ prowadzący może zawiesić zajęcia na czas oznaczony w razie wystąpienia na danym terenie zagrożenia bezpieczeństwa uczniów w drodze do i ze szkoły, w związku z organizacją i przebiegiem imprez ogólnopolskich lub międzynarodowych.</w:t>
      </w:r>
    </w:p>
    <w:p w14:paraId="424DECC7" w14:textId="77777777" w:rsidR="007E6B61" w:rsidRDefault="007E6B61">
      <w:pPr>
        <w:jc w:val="center"/>
        <w:rPr>
          <w:rFonts w:ascii="Times New Roman" w:hAnsi="Times New Roman"/>
          <w:sz w:val="24"/>
          <w:szCs w:val="24"/>
        </w:rPr>
      </w:pPr>
    </w:p>
    <w:p w14:paraId="4281558D" w14:textId="77777777" w:rsidR="00746CE3" w:rsidRDefault="00746CE3" w:rsidP="00247A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11</w:t>
      </w:r>
    </w:p>
    <w:p w14:paraId="76BBD218" w14:textId="77777777" w:rsidR="00746CE3" w:rsidRDefault="00746CE3">
      <w:pPr>
        <w:pStyle w:val="Bezodstpw"/>
        <w:numPr>
          <w:ilvl w:val="0"/>
          <w:numId w:val="1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Próbna ewakuacja jest organizowana w szkole do 30 listopada każdego roku szkolnego. Przeprowadzając próbną ewakuację:</w:t>
      </w:r>
    </w:p>
    <w:p w14:paraId="1E77D4B0" w14:textId="77777777" w:rsidR="00746CE3" w:rsidRDefault="00746CE3" w:rsidP="008D2C6C">
      <w:pPr>
        <w:pStyle w:val="Bezodstpw"/>
        <w:numPr>
          <w:ilvl w:val="0"/>
          <w:numId w:val="24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zapoznaje wszystkich uczniów i pracowników szkoły z zasadami ewakuacji obowiązującymi w szkole;</w:t>
      </w:r>
    </w:p>
    <w:p w14:paraId="7627220D" w14:textId="77777777" w:rsidR="00746CE3" w:rsidRDefault="00746CE3">
      <w:pPr>
        <w:pStyle w:val="Bezodstpw"/>
        <w:numPr>
          <w:ilvl w:val="0"/>
          <w:numId w:val="24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dwa tygodnie przed próbną ewakuacją dyrektor szkoły przypomina nauczycielom, pracownikom obsługi oraz uczniom instrukcję ewakuacji szkoły;</w:t>
      </w:r>
    </w:p>
    <w:p w14:paraId="56523CD0" w14:textId="77777777" w:rsidR="00746CE3" w:rsidRDefault="00746CE3">
      <w:pPr>
        <w:pStyle w:val="Bezodstpw"/>
        <w:numPr>
          <w:ilvl w:val="0"/>
          <w:numId w:val="24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najpóźniej na tydzień przed planowaną ewakuacją dyrektor (za pośrednictwem OSP) powiadamia właściwego komendanta Powiatowej Straży Pożarnej oraz organ prowadzący szkołę o terminie przeprowadzenia próbnej ewakuacji;</w:t>
      </w:r>
    </w:p>
    <w:p w14:paraId="2BF3ED9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7EDFD77" w14:textId="77777777" w:rsidR="00746CE3" w:rsidRDefault="00746CE3">
      <w:pPr>
        <w:pStyle w:val="Bezodstpw"/>
        <w:numPr>
          <w:ilvl w:val="0"/>
          <w:numId w:val="1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Próbną ewakuację przeprowadza się zgodnie z wewnętrzną instrukcją.</w:t>
      </w:r>
    </w:p>
    <w:p w14:paraId="102188A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18396D9" w14:textId="77777777" w:rsidR="00746CE3" w:rsidRDefault="00746CE3">
      <w:pPr>
        <w:pStyle w:val="Bezodstpw"/>
        <w:numPr>
          <w:ilvl w:val="0"/>
          <w:numId w:val="1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ewakuacji nauczyciele obowiązani są:</w:t>
      </w:r>
    </w:p>
    <w:p w14:paraId="603F0787" w14:textId="77777777" w:rsidR="00746CE3" w:rsidRDefault="00746CE3">
      <w:pPr>
        <w:pStyle w:val="Bezodstpw"/>
        <w:numPr>
          <w:ilvl w:val="0"/>
          <w:numId w:val="8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znać stan liczebny klasy, z którą odbywają lekcję;</w:t>
      </w:r>
    </w:p>
    <w:p w14:paraId="6D10BA41" w14:textId="77777777" w:rsidR="00746CE3" w:rsidRDefault="00746CE3">
      <w:pPr>
        <w:pStyle w:val="Bezodstpw"/>
        <w:numPr>
          <w:ilvl w:val="0"/>
          <w:numId w:val="8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zadbać o przestrzeganie przez uczniów zasad ewakuacji określonych w instrukcji;</w:t>
      </w:r>
    </w:p>
    <w:p w14:paraId="35C6454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25B88FC" w14:textId="77777777" w:rsidR="00746CE3" w:rsidRDefault="00746CE3">
      <w:pPr>
        <w:pStyle w:val="Bezodstpw"/>
        <w:numPr>
          <w:ilvl w:val="0"/>
          <w:numId w:val="1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nadzoruje i koordynuje przebieg ewakuacji i przyjmuje od wszystkich nauczycieli raport dotyczący zgodności liczebnej obecnych na lekcji i doprowadzonych w wyznaczone miejsce uczniów.</w:t>
      </w:r>
    </w:p>
    <w:p w14:paraId="5CA2F22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22FB9DF" w14:textId="77777777" w:rsidR="00746CE3" w:rsidRDefault="00746CE3">
      <w:pPr>
        <w:pStyle w:val="Bezodstpw"/>
        <w:numPr>
          <w:ilvl w:val="0"/>
          <w:numId w:val="14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 szkoły wypełnia dokumentację związaną z przeprowadzeniem ewakuacji próbnej.</w:t>
      </w:r>
    </w:p>
    <w:p w14:paraId="2BFA90B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68E2A6C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12</w:t>
      </w:r>
    </w:p>
    <w:p w14:paraId="56FE53B0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5DD7AB3" w14:textId="77777777" w:rsidR="00746CE3" w:rsidRDefault="00746CE3">
      <w:pPr>
        <w:pStyle w:val="Bezodstpw"/>
        <w:numPr>
          <w:ilvl w:val="0"/>
          <w:numId w:val="1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Zadaniem szkoły w zakresie promocji  i ochrony zdrowia jest: </w:t>
      </w:r>
    </w:p>
    <w:p w14:paraId="4CB91738" w14:textId="77777777" w:rsidR="00746CE3" w:rsidRDefault="00746CE3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postaw prozdrowotnych uczniów, w tym wdrożenie ich do:</w:t>
      </w:r>
    </w:p>
    <w:p w14:paraId="73BC9249" w14:textId="77777777" w:rsidR="00746CE3" w:rsidRDefault="00746CE3">
      <w:pPr>
        <w:pStyle w:val="Bezodstpw"/>
        <w:numPr>
          <w:ilvl w:val="0"/>
          <w:numId w:val="4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zachowań higienicznych, bezpiecznych dla zdrowia własnego i innych osób;</w:t>
      </w:r>
    </w:p>
    <w:p w14:paraId="2444FDA5" w14:textId="77777777" w:rsidR="00746CE3" w:rsidRDefault="00746CE3">
      <w:pPr>
        <w:pStyle w:val="Bezodstpw"/>
        <w:numPr>
          <w:ilvl w:val="0"/>
          <w:numId w:val="4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ugruntowania wiedzy z zakresu prawidłowego odżywiania się;</w:t>
      </w:r>
    </w:p>
    <w:p w14:paraId="05C377FD" w14:textId="77777777" w:rsidR="00746CE3" w:rsidRDefault="00746CE3">
      <w:pPr>
        <w:pStyle w:val="Bezodstpw"/>
        <w:numPr>
          <w:ilvl w:val="0"/>
          <w:numId w:val="4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zrozumienia korzyści płynących z aktywności fizycznej;</w:t>
      </w:r>
    </w:p>
    <w:p w14:paraId="36DEDE9B" w14:textId="77777777" w:rsidR="00746CE3" w:rsidRDefault="00746CE3">
      <w:pPr>
        <w:pStyle w:val="Bezodstpw"/>
        <w:numPr>
          <w:ilvl w:val="0"/>
          <w:numId w:val="40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stosowania profilaktyki.</w:t>
      </w:r>
    </w:p>
    <w:p w14:paraId="1F0EB4E8" w14:textId="77777777" w:rsidR="00746CE3" w:rsidRDefault="00746CE3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warunków do kształtowania zachowań sprzyjających zdrowiu;</w:t>
      </w:r>
    </w:p>
    <w:p w14:paraId="123EDE88" w14:textId="77777777" w:rsidR="00746CE3" w:rsidRDefault="00746CE3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rozbudzenie zainteresowania dziecka własnym zdrowiem i rozwojem, ułatwienie nabywania podstawowych umiejętności dbania o swoje zdrowie;</w:t>
      </w:r>
    </w:p>
    <w:p w14:paraId="10EBCE5E" w14:textId="77777777" w:rsidR="00746CE3" w:rsidRDefault="00746CE3">
      <w:pPr>
        <w:pStyle w:val="Bezodstpw"/>
        <w:numPr>
          <w:ilvl w:val="0"/>
          <w:numId w:val="3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poznawanie zagrożeń cywilizacyjnych oraz nabycie umiejętności właściwego zachowania się w przypadku kontaktu z przedmiotami niebezpiecznymi, toksycznymi, łatwopalnymi, wybuchowymi, niewybuchami i niewypałami.</w:t>
      </w:r>
    </w:p>
    <w:p w14:paraId="4158A026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004ADE5" w14:textId="77777777" w:rsidR="00746CE3" w:rsidRDefault="00746CE3">
      <w:pPr>
        <w:pStyle w:val="Bezodstpw"/>
        <w:numPr>
          <w:ilvl w:val="0"/>
          <w:numId w:val="1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promuje i chroni zdrowie uczniów poprzez:</w:t>
      </w:r>
    </w:p>
    <w:p w14:paraId="4E8FE6BC" w14:textId="77777777" w:rsidR="00746CE3" w:rsidRDefault="00746CE3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nauczanie zasad zachowania bezpieczeństwa w czasie zajęć ruchowych, pobytu nad wodą lub w górach, uczestniczenia w ruchu drogowym, w kontaktach z lekami i substancjami chemicznymi;</w:t>
      </w:r>
    </w:p>
    <w:p w14:paraId="01938B26" w14:textId="77777777" w:rsidR="00746CE3" w:rsidRDefault="00746CE3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wskazywanie sposobu szukania pomocy w sytuacjach zagrożenia zdrowia lub życia;</w:t>
      </w:r>
    </w:p>
    <w:p w14:paraId="144DF1C5" w14:textId="77777777" w:rsidR="00746CE3" w:rsidRDefault="00746CE3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właściwą opiekę nauczycieli podczas lekcji, przerw i innych zajęć organizowanych przez szkołę;</w:t>
      </w:r>
    </w:p>
    <w:p w14:paraId="0D40D88E" w14:textId="77777777" w:rsidR="00746CE3" w:rsidRDefault="00746CE3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edukacji prozdrowotnej i promocji zdrowia wśród uczniów;</w:t>
      </w:r>
    </w:p>
    <w:p w14:paraId="0BC0713B" w14:textId="77777777" w:rsidR="00746CE3" w:rsidRDefault="00746CE3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placówką służby zdrowia, poradnią psychologiczno-pedagogiczną;</w:t>
      </w:r>
    </w:p>
    <w:p w14:paraId="70C491A6" w14:textId="77777777" w:rsidR="00746CE3" w:rsidRPr="00DD4068" w:rsidRDefault="00746CE3" w:rsidP="00DD4068">
      <w:pPr>
        <w:pStyle w:val="Bezodstpw"/>
        <w:numPr>
          <w:ilvl w:val="0"/>
          <w:numId w:val="24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programów edukacyjno-profilaktyczno-zdrowotnych.</w:t>
      </w:r>
    </w:p>
    <w:p w14:paraId="4014921E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0364E0E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13</w:t>
      </w:r>
    </w:p>
    <w:p w14:paraId="6E5D6206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F867299" w14:textId="77777777" w:rsidR="00746CE3" w:rsidRDefault="00746CE3">
      <w:pPr>
        <w:pStyle w:val="Bezodstpw"/>
        <w:numPr>
          <w:ilvl w:val="0"/>
          <w:numId w:val="2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obowiązana jest zapewnić nowoczesne podejście do wychowania fizycznego poprzez rozszerzenie jego problematyki o edukację zdrowotną, co jest następstwem integracji dwóch przenikających się dziedzin wychowania człowieka – wychowania fizycznego i wychowania zdrowotnego, akcentujących potrzeby:</w:t>
      </w:r>
    </w:p>
    <w:p w14:paraId="33E71925" w14:textId="77777777" w:rsidR="00746CE3" w:rsidRDefault="00746CE3">
      <w:pPr>
        <w:pStyle w:val="Bezodstpw"/>
        <w:numPr>
          <w:ilvl w:val="0"/>
          <w:numId w:val="20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fizycznej aktywności jako warunku zdrowia;</w:t>
      </w:r>
    </w:p>
    <w:p w14:paraId="43BC77CF" w14:textId="77777777" w:rsidR="00746CE3" w:rsidRDefault="00746CE3">
      <w:pPr>
        <w:pStyle w:val="Bezodstpw"/>
        <w:numPr>
          <w:ilvl w:val="0"/>
          <w:numId w:val="20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racjonalnego odżywiania;</w:t>
      </w:r>
    </w:p>
    <w:p w14:paraId="304D1219" w14:textId="77777777" w:rsidR="00746CE3" w:rsidRDefault="00746CE3">
      <w:pPr>
        <w:pStyle w:val="Bezodstpw"/>
        <w:numPr>
          <w:ilvl w:val="0"/>
          <w:numId w:val="20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aktywnej postawy i współżycia międzyludzkiego;</w:t>
      </w:r>
    </w:p>
    <w:p w14:paraId="17BC1104" w14:textId="77777777" w:rsidR="00746CE3" w:rsidRDefault="00746CE3">
      <w:pPr>
        <w:pStyle w:val="Bezodstpw"/>
        <w:numPr>
          <w:ilvl w:val="0"/>
          <w:numId w:val="20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wychowania do bezpieczeństwa;</w:t>
      </w:r>
    </w:p>
    <w:p w14:paraId="24E58851" w14:textId="77777777" w:rsidR="00746CE3" w:rsidRDefault="00746CE3">
      <w:pPr>
        <w:pStyle w:val="Bezodstpw"/>
        <w:numPr>
          <w:ilvl w:val="0"/>
          <w:numId w:val="20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higieny osobistej.</w:t>
      </w:r>
    </w:p>
    <w:p w14:paraId="14AB584E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C6769C0" w14:textId="77777777" w:rsidR="00746CE3" w:rsidRDefault="00746CE3">
      <w:pPr>
        <w:pStyle w:val="Bezodstpw"/>
        <w:numPr>
          <w:ilvl w:val="0"/>
          <w:numId w:val="2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edukacji zdrowotnej jest powinnością każdego nauczyciela. Jej celem jest rozwijanie u uczniów umiejętności życiowych sprzyjających właściwym wyborom i prozdrowotnemu stylowi życia. </w:t>
      </w:r>
    </w:p>
    <w:p w14:paraId="7650B42D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1D22DA" w14:textId="77777777" w:rsidR="00746CE3" w:rsidRDefault="00746CE3">
      <w:pPr>
        <w:pStyle w:val="Bezodstpw"/>
        <w:numPr>
          <w:ilvl w:val="0"/>
          <w:numId w:val="2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pierwszym etapie edukacyjnym wychowanie fizyczne jest jednym z trzynastu obszarów kształcenia zintegrowanego, w którym wymagania szczegółowe dotyczą osiągnięć ucznia w zakresie:</w:t>
      </w:r>
    </w:p>
    <w:p w14:paraId="25CECC74" w14:textId="77777777" w:rsidR="00746CE3" w:rsidRDefault="00746CE3">
      <w:pPr>
        <w:pStyle w:val="Bezodstpw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utrzymania higieny osobistej i zdrowia;</w:t>
      </w:r>
    </w:p>
    <w:p w14:paraId="09864E05" w14:textId="77777777" w:rsidR="00746CE3" w:rsidRDefault="00746CE3">
      <w:pPr>
        <w:pStyle w:val="Bezodstpw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sprawności motorycznych;</w:t>
      </w:r>
    </w:p>
    <w:p w14:paraId="006BBB0F" w14:textId="77777777" w:rsidR="00746CE3" w:rsidRDefault="00746CE3">
      <w:pPr>
        <w:pStyle w:val="Bezodstpw"/>
        <w:numPr>
          <w:ilvl w:val="0"/>
          <w:numId w:val="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różnych form rekreacyjno-sportowych.</w:t>
      </w:r>
    </w:p>
    <w:p w14:paraId="3FF3EC7D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C4608A" w14:textId="77777777" w:rsidR="00746CE3" w:rsidRDefault="00746CE3">
      <w:pPr>
        <w:pStyle w:val="Bezodstpw"/>
        <w:numPr>
          <w:ilvl w:val="0"/>
          <w:numId w:val="221"/>
        </w:numPr>
        <w:spacing w:line="276" w:lineRule="auto"/>
        <w:ind w:left="284" w:hanging="284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etapie edukacyjnym w treści przedmiotu wychowanie fizyczne wymagania szczegółowe dotyczą osiągnięć ucznia w zakresie nabywania wiedzy, która pozwala kształtować umiejętności rozumienia związku aktywności fizycznej ze zdrowiem oraz praktykowania zachowań prozdrowotnych.</w:t>
      </w:r>
    </w:p>
    <w:p w14:paraId="07B84702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trike/>
          <w:sz w:val="24"/>
          <w:szCs w:val="24"/>
        </w:rPr>
      </w:pPr>
    </w:p>
    <w:p w14:paraId="4388C608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14</w:t>
      </w:r>
    </w:p>
    <w:p w14:paraId="7122047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112F23F" w14:textId="77777777" w:rsidR="00746CE3" w:rsidRDefault="00746CE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możliwość pobierania nauki przez dzieci i młodzież niepełnosprawną zgodnie z indywidualnymi potrzebami rozwojowymi i edukacyjnymi oraz predyspozycjami.</w:t>
      </w:r>
    </w:p>
    <w:p w14:paraId="0EE435A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3EA13B0" w14:textId="77777777" w:rsidR="00746CE3" w:rsidRDefault="00746CE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zapewniają opiekę nad uczniami niepełnosprawnymi przez umożliwianie realizowania zindywidualizowanego procesu kształcenia, form i programów nauczania oraz zajęć rewalidacyjnych.</w:t>
      </w:r>
    </w:p>
    <w:p w14:paraId="26023B9A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EB555AB" w14:textId="77777777" w:rsidR="00746CE3" w:rsidRDefault="00746CE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obowiązani są do dostosowania treści, metod i organizacji nauczania do możliwości psychofizycznych uczniów.</w:t>
      </w:r>
    </w:p>
    <w:p w14:paraId="4DA448FA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2908014" w14:textId="77777777" w:rsidR="00746CE3" w:rsidRDefault="00746CE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organizowania opieki nad dziećmi niepełnosprawnymi szkoła:</w:t>
      </w:r>
    </w:p>
    <w:p w14:paraId="6C8E5043" w14:textId="77777777" w:rsidR="00746CE3" w:rsidRDefault="00746CE3">
      <w:pPr>
        <w:pStyle w:val="Bezodstpw"/>
        <w:numPr>
          <w:ilvl w:val="0"/>
          <w:numId w:val="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możliwość dostosowania realizowanych programów nauczania oraz wymagań edukacyjnych do indywidualnych potrzeb i możliwości ucznia;</w:t>
      </w:r>
    </w:p>
    <w:p w14:paraId="2AAA01BE" w14:textId="77777777" w:rsidR="00746CE3" w:rsidRDefault="00746CE3">
      <w:pPr>
        <w:pStyle w:val="Bezodstpw"/>
        <w:numPr>
          <w:ilvl w:val="0"/>
          <w:numId w:val="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uwzględnia zawarte w wydanym przez poradnię psychologiczno – pedagogiczną orzeczeniu</w:t>
      </w:r>
      <w:r w:rsidR="00797035">
        <w:rPr>
          <w:rFonts w:ascii="Times New Roman" w:hAnsi="Times New Roman"/>
          <w:sz w:val="24"/>
          <w:szCs w:val="24"/>
        </w:rPr>
        <w:t>/opinii</w:t>
      </w:r>
      <w:r>
        <w:rPr>
          <w:rFonts w:ascii="Times New Roman" w:hAnsi="Times New Roman"/>
          <w:sz w:val="24"/>
          <w:szCs w:val="24"/>
        </w:rPr>
        <w:t xml:space="preserve"> wskazania dotyczące dostosowania programu nauczania do potrzeb dziecka, określa warunki realizacji oraz wskazuje na potrzebę dodatkowych zajęć w zależności od deficytów;</w:t>
      </w:r>
    </w:p>
    <w:p w14:paraId="5711A2F9" w14:textId="77777777" w:rsidR="00746CE3" w:rsidRDefault="00746CE3">
      <w:pPr>
        <w:pStyle w:val="Bezodstpw"/>
        <w:numPr>
          <w:ilvl w:val="0"/>
          <w:numId w:val="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zajęcia rewalidacyjne lub socjoterapeutyczne zgodnie z zaleceniami zawartymi w orzeczeniu;</w:t>
      </w:r>
    </w:p>
    <w:p w14:paraId="5AA61933" w14:textId="77777777" w:rsidR="00746CE3" w:rsidRDefault="00746CE3">
      <w:pPr>
        <w:pStyle w:val="Bezodstpw"/>
        <w:numPr>
          <w:ilvl w:val="0"/>
          <w:numId w:val="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integrację ucznia niepełnosprawnego ze środowiskiem rówieśniczym;</w:t>
      </w:r>
    </w:p>
    <w:p w14:paraId="3121A533" w14:textId="77777777" w:rsidR="00746CE3" w:rsidRDefault="00746CE3">
      <w:pPr>
        <w:pStyle w:val="Bezodstpw"/>
        <w:numPr>
          <w:ilvl w:val="0"/>
          <w:numId w:val="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opiekę pedagoga specjalnego i psychologa.</w:t>
      </w:r>
    </w:p>
    <w:p w14:paraId="72CB700A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19619A9" w14:textId="77777777" w:rsidR="00746CE3" w:rsidRDefault="00746CE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oddziałach integracyjnych </w:t>
      </w:r>
      <w:r w:rsidR="00C032B2">
        <w:rPr>
          <w:rFonts w:ascii="Times New Roman" w:hAnsi="Times New Roman"/>
          <w:sz w:val="24"/>
          <w:szCs w:val="24"/>
        </w:rPr>
        <w:t xml:space="preserve">– o ile takie w szkole zostałyby utworzone – </w:t>
      </w:r>
      <w:r>
        <w:rPr>
          <w:rFonts w:ascii="Times New Roman" w:hAnsi="Times New Roman"/>
          <w:sz w:val="24"/>
          <w:szCs w:val="24"/>
        </w:rPr>
        <w:t>zatrudnia się dodatkowo nauczycieli posiadających specjalne przygotowanie pedagogiczne w celu współorganizowania zajęć edukacyjnych, prowadzenia pracy wychowawczej oraz odpowiednich specjalistów udzielających pomocy psychologiczno – pedagogicznej dziecku i jego rodzinie.</w:t>
      </w:r>
    </w:p>
    <w:p w14:paraId="76631CC4" w14:textId="77777777" w:rsidR="006B77C3" w:rsidRDefault="006B77C3" w:rsidP="006B77C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3538A22" w14:textId="77777777" w:rsidR="00746CE3" w:rsidRPr="006B77C3" w:rsidRDefault="00746CE3" w:rsidP="006B77C3">
      <w:pPr>
        <w:pStyle w:val="Bezodstpw"/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6B77C3">
        <w:rPr>
          <w:rFonts w:ascii="Times New Roman" w:hAnsi="Times New Roman"/>
          <w:sz w:val="24"/>
          <w:szCs w:val="24"/>
        </w:rPr>
        <w:t>W szkole zatrudnia się  pedagoga specjalnego oraz psychologa</w:t>
      </w:r>
      <w:r w:rsidR="004D7D0D">
        <w:rPr>
          <w:rFonts w:ascii="Times New Roman" w:hAnsi="Times New Roman"/>
          <w:sz w:val="24"/>
          <w:szCs w:val="24"/>
        </w:rPr>
        <w:t>, których zadania określone są w § 16 ust. 1</w:t>
      </w:r>
      <w:r w:rsidR="003D5CCA">
        <w:rPr>
          <w:rFonts w:ascii="Times New Roman" w:hAnsi="Times New Roman"/>
          <w:sz w:val="24"/>
          <w:szCs w:val="24"/>
        </w:rPr>
        <w:t>1</w:t>
      </w:r>
      <w:r w:rsidR="004D7D0D">
        <w:rPr>
          <w:rFonts w:ascii="Times New Roman" w:hAnsi="Times New Roman"/>
          <w:sz w:val="24"/>
          <w:szCs w:val="24"/>
        </w:rPr>
        <w:t xml:space="preserve"> i 1</w:t>
      </w:r>
      <w:r w:rsidR="003D5CCA">
        <w:rPr>
          <w:rFonts w:ascii="Times New Roman" w:hAnsi="Times New Roman"/>
          <w:sz w:val="24"/>
          <w:szCs w:val="24"/>
        </w:rPr>
        <w:t>2</w:t>
      </w:r>
      <w:r w:rsidR="004D7D0D">
        <w:rPr>
          <w:rFonts w:ascii="Times New Roman" w:hAnsi="Times New Roman"/>
          <w:sz w:val="24"/>
          <w:szCs w:val="24"/>
        </w:rPr>
        <w:t xml:space="preserve"> niniejszego statutu</w:t>
      </w:r>
      <w:r w:rsidRPr="006B77C3">
        <w:rPr>
          <w:rFonts w:ascii="Times New Roman" w:hAnsi="Times New Roman"/>
          <w:sz w:val="24"/>
          <w:szCs w:val="24"/>
        </w:rPr>
        <w:t>.</w:t>
      </w:r>
    </w:p>
    <w:p w14:paraId="46E71431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FE6D79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15</w:t>
      </w:r>
    </w:p>
    <w:p w14:paraId="20BA945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0D9E88F" w14:textId="77777777" w:rsidR="00746CE3" w:rsidRDefault="00746CE3">
      <w:pPr>
        <w:pStyle w:val="Bezodstpw"/>
        <w:numPr>
          <w:ilvl w:val="0"/>
          <w:numId w:val="18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 składają u dyrektora szkoły wniosek o zorganizowanie kształcenia wraz z orzeczeniem poradni psychologiczno – pedagogicznej o potrzebie kształcenia specjalnego.</w:t>
      </w:r>
    </w:p>
    <w:p w14:paraId="32BB81B4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E6BA25E" w14:textId="77777777" w:rsidR="00746CE3" w:rsidRDefault="00746CE3">
      <w:pPr>
        <w:pStyle w:val="Bezodstpw"/>
        <w:numPr>
          <w:ilvl w:val="0"/>
          <w:numId w:val="18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organizuje kształcenie specjalne, zapewniając uczniowi:</w:t>
      </w:r>
    </w:p>
    <w:p w14:paraId="6240D107" w14:textId="77777777" w:rsidR="00746CE3" w:rsidRDefault="00746CE3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dostosowanie wymagań do jego indywidualnych potrzeb psychofizycznych i edukacyjnych;</w:t>
      </w:r>
    </w:p>
    <w:p w14:paraId="6B9FF46C" w14:textId="77777777" w:rsidR="00746CE3" w:rsidRDefault="00746CE3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zajęcia rewalidacyjne prowadzone przez odpowiednich specjalistów;</w:t>
      </w:r>
    </w:p>
    <w:p w14:paraId="7270CF3D" w14:textId="77777777" w:rsidR="00746CE3" w:rsidRDefault="00746CE3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wydłużenia etapu edukacyjnego;</w:t>
      </w:r>
    </w:p>
    <w:p w14:paraId="6CCB48AD" w14:textId="77777777" w:rsidR="00746CE3" w:rsidRDefault="00746CE3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odpowiednie pomoce dydaktyczne i sprzęt;</w:t>
      </w:r>
    </w:p>
    <w:p w14:paraId="4DAFF5E1" w14:textId="77777777" w:rsidR="00746CE3" w:rsidRDefault="00746CE3">
      <w:pPr>
        <w:pStyle w:val="Bezodstpw"/>
        <w:numPr>
          <w:ilvl w:val="0"/>
          <w:numId w:val="74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likwidację barier architektonicznych.</w:t>
      </w:r>
    </w:p>
    <w:p w14:paraId="72789B44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7E97A70" w14:textId="77777777" w:rsidR="00746CE3" w:rsidRDefault="00746CE3">
      <w:pPr>
        <w:pStyle w:val="Bezodstpw"/>
        <w:numPr>
          <w:ilvl w:val="0"/>
          <w:numId w:val="18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Dyrektor szkoły w uzgodnieniu z organem prowadzącym  przydziela dodatkowe godziny na prowadzenie indywidualnych zajęć rewalidacyjnych  z uczniami niepełnosprawnymi w zakresie:</w:t>
      </w:r>
    </w:p>
    <w:p w14:paraId="730AE28A" w14:textId="77777777" w:rsidR="00746CE3" w:rsidRDefault="00746CE3">
      <w:pPr>
        <w:pStyle w:val="Bezodstpw"/>
        <w:numPr>
          <w:ilvl w:val="0"/>
          <w:numId w:val="1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korekcji wad postawy;</w:t>
      </w:r>
    </w:p>
    <w:p w14:paraId="03A1CFC2" w14:textId="77777777" w:rsidR="00746CE3" w:rsidRDefault="00746CE3">
      <w:pPr>
        <w:pStyle w:val="Bezodstpw"/>
        <w:numPr>
          <w:ilvl w:val="0"/>
          <w:numId w:val="1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korekcji wad wymowy;</w:t>
      </w:r>
    </w:p>
    <w:p w14:paraId="71ABF042" w14:textId="77777777" w:rsidR="00746CE3" w:rsidRDefault="00746CE3">
      <w:pPr>
        <w:pStyle w:val="Bezodstpw"/>
        <w:numPr>
          <w:ilvl w:val="0"/>
          <w:numId w:val="1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orientacji przestrzennej i poruszania się;</w:t>
      </w:r>
    </w:p>
    <w:p w14:paraId="6C2D0950" w14:textId="77777777" w:rsidR="00746CE3" w:rsidRDefault="00746CE3">
      <w:pPr>
        <w:pStyle w:val="Bezodstpw"/>
        <w:numPr>
          <w:ilvl w:val="0"/>
          <w:numId w:val="1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 języka migowego oraz innych alternatywnych metod komunikacji;</w:t>
      </w:r>
    </w:p>
    <w:p w14:paraId="16CB2D4A" w14:textId="77777777" w:rsidR="00270945" w:rsidRPr="00270945" w:rsidRDefault="00746CE3" w:rsidP="00270945">
      <w:pPr>
        <w:pStyle w:val="Bezodstpw"/>
        <w:numPr>
          <w:ilvl w:val="0"/>
          <w:numId w:val="168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zajęć wynikających z indywidualnych programów rewalidacji.</w:t>
      </w:r>
      <w:r w:rsidR="00270945">
        <w:rPr>
          <w:rFonts w:ascii="Times New Roman" w:hAnsi="Times New Roman"/>
          <w:sz w:val="24"/>
          <w:szCs w:val="24"/>
        </w:rPr>
        <w:t xml:space="preserve"> </w:t>
      </w:r>
    </w:p>
    <w:p w14:paraId="0B9520AA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7312D6BF" w14:textId="77777777" w:rsidR="00746CE3" w:rsidRDefault="00746CE3" w:rsidP="00270945">
      <w:pPr>
        <w:pStyle w:val="Bezodstpw"/>
        <w:numPr>
          <w:ilvl w:val="0"/>
          <w:numId w:val="18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orzeczeniu dziecka znajduje się zalecenie, że może realizować obowiązek szkolny w placówce ogólnodostępnej z pomocą nauczyciela wspomagającego, dyrektor szkoły jest zobowiązany do zatrudnienia takiego nauczyciela i określenia jego obowiązków. </w:t>
      </w:r>
    </w:p>
    <w:p w14:paraId="34C5580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1CF852D" w14:textId="77777777" w:rsidR="00746CE3" w:rsidRPr="00B93921" w:rsidRDefault="00746CE3" w:rsidP="00B93921">
      <w:pPr>
        <w:pStyle w:val="Bezodstpw"/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</w:t>
      </w:r>
    </w:p>
    <w:p w14:paraId="6134C764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40D24270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udzielana uczniowi w szkole polega na rozpoznawaniu i zaspokajaniu indywidualnych potrzeb rozwojowych i edukacyjnych ucznia oraz rozpoznawaniu indywidualnych możliwości psychofizycznych ucznia i czynników środowiskowych wpływających na jego funkcjonowanie w szkole, w celu wspierania potencjału rozwojowego ucznia i stwarzanie warunków jego aktywnego i pełnego uczestnictwa w życiu szkoły.</w:t>
      </w:r>
    </w:p>
    <w:p w14:paraId="5D4B86DF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581FE17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udzielana w szkole rodzicom dzieci i nauczycielom polega na wspieraniu rodziców i nauczycieli w rozwiązywaniu problemów wychowawczych i dydaktycznych oraz rozwijaniu ich umiejętności wychowawczych w celu zwiększenia efektywności pomocy udzielanej uczniom.</w:t>
      </w:r>
      <w:r w:rsidR="00026EE4">
        <w:rPr>
          <w:rFonts w:ascii="Times New Roman" w:hAnsi="Times New Roman"/>
          <w:sz w:val="24"/>
          <w:szCs w:val="24"/>
        </w:rPr>
        <w:t xml:space="preserve">  </w:t>
      </w:r>
      <w:r w:rsidR="00026EE4">
        <w:rPr>
          <w:rFonts w:ascii="Times New Roman" w:hAnsi="Times New Roman"/>
          <w:sz w:val="24"/>
          <w:szCs w:val="24"/>
        </w:rPr>
        <w:br/>
      </w:r>
    </w:p>
    <w:p w14:paraId="56FD9378" w14:textId="77777777" w:rsidR="00026EE4" w:rsidRPr="00026EE4" w:rsidRDefault="00026EE4" w:rsidP="00026EE4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psychologiczno-pedagogiczna udzielana rodzicom i nauczycielom może mieć formę: porad, konsultacji, warsztatów i szkoleń.</w:t>
      </w:r>
    </w:p>
    <w:p w14:paraId="590F37A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37D64846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Korzystanie z pomocy psychologiczno-pedagogicznej w szkole jest dobrowolne i nieodpłatne.</w:t>
      </w:r>
    </w:p>
    <w:p w14:paraId="329F7A06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B1914CB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psychologiczno-pedagogiczną w szkole organizuje dyrektor.</w:t>
      </w:r>
    </w:p>
    <w:p w14:paraId="7C3F76B3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B9B1C1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psychologiczno-pedagogicznej w szkole udzielają dzieciom nauczyciele oraz specjaliści wykonujący w szkole zadania z zakresu pomocy psychologiczno-pedagogicznej.</w:t>
      </w:r>
    </w:p>
    <w:p w14:paraId="53E51559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70E82D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pomoc psychologiczno-pedagogiczna jest udziela w trakcie bieżącej pracy z uczniem  oraz przez zintegrowane działania nauczycieli i specjalistów, a także w formie:</w:t>
      </w:r>
    </w:p>
    <w:p w14:paraId="0487CEF5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rozwijających uzdolnienia;</w:t>
      </w:r>
    </w:p>
    <w:p w14:paraId="691B40DA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rozwijających umiejętności uczenia się;</w:t>
      </w:r>
    </w:p>
    <w:p w14:paraId="5593DFB5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zajęć dydaktyczno - wyrównawczych;</w:t>
      </w:r>
    </w:p>
    <w:p w14:paraId="24FA0DE7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specjalistycznych: korekcyjno-kompensacyjnych, logopedycznych, rozwijających kompetencje emocjonalno-społeczne oraz innych zajęć o charakterze terapeutycznym;</w:t>
      </w:r>
    </w:p>
    <w:p w14:paraId="27F42705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związanych z wyborem kierunku kształcenia i zawodu – w przypadku uczniów klas VII i VIII;</w:t>
      </w:r>
    </w:p>
    <w:p w14:paraId="5C89A4F6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 i konsultacji;</w:t>
      </w:r>
    </w:p>
    <w:p w14:paraId="278A4969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warsztatów.</w:t>
      </w:r>
    </w:p>
    <w:p w14:paraId="7F2F0507" w14:textId="77777777" w:rsidR="00746CE3" w:rsidRDefault="00746CE3">
      <w:pPr>
        <w:pStyle w:val="Bezodstpw"/>
        <w:numPr>
          <w:ilvl w:val="0"/>
          <w:numId w:val="230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zindywidualizowanej ścieżki kształcenia.</w:t>
      </w:r>
    </w:p>
    <w:p w14:paraId="49E0CD1C" w14:textId="77777777" w:rsidR="00746CE3" w:rsidRDefault="00746CE3" w:rsidP="00026EE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02996D8" w14:textId="77777777" w:rsidR="00746CE3" w:rsidRDefault="00746CE3">
      <w:pPr>
        <w:pStyle w:val="Bezodstpw"/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dyrektora w zakresie udzielania pomocy psychologiczno-pedagogicznej należy:</w:t>
      </w:r>
    </w:p>
    <w:p w14:paraId="668CB6FB" w14:textId="77777777" w:rsidR="00746CE3" w:rsidRDefault="00746CE3">
      <w:pPr>
        <w:pStyle w:val="Bezodstpw"/>
        <w:numPr>
          <w:ilvl w:val="0"/>
          <w:numId w:val="7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wspomagania szkoły w zakresie realizacji zadań polegających na zaplanowaniu i przeprowadzeniu działań mających na celu poprawę jakości udzielanej uczniom pomocy psychologiczno-pedagogicznej;</w:t>
      </w:r>
    </w:p>
    <w:p w14:paraId="3F54A535" w14:textId="77777777" w:rsidR="00746CE3" w:rsidRDefault="00746CE3">
      <w:pPr>
        <w:pStyle w:val="Bezodstpw"/>
        <w:numPr>
          <w:ilvl w:val="0"/>
          <w:numId w:val="7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form udzielania pomocy, okresu jej udzielania oraz wymiar godzin, w których poszczególne formy będą realizowane;</w:t>
      </w:r>
    </w:p>
    <w:p w14:paraId="2D52BCEB" w14:textId="77777777" w:rsidR="00746CE3" w:rsidRPr="005A2267" w:rsidRDefault="00746CE3" w:rsidP="005A2267">
      <w:pPr>
        <w:pStyle w:val="Bezodstpw"/>
        <w:numPr>
          <w:ilvl w:val="0"/>
          <w:numId w:val="7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niezwłocznie w formie pisemnej rodziców o ustalonych dla ucznia formach, okresie udzielania pomocy psychologiczno-pedagogicznej oraz o wymiarze godzin, w których poszczególne formy pomocy będą realizowane.</w:t>
      </w:r>
    </w:p>
    <w:p w14:paraId="5A2654F7" w14:textId="77777777" w:rsidR="00746CE3" w:rsidRDefault="00746CE3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0B968085" w14:textId="77777777" w:rsidR="00746CE3" w:rsidRDefault="00746CE3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nauczyciela w zakresie udzielania pomocy psychologiczno-pedagogicznej należy:</w:t>
      </w:r>
    </w:p>
    <w:p w14:paraId="27CD1A4D" w14:textId="77777777" w:rsidR="00746CE3" w:rsidRDefault="00746CE3">
      <w:pPr>
        <w:pStyle w:val="Bezodstpw"/>
        <w:numPr>
          <w:ilvl w:val="0"/>
          <w:numId w:val="22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indywidualnych potrzeb rozwojowych i edukacyjnych oraz możliwości psychofizycznych uczniów, określanie mocnych stron, predyspozycji, zainteresowań i uzdolnień dzieci oraz przyczyn niepowodzeń edukacyjnych i trudności w funkcjonowaniu dzieci, w tym barier i ograniczeń utrudniających funkcjonowania dzieci i ich uczestnictwo w życiu szkoły;</w:t>
      </w:r>
    </w:p>
    <w:p w14:paraId="0276C75B" w14:textId="77777777" w:rsidR="00746CE3" w:rsidRDefault="00746CE3">
      <w:pPr>
        <w:pStyle w:val="Bezodstpw"/>
        <w:numPr>
          <w:ilvl w:val="0"/>
          <w:numId w:val="22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sprzyjających rozwojowi kompetencji oraz potencjału uczniów w celu podnoszenia efektywności uczenia się;</w:t>
      </w:r>
    </w:p>
    <w:p w14:paraId="21CA9732" w14:textId="77777777" w:rsidR="00746CE3" w:rsidRDefault="00746CE3">
      <w:pPr>
        <w:pStyle w:val="Bezodstpw"/>
        <w:numPr>
          <w:ilvl w:val="0"/>
          <w:numId w:val="22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poradnią w procesie diagnostycznym i postdiagnostycznym;</w:t>
      </w:r>
    </w:p>
    <w:p w14:paraId="7417284A" w14:textId="77777777" w:rsidR="00746CE3" w:rsidRDefault="00746CE3">
      <w:pPr>
        <w:pStyle w:val="Bezodstpw"/>
        <w:numPr>
          <w:ilvl w:val="0"/>
          <w:numId w:val="229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obserwacji pedagogicznej, w trakcie bieżącej pracy z uczniem, mającą na celu rozpoznanie u uczniów:</w:t>
      </w:r>
    </w:p>
    <w:p w14:paraId="37718888" w14:textId="77777777" w:rsidR="00746CE3" w:rsidRDefault="00746CE3" w:rsidP="0067417B">
      <w:pPr>
        <w:pStyle w:val="Bezodstpw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trudności w uczeniu się, w tym w przypadku uczniów klas I–III deficytów kompetencji i zaburzeń sprawności językowych oraz ryzyka wystąpienia specyficznych trudności w uczeniu się, a także potencjału ucznia i jego zainteresowań, </w:t>
      </w:r>
    </w:p>
    <w:p w14:paraId="198FA7BE" w14:textId="77777777" w:rsidR="00746CE3" w:rsidRDefault="00746CE3">
      <w:pPr>
        <w:pStyle w:val="Bezodstpw"/>
        <w:numPr>
          <w:ilvl w:val="0"/>
          <w:numId w:val="12"/>
        </w:numPr>
        <w:spacing w:line="276" w:lineRule="auto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szczególnych uzdolnień.</w:t>
      </w:r>
    </w:p>
    <w:p w14:paraId="3722F1CD" w14:textId="77777777" w:rsidR="00546BE1" w:rsidRDefault="00546BE1" w:rsidP="00546BE1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2A30DC7" w14:textId="77777777" w:rsidR="00746CE3" w:rsidRDefault="00746CE3">
      <w:pPr>
        <w:pStyle w:val="Bezodstpw"/>
        <w:numPr>
          <w:ilvl w:val="0"/>
          <w:numId w:val="20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wychowawcy w zakresie udzielania pomocy psychologiczno-pedagogicznej należy:</w:t>
      </w:r>
    </w:p>
    <w:p w14:paraId="54546FFF" w14:textId="77777777" w:rsidR="00746CE3" w:rsidRDefault="00746CE3">
      <w:pPr>
        <w:pStyle w:val="Bezodstpw"/>
        <w:numPr>
          <w:ilvl w:val="0"/>
          <w:numId w:val="12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koordynowanie pracą zespołu opracowującego indywidualny program edukacyjno-terapeutyczny;</w:t>
      </w:r>
    </w:p>
    <w:p w14:paraId="46596845" w14:textId="77777777" w:rsidR="00746CE3" w:rsidRDefault="00746CE3">
      <w:pPr>
        <w:pStyle w:val="Bezodstpw"/>
        <w:numPr>
          <w:ilvl w:val="0"/>
          <w:numId w:val="12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informowanie nauczycieli i wychowawców o potrzebie objęcia dziecka pomocą psychologiczno-pedagogiczną w trakcie ich bieżącej pracy z uczniem – jeżeli stwierdzi taką potrzebę;</w:t>
      </w:r>
    </w:p>
    <w:p w14:paraId="6F0208B6" w14:textId="77777777" w:rsidR="00746CE3" w:rsidRDefault="00746CE3">
      <w:pPr>
        <w:pStyle w:val="Bezodstpw"/>
        <w:numPr>
          <w:ilvl w:val="0"/>
          <w:numId w:val="12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 współpracy z nauczycielami lub specjalistami planuje i koordynuje pomoc psychologiczno-pedagogiczną w ramach zintegrowanych działań nauczycieli i specjalistów oraz bieżącej pracy z dzieckiem;</w:t>
      </w:r>
    </w:p>
    <w:p w14:paraId="3C1532AA" w14:textId="77777777" w:rsidR="00746CE3" w:rsidRDefault="00746CE3">
      <w:pPr>
        <w:pStyle w:val="Bezodstpw"/>
        <w:numPr>
          <w:ilvl w:val="0"/>
          <w:numId w:val="126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prowadzenie dokumentacji zgodnie z odrębnymi przepisami. </w:t>
      </w:r>
    </w:p>
    <w:p w14:paraId="14458A0A" w14:textId="77777777" w:rsidR="0067417B" w:rsidRPr="0067417B" w:rsidRDefault="0067417B" w:rsidP="0067417B">
      <w:pPr>
        <w:pStyle w:val="Bezodstpw"/>
        <w:spacing w:line="276" w:lineRule="auto"/>
        <w:ind w:left="720"/>
        <w:jc w:val="both"/>
      </w:pPr>
    </w:p>
    <w:p w14:paraId="4ACD52C9" w14:textId="77777777" w:rsidR="0067417B" w:rsidRDefault="00746CE3" w:rsidP="00247A54">
      <w:pPr>
        <w:pStyle w:val="Bezodstpw"/>
        <w:numPr>
          <w:ilvl w:val="0"/>
          <w:numId w:val="354"/>
        </w:numPr>
        <w:tabs>
          <w:tab w:val="left" w:pos="426"/>
        </w:tabs>
        <w:spacing w:line="276" w:lineRule="auto"/>
        <w:ind w:left="284" w:hanging="284"/>
        <w:jc w:val="both"/>
      </w:pPr>
      <w:r>
        <w:rPr>
          <w:rFonts w:ascii="Times New Roman" w:hAnsi="Times New Roman"/>
          <w:sz w:val="24"/>
          <w:szCs w:val="24"/>
        </w:rPr>
        <w:t>Do zadań pedagoga specjalnego należy:</w:t>
      </w:r>
    </w:p>
    <w:p w14:paraId="41EDC8DA" w14:textId="77777777" w:rsidR="00912827" w:rsidRDefault="00746CE3" w:rsidP="00746CE3">
      <w:pPr>
        <w:pStyle w:val="Nagwek4"/>
        <w:numPr>
          <w:ilvl w:val="0"/>
          <w:numId w:val="344"/>
        </w:numPr>
        <w:spacing w:line="276" w:lineRule="auto"/>
        <w:ind w:left="567" w:hanging="283"/>
      </w:pPr>
      <w:bookmarkStart w:id="3" w:name="_Ref163561856"/>
      <w:r>
        <w:t>współpraca z nauczycielami, wychowawcami grup wychowawczych lub innymi specjalistami, rodzicami oraz uczniami w:</w:t>
      </w:r>
      <w:bookmarkEnd w:id="3"/>
      <w:r w:rsidR="00912827">
        <w:t xml:space="preserve"> </w:t>
      </w:r>
    </w:p>
    <w:p w14:paraId="5A3F393F" w14:textId="77777777" w:rsidR="00912827" w:rsidRDefault="00746CE3" w:rsidP="00746CE3">
      <w:pPr>
        <w:pStyle w:val="Nagwek4"/>
        <w:numPr>
          <w:ilvl w:val="0"/>
          <w:numId w:val="345"/>
        </w:numPr>
        <w:spacing w:line="276" w:lineRule="auto"/>
        <w:ind w:left="1134" w:hanging="283"/>
      </w:pPr>
      <w:r>
        <w:t>rekomendowaniu dyrektorowi szkoły do realizacji działań w zakresie zapewnienia aktywnego i pełnego uczestnictwa uczniów w życiu szkoły oraz dostępności osobom ze szczególnymi potrzebami,</w:t>
      </w:r>
    </w:p>
    <w:p w14:paraId="46840EDC" w14:textId="77777777" w:rsidR="00912827" w:rsidRDefault="00912827" w:rsidP="00746CE3">
      <w:pPr>
        <w:pStyle w:val="Nagwek4"/>
        <w:numPr>
          <w:ilvl w:val="0"/>
          <w:numId w:val="345"/>
        </w:numPr>
        <w:spacing w:line="276" w:lineRule="auto"/>
        <w:ind w:left="1134" w:hanging="283"/>
      </w:pPr>
      <w:r>
        <w:t xml:space="preserve"> </w:t>
      </w:r>
      <w:r w:rsidR="00746CE3" w:rsidRPr="00912827">
        <w:t xml:space="preserve">prowadzeniu badań i działań diagnostycznych związanych z </w:t>
      </w:r>
      <w:r w:rsidR="00746CE3" w:rsidRPr="00912827">
        <w:tab/>
        <w:t xml:space="preserve">rozpoznawaniem indywidualnych potrzeb rozwojowych i edukacyjnych oraz możliwości psychofizycznych uczniów w celu określenia mocnych stron, </w:t>
      </w:r>
      <w:r w:rsidR="00746CE3" w:rsidRPr="00912827">
        <w:tab/>
        <w:t>predyspozycji,</w:t>
      </w:r>
      <w:r>
        <w:t xml:space="preserve"> </w:t>
      </w:r>
      <w:r w:rsidR="00746CE3" w:rsidRPr="00912827">
        <w:t>zainteresowań i uzdolnień uczniów oraz przyczyn niepowodzeń edukacyjnych lub trudności w funkcjonowaniu uczniów, w tym barier i</w:t>
      </w:r>
      <w:r w:rsidR="00746CE3" w:rsidRPr="00912827">
        <w:tab/>
        <w:t>ograniczeń utrudniających funkcjonowanie ucznia i jego uczestnictwo w życiu</w:t>
      </w:r>
      <w:r w:rsidR="00746CE3" w:rsidRPr="00912827">
        <w:tab/>
        <w:t>szkoły,</w:t>
      </w:r>
      <w:r>
        <w:t xml:space="preserve"> </w:t>
      </w:r>
    </w:p>
    <w:p w14:paraId="533AFA1E" w14:textId="77777777" w:rsidR="00912827" w:rsidRDefault="00746CE3" w:rsidP="00746CE3">
      <w:pPr>
        <w:pStyle w:val="Nagwek4"/>
        <w:numPr>
          <w:ilvl w:val="0"/>
          <w:numId w:val="345"/>
        </w:numPr>
        <w:spacing w:line="276" w:lineRule="auto"/>
        <w:ind w:left="1134" w:hanging="283"/>
      </w:pPr>
      <w:r w:rsidRPr="00912827">
        <w:t>rozwiązywaniu problemów dydaktycznych i wychowawczych uczniów,</w:t>
      </w:r>
    </w:p>
    <w:p w14:paraId="189A35D4" w14:textId="77777777" w:rsidR="00746CE3" w:rsidRDefault="00746CE3" w:rsidP="00746CE3">
      <w:pPr>
        <w:pStyle w:val="Nagwek4"/>
        <w:numPr>
          <w:ilvl w:val="0"/>
          <w:numId w:val="345"/>
        </w:numPr>
        <w:spacing w:line="276" w:lineRule="auto"/>
        <w:ind w:left="1134" w:hanging="283"/>
      </w:pPr>
      <w:r w:rsidRPr="00912827">
        <w:t>określaniu niezbędnych do nauki warunków, sprzętu specjalistycz</w:t>
      </w:r>
      <w:r>
        <w:t>nego</w:t>
      </w:r>
      <w:r w:rsidRPr="00912827">
        <w:t xml:space="preserve"> i </w:t>
      </w:r>
      <w:r w:rsidRPr="00912827">
        <w:tab/>
      </w:r>
      <w:r w:rsidR="00912827">
        <w:t xml:space="preserve"> </w:t>
      </w:r>
      <w:r w:rsidRPr="00912827">
        <w:t>środków dydaktycznych, w tym wykorzystujących technologie informacyjno-komunikacyjne, odpowiednich ze względu na indywidualne potrzeby rozwojowe i edukacyjne oraz możliwości psychofizyczne ucznia;</w:t>
      </w:r>
    </w:p>
    <w:p w14:paraId="6F0FD330" w14:textId="77777777" w:rsidR="00746CE3" w:rsidRDefault="00746CE3" w:rsidP="00746CE3">
      <w:pPr>
        <w:pStyle w:val="Nagwek4"/>
        <w:numPr>
          <w:ilvl w:val="0"/>
          <w:numId w:val="346"/>
        </w:numPr>
        <w:ind w:left="567" w:hanging="283"/>
      </w:pPr>
      <w:r>
        <w:t xml:space="preserve">współpraca w zakresie opracowania i realizacji indywidualnego programu edukacyjno </w:t>
      </w:r>
    </w:p>
    <w:p w14:paraId="4D25DC16" w14:textId="77777777" w:rsidR="00746CE3" w:rsidRDefault="00746CE3" w:rsidP="00C3399A">
      <w:pPr>
        <w:pStyle w:val="Nagwek4"/>
        <w:numPr>
          <w:ilvl w:val="0"/>
          <w:numId w:val="0"/>
        </w:numPr>
        <w:ind w:left="360"/>
      </w:pPr>
      <w:r>
        <w:t xml:space="preserve">terapeutycznego ucznia posiadającego orzeczenie o potrzebie kształcenia specjalnego, w </w:t>
      </w:r>
    </w:p>
    <w:p w14:paraId="40791760" w14:textId="77777777" w:rsidR="00746CE3" w:rsidRDefault="00746CE3">
      <w:pPr>
        <w:pStyle w:val="Nagwek4"/>
      </w:pPr>
      <w:r>
        <w:t xml:space="preserve">tym zapewnienia mu pomocy psychologiczno-pedagogicznej; wspieranie nauczycieli, </w:t>
      </w:r>
    </w:p>
    <w:p w14:paraId="0082A07C" w14:textId="77777777" w:rsidR="00C3399A" w:rsidRPr="00C3399A" w:rsidRDefault="00746CE3" w:rsidP="00C3399A">
      <w:pPr>
        <w:pStyle w:val="Nagwek4"/>
      </w:pPr>
      <w:r>
        <w:t>wychowawców grup wychowawczych i innych specjalistów;</w:t>
      </w:r>
    </w:p>
    <w:p w14:paraId="2E536A06" w14:textId="77777777" w:rsidR="00746CE3" w:rsidRDefault="00746CE3" w:rsidP="00746CE3">
      <w:pPr>
        <w:pStyle w:val="Nagwek4"/>
        <w:numPr>
          <w:ilvl w:val="0"/>
          <w:numId w:val="347"/>
        </w:numPr>
        <w:ind w:left="567" w:hanging="283"/>
      </w:pPr>
      <w:r>
        <w:t>wspieranie nauczycieli, wychowawców grup wychowawczych i innych specjalistów w:</w:t>
      </w:r>
    </w:p>
    <w:p w14:paraId="51172BC4" w14:textId="77777777" w:rsidR="00746CE3" w:rsidRDefault="00746CE3" w:rsidP="00746CE3">
      <w:pPr>
        <w:pStyle w:val="Nagwek4"/>
        <w:numPr>
          <w:ilvl w:val="1"/>
          <w:numId w:val="348"/>
        </w:numPr>
        <w:spacing w:line="276" w:lineRule="auto"/>
        <w:ind w:left="1134" w:hanging="283"/>
      </w:pPr>
      <w:r>
        <w:t>rozpoznawaniu przyczyn niepowodzeń edukacyjnych uczniów lub trudności w ich funkcjonowaniu, w tym barier i ograniczeń utrudniających funkcjonowanie  ucznia i jego uczestnictwo w życiu szkoły,</w:t>
      </w:r>
      <w:r w:rsidR="00B77485">
        <w:t xml:space="preserve"> </w:t>
      </w:r>
      <w:r>
        <w:t>udzielaniu pomocy psychologiczno-pedagogicznej w bezpośredniej prac</w:t>
      </w:r>
      <w:r w:rsidR="00251D40">
        <w:t xml:space="preserve">y </w:t>
      </w:r>
      <w:r w:rsidRPr="00251D40">
        <w:t>z uczniem,</w:t>
      </w:r>
    </w:p>
    <w:p w14:paraId="00F6DD67" w14:textId="77777777" w:rsidR="00746CE3" w:rsidRDefault="00746CE3" w:rsidP="00746CE3">
      <w:pPr>
        <w:pStyle w:val="Tekstpodstawowy"/>
        <w:numPr>
          <w:ilvl w:val="0"/>
          <w:numId w:val="34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51D40">
        <w:rPr>
          <w:rFonts w:ascii="Times New Roman" w:hAnsi="Times New Roman"/>
          <w:sz w:val="24"/>
          <w:szCs w:val="24"/>
        </w:rPr>
        <w:t>dostosowaniu sposobów i metod pracy do indywidualnych potrzeb rozwojowych i edukacyjnych ucznia oraz jego możliwości psychofizycznych,</w:t>
      </w:r>
    </w:p>
    <w:p w14:paraId="19987676" w14:textId="77777777" w:rsidR="00746CE3" w:rsidRPr="00251D40" w:rsidRDefault="00746CE3" w:rsidP="00746CE3">
      <w:pPr>
        <w:pStyle w:val="Tekstpodstawowy"/>
        <w:numPr>
          <w:ilvl w:val="0"/>
          <w:numId w:val="348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251D40">
        <w:rPr>
          <w:rFonts w:ascii="Times New Roman" w:hAnsi="Times New Roman"/>
          <w:sz w:val="24"/>
          <w:szCs w:val="24"/>
        </w:rPr>
        <w:t>doborze metod, form kształcenia i środków dydaktycznych do potrzeb uczniów;</w:t>
      </w:r>
    </w:p>
    <w:p w14:paraId="09054FA2" w14:textId="77777777" w:rsidR="00746CE3" w:rsidRDefault="00746CE3" w:rsidP="00746CE3">
      <w:pPr>
        <w:pStyle w:val="Nagwek4"/>
        <w:numPr>
          <w:ilvl w:val="0"/>
          <w:numId w:val="349"/>
        </w:numPr>
        <w:spacing w:line="276" w:lineRule="auto"/>
        <w:ind w:left="567" w:hanging="283"/>
      </w:pPr>
      <w:r>
        <w:t>udzielanie pomocy psychologiczno-pedagogicznej uczniom, rodzicom uczniów i nauczycielom;</w:t>
      </w:r>
    </w:p>
    <w:p w14:paraId="2BCCB2C3" w14:textId="77777777" w:rsidR="00746CE3" w:rsidRDefault="00746CE3" w:rsidP="00746CE3">
      <w:pPr>
        <w:pStyle w:val="Nagwek4"/>
        <w:numPr>
          <w:ilvl w:val="0"/>
          <w:numId w:val="350"/>
        </w:numPr>
        <w:ind w:left="567" w:hanging="283"/>
      </w:pPr>
      <w:r>
        <w:t>współpraca, w zależności od potrzeb, z innymi podmiotami;</w:t>
      </w:r>
    </w:p>
    <w:p w14:paraId="66F2A7CF" w14:textId="77777777" w:rsidR="00746CE3" w:rsidRDefault="00746CE3" w:rsidP="00746CE3">
      <w:pPr>
        <w:pStyle w:val="Bezodstpw"/>
        <w:numPr>
          <w:ilvl w:val="0"/>
          <w:numId w:val="351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przedstawianie radzie pedagogicznej propozycji w zakresie doskonalenia zawodowego  </w:t>
      </w:r>
    </w:p>
    <w:p w14:paraId="061CA4E7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nauczycieli szkoły.</w:t>
      </w:r>
    </w:p>
    <w:p w14:paraId="13EEF4E8" w14:textId="77777777" w:rsidR="004C0945" w:rsidRDefault="004C0945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1362A98" w14:textId="77777777" w:rsidR="00746CE3" w:rsidRDefault="00746CE3" w:rsidP="00247A54">
      <w:pPr>
        <w:pStyle w:val="Bezodstpw"/>
        <w:numPr>
          <w:ilvl w:val="0"/>
          <w:numId w:val="355"/>
        </w:numPr>
        <w:tabs>
          <w:tab w:val="left" w:pos="426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psychologa należy:</w:t>
      </w:r>
    </w:p>
    <w:p w14:paraId="260CD98B" w14:textId="77777777" w:rsidR="00746CE3" w:rsidRDefault="00B77485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7485">
        <w:rPr>
          <w:rFonts w:ascii="Times New Roman" w:hAnsi="Times New Roman"/>
          <w:sz w:val="24"/>
          <w:szCs w:val="24"/>
        </w:rPr>
        <w:t xml:space="preserve"> </w:t>
      </w:r>
      <w:r w:rsidR="00746CE3" w:rsidRPr="00B77485">
        <w:rPr>
          <w:rFonts w:ascii="Times New Roman" w:hAnsi="Times New Roman"/>
          <w:sz w:val="24"/>
          <w:szCs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5602788B" w14:textId="77777777" w:rsidR="00746CE3" w:rsidRDefault="00746CE3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7485">
        <w:rPr>
          <w:rFonts w:ascii="Times New Roman" w:hAnsi="Times New Roman"/>
          <w:sz w:val="24"/>
          <w:szCs w:val="24"/>
        </w:rPr>
        <w:t>diagnozowanie sytuacji wychowawczych w szkole w celu rozwiązywania problemów wychowawczych stanowiących barierę i ograniczających aktywne i pełne uczestnictwo ucznia w życiu  szkoły;</w:t>
      </w:r>
    </w:p>
    <w:p w14:paraId="37D75E8A" w14:textId="77777777" w:rsidR="00746CE3" w:rsidRDefault="00746CE3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7485">
        <w:rPr>
          <w:rFonts w:ascii="Times New Roman" w:hAnsi="Times New Roman"/>
          <w:sz w:val="24"/>
          <w:szCs w:val="24"/>
        </w:rPr>
        <w:t>udzielanie uczniom pomocy psychologiczno-pedagogicznej w formach odpowiednich</w:t>
      </w:r>
      <w:r w:rsidR="00B77485" w:rsidRPr="00B77485">
        <w:rPr>
          <w:rFonts w:ascii="Times New Roman" w:hAnsi="Times New Roman"/>
          <w:sz w:val="24"/>
          <w:szCs w:val="24"/>
        </w:rPr>
        <w:t xml:space="preserve"> </w:t>
      </w:r>
      <w:r w:rsidRPr="00B77485">
        <w:rPr>
          <w:rFonts w:ascii="Times New Roman" w:hAnsi="Times New Roman"/>
          <w:sz w:val="24"/>
          <w:szCs w:val="24"/>
        </w:rPr>
        <w:t>do rozpoznanych potrzeb;</w:t>
      </w:r>
    </w:p>
    <w:p w14:paraId="5C529924" w14:textId="77777777" w:rsidR="00746CE3" w:rsidRDefault="00746CE3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B77485">
        <w:rPr>
          <w:rFonts w:ascii="Times New Roman" w:hAnsi="Times New Roman"/>
          <w:sz w:val="24"/>
          <w:szCs w:val="24"/>
        </w:rPr>
        <w:t>podejmowanie działań z zakresu profilaktyki uzależnień i innych problemów dzieci i młodzieży;</w:t>
      </w:r>
    </w:p>
    <w:p w14:paraId="67C9DF14" w14:textId="77777777" w:rsidR="00746CE3" w:rsidRPr="000560C8" w:rsidRDefault="003956ED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60C8">
        <w:rPr>
          <w:rFonts w:ascii="Times New Roman" w:hAnsi="Times New Roman"/>
          <w:sz w:val="24"/>
          <w:szCs w:val="24"/>
        </w:rPr>
        <w:t xml:space="preserve"> </w:t>
      </w:r>
      <w:r w:rsidR="00746CE3" w:rsidRPr="000560C8">
        <w:rPr>
          <w:rFonts w:ascii="Times New Roman" w:hAnsi="Times New Roman"/>
          <w:sz w:val="24"/>
          <w:szCs w:val="24"/>
        </w:rPr>
        <w:t>minimalizowanie skutków zaburzeń rozwojowych, zapobieganie zaburzeniom zachowania oraz inicjowanie różnych form pomocy w środowisku szkolnym i pozaszkolnym uczniów;</w:t>
      </w:r>
    </w:p>
    <w:p w14:paraId="467FFCC6" w14:textId="77777777" w:rsidR="00746CE3" w:rsidRPr="000560C8" w:rsidRDefault="000560C8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60C8">
        <w:rPr>
          <w:rFonts w:ascii="Times New Roman" w:hAnsi="Times New Roman"/>
          <w:sz w:val="24"/>
          <w:szCs w:val="24"/>
        </w:rPr>
        <w:t xml:space="preserve"> </w:t>
      </w:r>
      <w:r w:rsidR="00746CE3" w:rsidRPr="000560C8">
        <w:rPr>
          <w:rFonts w:ascii="Times New Roman" w:hAnsi="Times New Roman"/>
          <w:sz w:val="24"/>
          <w:szCs w:val="24"/>
        </w:rPr>
        <w:t>inicjowanie i prowadzenie działań mediacyjnych i interwencyjnych w sytuacjach kryzysowych;</w:t>
      </w:r>
    </w:p>
    <w:p w14:paraId="37111118" w14:textId="77777777" w:rsidR="00746CE3" w:rsidRPr="000560C8" w:rsidRDefault="00746CE3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60C8">
        <w:rPr>
          <w:rFonts w:ascii="Times New Roman" w:hAnsi="Times New Roman"/>
          <w:sz w:val="24"/>
          <w:szCs w:val="24"/>
        </w:rPr>
        <w:t>pomoc rodzicom i nauczycielom w rozpoznawaniu i rozwijaniu indywidualnych możliwości, predyspozycji i uzdolnień uczniów;</w:t>
      </w:r>
    </w:p>
    <w:p w14:paraId="24C9A567" w14:textId="77777777" w:rsidR="00746CE3" w:rsidRPr="000560C8" w:rsidRDefault="00746CE3" w:rsidP="00746CE3">
      <w:pPr>
        <w:pStyle w:val="Bezodstpw"/>
        <w:numPr>
          <w:ilvl w:val="0"/>
          <w:numId w:val="352"/>
        </w:numPr>
        <w:spacing w:line="276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0560C8">
        <w:rPr>
          <w:rFonts w:ascii="Times New Roman" w:hAnsi="Times New Roman"/>
          <w:sz w:val="24"/>
          <w:szCs w:val="24"/>
        </w:rPr>
        <w:t xml:space="preserve">wspieranie nauczycieli, wychowawców grup wychowawczych i innych specjalistów w: </w:t>
      </w:r>
    </w:p>
    <w:p w14:paraId="66DB3888" w14:textId="77777777" w:rsidR="00DA5E03" w:rsidRDefault="00746CE3" w:rsidP="00746CE3">
      <w:pPr>
        <w:pStyle w:val="Nagwek5"/>
        <w:numPr>
          <w:ilvl w:val="1"/>
          <w:numId w:val="353"/>
        </w:numPr>
        <w:spacing w:line="276" w:lineRule="auto"/>
        <w:ind w:left="1134" w:hanging="283"/>
      </w:pPr>
      <w: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 ograniczeń utrudniających funkcjonowanie ucznia i jego uczestnictwo w życiu szkoły,</w:t>
      </w:r>
    </w:p>
    <w:p w14:paraId="0314AAA0" w14:textId="77777777" w:rsidR="00746CE3" w:rsidRDefault="00746CE3" w:rsidP="00746CE3">
      <w:pPr>
        <w:pStyle w:val="Nagwek5"/>
        <w:numPr>
          <w:ilvl w:val="1"/>
          <w:numId w:val="353"/>
        </w:numPr>
        <w:spacing w:line="276" w:lineRule="auto"/>
        <w:ind w:left="1134" w:hanging="283"/>
      </w:pPr>
      <w:r>
        <w:t>udzielaniu pomocy psychologiczno-pedagogicznej.</w:t>
      </w:r>
    </w:p>
    <w:p w14:paraId="4AE28135" w14:textId="77777777" w:rsidR="00746CE3" w:rsidRDefault="00746CE3" w:rsidP="00E03532">
      <w:pPr>
        <w:pStyle w:val="Bezodstpw"/>
        <w:tabs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83BA3A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16a</w:t>
      </w:r>
    </w:p>
    <w:p w14:paraId="4E8C2A19" w14:textId="77777777" w:rsidR="00746CE3" w:rsidRDefault="00746CE3">
      <w:pPr>
        <w:pStyle w:val="Bezodstpw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14:paraId="7237D1A1" w14:textId="77777777" w:rsidR="00746CE3" w:rsidRDefault="00746CE3" w:rsidP="00746CE3">
      <w:pPr>
        <w:numPr>
          <w:ilvl w:val="0"/>
          <w:numId w:val="3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wczesne wspomaganie rozwoju dzieci mające na celu pobudzanie psychoruchowego i społecznego rozwoju dziecka od chwili wykrycia niepełnosprawności do podjęcia nauki w szkole.</w:t>
      </w:r>
    </w:p>
    <w:p w14:paraId="6271F171" w14:textId="77777777" w:rsidR="00746CE3" w:rsidRDefault="00746CE3" w:rsidP="00746CE3">
      <w:pPr>
        <w:numPr>
          <w:ilvl w:val="0"/>
          <w:numId w:val="3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wczesnego wspomagania organizuje dyrektor na wniosek rodziców i po przedłożeniu opinii poradni psychologiczno-pedagogicznej.</w:t>
      </w:r>
    </w:p>
    <w:p w14:paraId="484861E1" w14:textId="77777777" w:rsidR="00746CE3" w:rsidRPr="002C687D" w:rsidRDefault="00746CE3" w:rsidP="00746CE3">
      <w:pPr>
        <w:numPr>
          <w:ilvl w:val="0"/>
          <w:numId w:val="356"/>
        </w:numPr>
        <w:ind w:left="284" w:hanging="284"/>
        <w:rPr>
          <w:rFonts w:ascii="Times New Roman" w:hAnsi="Times New Roman"/>
          <w:sz w:val="24"/>
          <w:szCs w:val="24"/>
        </w:rPr>
      </w:pPr>
      <w:r w:rsidRPr="002C687D">
        <w:rPr>
          <w:rFonts w:ascii="Times New Roman" w:hAnsi="Times New Roman"/>
          <w:sz w:val="24"/>
          <w:szCs w:val="24"/>
        </w:rPr>
        <w:lastRenderedPageBreak/>
        <w:t xml:space="preserve">Dyrektor powołuje zespół wczesnego wspomagania rozwoju dziecka, w skład którego wchodzą: </w:t>
      </w:r>
      <w:r w:rsidR="002C687D" w:rsidRPr="002C687D">
        <w:rPr>
          <w:rFonts w:ascii="Times New Roman" w:hAnsi="Times New Roman"/>
          <w:sz w:val="24"/>
          <w:szCs w:val="24"/>
        </w:rPr>
        <w:br/>
        <w:t xml:space="preserve">1) </w:t>
      </w:r>
      <w:r w:rsidRPr="002C687D">
        <w:rPr>
          <w:rFonts w:ascii="Times New Roman" w:hAnsi="Times New Roman"/>
          <w:sz w:val="24"/>
          <w:szCs w:val="24"/>
        </w:rPr>
        <w:t>pedagog posiadający kwalifikacje odpowiednie do rodzaju  niepełnosprawności</w:t>
      </w:r>
      <w:r w:rsidR="002C687D" w:rsidRPr="002C687D">
        <w:rPr>
          <w:rFonts w:ascii="Times New Roman" w:hAnsi="Times New Roman"/>
          <w:sz w:val="24"/>
          <w:szCs w:val="24"/>
        </w:rPr>
        <w:t>;</w:t>
      </w:r>
      <w:r w:rsidR="002C687D" w:rsidRPr="002C687D">
        <w:rPr>
          <w:rFonts w:ascii="Times New Roman" w:hAnsi="Times New Roman"/>
          <w:sz w:val="24"/>
          <w:szCs w:val="24"/>
        </w:rPr>
        <w:br/>
        <w:t>2)</w:t>
      </w:r>
      <w:r w:rsidR="002C687D">
        <w:rPr>
          <w:rFonts w:ascii="Times New Roman" w:hAnsi="Times New Roman"/>
          <w:sz w:val="24"/>
          <w:szCs w:val="24"/>
        </w:rPr>
        <w:t xml:space="preserve"> </w:t>
      </w:r>
      <w:r w:rsidR="002C687D" w:rsidRPr="002C687D">
        <w:rPr>
          <w:rFonts w:ascii="Times New Roman" w:hAnsi="Times New Roman"/>
          <w:sz w:val="24"/>
          <w:szCs w:val="24"/>
        </w:rPr>
        <w:t xml:space="preserve"> </w:t>
      </w:r>
      <w:r w:rsidRPr="002C687D">
        <w:rPr>
          <w:rFonts w:ascii="Times New Roman" w:hAnsi="Times New Roman"/>
          <w:sz w:val="24"/>
          <w:szCs w:val="24"/>
        </w:rPr>
        <w:t>psycholog</w:t>
      </w:r>
      <w:r w:rsidR="002C687D" w:rsidRPr="002C687D">
        <w:rPr>
          <w:rFonts w:ascii="Times New Roman" w:hAnsi="Times New Roman"/>
          <w:sz w:val="24"/>
          <w:szCs w:val="24"/>
        </w:rPr>
        <w:t>;</w:t>
      </w:r>
      <w:r w:rsidR="002C687D" w:rsidRPr="002C687D">
        <w:rPr>
          <w:rFonts w:ascii="Times New Roman" w:hAnsi="Times New Roman"/>
          <w:sz w:val="24"/>
          <w:szCs w:val="24"/>
        </w:rPr>
        <w:br/>
        <w:t xml:space="preserve">3) </w:t>
      </w:r>
      <w:r w:rsidRPr="002C687D">
        <w:rPr>
          <w:rFonts w:ascii="Times New Roman" w:hAnsi="Times New Roman"/>
          <w:sz w:val="24"/>
          <w:szCs w:val="24"/>
        </w:rPr>
        <w:t>logopeda</w:t>
      </w:r>
      <w:r w:rsidR="002C687D" w:rsidRPr="002C687D">
        <w:rPr>
          <w:rFonts w:ascii="Times New Roman" w:hAnsi="Times New Roman"/>
          <w:sz w:val="24"/>
          <w:szCs w:val="24"/>
        </w:rPr>
        <w:t>;</w:t>
      </w:r>
      <w:r w:rsidR="002C687D" w:rsidRPr="002C687D">
        <w:rPr>
          <w:rFonts w:ascii="Times New Roman" w:hAnsi="Times New Roman"/>
          <w:sz w:val="24"/>
          <w:szCs w:val="24"/>
        </w:rPr>
        <w:br/>
        <w:t xml:space="preserve">4) </w:t>
      </w:r>
      <w:r w:rsidRPr="002C687D">
        <w:rPr>
          <w:rFonts w:ascii="Times New Roman" w:hAnsi="Times New Roman"/>
          <w:sz w:val="24"/>
          <w:szCs w:val="24"/>
        </w:rPr>
        <w:t>inni specjaliści, jeżeli zachodzi taka potrzeba.</w:t>
      </w:r>
    </w:p>
    <w:p w14:paraId="1BDFC8CF" w14:textId="77777777" w:rsidR="00746CE3" w:rsidRDefault="00746CE3" w:rsidP="00746CE3">
      <w:pPr>
        <w:numPr>
          <w:ilvl w:val="0"/>
          <w:numId w:val="357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zespołu określają przepisy rozporządzenia w sprawie organizowania wczesnego wspomagania rozwoju dzieci.</w:t>
      </w:r>
    </w:p>
    <w:p w14:paraId="73277F65" w14:textId="77777777" w:rsidR="00746CE3" w:rsidRDefault="00746CE3" w:rsidP="00746CE3">
      <w:pPr>
        <w:numPr>
          <w:ilvl w:val="0"/>
          <w:numId w:val="358"/>
        </w:numPr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 zasięgnięciu opinii zespołu i zapoznaniu się z dokumentacją dziecka ustala   wymiar zajęć od 4 do 8 godzin w miesiącu.</w:t>
      </w:r>
    </w:p>
    <w:p w14:paraId="4D4F297F" w14:textId="77777777" w:rsidR="00A73C59" w:rsidRPr="00A73C59" w:rsidRDefault="00A73C59" w:rsidP="00A73C5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0F7C4E0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4</w:t>
      </w:r>
    </w:p>
    <w:p w14:paraId="6C48BA1C" w14:textId="77777777" w:rsidR="00746CE3" w:rsidRDefault="00746CE3" w:rsidP="00A73C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Organy szkoły</w:t>
      </w:r>
    </w:p>
    <w:p w14:paraId="3D18C460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17</w:t>
      </w:r>
    </w:p>
    <w:p w14:paraId="7A32689E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7AE47C1E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Organami szkoły są:</w:t>
      </w:r>
    </w:p>
    <w:p w14:paraId="2A7A7B84" w14:textId="77777777" w:rsidR="00746CE3" w:rsidRDefault="00746CE3">
      <w:pPr>
        <w:numPr>
          <w:ilvl w:val="0"/>
          <w:numId w:val="4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4" w:name="_Ref163563844"/>
      <w:r>
        <w:rPr>
          <w:rFonts w:ascii="Times New Roman" w:hAnsi="Times New Roman"/>
          <w:sz w:val="24"/>
          <w:szCs w:val="24"/>
        </w:rPr>
        <w:t>dyrektor;</w:t>
      </w:r>
      <w:bookmarkEnd w:id="4"/>
    </w:p>
    <w:p w14:paraId="37E15118" w14:textId="77777777" w:rsidR="00746CE3" w:rsidRDefault="00746CE3">
      <w:pPr>
        <w:numPr>
          <w:ilvl w:val="0"/>
          <w:numId w:val="4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pedagogiczna;</w:t>
      </w:r>
    </w:p>
    <w:p w14:paraId="59F0CCE6" w14:textId="77777777" w:rsidR="00746CE3" w:rsidRDefault="00746CE3">
      <w:pPr>
        <w:numPr>
          <w:ilvl w:val="0"/>
          <w:numId w:val="4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rodziców; </w:t>
      </w:r>
    </w:p>
    <w:p w14:paraId="05F182D4" w14:textId="77777777" w:rsidR="00746CE3" w:rsidRPr="00A73C59" w:rsidRDefault="00746CE3" w:rsidP="00A73C59">
      <w:pPr>
        <w:numPr>
          <w:ilvl w:val="0"/>
          <w:numId w:val="4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uczniowski.</w:t>
      </w:r>
    </w:p>
    <w:p w14:paraId="1D34A861" w14:textId="77777777" w:rsidR="00746CE3" w:rsidRDefault="00746CE3" w:rsidP="00A73C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18</w:t>
      </w:r>
    </w:p>
    <w:p w14:paraId="082C4EE8" w14:textId="77777777" w:rsidR="00746CE3" w:rsidRDefault="00746CE3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Dyrektora powołuje i odwołuje organ prowadzący szkołę po zasięgnięciu opinii organu sprawującego nadzór pedagogiczny.  </w:t>
      </w:r>
    </w:p>
    <w:p w14:paraId="26DBE091" w14:textId="77777777" w:rsidR="00746CE3" w:rsidRDefault="00746CE3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powoływania i odwoływania dyrektora ze stanowiska określają odrębne przepisy.</w:t>
      </w:r>
    </w:p>
    <w:p w14:paraId="5C42DCB0" w14:textId="77777777" w:rsidR="00746CE3" w:rsidRDefault="00746CE3" w:rsidP="00727203">
      <w:pPr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szczególności:</w:t>
      </w:r>
    </w:p>
    <w:p w14:paraId="0C1926C1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kieruje działalnością szkoły oraz reprezentuje ją na zewnątrz; </w:t>
      </w:r>
    </w:p>
    <w:p w14:paraId="3BF07349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sprawuje nadzór pedagogiczny; </w:t>
      </w:r>
    </w:p>
    <w:p w14:paraId="128381B4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radzie pedagogicznej wyniki i wnioski ze sprawowanego nadzoru pedagogicznego w danym roku szkolnym oraz podaje informacje o działalności szkoły;</w:t>
      </w:r>
    </w:p>
    <w:p w14:paraId="5A13831F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sprawuje opiekę nad uczniami oraz stwarza warunki harmonijnego rozwoju psychofizycznego poprzez aktywne działania prozdrowotne; </w:t>
      </w:r>
    </w:p>
    <w:p w14:paraId="399A26F6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realizuje uchwały rady pedagogicznej, podjęte w ramach ich kompetencji stanowiących;  </w:t>
      </w:r>
    </w:p>
    <w:p w14:paraId="69D57804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 środkami określonymi w planie finansowym szkoły i ponosi odpowiedzialność za ich prawidłowe wykorzystanie, a także może organizować administracyjną, finansową i gospodarczą obsługę szkoły;</w:t>
      </w:r>
    </w:p>
    <w:p w14:paraId="3D6A2AB0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zadania związane z zapewnieniem bezpieczeństwa uczniom i nauczycielom w czasie zajęć organizowanych przez szkołę;</w:t>
      </w:r>
    </w:p>
    <w:p w14:paraId="2CF477BB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współdziała ze szkołami wyższymi w organizacji praktyk pedagogicznych;</w:t>
      </w:r>
    </w:p>
    <w:p w14:paraId="39A219F3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stwarza warunki do działania w szkole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14:paraId="1ACA5107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odpowiada za realizację zaleceń wynikających z orzeczenia o potrzebie kształcenia specjalnego ucznia; </w:t>
      </w:r>
    </w:p>
    <w:p w14:paraId="5E933389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współpracuje z pielęgniarką szkolną, lekarzem i lekarzem dentystą, sprawującymi profilaktyczną opiekę zdrowotną nad dziećmi i młodzieżą;</w:t>
      </w:r>
    </w:p>
    <w:p w14:paraId="502CFF3C" w14:textId="77777777" w:rsidR="00746CE3" w:rsidRDefault="00746CE3" w:rsidP="00727203">
      <w:pPr>
        <w:numPr>
          <w:ilvl w:val="1"/>
          <w:numId w:val="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pomoc psychologiczno-pedagogiczną  szkole;</w:t>
      </w:r>
    </w:p>
    <w:p w14:paraId="69489349" w14:textId="77777777" w:rsidR="00746CE3" w:rsidRPr="004A1947" w:rsidRDefault="00746CE3" w:rsidP="004A1947">
      <w:pPr>
        <w:numPr>
          <w:ilvl w:val="1"/>
          <w:numId w:val="8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wykonuje inne zadania wynikające z przepisów szczególnych.</w:t>
      </w:r>
    </w:p>
    <w:p w14:paraId="20474657" w14:textId="77777777" w:rsidR="00746CE3" w:rsidRDefault="00746CE3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kierownikiem zakładu pracy dla zatrudnionych w szkole nauczycieli i pracowników niebędących nauczycielami. Dyrektor w szczególności decyduje w sprawach:</w:t>
      </w:r>
    </w:p>
    <w:p w14:paraId="696243E1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zatrudniania i zwalniania nauczycieli oraz innych pracowników szkoły; </w:t>
      </w:r>
    </w:p>
    <w:p w14:paraId="79D30B7E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przyznawania nagród oraz wymierzania kar porządkowych nauczycielom i innym pracownikom szkoły; </w:t>
      </w:r>
    </w:p>
    <w:p w14:paraId="306CCB2C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występowania z wnioskami, po zasięgnięciu opinii rady pedagogicznej w sprawach odznaczeń, nagród i innych wyróżnień dla nauczycieli oraz pozostałych pracowników szkoły;</w:t>
      </w:r>
    </w:p>
    <w:p w14:paraId="58BB2E20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zapoznaje pracowników z zakresem obowiązków;</w:t>
      </w:r>
    </w:p>
    <w:p w14:paraId="1FE564FB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pracę w sposób zapewniający pełne wykorzystanie czasu pracy i zmniejszenie jej uciążliwości;</w:t>
      </w:r>
    </w:p>
    <w:p w14:paraId="3E5FC57A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przeciwdziała dyskryminacji w zatrudnieniu, w szczególności ze względu na płeć, wiek, niepełnosprawność, rasę, religię, narodowość, przekonania polityczne, przynależność związkową, pochodzenie etniczne, wyznanie, orientację seksualną, a także ze względu na zatrudnienie na czas określony lub nieokreślony, w pełnym lub niepełnym wymiarze czasu pracy;</w:t>
      </w:r>
    </w:p>
    <w:p w14:paraId="7B27C06B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bezpieczne i higieniczne warunki pracy, prowadzi szkolenie bhp pracowników;</w:t>
      </w:r>
    </w:p>
    <w:p w14:paraId="3F0DC6AD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ułatwia pracownikom podnoszenie kwalifikacji zawodowych;</w:t>
      </w:r>
    </w:p>
    <w:p w14:paraId="0E8BB3CA" w14:textId="77777777" w:rsidR="00746CE3" w:rsidRDefault="00746CE3" w:rsidP="00727203">
      <w:pPr>
        <w:numPr>
          <w:ilvl w:val="0"/>
          <w:numId w:val="1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prowadzi dokumentację w sprawach związanych ze stosunkiem pracy i akta osobowe pracowników, wydaje niezwłocznie po rozwiązaniu stosunku pracy świadectwo pracy;</w:t>
      </w:r>
    </w:p>
    <w:p w14:paraId="207D172A" w14:textId="77777777" w:rsidR="00746CE3" w:rsidRPr="004A1947" w:rsidRDefault="00746CE3" w:rsidP="004A1947">
      <w:pPr>
        <w:numPr>
          <w:ilvl w:val="0"/>
          <w:numId w:val="13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 na kształtowanie w zakładzie pracy zasad współżycia społecznego;</w:t>
      </w:r>
    </w:p>
    <w:p w14:paraId="79EE645F" w14:textId="77777777" w:rsidR="00746CE3" w:rsidRDefault="00746CE3" w:rsidP="00727203">
      <w:pPr>
        <w:numPr>
          <w:ilvl w:val="0"/>
          <w:numId w:val="7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Dyrektor odpowiedzialny jest w szczególności za: </w:t>
      </w:r>
    </w:p>
    <w:p w14:paraId="498D809B" w14:textId="77777777" w:rsidR="007E6B61" w:rsidRPr="007E6B61" w:rsidRDefault="00746CE3" w:rsidP="00727203">
      <w:pPr>
        <w:numPr>
          <w:ilvl w:val="1"/>
          <w:numId w:val="9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dydaktyczny i wychowawczy poziom szkoły;</w:t>
      </w:r>
    </w:p>
    <w:p w14:paraId="548B89F5" w14:textId="77777777" w:rsidR="00746CE3" w:rsidRDefault="00746CE3" w:rsidP="00727203">
      <w:pPr>
        <w:numPr>
          <w:ilvl w:val="1"/>
          <w:numId w:val="9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realizację zadań zgodnie z uchwałami rady pedagogicznej, podjętymi w ramach jej kompetencji stanowiących, oraz zarządzeniami organu prowadzącego i organu sprawującego nadzór pedagogiczny; </w:t>
      </w:r>
    </w:p>
    <w:p w14:paraId="08385912" w14:textId="77777777" w:rsidR="00746CE3" w:rsidRDefault="00746CE3" w:rsidP="00727203">
      <w:pPr>
        <w:numPr>
          <w:ilvl w:val="1"/>
          <w:numId w:val="9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tworzenie warunków do rozwijania samorządnej i samodzielnej pracy uczniów; </w:t>
      </w:r>
    </w:p>
    <w:p w14:paraId="74BDAB94" w14:textId="77777777" w:rsidR="00746CE3" w:rsidRDefault="00746CE3" w:rsidP="00727203">
      <w:pPr>
        <w:numPr>
          <w:ilvl w:val="1"/>
          <w:numId w:val="9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pomocy nauczycielom w realizacji ich zadań i ich doskonaleniu zawodowym; </w:t>
      </w:r>
    </w:p>
    <w:p w14:paraId="2B6C34C5" w14:textId="77777777" w:rsidR="00746CE3" w:rsidRDefault="00746CE3" w:rsidP="00727203">
      <w:pPr>
        <w:numPr>
          <w:ilvl w:val="1"/>
          <w:numId w:val="9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zapewnienie w miarę możliwości odpowiednich warunków organizacyjnych do realizacji zadań dydaktycznych i opiekuńczo-wychowawczych; </w:t>
      </w:r>
    </w:p>
    <w:p w14:paraId="71312189" w14:textId="77777777" w:rsidR="00746CE3" w:rsidRPr="004A1947" w:rsidRDefault="00746CE3" w:rsidP="004A1947">
      <w:pPr>
        <w:numPr>
          <w:ilvl w:val="1"/>
          <w:numId w:val="9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bezpieczeństwa uczniom i nauczycielom w czasie zajęć organizowanych przez szkołę.</w:t>
      </w:r>
    </w:p>
    <w:p w14:paraId="04E078EA" w14:textId="77777777" w:rsidR="00746CE3" w:rsidRPr="007E6B61" w:rsidRDefault="00746CE3" w:rsidP="007E6B61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jest przewodniczącym rady pedagogicznej.</w:t>
      </w:r>
    </w:p>
    <w:p w14:paraId="328B4B1A" w14:textId="77777777" w:rsidR="00746CE3" w:rsidRPr="004A1947" w:rsidRDefault="00746CE3" w:rsidP="004A1947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dyrektorem jest osoba niebędąca nauczycielem sprawowanie nadzoru pedagogicznego realizuje wicedyrektor.</w:t>
      </w:r>
    </w:p>
    <w:p w14:paraId="24CCF0B9" w14:textId="77777777" w:rsidR="00746CE3" w:rsidRPr="00A73C59" w:rsidRDefault="00746CE3" w:rsidP="00A73C59">
      <w:pPr>
        <w:numPr>
          <w:ilvl w:val="0"/>
          <w:numId w:val="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wykonywaniu swoich zadań dyrektor współpracuje z radą pedagogiczną, radą rodziców i  samorządem uczniowskim.</w:t>
      </w:r>
    </w:p>
    <w:p w14:paraId="653BBF99" w14:textId="77777777" w:rsidR="00746CE3" w:rsidRDefault="00746CE3" w:rsidP="007E6B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19</w:t>
      </w:r>
    </w:p>
    <w:p w14:paraId="40323AFB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pedagogiczna, która jest organem kolegialnym szkoły w zakresie realizacji jego statutowych zadań dotyczących kształcenia, wychowania i opieki.</w:t>
      </w:r>
    </w:p>
    <w:p w14:paraId="620D8653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skład rady pedagogicznej wchodzą: dyrektor szkoły i wszyscy nauczyciele zatrudnieni w szkole. </w:t>
      </w:r>
    </w:p>
    <w:p w14:paraId="3BE70182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</w:t>
      </w:r>
    </w:p>
    <w:p w14:paraId="2831AC86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Przewodniczącym rady  pedagogicznej jest dyrektor szkoły.</w:t>
      </w:r>
    </w:p>
    <w:p w14:paraId="14B4516C" w14:textId="77777777" w:rsidR="00746CE3" w:rsidRDefault="00746CE3" w:rsidP="00727203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organizowane:</w:t>
      </w:r>
    </w:p>
    <w:p w14:paraId="64A44D4F" w14:textId="77777777" w:rsidR="00746CE3" w:rsidRDefault="00746CE3" w:rsidP="00727203">
      <w:pPr>
        <w:numPr>
          <w:ilvl w:val="0"/>
          <w:numId w:val="27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roku szkolnego,</w:t>
      </w:r>
    </w:p>
    <w:p w14:paraId="0E36CEEE" w14:textId="77777777" w:rsidR="00746CE3" w:rsidRDefault="00746CE3" w:rsidP="00727203">
      <w:pPr>
        <w:numPr>
          <w:ilvl w:val="0"/>
          <w:numId w:val="27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każdym okresie w związku z klasyfikowaniem i promowaniem uczniów,</w:t>
      </w:r>
    </w:p>
    <w:p w14:paraId="67AD4445" w14:textId="77777777" w:rsidR="00746CE3" w:rsidRDefault="00746CE3" w:rsidP="00727203">
      <w:pPr>
        <w:numPr>
          <w:ilvl w:val="0"/>
          <w:numId w:val="27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zakończeniu rocznych zajęć dydaktyczno – wychowawczych,</w:t>
      </w:r>
    </w:p>
    <w:p w14:paraId="7D20F3AA" w14:textId="77777777" w:rsidR="00746CE3" w:rsidRPr="004A1947" w:rsidRDefault="00746CE3" w:rsidP="004A1947">
      <w:pPr>
        <w:numPr>
          <w:ilvl w:val="0"/>
          <w:numId w:val="27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miarę bieżących potrzeb.</w:t>
      </w:r>
    </w:p>
    <w:p w14:paraId="7430B079" w14:textId="77777777" w:rsidR="00746CE3" w:rsidRDefault="00746CE3" w:rsidP="00727203">
      <w:pPr>
        <w:numPr>
          <w:ilvl w:val="0"/>
          <w:numId w:val="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mogą być organizowane:</w:t>
      </w:r>
    </w:p>
    <w:p w14:paraId="0AEF0B92" w14:textId="77777777" w:rsidR="00746CE3" w:rsidRDefault="00746CE3" w:rsidP="00727203">
      <w:pPr>
        <w:numPr>
          <w:ilvl w:val="0"/>
          <w:numId w:val="23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organu sprawującego nadzór pedagogiczny;</w:t>
      </w:r>
    </w:p>
    <w:p w14:paraId="0F9B8C06" w14:textId="77777777" w:rsidR="00746CE3" w:rsidRDefault="00746CE3" w:rsidP="00727203">
      <w:pPr>
        <w:numPr>
          <w:ilvl w:val="0"/>
          <w:numId w:val="23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inicjatywy przewodniczącego rady pedagogicznej; </w:t>
      </w:r>
    </w:p>
    <w:p w14:paraId="5D578D8E" w14:textId="77777777" w:rsidR="00746CE3" w:rsidRDefault="00746CE3" w:rsidP="00727203">
      <w:pPr>
        <w:numPr>
          <w:ilvl w:val="0"/>
          <w:numId w:val="23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 inicjatywy organu prowadzącego szkołę; </w:t>
      </w:r>
    </w:p>
    <w:p w14:paraId="02DE7674" w14:textId="77777777" w:rsidR="00746CE3" w:rsidRPr="007E6B61" w:rsidRDefault="00746CE3" w:rsidP="007E6B61">
      <w:pPr>
        <w:numPr>
          <w:ilvl w:val="0"/>
          <w:numId w:val="23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 najmniej 1/3 członków rady pedagogicznej. </w:t>
      </w:r>
    </w:p>
    <w:p w14:paraId="2B72E8E7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14:paraId="725DB890" w14:textId="77777777" w:rsidR="00746CE3" w:rsidRPr="004A1947" w:rsidRDefault="00746CE3" w:rsidP="004A1947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Uczestnictwo w zebraniach rady jest obowiązkowe. </w:t>
      </w:r>
    </w:p>
    <w:p w14:paraId="107E6A92" w14:textId="77777777" w:rsidR="00746CE3" w:rsidRPr="007E6B61" w:rsidRDefault="00746CE3" w:rsidP="007E6B61">
      <w:pPr>
        <w:numPr>
          <w:ilvl w:val="0"/>
          <w:numId w:val="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zebraniach rady pedagogicznej w części dotyczącej spraw uczniowskich mogą uczestniczyć przedstawiciele samorządu uczniowskiego. </w:t>
      </w:r>
    </w:p>
    <w:p w14:paraId="5CCB1910" w14:textId="77777777" w:rsidR="00746CE3" w:rsidRDefault="00746CE3" w:rsidP="004A194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20</w:t>
      </w:r>
    </w:p>
    <w:p w14:paraId="768D533A" w14:textId="77777777" w:rsidR="00746CE3" w:rsidRDefault="00746CE3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pedagogicznej należy:</w:t>
      </w:r>
    </w:p>
    <w:p w14:paraId="26BEBECD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zatwierdzanie planu pracy szkoły po zaopiniowaniu przez radę szkoły ;</w:t>
      </w:r>
    </w:p>
    <w:p w14:paraId="7EAA7325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6C1046E1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uchwał w sprawie eksperymentów pedagogicznych w szkole, po zaopiniowaniu ich projektów przez radę szkoły  oraz radę rodziców;</w:t>
      </w:r>
    </w:p>
    <w:p w14:paraId="477C0A11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organizacji doskonalenia zawodowego nauczycieli szkoły;</w:t>
      </w:r>
    </w:p>
    <w:p w14:paraId="7C9B1067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sposobu wykorzystania wyników nadzoru pedagogicznego, w tym sprawowanego nad szkołą przez Małopolskiego Kuratora Oświaty, w celu doskonalenia pracy szkoły;</w:t>
      </w:r>
    </w:p>
    <w:p w14:paraId="63D144A3" w14:textId="77777777" w:rsidR="00746CE3" w:rsidRDefault="00746CE3" w:rsidP="00727203">
      <w:pPr>
        <w:numPr>
          <w:ilvl w:val="1"/>
          <w:numId w:val="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statutu szkoły albo jego zmian;</w:t>
      </w:r>
    </w:p>
    <w:p w14:paraId="6E431FEB" w14:textId="77777777" w:rsidR="00746CE3" w:rsidRPr="004F1CAA" w:rsidRDefault="00746CE3" w:rsidP="004F1CAA">
      <w:pPr>
        <w:numPr>
          <w:ilvl w:val="1"/>
          <w:numId w:val="5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regulaminu swojej działalności.</w:t>
      </w:r>
    </w:p>
    <w:p w14:paraId="202C5A22" w14:textId="77777777" w:rsidR="00746CE3" w:rsidRDefault="00746CE3" w:rsidP="00727203">
      <w:pPr>
        <w:numPr>
          <w:ilvl w:val="0"/>
          <w:numId w:val="10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opiniuje w szczególności:</w:t>
      </w:r>
    </w:p>
    <w:p w14:paraId="608A8338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pracy szkoły, w tym tygodniowy rozkład zajęć edukacyjnych;</w:t>
      </w:r>
    </w:p>
    <w:p w14:paraId="3CD8F660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szkoły;</w:t>
      </w:r>
    </w:p>
    <w:p w14:paraId="6A70A474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dyrektora o przyznanie nauczycielom odznaczeń, nagród i innych wyróżnień;</w:t>
      </w:r>
    </w:p>
    <w:p w14:paraId="7E61DF56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propozycje dyrektora szkoły w sprawach przydziału nauczycielom stałych prac i zajęć w ramach wynagrodzenia zasadniczego oraz dodatkowo płatnych zajęć dydaktycznych, wychowawczych i opiekuńczych;</w:t>
      </w:r>
    </w:p>
    <w:p w14:paraId="0BC1E759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zaproponowanych przez nauczycieli lub zespół nauczycieli programów nauczania przed dopuszczeniem do użytku w szkole przez dyrektora;</w:t>
      </w:r>
    </w:p>
    <w:p w14:paraId="28D4F39C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podręczników lub materiałów edukacyjnych obowiązujący we wszystkich oddziałach danej klasy przez co najmniej trzy lata szkolne;</w:t>
      </w:r>
    </w:p>
    <w:p w14:paraId="0C927CF2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materiały ćwiczeniowe obowiązujące w poszczególnych oddziałach w danym roku szkolnym;</w:t>
      </w:r>
    </w:p>
    <w:p w14:paraId="6ACFF826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kandydata wyznaczonego przez organ prowadzący do powierzenia stanowiska dyrektora szkoły, gdy konkurs nie wyłonił kandydata albo do konkursu nikt się nie zgłosił;</w:t>
      </w:r>
    </w:p>
    <w:p w14:paraId="476FB866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kandydata wskazanego przez dyrektora szkoły do powierzenia stanowiska wicedyrektora lub innego stanowiska kierowniczego w szkole;</w:t>
      </w:r>
    </w:p>
    <w:p w14:paraId="2401FECB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zgłoszonego przez dyrektora szkoły wniosku dotyczącego odwołania ze stanowiska wicedyrektora  lub z  innego stanowiska kierowniczego w szkole;</w:t>
      </w:r>
    </w:p>
    <w:p w14:paraId="7B986E23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wychowawczo-profilaktyczny  szkoły przed przekazaniem go radzie rodziców do uchwalenia;</w:t>
      </w:r>
    </w:p>
    <w:p w14:paraId="21C61DFE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przez dyrektora szkoły dodatkowe zajęcia z języka obcego nowożytnego innego niż język obcy nowożytny nauczany w ramach obowiązkowych zajęć edukacyjnych;</w:t>
      </w:r>
    </w:p>
    <w:p w14:paraId="487954B1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przez dyrektora szkoły dodatkowe zajęcia dla których nie została ustalona podstawa programowa, lecz program nauczania tych zajęć został włączony do szkolnego zestawu programów nauczania;</w:t>
      </w:r>
    </w:p>
    <w:p w14:paraId="71B2E5B6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innych organów szkoły dotyczący obowiązku noszenia przez uczniów na terenie szkoły jednolitego stroju oraz wzór tego stroju;</w:t>
      </w:r>
    </w:p>
    <w:p w14:paraId="77236808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ocenę pracy dyrektora szkoły;</w:t>
      </w:r>
    </w:p>
    <w:p w14:paraId="245AF0EC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przez dyrektora szkoły dodatkowe dni wolne od zajęć dydaktyczno-wychowawczych;</w:t>
      </w:r>
    </w:p>
    <w:p w14:paraId="4FD94482" w14:textId="77777777" w:rsidR="00746CE3" w:rsidRDefault="00746CE3" w:rsidP="00727203">
      <w:pPr>
        <w:numPr>
          <w:ilvl w:val="1"/>
          <w:numId w:val="2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przedłożoną przez dyrektora szkoły propozycję  dodatkowych dni wolnych od zajęć dydaktyczno-wychowawczych, innych niż określonych w § 5 ust. 1 rozporządzenia;</w:t>
      </w:r>
    </w:p>
    <w:p w14:paraId="5D260099" w14:textId="77777777" w:rsidR="00746CE3" w:rsidRPr="004F1CAA" w:rsidRDefault="00746CE3" w:rsidP="004F1CAA">
      <w:pPr>
        <w:numPr>
          <w:ilvl w:val="1"/>
          <w:numId w:val="22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zaproponowane przez dyrektora szkoły alternatywne formy realizacji obowiązkowych zajęć wychowania fizycznego.</w:t>
      </w:r>
    </w:p>
    <w:p w14:paraId="15F1D177" w14:textId="77777777" w:rsidR="00746CE3" w:rsidRPr="004F1CAA" w:rsidRDefault="00746CE3" w:rsidP="004F1CAA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przygotowuje projekt statutu albo jego zmian statutu. </w:t>
      </w:r>
    </w:p>
    <w:p w14:paraId="78FD7A93" w14:textId="77777777" w:rsidR="00746CE3" w:rsidRPr="004F1CAA" w:rsidRDefault="00746CE3" w:rsidP="004F1CAA">
      <w:pPr>
        <w:numPr>
          <w:ilvl w:val="0"/>
          <w:numId w:val="10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pedagogiczna ustala i przyjmuje w formie uchwały stanowiącej regulamin swojej działalności. </w:t>
      </w:r>
    </w:p>
    <w:p w14:paraId="2F544A05" w14:textId="77777777" w:rsidR="00746CE3" w:rsidRDefault="00746CE3" w:rsidP="00727203">
      <w:pPr>
        <w:numPr>
          <w:ilvl w:val="0"/>
          <w:numId w:val="10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działania rady pedagogicznej zawiera w szczególności:</w:t>
      </w:r>
    </w:p>
    <w:p w14:paraId="4FA87BF4" w14:textId="77777777" w:rsidR="00746CE3" w:rsidRDefault="00746CE3" w:rsidP="00727203">
      <w:pPr>
        <w:numPr>
          <w:ilvl w:val="0"/>
          <w:numId w:val="1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przygotowania  i zwoływania zebrań,</w:t>
      </w:r>
    </w:p>
    <w:p w14:paraId="0DA82D30" w14:textId="77777777" w:rsidR="00746CE3" w:rsidRDefault="00746CE3" w:rsidP="00727203">
      <w:pPr>
        <w:numPr>
          <w:ilvl w:val="0"/>
          <w:numId w:val="1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prowadzenia obrad,</w:t>
      </w:r>
    </w:p>
    <w:p w14:paraId="07DA5359" w14:textId="77777777" w:rsidR="00746CE3" w:rsidRDefault="00746CE3" w:rsidP="00727203">
      <w:pPr>
        <w:numPr>
          <w:ilvl w:val="0"/>
          <w:numId w:val="1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głosowania,</w:t>
      </w:r>
    </w:p>
    <w:p w14:paraId="5DBC26B1" w14:textId="77777777" w:rsidR="00746CE3" w:rsidRDefault="00746CE3" w:rsidP="00727203">
      <w:pPr>
        <w:numPr>
          <w:ilvl w:val="0"/>
          <w:numId w:val="1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podejmowania uchwał,</w:t>
      </w:r>
    </w:p>
    <w:p w14:paraId="16253855" w14:textId="77777777" w:rsidR="00746CE3" w:rsidRDefault="00746CE3" w:rsidP="00727203">
      <w:pPr>
        <w:numPr>
          <w:ilvl w:val="0"/>
          <w:numId w:val="1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protokołowania, nanoszenia poprawek do protokołu i ich przyjmowania oraz zasady dokumentowania obrad,</w:t>
      </w:r>
    </w:p>
    <w:p w14:paraId="2CEEDB2A" w14:textId="77777777" w:rsidR="00746CE3" w:rsidRPr="004F1CAA" w:rsidRDefault="00746CE3" w:rsidP="004F1CAA">
      <w:pPr>
        <w:numPr>
          <w:ilvl w:val="0"/>
          <w:numId w:val="15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prawa i obowiązki członków rady pedagogicznej.</w:t>
      </w:r>
    </w:p>
    <w:p w14:paraId="625A9C45" w14:textId="77777777" w:rsidR="00746CE3" w:rsidRDefault="00746CE3" w:rsidP="004F1CA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21</w:t>
      </w:r>
    </w:p>
    <w:p w14:paraId="4929DDE1" w14:textId="77777777" w:rsidR="00746CE3" w:rsidRDefault="00746CE3" w:rsidP="00727203">
      <w:pPr>
        <w:numPr>
          <w:ilvl w:val="0"/>
          <w:numId w:val="7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posiada następujące uprawnienia:</w:t>
      </w:r>
    </w:p>
    <w:p w14:paraId="6631E045" w14:textId="77777777" w:rsidR="00746CE3" w:rsidRDefault="00746CE3" w:rsidP="00727203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deleguje dwóch przedstawicieli do komisji konkursowej wyłaniającej kandydata na stanowisko dyrektora szkoły;</w:t>
      </w:r>
    </w:p>
    <w:p w14:paraId="2275A79C" w14:textId="77777777" w:rsidR="00746CE3" w:rsidRDefault="00746CE3" w:rsidP="00727203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 zgodę lub wnioskuje do dyrektora szkoły o udział w zebraniu rady innych osób, w tym przedstawicieli stowarzyszeń i innych organizacji;</w:t>
      </w:r>
    </w:p>
    <w:p w14:paraId="16ABDEC5" w14:textId="77777777" w:rsidR="00746CE3" w:rsidRDefault="00746CE3" w:rsidP="00727203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wystąpić z wnioskiem o odwołanie nauczyciela ze stanowiska dyrektora lub innego stanowiska kierowniczego w szkole;</w:t>
      </w:r>
    </w:p>
    <w:p w14:paraId="5A8DEFE6" w14:textId="77777777" w:rsidR="00746CE3" w:rsidRDefault="00746CE3">
      <w:pPr>
        <w:numPr>
          <w:ilvl w:val="1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może wnioskować do dyrektora o wprowadzenie (lub zniesienie) obowiązku noszenia przez uczniów na terenie szkoły jednolitego stroju;</w:t>
      </w:r>
    </w:p>
    <w:p w14:paraId="12393D93" w14:textId="77777777" w:rsidR="00746CE3" w:rsidRDefault="00746CE3" w:rsidP="00727203">
      <w:pPr>
        <w:numPr>
          <w:ilvl w:val="1"/>
          <w:numId w:val="2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może wnioskować o nadanie szkole imienia;</w:t>
      </w:r>
    </w:p>
    <w:p w14:paraId="38FBDCE9" w14:textId="77777777" w:rsidR="00746CE3" w:rsidRPr="004F1CAA" w:rsidRDefault="00746CE3" w:rsidP="004F1CAA">
      <w:pPr>
        <w:numPr>
          <w:ilvl w:val="1"/>
          <w:numId w:val="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deleguje swojego przedstawiciela do zespołu rozpatrującego odwołanie nauczyciela od oceny pracy.</w:t>
      </w:r>
    </w:p>
    <w:p w14:paraId="3156AC70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pedagogiczna podejmuje decyzje wynikające ze swoich kompetencji w formie uchwał. Uchwały podejmowane są zwykłą większością głosów w obecności co najmniej połowy członków rady pedagogicznej.</w:t>
      </w:r>
    </w:p>
    <w:p w14:paraId="65221DB3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rady pedagogicznej są protokołowane.</w:t>
      </w:r>
    </w:p>
    <w:p w14:paraId="68DA5423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wstrzymuje wykonanie uchwał niezgodnych z przepisami prawa. Sposób postępowania w przypadku wstrzymania uchwały określa ustawa Prawo oświatowe.</w:t>
      </w:r>
    </w:p>
    <w:p w14:paraId="1ADAA313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Osoby biorące udział w zebraniu rady pedagogicznej są obowiązane do nieujawniania spraw poruszanych na zebraniu rady, które mogą naruszać dobra osobiste uczniów lub ich rodziców, a także nauczycieli i innych pracowników szkoły.</w:t>
      </w:r>
    </w:p>
    <w:p w14:paraId="50AEDA01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naruszenie tajemnicy obrad rady pedagogicznej nauczyciel może być pociągnięty do odpowiedzialności cywilnej przez osobę, której dobro zostało naruszenie na podstawie art. 24 Kodeksu cywilnego.</w:t>
      </w:r>
    </w:p>
    <w:p w14:paraId="5EEE4ADA" w14:textId="77777777" w:rsidR="00746CE3" w:rsidRPr="004F1CAA" w:rsidRDefault="00746CE3" w:rsidP="004F1CAA">
      <w:pPr>
        <w:numPr>
          <w:ilvl w:val="0"/>
          <w:numId w:val="7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Niezależnie od odpowiedzialności cywilnoprawnej, osoba dopuszczająca się ujawnienia tajemnicy rady pedagogicznej może także podlegać odpowiedzialności dyscyplinarnej zgodnie z art. 75 i nast. Karty Nauczyciela.</w:t>
      </w:r>
    </w:p>
    <w:p w14:paraId="76BA7C03" w14:textId="77777777" w:rsidR="00746CE3" w:rsidRDefault="00746CE3" w:rsidP="004F1CAA">
      <w:pPr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22</w:t>
      </w:r>
    </w:p>
    <w:p w14:paraId="6B3471BA" w14:textId="77777777" w:rsidR="00746CE3" w:rsidRDefault="00746CE3" w:rsidP="00727203">
      <w:pPr>
        <w:numPr>
          <w:ilvl w:val="0"/>
          <w:numId w:val="8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jest przedstawicielem i przewodniczącym rady pedagogicznej, w związku z tym wykonuje jej uchwały, o ile są zgodne z prawem i ustawą: </w:t>
      </w:r>
    </w:p>
    <w:p w14:paraId="55FBE97A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wstrzymuje wykonanie uchwał sprzecznych z prawem, powiadamiając o tym fakcie organ prowadzący;</w:t>
      </w:r>
    </w:p>
    <w:p w14:paraId="3C38BF5E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rozstrzyga sprawy sporne wśród członków rady pedagogicznej, jeżeli w regulaminie je pominięto;</w:t>
      </w:r>
    </w:p>
    <w:p w14:paraId="68124F04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reprezentuje interesy rady pedagogicznej na zewnątrz i dba o jej autorytet;</w:t>
      </w:r>
    </w:p>
    <w:p w14:paraId="216E2C70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bezpośrednio współpracuje ze społecznymi organami szkoły, tj. radą rodziców i samorządem uczniowskim;</w:t>
      </w:r>
    </w:p>
    <w:p w14:paraId="1AAB9251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przyjmuje wnioski i bada skargi dotyczące nauczycieli i pracowników niepedagogicznych;</w:t>
      </w:r>
    </w:p>
    <w:p w14:paraId="4318E7CC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 negocjatorem w sytuacjach konfliktowych pomiędzy nauczycielem a rodzicem;</w:t>
      </w:r>
    </w:p>
    <w:p w14:paraId="2D8143B1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 o przestrzeganie postanowień zawartych w statucie;</w:t>
      </w:r>
    </w:p>
    <w:p w14:paraId="530EBB2F" w14:textId="77777777" w:rsidR="00746CE3" w:rsidRDefault="00746CE3" w:rsidP="00727203">
      <w:pPr>
        <w:numPr>
          <w:ilvl w:val="0"/>
          <w:numId w:val="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swej działalności kieruje się zasadą partnerstwa i obiektywizmu;</w:t>
      </w:r>
    </w:p>
    <w:p w14:paraId="772FEAC3" w14:textId="77777777" w:rsidR="00746CE3" w:rsidRPr="00464215" w:rsidRDefault="00746CE3" w:rsidP="00464215">
      <w:pPr>
        <w:numPr>
          <w:ilvl w:val="0"/>
          <w:numId w:val="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wnoszone sprawy rozstrzyga z zachowaniem prawa oraz dobra publicznego w związku z czym wydaje zalecenia wszystkim statutowym organom szkoły, jeżeli ich działalność narusza interesy placówki i nie służy rozwojowi jej uczniów. </w:t>
      </w:r>
    </w:p>
    <w:p w14:paraId="044E423D" w14:textId="77777777" w:rsidR="00746CE3" w:rsidRPr="00464215" w:rsidRDefault="00746CE3" w:rsidP="00464215">
      <w:pPr>
        <w:numPr>
          <w:ilvl w:val="0"/>
          <w:numId w:val="8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Jeżeli uchwała rady rodziców jest sprzeczna z prawem lub ważnym interesem szkoły, dyrektor zawiesza jej wykonanie i w terminie określonym w regulaminie rady uzgadnia z nią sposób postępowania w sprawie będącej przedmiotem uchwały. W razie braku uzgodnienia, o którym mowa, dyrektor przekazuje sprawę do rozstrzygnięcia organowi prowadzącemu.  </w:t>
      </w:r>
    </w:p>
    <w:p w14:paraId="494FDA54" w14:textId="77777777" w:rsidR="00746CE3" w:rsidRDefault="00746CE3" w:rsidP="00464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23</w:t>
      </w:r>
    </w:p>
    <w:p w14:paraId="17779CE3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rada rodziców, która reprezentuje ogół rodziców uczniów szkoły.</w:t>
      </w:r>
    </w:p>
    <w:p w14:paraId="62CA782B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rady rodziców wchodzą po jednym przedstawicielu rad oddziałowych, wybranych w  tajnych wyborach przez zebranie rodziców uczniów danego oddziału.</w:t>
      </w:r>
    </w:p>
    <w:p w14:paraId="0C71034F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wyborach, o których mowa w ust. 2, jednego ucznia reprezentuje jeden rodzic. Wybory przeprowadza się na pierwszym zebraniu rodziców w każdym roku szkolnym.</w:t>
      </w:r>
    </w:p>
    <w:p w14:paraId="6698A093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może występować do dyrektora i innych organów szkoły, organu prowadzącego oraz organu sprawującego nadzór pedagogiczny z wnioskami i opiniami we wszystkich sprawach szkoły.</w:t>
      </w:r>
    </w:p>
    <w:p w14:paraId="08550E0F" w14:textId="77777777" w:rsidR="00746CE3" w:rsidRDefault="00746CE3" w:rsidP="00727203">
      <w:pPr>
        <w:numPr>
          <w:ilvl w:val="0"/>
          <w:numId w:val="2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stanowiących rady rodziców należy:</w:t>
      </w:r>
    </w:p>
    <w:p w14:paraId="42090315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uchwalenie regulaminu swojej działalności;</w:t>
      </w:r>
    </w:p>
    <w:p w14:paraId="6EC807DB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w porozumieniu z radą pedagogiczną programu wychowawczo  -  profilaktycznego szkoły;</w:t>
      </w:r>
    </w:p>
    <w:p w14:paraId="0AE2447D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delegowanie dwóch przedstawicieli do komisji konkursowej wyłaniającej kandydata na stanowisko dyrektora;</w:t>
      </w:r>
    </w:p>
    <w:p w14:paraId="256A207D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możliwość występowania do dyrektora szkoły i innych organów szkoły, organu prowadzącego, organu sprawującego nadzór pedagogiczny z wnioskami i opiniami we wszystkich sprawach szkoły;</w:t>
      </w:r>
    </w:p>
    <w:p w14:paraId="736D3446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o powołanie rady szkoły;</w:t>
      </w:r>
    </w:p>
    <w:p w14:paraId="3F7B4B9A" w14:textId="77777777" w:rsidR="00746CE3" w:rsidRDefault="00746CE3" w:rsidP="00727203">
      <w:pPr>
        <w:numPr>
          <w:ilvl w:val="1"/>
          <w:numId w:val="1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o dokonanie oceny pracy nauczyciela;</w:t>
      </w:r>
    </w:p>
    <w:p w14:paraId="78103B9E" w14:textId="77777777" w:rsidR="00746CE3" w:rsidRPr="00464215" w:rsidRDefault="00746CE3" w:rsidP="00464215">
      <w:pPr>
        <w:numPr>
          <w:ilvl w:val="1"/>
          <w:numId w:val="12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wybór przedstawiciela rady rodziców, gdy nie powołano rady szkoły do zespołu rozpatrującego odwołanie nauczyciela od oceny pracy.</w:t>
      </w:r>
    </w:p>
    <w:p w14:paraId="21CC1316" w14:textId="77777777" w:rsidR="00746CE3" w:rsidRDefault="00746CE3" w:rsidP="00727203">
      <w:pPr>
        <w:numPr>
          <w:ilvl w:val="0"/>
          <w:numId w:val="2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opiniuje w szczególności:</w:t>
      </w:r>
    </w:p>
    <w:p w14:paraId="2D05020B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program i harmonogram poprawy efektywności kształcenia lub wychowania szkoły; </w:t>
      </w:r>
    </w:p>
    <w:p w14:paraId="342C2BAD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 planu finansowego składanego przez dyrektora;</w:t>
      </w:r>
    </w:p>
    <w:p w14:paraId="1D9450DC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podręczników lub materiałów edukacyjnych obowiązujący we wszystkich oddziałach danej klasy przez co najmniej trzy lata szkolne;</w:t>
      </w:r>
    </w:p>
    <w:p w14:paraId="5DEEC68F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 materiałów ćwiczeniowych obowiązujących w poszczególnych oddziałach w danym roku szkolnym;</w:t>
      </w:r>
    </w:p>
    <w:p w14:paraId="2C445675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wprowadzenie eksperymentu pedagogicznego w szkole;</w:t>
      </w:r>
    </w:p>
    <w:p w14:paraId="54B59FAB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podjęcie w szkole działalności stowarzyszeń lub innych organizacji; </w:t>
      </w:r>
    </w:p>
    <w:p w14:paraId="56BB42CE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nauczyciela do ustalenia oceny dorobku zawodowego nauczyciela za okres stażu;</w:t>
      </w:r>
    </w:p>
    <w:p w14:paraId="68FEB0F3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przedłożoną przez dyrektora szkoły propozycję zajęć wychowania fizycznego do wyboru przez uczniów;</w:t>
      </w:r>
    </w:p>
    <w:p w14:paraId="0DD74B7F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przedłożoną przez dyrektora szkoły propozycję wprowadzenia dodatkowych zajęć edukacyjnych do szkolnego planu nauczania;</w:t>
      </w:r>
    </w:p>
    <w:p w14:paraId="17780C39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przedłożoną przez dyrektora szkoły propozycję wprowadzenia dodatkowych zajęć edukacyjnych z języka obcego nowożytnego innego niż język obcy nowożytny nauczany w ramach obowiązkowych zajęć edukacyjnych;</w:t>
      </w:r>
    </w:p>
    <w:p w14:paraId="7379AC50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przedłożoną przez dyrektora szkoły propozycję wprowadzenia  dodatkowych zajęć edukacyjnych dla których nie została ustalona podstawa programowa, lecz program nauczania tych zajęć został włączony do szkolnego zestawu programów nauczania;</w:t>
      </w:r>
    </w:p>
    <w:p w14:paraId="1DD46F74" w14:textId="77777777" w:rsidR="00746CE3" w:rsidRDefault="00746CE3" w:rsidP="00727203">
      <w:pPr>
        <w:numPr>
          <w:ilvl w:val="1"/>
          <w:numId w:val="1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nadanie imienia szkole;</w:t>
      </w:r>
    </w:p>
    <w:p w14:paraId="79C46850" w14:textId="77777777" w:rsidR="00746CE3" w:rsidRPr="00464215" w:rsidRDefault="00746CE3" w:rsidP="00464215">
      <w:pPr>
        <w:numPr>
          <w:ilvl w:val="1"/>
          <w:numId w:val="17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przedłożoną przez dyrektora szkoły propozycję  dodatkowych dni wolnych od zajęć dydaktyczno-wychowawczych.</w:t>
      </w:r>
    </w:p>
    <w:p w14:paraId="7EE2C796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może wystąpić do dyrektora szkoły z wnioskiem o wprowadzenie lub zniesienie obowiązku noszenia przez uczniów na terenie szkoły jednolitego stroju, uzgadniać z dyrektorem szkoły wzór jednolitego stroju oraz ustalać sytuacje, w których przebywanie na terenie szkoły, w której ustalono noszenie jednolitego stroju, nie wymaga jego noszenia przez uczniów.</w:t>
      </w:r>
    </w:p>
    <w:p w14:paraId="5D0FAF84" w14:textId="77777777" w:rsidR="00746CE3" w:rsidRDefault="00746CE3" w:rsidP="00727203">
      <w:pPr>
        <w:numPr>
          <w:ilvl w:val="0"/>
          <w:numId w:val="26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mają prawo do:</w:t>
      </w:r>
    </w:p>
    <w:p w14:paraId="3DCD35B1" w14:textId="77777777" w:rsidR="00746CE3" w:rsidRDefault="00746CE3" w:rsidP="00727203">
      <w:pPr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tworzenia demokratycznych i niezależnych od władz szkolnych reprezentacji rodzicielskich, czyli rad rodziców; </w:t>
      </w:r>
    </w:p>
    <w:p w14:paraId="04919FDF" w14:textId="77777777" w:rsidR="00746CE3" w:rsidRDefault="00746CE3" w:rsidP="00727203">
      <w:pPr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suwerennego określania swojej wewnętrznej organizacji, co oznacza, że nikt z władz szkoły (dyrektor, rada pedagogiczna) nie może wpływać na jej skład ani na strukturę;</w:t>
      </w:r>
    </w:p>
    <w:p w14:paraId="61AED5F2" w14:textId="77777777" w:rsidR="00746CE3" w:rsidRDefault="00746CE3" w:rsidP="00727203">
      <w:pPr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gromadzenia środków finansowych dla wspierania działalności statutowej szkoły i wydawania ich zgodnie z własną wolą;</w:t>
      </w:r>
    </w:p>
    <w:p w14:paraId="0B529E00" w14:textId="77777777" w:rsidR="00746CE3" w:rsidRDefault="00746CE3" w:rsidP="00727203">
      <w:pPr>
        <w:numPr>
          <w:ilvl w:val="0"/>
          <w:numId w:val="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występowania do dyrektora oraz pozostałych organów szkoły w sprawach związanych: </w:t>
      </w:r>
    </w:p>
    <w:p w14:paraId="7B842DDA" w14:textId="77777777" w:rsidR="00746CE3" w:rsidRDefault="00746CE3" w:rsidP="00727203">
      <w:pPr>
        <w:numPr>
          <w:ilvl w:val="0"/>
          <w:numId w:val="1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jakością nauczania, wychowania i opieki,</w:t>
      </w:r>
    </w:p>
    <w:p w14:paraId="18E00BD1" w14:textId="77777777" w:rsidR="00746CE3" w:rsidRDefault="00746CE3" w:rsidP="00727203">
      <w:pPr>
        <w:numPr>
          <w:ilvl w:val="0"/>
          <w:numId w:val="1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opinią w sprawach pracy nauczycieli realizujących staże na poszczególne stopnie awansu zawodowego, </w:t>
      </w:r>
    </w:p>
    <w:p w14:paraId="66322212" w14:textId="77777777" w:rsidR="00746CE3" w:rsidRDefault="00746CE3" w:rsidP="00727203">
      <w:pPr>
        <w:numPr>
          <w:ilvl w:val="0"/>
          <w:numId w:val="1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finansami szkoły np. zwiększenie środków na organizację kół zainteresowań,</w:t>
      </w:r>
    </w:p>
    <w:p w14:paraId="2C5201E1" w14:textId="77777777" w:rsidR="00746CE3" w:rsidRDefault="00746CE3" w:rsidP="00727203">
      <w:pPr>
        <w:numPr>
          <w:ilvl w:val="0"/>
          <w:numId w:val="1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 stanem bezpieczeństwa przebywających na terenie szkoły uczniów oraz podczas realizowanych poza budynkiem form edukacyjnych. </w:t>
      </w:r>
    </w:p>
    <w:p w14:paraId="611ED972" w14:textId="77777777" w:rsidR="00746CE3" w:rsidRPr="00464215" w:rsidRDefault="00746CE3" w:rsidP="00464215">
      <w:pPr>
        <w:numPr>
          <w:ilvl w:val="0"/>
          <w:numId w:val="4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dostępu do wszystkich informacji i dokumentów związanych z organizacją i przebiegiem procesu dydaktyczno-wychowawczego, poza informacjami i dokumentami uznanymi za niejawne lub dotyczącymi spraw personalnych objętych ochroną danych osobowych.</w:t>
      </w:r>
    </w:p>
    <w:p w14:paraId="7788D9E7" w14:textId="77777777" w:rsidR="00746CE3" w:rsidRPr="00464215" w:rsidRDefault="00746CE3" w:rsidP="00464215">
      <w:pPr>
        <w:numPr>
          <w:ilvl w:val="0"/>
          <w:numId w:val="2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ma prawo wnioskować do dyrektora szkoły o zakazanie wstępu na teren szkoły organizacjom, które mogą mieć zgubny wpływ na rozwój dzieci (np. sekty czy też organizacje negujące wartości preferowane przez rodziców).</w:t>
      </w:r>
    </w:p>
    <w:p w14:paraId="581C7DE9" w14:textId="77777777" w:rsidR="00746CE3" w:rsidRPr="00464215" w:rsidRDefault="00746CE3" w:rsidP="00464215">
      <w:pPr>
        <w:numPr>
          <w:ilvl w:val="0"/>
          <w:numId w:val="26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Rodzice przez swych reprezentantów mogą występować do dyrektora szkoły, rady szkoły, samorządu uczniowskiego, organu prowadzącego szkołę oraz organu sprawującego nadzór pedagogiczny nad szkołą z wnioskami i opiniami we wszystkich sprawach szkoły.</w:t>
      </w:r>
    </w:p>
    <w:p w14:paraId="58172B62" w14:textId="77777777" w:rsidR="00746CE3" w:rsidRDefault="00746CE3" w:rsidP="00727203">
      <w:pPr>
        <w:numPr>
          <w:ilvl w:val="0"/>
          <w:numId w:val="26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uchwala regulamin swojej działalności, w którym określa w szczególności:</w:t>
      </w:r>
    </w:p>
    <w:p w14:paraId="0BE84358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wewnętrzną strukturę i tryb pracy rady;</w:t>
      </w:r>
    </w:p>
    <w:p w14:paraId="686C3A4B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tryb przeprowadzania wyborów do rad oddziałowych oraz przedstawicieli rad oddziałowych do rady rodziców;</w:t>
      </w:r>
    </w:p>
    <w:p w14:paraId="1B053959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wydatkowania funduszy rady rodziców;</w:t>
      </w:r>
    </w:p>
    <w:p w14:paraId="3275C69A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rad oddziałowych;</w:t>
      </w:r>
    </w:p>
    <w:p w14:paraId="6B50CF6B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i kompetencje oraz szczegółowe zasady działania rady rodziców;</w:t>
      </w:r>
    </w:p>
    <w:p w14:paraId="16323508" w14:textId="77777777" w:rsidR="00746CE3" w:rsidRDefault="00746CE3" w:rsidP="00727203">
      <w:pPr>
        <w:numPr>
          <w:ilvl w:val="0"/>
          <w:numId w:val="28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tryb podejmowania uchwał;</w:t>
      </w:r>
    </w:p>
    <w:p w14:paraId="1F2942CF" w14:textId="77777777" w:rsidR="00746CE3" w:rsidRPr="00EC276B" w:rsidRDefault="00746CE3" w:rsidP="00EC276B">
      <w:pPr>
        <w:numPr>
          <w:ilvl w:val="0"/>
          <w:numId w:val="28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dokumentowanie zebrań;</w:t>
      </w:r>
    </w:p>
    <w:p w14:paraId="0CF4BCF2" w14:textId="77777777" w:rsidR="00746CE3" w:rsidRPr="00464215" w:rsidRDefault="00746CE3" w:rsidP="00464215">
      <w:pPr>
        <w:numPr>
          <w:ilvl w:val="0"/>
          <w:numId w:val="26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może gromadzić fundusze z dobrowolnych składek rodziców oraz innych źródeł w celu wspierania statutowej działalności szkoły.</w:t>
      </w:r>
    </w:p>
    <w:p w14:paraId="240136CE" w14:textId="77777777" w:rsidR="00746CE3" w:rsidRPr="00464215" w:rsidRDefault="00746CE3" w:rsidP="00464215">
      <w:pPr>
        <w:numPr>
          <w:ilvl w:val="0"/>
          <w:numId w:val="26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Fundusze rady rodziców mogą być przechowywane na odrębnym rachunku bankowym rady rodziców.</w:t>
      </w:r>
    </w:p>
    <w:p w14:paraId="5DA03ABA" w14:textId="77777777" w:rsidR="00746CE3" w:rsidRPr="00464215" w:rsidRDefault="00746CE3" w:rsidP="00464215">
      <w:pPr>
        <w:numPr>
          <w:ilvl w:val="0"/>
          <w:numId w:val="26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rodziców ma obowiązek gospodarowania zgromadzonymi środkami finansowymi w sposób racjonalny, oszczędny i przejrzysty; ogół rodziców powinien być informowany o prowadzonych przez radę działaniach, a przynajmniej raz w roku rada  przedstawia rodzicom dokładne rozliczenie przychodów i wydatków.</w:t>
      </w:r>
    </w:p>
    <w:p w14:paraId="66F9CCC2" w14:textId="77777777" w:rsidR="00746CE3" w:rsidRDefault="00746CE3" w:rsidP="00464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24</w:t>
      </w:r>
    </w:p>
    <w:p w14:paraId="18310A7E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rada rodziców w terminie 30 dni od dnia rozpoczęcia roku szkolnego nie uzyska porozumienia z radą pedagogiczną w sprawie programu wychowawczo-profilaktycznego szkoły, program ten ustala dyrektor w uzgodnieniu z organem sprawującym nadzór pedagogiczny. Program ustalony przez dyrektora obowiązuje do czasu uchwalenia programu przez radę rodziców w porozumieniu z radą pedagogiczną. </w:t>
      </w:r>
    </w:p>
    <w:p w14:paraId="2C6C3959" w14:textId="77777777" w:rsidR="00746CE3" w:rsidRDefault="00746CE3" w:rsidP="00464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25</w:t>
      </w:r>
    </w:p>
    <w:p w14:paraId="4EE0E04D" w14:textId="77777777" w:rsidR="00746CE3" w:rsidRPr="00464215" w:rsidRDefault="00746CE3" w:rsidP="00464215">
      <w:pPr>
        <w:numPr>
          <w:ilvl w:val="0"/>
          <w:numId w:val="8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samorząd uczniowski, który tworzą wszyscy uczniowie szkoły.</w:t>
      </w:r>
    </w:p>
    <w:p w14:paraId="2409C310" w14:textId="77777777" w:rsidR="00746CE3" w:rsidRDefault="00746CE3" w:rsidP="00727203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Władzami samorządu są: </w:t>
      </w:r>
    </w:p>
    <w:p w14:paraId="258D1588" w14:textId="77777777" w:rsidR="00746CE3" w:rsidRDefault="00746CE3" w:rsidP="00727203">
      <w:pPr>
        <w:numPr>
          <w:ilvl w:val="0"/>
          <w:numId w:val="11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szczeblu klas - samorządy klasowe; </w:t>
      </w:r>
    </w:p>
    <w:p w14:paraId="307FB848" w14:textId="77777777" w:rsidR="00746CE3" w:rsidRPr="00464215" w:rsidRDefault="00746CE3" w:rsidP="00464215">
      <w:pPr>
        <w:numPr>
          <w:ilvl w:val="0"/>
          <w:numId w:val="11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szczeblu szkoły - rada samorządu uczniowskiego.</w:t>
      </w:r>
    </w:p>
    <w:p w14:paraId="2ECD6CA3" w14:textId="77777777" w:rsidR="00746CE3" w:rsidRPr="00464215" w:rsidRDefault="00746CE3" w:rsidP="00464215">
      <w:pPr>
        <w:numPr>
          <w:ilvl w:val="0"/>
          <w:numId w:val="8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wybierania i działania organów samorządu określa regulamin samorządu uchwalany przez ogół uczniów w głosowaniu równym, tajnym i powszechnym. Organy samorządu są jedynymi reprezentantami ogółu uczniów.</w:t>
      </w:r>
    </w:p>
    <w:p w14:paraId="19CD71D3" w14:textId="77777777" w:rsidR="00746CE3" w:rsidRPr="00464215" w:rsidRDefault="00746CE3" w:rsidP="00464215">
      <w:pPr>
        <w:numPr>
          <w:ilvl w:val="0"/>
          <w:numId w:val="8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Regulamin samorządu nie może być sprzeczny ze statutem.</w:t>
      </w:r>
    </w:p>
    <w:p w14:paraId="79945F80" w14:textId="77777777" w:rsidR="00746CE3" w:rsidRDefault="00746CE3" w:rsidP="00727203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Samorząd może przedstawiać radzie pedagogicznej oraz dyrektorowi wnioski i opinie we wszystkich sprawach szkoły, w szczególności dotyczących realizacji podstawowych praw uczniów, takich jak: </w:t>
      </w:r>
    </w:p>
    <w:p w14:paraId="4C20A603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zapoznawania się z programem nauczania, z jego treścią, celem i stawianymi wymaganiami edukacyjnymi; </w:t>
      </w:r>
    </w:p>
    <w:p w14:paraId="1B8DAC51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jawnej i umotywowanej oceny postępów w nauce i zachowaniu; </w:t>
      </w:r>
    </w:p>
    <w:p w14:paraId="25185022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organizacji życia szkolnego, umożliwiające zachowanie właściwych proporcji między wysiłkiem szkolnym a możliwością rozwijania i zaspokajania własnych zainteresowań; </w:t>
      </w:r>
    </w:p>
    <w:p w14:paraId="30C6DE60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redagowania i wydawania gazety szkolnej; </w:t>
      </w:r>
    </w:p>
    <w:p w14:paraId="584DE14A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organizowania działalności kulturalnej, oświatowej, sportowej oraz rozrywkowej zgodnie z własnymi potrzebami i możliwościami organizacyjnymi w porozumieniu z dyrektorem; </w:t>
      </w:r>
    </w:p>
    <w:p w14:paraId="3EC8BA9C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wyboru nauczyciela pełniącego rolę opiekuna samorządu;</w:t>
      </w:r>
    </w:p>
    <w:p w14:paraId="35ABCDA3" w14:textId="77777777" w:rsidR="00746CE3" w:rsidRDefault="00746CE3" w:rsidP="00727203">
      <w:pPr>
        <w:numPr>
          <w:ilvl w:val="1"/>
          <w:numId w:val="5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 gromadzenia własnych funduszy i dysponowania nimi w porozumieniu z opiekunem; </w:t>
      </w:r>
    </w:p>
    <w:p w14:paraId="1AFCAD53" w14:textId="77777777" w:rsidR="00746CE3" w:rsidRPr="00464215" w:rsidRDefault="00746CE3" w:rsidP="00464215">
      <w:pPr>
        <w:numPr>
          <w:ilvl w:val="1"/>
          <w:numId w:val="5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udzielania w uzasadnionym przypadku poręczenia za ucznia, któremu grozi kara statutowa.</w:t>
      </w:r>
    </w:p>
    <w:p w14:paraId="6A920B16" w14:textId="77777777" w:rsidR="00746CE3" w:rsidRDefault="00746CE3" w:rsidP="00727203">
      <w:pPr>
        <w:numPr>
          <w:ilvl w:val="0"/>
          <w:numId w:val="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kompetencji samorządu uczniowskiego należy:</w:t>
      </w:r>
    </w:p>
    <w:p w14:paraId="7FC04532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uchwalanie opracowanego pod nadzorem nauczyciela – opiekuna regulaminu swojej działalności;</w:t>
      </w:r>
    </w:p>
    <w:p w14:paraId="0E2B992F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o wprowadzenie lub zniesienie obowiązku noszenia przez uczniów na terenie szkoły jednolitego stroju;</w:t>
      </w:r>
    </w:p>
    <w:p w14:paraId="39A06A07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wniosku dyrektora o wprowadzenie obowiązku noszenia przez uczniów na terenie szkoły jednolitego stroju;</w:t>
      </w:r>
    </w:p>
    <w:p w14:paraId="5A107318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wyrażanie opinii w sprawie zaproponowanego przez dyrektora szkoły wzoru jednolitego stroju;</w:t>
      </w:r>
    </w:p>
    <w:p w14:paraId="441C56C8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wnioskowanie do dyrektora szkoły oraz do rady pedagogicznej o nadanie imienia szkole;</w:t>
      </w:r>
    </w:p>
    <w:p w14:paraId="0E3A0230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zaproponowanych przez dyrektora szkoły dodatkowych dni wolnych od zajęć dydaktyczno-wychowawczych;</w:t>
      </w:r>
    </w:p>
    <w:p w14:paraId="6272A282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zaproponowanych przez dyrektora szkoły dodatkowe dni wolne od zajęć dydaktyczno-wychowawczych, innych niż określonych w § 5 ust. 1 rozporządzenia;</w:t>
      </w:r>
    </w:p>
    <w:p w14:paraId="62D14278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pracy nauczyciela na wniosek dyrektora szkoły;</w:t>
      </w:r>
    </w:p>
    <w:p w14:paraId="10EFEF5B" w14:textId="77777777" w:rsidR="00746CE3" w:rsidRDefault="00746CE3" w:rsidP="00727203">
      <w:pPr>
        <w:numPr>
          <w:ilvl w:val="1"/>
          <w:numId w:val="15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zaproponowanych przez komisję stypendialną wysokości średniej ocen wymaganych do uzyskania stypendium za wyniki w nauce;</w:t>
      </w:r>
    </w:p>
    <w:p w14:paraId="5FBE2FE7" w14:textId="77777777" w:rsidR="00746CE3" w:rsidRPr="00464215" w:rsidRDefault="00746CE3" w:rsidP="00464215">
      <w:pPr>
        <w:numPr>
          <w:ilvl w:val="1"/>
          <w:numId w:val="15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zaproponowanych przez komisję stypendialną wysokości średniej ocen wymaganych do uzyskania stypendium za wyniki sportowe.</w:t>
      </w:r>
    </w:p>
    <w:p w14:paraId="1E409373" w14:textId="77777777" w:rsidR="00746CE3" w:rsidRDefault="00746CE3" w:rsidP="0046421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26</w:t>
      </w:r>
    </w:p>
    <w:p w14:paraId="2E657726" w14:textId="77777777" w:rsidR="00746CE3" w:rsidRPr="000E29B7" w:rsidRDefault="00746CE3" w:rsidP="000E29B7">
      <w:pPr>
        <w:numPr>
          <w:ilvl w:val="0"/>
          <w:numId w:val="27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w porozumieniu z dyrektorem podejmuje działania z zakresu wolontariatu.</w:t>
      </w:r>
    </w:p>
    <w:p w14:paraId="0598B484" w14:textId="77777777" w:rsidR="00746CE3" w:rsidRPr="000E29B7" w:rsidRDefault="00746CE3" w:rsidP="000E29B7">
      <w:pPr>
        <w:numPr>
          <w:ilvl w:val="0"/>
          <w:numId w:val="27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Samorząd może ze swojego składu wyłonić radę wolontariatu.</w:t>
      </w:r>
    </w:p>
    <w:p w14:paraId="4E51D8E9" w14:textId="77777777" w:rsidR="00746CE3" w:rsidRPr="000E29B7" w:rsidRDefault="00746CE3" w:rsidP="000E29B7">
      <w:pPr>
        <w:numPr>
          <w:ilvl w:val="0"/>
          <w:numId w:val="27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może realizować swoje cele i zadania z zakresu wolontariatu za pośrednictwem działającego w szkole szkolnego koła Caritas.</w:t>
      </w:r>
    </w:p>
    <w:p w14:paraId="34FB3BE3" w14:textId="77777777" w:rsidR="00746CE3" w:rsidRPr="000E29B7" w:rsidRDefault="00746CE3" w:rsidP="000E29B7">
      <w:pPr>
        <w:numPr>
          <w:ilvl w:val="0"/>
          <w:numId w:val="27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działający na rzecz wolontariatu realizują te zadania w czasie wolnym od zajęć edukacyjnych.</w:t>
      </w:r>
    </w:p>
    <w:p w14:paraId="253533C1" w14:textId="77777777" w:rsidR="00746CE3" w:rsidRPr="000E29B7" w:rsidRDefault="00746CE3" w:rsidP="000E29B7">
      <w:pPr>
        <w:numPr>
          <w:ilvl w:val="0"/>
          <w:numId w:val="27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Działalność uczniów z zakresu wolontariatu jest dobrowolna i wymaga zgody rodziców.</w:t>
      </w:r>
    </w:p>
    <w:p w14:paraId="050F471D" w14:textId="77777777" w:rsidR="00746CE3" w:rsidRDefault="00746CE3" w:rsidP="00727203">
      <w:pPr>
        <w:numPr>
          <w:ilvl w:val="0"/>
          <w:numId w:val="2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Uczniowie w ramach wolontariatu mogą: </w:t>
      </w:r>
    </w:p>
    <w:p w14:paraId="3627C867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świadczyć pomoc ludziom starszym jeżeli zaistnieje taka potrzeba, np. w dokonywaniu zakupów, sprzątaniu mieszkania, pomocy w ogródku itp.; </w:t>
      </w:r>
    </w:p>
    <w:p w14:paraId="2F3FD8FB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przygotowywać spotkania i występy dla seniorów;</w:t>
      </w:r>
    </w:p>
    <w:p w14:paraId="3F73EC8D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przygotowywać paczki świąteczne dla seniorów, stroiki, kartki z życzeniami; odwiedzać samotnych starszych ludzi;</w:t>
      </w:r>
    </w:p>
    <w:p w14:paraId="5D46AF1E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organizować pomoc dla chorych i potrzebujących wsparcia, m.in. poprzez:</w:t>
      </w:r>
    </w:p>
    <w:p w14:paraId="7BB90031" w14:textId="77777777" w:rsidR="00746CE3" w:rsidRDefault="00746CE3" w:rsidP="00727203">
      <w:pPr>
        <w:numPr>
          <w:ilvl w:val="0"/>
          <w:numId w:val="22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i przeprowadzenie kiermaszów świątecznych,</w:t>
      </w:r>
    </w:p>
    <w:p w14:paraId="03494008" w14:textId="77777777" w:rsidR="00746CE3" w:rsidRDefault="00746CE3" w:rsidP="00727203">
      <w:pPr>
        <w:numPr>
          <w:ilvl w:val="0"/>
          <w:numId w:val="22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własnoręczne wykonywanie stroików i ozdób na kiermasz,</w:t>
      </w:r>
    </w:p>
    <w:p w14:paraId="2C2A197F" w14:textId="77777777" w:rsidR="00746CE3" w:rsidRDefault="00746CE3" w:rsidP="00727203">
      <w:pPr>
        <w:numPr>
          <w:ilvl w:val="0"/>
          <w:numId w:val="22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loterii fantowych,</w:t>
      </w:r>
    </w:p>
    <w:p w14:paraId="6620E585" w14:textId="77777777" w:rsidR="00746CE3" w:rsidRDefault="00746CE3" w:rsidP="00727203">
      <w:pPr>
        <w:numPr>
          <w:ilvl w:val="0"/>
          <w:numId w:val="22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kwestowanie podczas różnorodnych świąt i uroczystości, organizowanie akcji i zbiórek,</w:t>
      </w:r>
    </w:p>
    <w:p w14:paraId="1711FBA2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uczestniczyć w działalności charytatywnej organizowanej przez inne podmioty;</w:t>
      </w:r>
    </w:p>
    <w:p w14:paraId="27EF20F0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udzielać zorganizowanej pomocy uczniom w nauce, wsparcie uczniów niepełnosprawnych;</w:t>
      </w:r>
    </w:p>
    <w:p w14:paraId="1BCF5BAD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pomagać w organizacji zabaw dla dzieci np. oddziału przedszkolnego, młodszej grupy wiekowej;</w:t>
      </w:r>
    </w:p>
    <w:p w14:paraId="7CFCB012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otoczyć opieką mogiły bohaterów wojennych oraz samotne groby, którymi nikt się nie zajmuje;</w:t>
      </w:r>
    </w:p>
    <w:p w14:paraId="04FB9389" w14:textId="77777777" w:rsidR="00746CE3" w:rsidRDefault="00746CE3" w:rsidP="00727203">
      <w:pPr>
        <w:numPr>
          <w:ilvl w:val="1"/>
          <w:numId w:val="1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ważne miejsca w środowisku, które nie mają należytej opieki;</w:t>
      </w:r>
    </w:p>
    <w:p w14:paraId="42579EF3" w14:textId="77777777" w:rsidR="00746CE3" w:rsidRPr="000E29B7" w:rsidRDefault="00746CE3" w:rsidP="000E29B7">
      <w:pPr>
        <w:numPr>
          <w:ilvl w:val="1"/>
          <w:numId w:val="13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wykonywać drobne prace na rzecz szkoły i jej otoczenia.</w:t>
      </w:r>
    </w:p>
    <w:p w14:paraId="3679A240" w14:textId="77777777" w:rsidR="00746CE3" w:rsidRDefault="00746CE3" w:rsidP="00727203">
      <w:pPr>
        <w:numPr>
          <w:ilvl w:val="0"/>
          <w:numId w:val="27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rady wolontariatu należy:</w:t>
      </w:r>
    </w:p>
    <w:p w14:paraId="73524026" w14:textId="77777777" w:rsidR="00746CE3" w:rsidRDefault="00746CE3" w:rsidP="00727203">
      <w:pPr>
        <w:numPr>
          <w:ilvl w:val="1"/>
          <w:numId w:val="1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i planowanie pracy grupy wolontariackiej;</w:t>
      </w:r>
    </w:p>
    <w:p w14:paraId="3573D5E9" w14:textId="77777777" w:rsidR="00746CE3" w:rsidRDefault="00746CE3" w:rsidP="00727203">
      <w:pPr>
        <w:numPr>
          <w:ilvl w:val="1"/>
          <w:numId w:val="1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działaniami wolontariuszy;</w:t>
      </w:r>
    </w:p>
    <w:p w14:paraId="37E218E5" w14:textId="77777777" w:rsidR="00746CE3" w:rsidRDefault="00746CE3" w:rsidP="00727203">
      <w:pPr>
        <w:numPr>
          <w:ilvl w:val="1"/>
          <w:numId w:val="1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rozpoznawanie potrzeb w środowisku;</w:t>
      </w:r>
    </w:p>
    <w:p w14:paraId="77E1ED71" w14:textId="77777777" w:rsidR="00746CE3" w:rsidRDefault="00746CE3" w:rsidP="00727203">
      <w:pPr>
        <w:numPr>
          <w:ilvl w:val="1"/>
          <w:numId w:val="1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analizowanie ofert bądź wniosków składanych do szkoły w zakresie udzielania pomocy lub świadczenia pomocy;</w:t>
      </w:r>
    </w:p>
    <w:p w14:paraId="315F099A" w14:textId="77777777" w:rsidR="00746CE3" w:rsidRDefault="00746CE3" w:rsidP="00727203">
      <w:pPr>
        <w:numPr>
          <w:ilvl w:val="1"/>
          <w:numId w:val="1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opiniowanie i wybór ofert złożonych w szkole, ustalenie hierarchii potrzeb;</w:t>
      </w:r>
    </w:p>
    <w:p w14:paraId="26003509" w14:textId="77777777" w:rsidR="00746CE3" w:rsidRPr="000E29B7" w:rsidRDefault="00746CE3" w:rsidP="000E29B7">
      <w:pPr>
        <w:numPr>
          <w:ilvl w:val="1"/>
          <w:numId w:val="15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dokonywanie oceny skuteczności prowadzonej działalności wolontariackiej. </w:t>
      </w:r>
    </w:p>
    <w:p w14:paraId="70FF56CF" w14:textId="77777777" w:rsidR="00746CE3" w:rsidRDefault="00746CE3" w:rsidP="000E29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27</w:t>
      </w:r>
    </w:p>
    <w:p w14:paraId="0EB23A6A" w14:textId="77777777" w:rsidR="00746CE3" w:rsidRPr="000E29B7" w:rsidRDefault="00746CE3" w:rsidP="000E29B7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Organy szkoły działają samodzielnie i każdy podejmuje decyzje w granicach posiadanych kompetencji, zgodnie z prawem oświatowym i ze statutem szkoły.</w:t>
      </w:r>
    </w:p>
    <w:p w14:paraId="6677A7AF" w14:textId="77777777" w:rsidR="00746CE3" w:rsidRDefault="00746CE3" w:rsidP="00727203">
      <w:pPr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Współpraca organów odbywa się we wszystkich obszarach funkcjonowania szkoły, a w szczególności: </w:t>
      </w:r>
    </w:p>
    <w:p w14:paraId="1768C0BD" w14:textId="77777777" w:rsidR="00746CE3" w:rsidRDefault="00746CE3" w:rsidP="00727203">
      <w:pPr>
        <w:numPr>
          <w:ilvl w:val="1"/>
          <w:numId w:val="25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dydaktyki, wychowania i opieki nad uczniem; </w:t>
      </w:r>
    </w:p>
    <w:p w14:paraId="28B6D62C" w14:textId="77777777" w:rsidR="00746CE3" w:rsidRDefault="00746CE3" w:rsidP="00727203">
      <w:pPr>
        <w:numPr>
          <w:ilvl w:val="1"/>
          <w:numId w:val="25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organizacji pracy szkoły; </w:t>
      </w:r>
    </w:p>
    <w:p w14:paraId="094322B7" w14:textId="77777777" w:rsidR="00746CE3" w:rsidRPr="00146450" w:rsidRDefault="00746CE3" w:rsidP="00146450">
      <w:pPr>
        <w:numPr>
          <w:ilvl w:val="1"/>
          <w:numId w:val="25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organizacji przestrzeni szkoły i terenu wokół niej.</w:t>
      </w:r>
    </w:p>
    <w:p w14:paraId="6F9779F4" w14:textId="77777777" w:rsidR="00746CE3" w:rsidRPr="00146450" w:rsidRDefault="00746CE3" w:rsidP="00146450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Relacje między wszystkimi członkami społeczności szkolnej są oparte na wzajemnym szacunku i zaufaniu.</w:t>
      </w:r>
    </w:p>
    <w:p w14:paraId="212E7DAE" w14:textId="77777777" w:rsidR="00746CE3" w:rsidRDefault="00746CE3" w:rsidP="00727203">
      <w:pPr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Współpraca odbywa się poprzez: </w:t>
      </w:r>
    </w:p>
    <w:p w14:paraId="0F982F64" w14:textId="77777777" w:rsidR="00746CE3" w:rsidRDefault="00746CE3" w:rsidP="00727203">
      <w:pPr>
        <w:numPr>
          <w:ilvl w:val="1"/>
          <w:numId w:val="2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wzajemne informowanie: </w:t>
      </w:r>
    </w:p>
    <w:p w14:paraId="5C5EC520" w14:textId="77777777" w:rsidR="00746CE3" w:rsidRDefault="00746CE3" w:rsidP="00727203">
      <w:pPr>
        <w:numPr>
          <w:ilvl w:val="1"/>
          <w:numId w:val="13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i rada rodziców są na bieżąco informowani o tym, co się dzieje w szkole i jakie są zamierzenia dyrektora i rady pedagogicznej;</w:t>
      </w:r>
    </w:p>
    <w:p w14:paraId="3ABD4680" w14:textId="77777777" w:rsidR="00746CE3" w:rsidRDefault="00746CE3" w:rsidP="00727203">
      <w:pPr>
        <w:numPr>
          <w:ilvl w:val="1"/>
          <w:numId w:val="13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samorząd uczniowski i rada rodziców informują dyrektora i radę pedagogiczną o swoich potrzebach i zamierzeniach;</w:t>
      </w:r>
    </w:p>
    <w:p w14:paraId="0A46693B" w14:textId="77777777" w:rsidR="00746CE3" w:rsidRDefault="00746CE3" w:rsidP="00727203">
      <w:pPr>
        <w:numPr>
          <w:ilvl w:val="1"/>
          <w:numId w:val="2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konsultacje: </w:t>
      </w:r>
    </w:p>
    <w:p w14:paraId="4A3FAFE9" w14:textId="77777777" w:rsidR="00746CE3" w:rsidRDefault="00746CE3" w:rsidP="00727203">
      <w:pPr>
        <w:numPr>
          <w:ilvl w:val="0"/>
          <w:numId w:val="14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i rada pedagogiczna dają samorządowi uczniowskiemu i radzie rodziców możliwość wypowiedzenia się na temat planowanych działań i decyzji;</w:t>
      </w:r>
    </w:p>
    <w:p w14:paraId="084C4F52" w14:textId="77777777" w:rsidR="00746CE3" w:rsidRDefault="00746CE3" w:rsidP="00727203">
      <w:pPr>
        <w:numPr>
          <w:ilvl w:val="0"/>
          <w:numId w:val="14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zasięga od poszczególnych organów opinii w sprawach wynikających ze sprawowanego nadzoru, w tym nadzoru pedagogicznego;</w:t>
      </w:r>
    </w:p>
    <w:p w14:paraId="728BAFD0" w14:textId="77777777" w:rsidR="00746CE3" w:rsidRDefault="00746CE3" w:rsidP="00727203">
      <w:pPr>
        <w:numPr>
          <w:ilvl w:val="1"/>
          <w:numId w:val="2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współdecydowanie: </w:t>
      </w:r>
    </w:p>
    <w:p w14:paraId="73E4B326" w14:textId="77777777" w:rsidR="00746CE3" w:rsidRDefault="00746CE3" w:rsidP="00727203">
      <w:pPr>
        <w:numPr>
          <w:ilvl w:val="1"/>
          <w:numId w:val="2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polega na pełnym partnerstwie pomiędzy dyrektorem, radą pedagogiczną, samorządem uczniowskim i radą rodziców; </w:t>
      </w:r>
    </w:p>
    <w:p w14:paraId="27B9AAEC" w14:textId="77777777" w:rsidR="00746CE3" w:rsidRDefault="00746CE3" w:rsidP="00727203">
      <w:pPr>
        <w:numPr>
          <w:ilvl w:val="1"/>
          <w:numId w:val="2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organy są zaangażowane w proces decydowania o proponowanych rozwiązaniach i podejmowania na ich podstawie wspólnych działań, za które wszyscy biorą pełną odpowiedzialność;</w:t>
      </w:r>
    </w:p>
    <w:p w14:paraId="18DEEBCA" w14:textId="77777777" w:rsidR="00746CE3" w:rsidRPr="00146450" w:rsidRDefault="00746CE3" w:rsidP="00146450">
      <w:pPr>
        <w:numPr>
          <w:ilvl w:val="1"/>
          <w:numId w:val="2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decydowanie - po przekazaniu przez dyrektora  lub radę pedagogiczną do wykonania określonego zadania uczniom lub rodzicom, samorząd uczniowski lub rada rodziców samodzielnie podejmują decyzje, informując dyrektora szkoły i radę pedagogiczną o rodzaju tej decyzji. </w:t>
      </w:r>
    </w:p>
    <w:p w14:paraId="3B0865DF" w14:textId="77777777" w:rsidR="00746CE3" w:rsidRDefault="00746CE3" w:rsidP="00727203">
      <w:pPr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Celem i efektem współpracy organów szkoły powinny być w szczególności:</w:t>
      </w:r>
    </w:p>
    <w:p w14:paraId="4C38EC69" w14:textId="77777777" w:rsidR="00746CE3" w:rsidRDefault="00746CE3" w:rsidP="00727203">
      <w:pPr>
        <w:numPr>
          <w:ilvl w:val="1"/>
          <w:numId w:val="1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w szkole przestrzeni do dialogu i współpracy dla uczniów, nauczycieli, rodziców oraz przedstawicieli środowiska lokalnego;</w:t>
      </w:r>
    </w:p>
    <w:p w14:paraId="3ED24E2A" w14:textId="77777777" w:rsidR="00746CE3" w:rsidRDefault="00746CE3" w:rsidP="00727203">
      <w:pPr>
        <w:numPr>
          <w:ilvl w:val="1"/>
          <w:numId w:val="1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dążenie do wzrostu identyfikacji uczniów i rodziców ze szkołą;</w:t>
      </w:r>
    </w:p>
    <w:p w14:paraId="250D68D1" w14:textId="77777777" w:rsidR="00746CE3" w:rsidRDefault="00746CE3" w:rsidP="00727203">
      <w:pPr>
        <w:numPr>
          <w:ilvl w:val="1"/>
          <w:numId w:val="1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pogłębianie poczucia współodpowiedzialności za szkołę;</w:t>
      </w:r>
    </w:p>
    <w:p w14:paraId="0E7ADF50" w14:textId="77777777" w:rsidR="00746CE3" w:rsidRDefault="00746CE3" w:rsidP="00727203">
      <w:pPr>
        <w:numPr>
          <w:ilvl w:val="1"/>
          <w:numId w:val="12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rozwiązywanie szkolnych problemów oraz świętowanie sukcesów;</w:t>
      </w:r>
    </w:p>
    <w:p w14:paraId="1AD5BB2F" w14:textId="77777777" w:rsidR="00746CE3" w:rsidRPr="00146450" w:rsidRDefault="00746CE3" w:rsidP="00146450">
      <w:pPr>
        <w:numPr>
          <w:ilvl w:val="1"/>
          <w:numId w:val="12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eliminowanie zagrożeń oraz wzmacnianie właściwych zachowań;</w:t>
      </w:r>
    </w:p>
    <w:p w14:paraId="147AB99E" w14:textId="77777777" w:rsidR="00746CE3" w:rsidRPr="00146450" w:rsidRDefault="00746CE3" w:rsidP="00146450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Żaden z organów szkoły nie powinien inicjować sytuacji spornych dotyczących spraw szkoły i społeczności szkolnej.</w:t>
      </w:r>
    </w:p>
    <w:p w14:paraId="432F9713" w14:textId="77777777" w:rsidR="00746CE3" w:rsidRPr="00146450" w:rsidRDefault="00746CE3" w:rsidP="00146450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 ma prawo wydawać zalecenia wszystkim organom szkoły, jeżeli ich działalność narusza interesy szkoły i nie służy jej rozwojowi i dobremu imieniu.</w:t>
      </w:r>
    </w:p>
    <w:p w14:paraId="13C381FB" w14:textId="77777777" w:rsidR="00746CE3" w:rsidRPr="00146450" w:rsidRDefault="00746CE3" w:rsidP="00146450">
      <w:pPr>
        <w:numPr>
          <w:ilvl w:val="0"/>
          <w:numId w:val="11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celu zapobiegania sporom w szkole może być opracowana wewnętrzna polityka informacyjna zawierająca zasady wzajemnego informowania się organów i szczegółowe zasady współpracy.</w:t>
      </w:r>
    </w:p>
    <w:p w14:paraId="4E5E3800" w14:textId="77777777" w:rsidR="00746CE3" w:rsidRDefault="00746CE3" w:rsidP="00727203">
      <w:pPr>
        <w:numPr>
          <w:ilvl w:val="0"/>
          <w:numId w:val="11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powinien dążyć do jak najszybszego, polubownego rozstrzygania spornych spraw wewnątrz szkoły, kierując się zasadą obiektywizmu i z zachowaniem następujących zasad:</w:t>
      </w:r>
    </w:p>
    <w:p w14:paraId="0F972C39" w14:textId="77777777" w:rsidR="00746CE3" w:rsidRDefault="00746CE3" w:rsidP="00727203">
      <w:pPr>
        <w:numPr>
          <w:ilvl w:val="0"/>
          <w:numId w:val="1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kluczowe problemy szkoły są rozwiązywane we wspólnym działaniu przedstawicieli poszczególnych organów;</w:t>
      </w:r>
    </w:p>
    <w:p w14:paraId="3588407A" w14:textId="77777777" w:rsidR="00746CE3" w:rsidRDefault="00746CE3" w:rsidP="00727203">
      <w:pPr>
        <w:numPr>
          <w:ilvl w:val="0"/>
          <w:numId w:val="1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organ rozstrzyga sprawy sporne pomiędzy swoimi członkami;</w:t>
      </w:r>
    </w:p>
    <w:p w14:paraId="471E63E2" w14:textId="77777777" w:rsidR="00746CE3" w:rsidRDefault="00746CE3" w:rsidP="00727203">
      <w:pPr>
        <w:numPr>
          <w:ilvl w:val="0"/>
          <w:numId w:val="12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sprawy sporne pomiędzy nauczycielami a rodzicami lub uczniami rozstrzyga dyrektor szkoły, który może w tym zakresie współpracować odpowiednio z przewodniczącym rady rodziców lub z przewodniczącym samorządu uczniowskiego;</w:t>
      </w:r>
    </w:p>
    <w:p w14:paraId="73EAAD97" w14:textId="77777777" w:rsidR="00746CE3" w:rsidRPr="00146450" w:rsidRDefault="00746CE3" w:rsidP="00146450">
      <w:pPr>
        <w:numPr>
          <w:ilvl w:val="0"/>
          <w:numId w:val="12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braku porozumienia organów na poziomie szkoły, kompetencje do rozpatrzenia wszelkich sporów ma organ prowadzący szkołę. Sprawę do rozstrzygnięcia organowi prowadzącemu przekazuje dyrektor szkoły.</w:t>
      </w:r>
    </w:p>
    <w:p w14:paraId="0D12678E" w14:textId="77777777" w:rsidR="00746CE3" w:rsidRPr="00146450" w:rsidRDefault="00746CE3" w:rsidP="00146450">
      <w:pPr>
        <w:numPr>
          <w:ilvl w:val="0"/>
          <w:numId w:val="1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przyjmuje i rozpatruje wnioski i skargi dotyczące nauczycieli i pracowników niepedagogicznych ustnie bądź na piśmie. Z przeprowadzonych czynności sporządza notatkę służbową, którą podpisują strony sporu i przechowuje ją w dokumentacji szkoły.</w:t>
      </w:r>
    </w:p>
    <w:p w14:paraId="161B6311" w14:textId="77777777" w:rsidR="00746CE3" w:rsidRDefault="00746CE3">
      <w:pPr>
        <w:numPr>
          <w:ilvl w:val="0"/>
          <w:numId w:val="11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rodziców może złożyć skargę na działania dyrektora szkoły do organu prowadzącego szkołę lub do organu sprawującego nadzór pedagogiczny nad szkołą. </w:t>
      </w:r>
    </w:p>
    <w:p w14:paraId="33B44AA9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26A0F3D0" w14:textId="77777777" w:rsidR="00EC276B" w:rsidRDefault="00EC276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7B631CE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5</w:t>
      </w:r>
    </w:p>
    <w:p w14:paraId="73A16AFF" w14:textId="77777777" w:rsidR="00746CE3" w:rsidRDefault="00746CE3" w:rsidP="00146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Organizacja szkoły</w:t>
      </w:r>
    </w:p>
    <w:p w14:paraId="1292BD90" w14:textId="77777777" w:rsidR="00746CE3" w:rsidRDefault="00746CE3">
      <w:pPr>
        <w:tabs>
          <w:tab w:val="center" w:pos="4536"/>
          <w:tab w:val="left" w:pos="5138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§ 28</w:t>
      </w:r>
      <w:r>
        <w:rPr>
          <w:rFonts w:ascii="Times New Roman" w:hAnsi="Times New Roman"/>
          <w:sz w:val="24"/>
          <w:szCs w:val="24"/>
        </w:rPr>
        <w:tab/>
      </w:r>
    </w:p>
    <w:p w14:paraId="227EF9C8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realizacji zadań statutowych szkoła powinna zapewnić uczniom możliwość korzystania z:</w:t>
      </w:r>
    </w:p>
    <w:p w14:paraId="7C413788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bookmarkStart w:id="5" w:name="_Ref163563991"/>
      <w:r>
        <w:rPr>
          <w:rFonts w:ascii="Times New Roman" w:hAnsi="Times New Roman"/>
          <w:sz w:val="24"/>
          <w:szCs w:val="24"/>
        </w:rPr>
        <w:t>pomieszczeń do nauki z niezbędnym wyposażeniem;</w:t>
      </w:r>
      <w:bookmarkEnd w:id="5"/>
    </w:p>
    <w:p w14:paraId="6CFC605A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biblioteki;</w:t>
      </w:r>
    </w:p>
    <w:p w14:paraId="290957F4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sali gimnastycznej;</w:t>
      </w:r>
    </w:p>
    <w:p w14:paraId="667FFDD6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boiska sportowego;</w:t>
      </w:r>
    </w:p>
    <w:p w14:paraId="5739DE8C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placu zabaw;</w:t>
      </w:r>
    </w:p>
    <w:p w14:paraId="621B7899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stołówki szkolnej i świetlicy;</w:t>
      </w:r>
    </w:p>
    <w:p w14:paraId="52EE7A52" w14:textId="77777777" w:rsidR="00746CE3" w:rsidRDefault="00746CE3" w:rsidP="00727203">
      <w:pPr>
        <w:numPr>
          <w:ilvl w:val="0"/>
          <w:numId w:val="2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gabinetu profilaktyki zdrowotnej i pomocy przedlekarskiej;</w:t>
      </w:r>
    </w:p>
    <w:p w14:paraId="21D7757B" w14:textId="77777777" w:rsidR="00746CE3" w:rsidRPr="00146450" w:rsidRDefault="00746CE3" w:rsidP="00146450">
      <w:pPr>
        <w:numPr>
          <w:ilvl w:val="0"/>
          <w:numId w:val="27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pomieszczeń administracyjno-gospodarczych i sanitarnych.</w:t>
      </w:r>
    </w:p>
    <w:p w14:paraId="61C2B36B" w14:textId="77777777" w:rsidR="00746CE3" w:rsidRDefault="00746CE3" w:rsidP="0014645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29</w:t>
      </w:r>
    </w:p>
    <w:p w14:paraId="0569F182" w14:textId="77777777" w:rsidR="00746CE3" w:rsidRPr="00146450" w:rsidRDefault="00746CE3" w:rsidP="00146450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Terminy rozpoczynania i kończenia zajęć dydaktyczno-wychowawczych, przerw świątecznych oraz ferii zimowych i letnich określają przepisy MEN w sprawie organizacji roku szkolnego.</w:t>
      </w:r>
    </w:p>
    <w:p w14:paraId="4C62AF57" w14:textId="77777777" w:rsidR="00746CE3" w:rsidRDefault="00746CE3" w:rsidP="00727203">
      <w:pPr>
        <w:numPr>
          <w:ilvl w:val="0"/>
          <w:numId w:val="22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Kalendarz roku szkolnego opracowany na podstawie przepisów w sprawie organizacji roku szkolnego określa terminy:</w:t>
      </w:r>
    </w:p>
    <w:p w14:paraId="00ED6F68" w14:textId="77777777" w:rsidR="00746CE3" w:rsidRDefault="00746CE3" w:rsidP="00727203">
      <w:pPr>
        <w:numPr>
          <w:ilvl w:val="1"/>
          <w:numId w:val="2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ferii zimowych;</w:t>
      </w:r>
    </w:p>
    <w:p w14:paraId="2FD7913E" w14:textId="77777777" w:rsidR="00746CE3" w:rsidRDefault="00746CE3" w:rsidP="00727203">
      <w:pPr>
        <w:numPr>
          <w:ilvl w:val="1"/>
          <w:numId w:val="2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ferii letnich;</w:t>
      </w:r>
    </w:p>
    <w:p w14:paraId="7BEBD4A8" w14:textId="77777777" w:rsidR="00746CE3" w:rsidRDefault="00746CE3" w:rsidP="00727203">
      <w:pPr>
        <w:numPr>
          <w:ilvl w:val="1"/>
          <w:numId w:val="23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zimowej przerwy świątecznej;</w:t>
      </w:r>
    </w:p>
    <w:p w14:paraId="214A3445" w14:textId="77777777" w:rsidR="00746CE3" w:rsidRPr="00146450" w:rsidRDefault="00746CE3" w:rsidP="00146450">
      <w:pPr>
        <w:numPr>
          <w:ilvl w:val="1"/>
          <w:numId w:val="23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wiosennej przerwy świątecznej.</w:t>
      </w:r>
    </w:p>
    <w:p w14:paraId="36C40745" w14:textId="77777777" w:rsidR="00746CE3" w:rsidRPr="00146450" w:rsidRDefault="00746CE3" w:rsidP="00146450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 zasięgnięciu opinii Rady Pedagogicznej, Rady Rodziców i Samorządu Uczniowskiego, biorąc pod uwagę warunki lokalowe i możliwości organizacyjne szkoły może w danym roku szkolnym ustalić dodatkowe dni wolne od zajęć dydaktyczno - wychowawczych w wymiarze do 8 dni.</w:t>
      </w:r>
    </w:p>
    <w:p w14:paraId="1957B17E" w14:textId="77777777" w:rsidR="00746CE3" w:rsidRDefault="00746CE3" w:rsidP="00727203">
      <w:pPr>
        <w:numPr>
          <w:ilvl w:val="0"/>
          <w:numId w:val="22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dni wolne od zajęć dydaktycznych, o których mowa w ust. 3 mogą być przeznaczone na:</w:t>
      </w:r>
    </w:p>
    <w:p w14:paraId="5440F6EE" w14:textId="77777777" w:rsidR="00746CE3" w:rsidRDefault="00746CE3" w:rsidP="00727203">
      <w:pPr>
        <w:numPr>
          <w:ilvl w:val="1"/>
          <w:numId w:val="13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dni, w których w szkole odbywa się egzamin ósmoklasisty;</w:t>
      </w:r>
    </w:p>
    <w:p w14:paraId="5B4DDF3A" w14:textId="77777777" w:rsidR="00746CE3" w:rsidRDefault="00746CE3" w:rsidP="00727203">
      <w:pPr>
        <w:numPr>
          <w:ilvl w:val="1"/>
          <w:numId w:val="13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dni świąt religijnych niebędących dniami ustawowo wolnymi od pracy;</w:t>
      </w:r>
    </w:p>
    <w:p w14:paraId="55799AF2" w14:textId="77777777" w:rsidR="00746CE3" w:rsidRPr="00146450" w:rsidRDefault="00746CE3" w:rsidP="00146450">
      <w:pPr>
        <w:numPr>
          <w:ilvl w:val="1"/>
          <w:numId w:val="13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inne dni, jeżeli jest to uzasadnione organizacją pracy szkoły lub potrzebami społeczności lokalnej. </w:t>
      </w:r>
    </w:p>
    <w:p w14:paraId="353A1ED1" w14:textId="77777777" w:rsidR="00746CE3" w:rsidRPr="00146450" w:rsidRDefault="00746CE3" w:rsidP="00146450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terminie do dnia 30 września informuje nauczycieli, uczniów oraz ich rodziców o ustalonych w danym roku szkolnym dodatkowych dniach wolnych od zajęć dydaktyczno-wychowawczych, o których mowa w ust. 4.</w:t>
      </w:r>
    </w:p>
    <w:p w14:paraId="11BCF6CB" w14:textId="77777777" w:rsidR="00746CE3" w:rsidRPr="00146450" w:rsidRDefault="00746CE3" w:rsidP="00146450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dniach, o których mowa w ust. 4, szkoła ma obowiązek zorganizowania zajęć wychowawczo – opiekuńczych oraz poinformowania rodziców o możliwości udziału uczniów w tych zajęciach. </w:t>
      </w:r>
    </w:p>
    <w:p w14:paraId="19548C6F" w14:textId="77777777" w:rsidR="00746CE3" w:rsidRPr="00A242C2" w:rsidRDefault="00746CE3" w:rsidP="00A242C2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szczególnie uzasadnionych przypadkach, niezależnie od dodatkowych dni wolnych od zajęć dydaktyczno-wychowawczych, o których mowa w ust. 4, dyrektor może po zasięgnięciu opinii rady rodziców i samorządu uczniowskiego i za zgodą organu prowadzącego ustalić inne dodatkowe dni wolne od zajęć dydaktyczno-wychowawczych, pod warunkiem zrealizowania zajęć przypadających w te dni w wyznaczone soboty. </w:t>
      </w:r>
    </w:p>
    <w:p w14:paraId="5B9C4B20" w14:textId="77777777" w:rsidR="00746CE3" w:rsidRPr="00A242C2" w:rsidRDefault="00746CE3" w:rsidP="00A242C2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 dni wolne od zajęć dydaktycznych, o których mowa w ust. 4 nie są dla nauczycieli dniami wolnymi od pracy.</w:t>
      </w:r>
    </w:p>
    <w:p w14:paraId="15FAEB6F" w14:textId="77777777" w:rsidR="00746CE3" w:rsidRPr="00A242C2" w:rsidRDefault="00746CE3" w:rsidP="00A242C2">
      <w:pPr>
        <w:numPr>
          <w:ilvl w:val="0"/>
          <w:numId w:val="22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zawieszenia zajęć, o którym mowa w § 10 ust. 1 pkt. 13 niniejszego statutu na okres powyżej dwóch dni, dyrektor szkoły organizuje dla uczniów zajęcia z wykorzystaniem metod i technik kształcenia na odległość. Zajęcia te są organizowane nie później niż od trzeciego dnia zawieszenia zajęć.</w:t>
      </w:r>
    </w:p>
    <w:p w14:paraId="5626CEE0" w14:textId="77777777" w:rsidR="00746CE3" w:rsidRDefault="00746CE3" w:rsidP="00727203">
      <w:pPr>
        <w:numPr>
          <w:ilvl w:val="0"/>
          <w:numId w:val="22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Zajęcia z wykorzystaniem metod i technik kształcenia na odległość są realizowane:</w:t>
      </w:r>
    </w:p>
    <w:p w14:paraId="29DB4124" w14:textId="77777777" w:rsidR="00746CE3" w:rsidRDefault="00A242C2" w:rsidP="00727203">
      <w:pPr>
        <w:numPr>
          <w:ilvl w:val="1"/>
          <w:numId w:val="359"/>
        </w:numPr>
        <w:tabs>
          <w:tab w:val="left" w:pos="500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CE3">
        <w:rPr>
          <w:rFonts w:ascii="Times New Roman" w:hAnsi="Times New Roman"/>
          <w:sz w:val="24"/>
          <w:szCs w:val="24"/>
        </w:rPr>
        <w:t xml:space="preserve">z wykorzystaniem narzędzia informatycznego, </w:t>
      </w:r>
    </w:p>
    <w:p w14:paraId="5B5ECCC8" w14:textId="77777777" w:rsidR="00746CE3" w:rsidRDefault="00746CE3" w:rsidP="00727203">
      <w:pPr>
        <w:numPr>
          <w:ilvl w:val="1"/>
          <w:numId w:val="3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wykorzystaniem środków komunikacji elektronicznej zapewniających wymianę</w:t>
      </w:r>
      <w:r w:rsidR="00A24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informacji między nauczycielem, uczniem i rodzicem, </w:t>
      </w:r>
    </w:p>
    <w:p w14:paraId="5EE2F22A" w14:textId="77777777" w:rsidR="00746CE3" w:rsidRDefault="00746CE3" w:rsidP="00727203">
      <w:pPr>
        <w:numPr>
          <w:ilvl w:val="1"/>
          <w:numId w:val="3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przez podejmowanie przez ucznia aktywności określonych przez nauczyciela</w:t>
      </w:r>
      <w:r w:rsidR="00A242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potwierdzających zapoznanie się ze wskazanym materiałem lub wykonanie określonych działań, </w:t>
      </w:r>
    </w:p>
    <w:p w14:paraId="43712979" w14:textId="77777777" w:rsidR="00A242C2" w:rsidRDefault="00746CE3" w:rsidP="00746CE3">
      <w:pPr>
        <w:numPr>
          <w:ilvl w:val="1"/>
          <w:numId w:val="35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inny sposób niż określone w pkt 1-3, umożliwiający kontynuowanie procesu kształcenia i wychowania. </w:t>
      </w:r>
    </w:p>
    <w:p w14:paraId="6750D63B" w14:textId="77777777" w:rsidR="00746CE3" w:rsidRPr="00A242C2" w:rsidRDefault="00746CE3" w:rsidP="00A50CBB">
      <w:pPr>
        <w:numPr>
          <w:ilvl w:val="0"/>
          <w:numId w:val="22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Potwierdzeniem obecności ucznia na zajęciach w czasie kształcenia na odległość jest zalogowanie się na ustaloną w szkole platformę i czynny udział w zajęciach.</w:t>
      </w:r>
    </w:p>
    <w:p w14:paraId="23377605" w14:textId="77777777" w:rsidR="00746CE3" w:rsidRPr="00A242C2" w:rsidRDefault="00746CE3" w:rsidP="00A50CBB">
      <w:pPr>
        <w:numPr>
          <w:ilvl w:val="0"/>
          <w:numId w:val="22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sposobie lub sposobach realizacji zajęć z wykorzystaniem metod i technik kształcenia na odległość dyrektor szkoły informuje organ prowadzący i organ sprawujący nadzór pedagogiczny.</w:t>
      </w:r>
    </w:p>
    <w:p w14:paraId="21B75677" w14:textId="77777777" w:rsidR="00746CE3" w:rsidRDefault="00746CE3" w:rsidP="00A50CBB">
      <w:pPr>
        <w:numPr>
          <w:ilvl w:val="0"/>
          <w:numId w:val="228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szczególnie uzasadnionych przypadkach dyrektor może odstąpić od organizowania dla uczniów zajęć z wykorzystaniem metod i technik kształcenia na odległość.</w:t>
      </w:r>
    </w:p>
    <w:p w14:paraId="117CD2FF" w14:textId="77777777" w:rsidR="00746CE3" w:rsidRDefault="00746CE3" w:rsidP="00A242C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30</w:t>
      </w:r>
    </w:p>
    <w:p w14:paraId="7CB74A37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szkole, na pisemny wniosek rodziców, organizuje się w ramach planu zajęć szkolnych naukę religii zgodnie z odrębnymi przepisami.</w:t>
      </w:r>
    </w:p>
    <w:p w14:paraId="1EA7080F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uczniów, którzy nie biorą udziału w lekcjach religii, szkoła organizuje zajęcia z etyki.  </w:t>
      </w:r>
    </w:p>
    <w:p w14:paraId="08ECE678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uczęszczający na naukę religii mają prawo do zwolnienia z zajęć szkolnych w celu odbycia trzydniowych rekolekcji wielkopostnych, jeżeli rekolekcje te stanowią praktykę danego kościoła lub innego związku wyznaniowego.</w:t>
      </w:r>
    </w:p>
    <w:p w14:paraId="035233DB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Dla nauczycieli i pracowników niepedagogicznych zatrudnionych w szkole okres rekolekcji nie jest dniami wolnymi od pracy. Szkoła winna w razie potrzeby zorganizować zajęcia opiekuńcze w szkole oraz sprawować opiekę nad uczniami udającymi się ze szkoły do kościoła. </w:t>
      </w:r>
    </w:p>
    <w:p w14:paraId="039C1D1F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terminie rekolekcji dyrektor szkoły powinien być powiadomiony przez organizujących rekolekcje na co najmniej miesiąc przed terminem rozpoczęcia rekolekcji.</w:t>
      </w:r>
    </w:p>
    <w:p w14:paraId="1715E976" w14:textId="77777777" w:rsidR="00746CE3" w:rsidRPr="002B63A1" w:rsidRDefault="00746CE3" w:rsidP="002B63A1">
      <w:pPr>
        <w:numPr>
          <w:ilvl w:val="0"/>
          <w:numId w:val="13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Szczegółowe zasady dotyczące organizacji rekolekcji, jak również zmiana terminu rekolekcji, są przedmiotem odrębnych ustaleń między organizującymi rekolekcje a szkołą.</w:t>
      </w:r>
    </w:p>
    <w:p w14:paraId="3EAA0B01" w14:textId="77777777" w:rsidR="00746CE3" w:rsidRDefault="00746CE3" w:rsidP="002B63A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31</w:t>
      </w:r>
    </w:p>
    <w:p w14:paraId="1C750A55" w14:textId="77777777" w:rsidR="00746CE3" w:rsidRPr="002B63A1" w:rsidRDefault="00746CE3" w:rsidP="002B63A1">
      <w:pPr>
        <w:numPr>
          <w:ilvl w:val="0"/>
          <w:numId w:val="2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Szczegółową  organizację nauczania, wychowania i opieki w danym roku szkolnym  określa arkusz organizacji szkoły.</w:t>
      </w:r>
    </w:p>
    <w:p w14:paraId="511A1C52" w14:textId="77777777" w:rsidR="00746CE3" w:rsidRPr="002B63A1" w:rsidRDefault="00746CE3" w:rsidP="002B63A1">
      <w:pPr>
        <w:numPr>
          <w:ilvl w:val="0"/>
          <w:numId w:val="2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Arkusz organizacji szkoły opracowuje dyrektor szkoły uwzględniając przepisy wydane na podstawie art. 47 ust. 1 pkt 3 ustawy Prawo oświatowe, po zasięgnięciu opinii zakładowych organizacji związkowych zrzeszających nauczycieli. </w:t>
      </w:r>
    </w:p>
    <w:p w14:paraId="71BD4D87" w14:textId="77777777" w:rsidR="00746CE3" w:rsidRPr="007035B6" w:rsidRDefault="00746CE3" w:rsidP="007035B6">
      <w:pPr>
        <w:numPr>
          <w:ilvl w:val="0"/>
          <w:numId w:val="2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Zaopiniowany przez organizacje związkowe arkusz organizacji szkoły dyrektor  przekazuje w terminie do dnia 21 kwietnia danego roku organowi prowadzącemu szkołę. </w:t>
      </w:r>
    </w:p>
    <w:p w14:paraId="065428C9" w14:textId="77777777" w:rsidR="00746CE3" w:rsidRPr="007035B6" w:rsidRDefault="00746CE3" w:rsidP="007035B6">
      <w:pPr>
        <w:numPr>
          <w:ilvl w:val="0"/>
          <w:numId w:val="23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Arkusz organizacji szkoły zatwierdza organ prowadzący, po zasięgnięciu opinii organu sprawującego nadzór pedagogiczny  w terminie do dnia 29 maja danego roku. </w:t>
      </w:r>
    </w:p>
    <w:p w14:paraId="65AD5A7E" w14:textId="77777777" w:rsidR="00746CE3" w:rsidRDefault="00746CE3" w:rsidP="00727203">
      <w:pPr>
        <w:numPr>
          <w:ilvl w:val="0"/>
          <w:numId w:val="23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wprowadzenia do dnia 30 września zmian do zatwierdzonego arkusza organizacji szkoły, ustalone procedury opiniowania stosuje się odpowiednio:</w:t>
      </w:r>
    </w:p>
    <w:p w14:paraId="46758BCF" w14:textId="77777777" w:rsidR="00746CE3" w:rsidRDefault="00746CE3" w:rsidP="00727203">
      <w:pPr>
        <w:numPr>
          <w:ilvl w:val="1"/>
          <w:numId w:val="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 są wydawane w terminie 4 dni od dnia otrzymania zmian;</w:t>
      </w:r>
    </w:p>
    <w:p w14:paraId="26815D97" w14:textId="77777777" w:rsidR="00746CE3" w:rsidRDefault="00746CE3">
      <w:pPr>
        <w:numPr>
          <w:ilvl w:val="1"/>
          <w:numId w:val="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 prowadzący szkołę zatwierdza zmiany nie później niż w terminie 7 dni od dnia ich otrzymania.</w:t>
      </w:r>
    </w:p>
    <w:p w14:paraId="4BF03815" w14:textId="77777777" w:rsidR="006C34E8" w:rsidRDefault="006C34E8" w:rsidP="007035B6">
      <w:pPr>
        <w:jc w:val="center"/>
        <w:rPr>
          <w:rFonts w:ascii="Times New Roman" w:hAnsi="Times New Roman"/>
          <w:sz w:val="24"/>
          <w:szCs w:val="24"/>
        </w:rPr>
      </w:pPr>
    </w:p>
    <w:p w14:paraId="59A44961" w14:textId="77777777" w:rsidR="00746CE3" w:rsidRDefault="00746CE3" w:rsidP="0070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32</w:t>
      </w:r>
    </w:p>
    <w:p w14:paraId="0EA00095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organizacji szkoły określa w szczególności:</w:t>
      </w:r>
    </w:p>
    <w:p w14:paraId="2B430EA6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oddziałów poszczególnych klas;</w:t>
      </w:r>
    </w:p>
    <w:p w14:paraId="4695CAD3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uczniów w poszczególnych oddziałach;</w:t>
      </w:r>
    </w:p>
    <w:p w14:paraId="7B92D64B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poszczególnych oddziałów:</w:t>
      </w:r>
    </w:p>
    <w:p w14:paraId="4B33ECB0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godzin obowiązkowych zajęć edukacyjnych, w tym godzin zajęć prowadzonych w grupach,</w:t>
      </w:r>
    </w:p>
    <w:p w14:paraId="220BF614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godzin zajęć: religii, etyki, wychowania do życia w rodzinie,</w:t>
      </w:r>
    </w:p>
    <w:p w14:paraId="3FEC2473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godzin zajęć rewalidacyjnych dla uczniów niepełnosprawnych,</w:t>
      </w:r>
    </w:p>
    <w:p w14:paraId="613F18AE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godzin zajęć z zakresu doradztwa zawodowego,</w:t>
      </w:r>
    </w:p>
    <w:p w14:paraId="4CA2C14C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wymiar i przeznaczenie godzin, które organ prowadzący szkołę dodatkowo przyznał w danym roku szkolnym,</w:t>
      </w:r>
    </w:p>
    <w:p w14:paraId="1ADE64A4" w14:textId="77777777" w:rsidR="00746CE3" w:rsidRDefault="00746CE3" w:rsidP="00727203">
      <w:pPr>
        <w:numPr>
          <w:ilvl w:val="0"/>
          <w:numId w:val="39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i przeznaczenie godzin do dyspozycji dyrektora szkoły;</w:t>
      </w:r>
    </w:p>
    <w:p w14:paraId="60C7ADDC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pracowników ogółem, w tym pracowników zajmujących stanowiska kierownicze;</w:t>
      </w:r>
    </w:p>
    <w:p w14:paraId="6765B94B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nauczycieli, w tym nauczycieli zajmujących stanowiska kierownicze, wraz z informacją o ich stopniu awansu zawodowego i kwalifikacjach oraz liczbę godzin zajęć prowadzonych przez poszczególnych nauczycieli;</w:t>
      </w:r>
    </w:p>
    <w:p w14:paraId="4482736C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pracowników administracji i obsługi, w tym pracowników zajmujących stanowiska kierownicze oraz etatów przeliczeniowych;</w:t>
      </w:r>
    </w:p>
    <w:p w14:paraId="5B92D5C4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ogólną liczbę godzin pracy finansowanych ze środków przydzielonych przez organ prowadzący szkołę, w tym liczbę godzin zajęć edukacyjnych i opiekuńczych, zajęć rewalidacyjnych, zajęć z zakresu pomocy psychologiczno - pedagogicznej oraz innych </w:t>
      </w:r>
      <w:r>
        <w:rPr>
          <w:rFonts w:ascii="Times New Roman" w:hAnsi="Times New Roman"/>
          <w:sz w:val="24"/>
          <w:szCs w:val="24"/>
        </w:rPr>
        <w:lastRenderedPageBreak/>
        <w:t>zajęć wspomagających proces kształcenia, realizowanych w szczególności przez pedagoga, psychologa, logopedę i innych nauczycieli;</w:t>
      </w:r>
    </w:p>
    <w:p w14:paraId="2B1FB0BF" w14:textId="77777777" w:rsidR="00746CE3" w:rsidRDefault="00746CE3" w:rsidP="00727203">
      <w:pPr>
        <w:numPr>
          <w:ilvl w:val="1"/>
          <w:numId w:val="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godzin pracy biblioteki szkolnej;</w:t>
      </w:r>
    </w:p>
    <w:p w14:paraId="79CC627B" w14:textId="77777777" w:rsidR="00746CE3" w:rsidRPr="007035B6" w:rsidRDefault="00746CE3" w:rsidP="007035B6">
      <w:pPr>
        <w:numPr>
          <w:ilvl w:val="1"/>
          <w:numId w:val="2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godzin świetlicy szkolnej.</w:t>
      </w:r>
    </w:p>
    <w:p w14:paraId="30EAF362" w14:textId="77777777" w:rsidR="00746CE3" w:rsidRDefault="00746CE3" w:rsidP="007035B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33</w:t>
      </w:r>
    </w:p>
    <w:p w14:paraId="4087C341" w14:textId="77777777" w:rsidR="00746CE3" w:rsidRDefault="00746CE3" w:rsidP="0072720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organizacji szkoły określa szczegółową organizację nauczania, wychowania i opieki w oddziałach przedszkolnych, a w szczególności:</w:t>
      </w:r>
    </w:p>
    <w:p w14:paraId="335A677C" w14:textId="77777777" w:rsidR="00746CE3" w:rsidRDefault="00746CE3" w:rsidP="00727203">
      <w:pPr>
        <w:numPr>
          <w:ilvl w:val="1"/>
          <w:numId w:val="20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oddziałów przedszkolnych;</w:t>
      </w:r>
    </w:p>
    <w:p w14:paraId="2E40D5D7" w14:textId="77777777" w:rsidR="00746CE3" w:rsidRDefault="00746CE3" w:rsidP="00727203">
      <w:pPr>
        <w:numPr>
          <w:ilvl w:val="1"/>
          <w:numId w:val="20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dzieci w poszczególnych oddziałach przedszkolnych;</w:t>
      </w:r>
    </w:p>
    <w:p w14:paraId="08587220" w14:textId="77777777" w:rsidR="00746CE3" w:rsidRDefault="00746CE3" w:rsidP="00727203">
      <w:pPr>
        <w:numPr>
          <w:ilvl w:val="1"/>
          <w:numId w:val="20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wymiar zajęć religii;</w:t>
      </w:r>
    </w:p>
    <w:p w14:paraId="441EE102" w14:textId="77777777" w:rsidR="00746CE3" w:rsidRDefault="00746CE3" w:rsidP="00727203">
      <w:pPr>
        <w:numPr>
          <w:ilvl w:val="1"/>
          <w:numId w:val="20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poszczególnych oddziałów przedszkolnych;</w:t>
      </w:r>
    </w:p>
    <w:p w14:paraId="6FAAEA15" w14:textId="77777777" w:rsidR="00746CE3" w:rsidRDefault="00746CE3" w:rsidP="00727203">
      <w:pPr>
        <w:numPr>
          <w:ilvl w:val="1"/>
          <w:numId w:val="20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liczbę nauczycieli ogółem wraz z informacją o ich stopniu awansu zawodowego i kwalifikacjach oraz liczbę godzin zajęć prowadzonych przez poszczególnych nauczycieli a także liczbę etatów przeliczeniowych tych nauczycieli;</w:t>
      </w:r>
    </w:p>
    <w:p w14:paraId="0AE3181A" w14:textId="77777777" w:rsidR="00746CE3" w:rsidRPr="009E6AC5" w:rsidRDefault="00746CE3" w:rsidP="009E6AC5">
      <w:pPr>
        <w:numPr>
          <w:ilvl w:val="1"/>
          <w:numId w:val="20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ogólną liczbę godzin pracy finansowanych ze środków przydzielonych przez organ prowadzący szkołę podstawową, w tym liczbę godzin zajęć edukacyjnych i opiekuńczych, zajęć rewalidacyjnych, zajęć z zakresu pomocy psychologiczno - pedagogicznej oraz innych zajęć wspomagających proces kształcenia, realizowanych w szczególności przez pedagoga, psychologa, logopedę i innych nauczycieli.</w:t>
      </w:r>
    </w:p>
    <w:p w14:paraId="45204349" w14:textId="77777777" w:rsidR="00746CE3" w:rsidRDefault="00746CE3" w:rsidP="009E6AC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34</w:t>
      </w:r>
    </w:p>
    <w:p w14:paraId="01C216F3" w14:textId="77777777" w:rsidR="00746CE3" w:rsidRPr="009E6AC5" w:rsidRDefault="00746CE3" w:rsidP="009E6AC5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zatwierdzonego arkusza organizacji szkoły dyrektor, z uwzględnieniem zasad ochrony zdrowia i higieny pracy, ustala tygodniowy rozkład zajęć określający organizację zajęć edukacyjnych.</w:t>
      </w:r>
    </w:p>
    <w:p w14:paraId="0DF70A13" w14:textId="77777777" w:rsidR="00746CE3" w:rsidRDefault="00746CE3" w:rsidP="00727203">
      <w:pPr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zajęć dydaktyczno-wychowawczych powinien uwzględniać potrzebę równomiernego obciążenia zajęciami w poszczególnych dniach tygodnia:</w:t>
      </w:r>
    </w:p>
    <w:p w14:paraId="594A2B4F" w14:textId="77777777" w:rsidR="00746CE3" w:rsidRDefault="00746CE3" w:rsidP="00727203">
      <w:pPr>
        <w:numPr>
          <w:ilvl w:val="1"/>
          <w:numId w:val="2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 - III nie powinno być więcej niż pięć godzin lekcyjnych dziennie;</w:t>
      </w:r>
    </w:p>
    <w:p w14:paraId="0D6C4D38" w14:textId="77777777" w:rsidR="00746CE3" w:rsidRDefault="00746CE3" w:rsidP="00727203">
      <w:pPr>
        <w:numPr>
          <w:ilvl w:val="1"/>
          <w:numId w:val="235"/>
        </w:numPr>
        <w:tabs>
          <w:tab w:val="left" w:pos="567"/>
        </w:tabs>
        <w:spacing w:after="0"/>
        <w:ind w:hanging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IV – VIII nie powinno być więcej niż siedem godzin lekcyjnych dziennie;</w:t>
      </w:r>
    </w:p>
    <w:p w14:paraId="0EDB16D1" w14:textId="77777777" w:rsidR="00746CE3" w:rsidRPr="009E6AC5" w:rsidRDefault="00746CE3" w:rsidP="00727203">
      <w:pPr>
        <w:numPr>
          <w:ilvl w:val="1"/>
          <w:numId w:val="235"/>
        </w:numPr>
        <w:tabs>
          <w:tab w:val="left" w:pos="567"/>
        </w:tabs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powinny rozpoczynać się o stałej porze, a różnica pomiędzy kolejnymi dniami,</w:t>
      </w:r>
      <w:r w:rsidR="009E6AC5">
        <w:rPr>
          <w:rFonts w:ascii="Times New Roman" w:hAnsi="Times New Roman"/>
          <w:sz w:val="24"/>
          <w:szCs w:val="24"/>
        </w:rPr>
        <w:t xml:space="preserve"> </w:t>
      </w:r>
      <w:r w:rsidRPr="009E6AC5">
        <w:rPr>
          <w:rFonts w:ascii="Times New Roman" w:hAnsi="Times New Roman"/>
          <w:sz w:val="24"/>
          <w:szCs w:val="24"/>
        </w:rPr>
        <w:t>nie powinna być większa niż 2 godz.;</w:t>
      </w:r>
    </w:p>
    <w:p w14:paraId="06070F9E" w14:textId="77777777" w:rsidR="00746CE3" w:rsidRPr="006C34E8" w:rsidRDefault="00746CE3" w:rsidP="006C34E8">
      <w:pPr>
        <w:numPr>
          <w:ilvl w:val="1"/>
          <w:numId w:val="235"/>
        </w:numPr>
        <w:tabs>
          <w:tab w:val="left" w:pos="567"/>
        </w:tabs>
        <w:ind w:hanging="10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należy łączyć w kilkugodzinne jednostki lekcyjne zajęć z tego samego przedmiotu.</w:t>
      </w:r>
    </w:p>
    <w:p w14:paraId="57EEE302" w14:textId="77777777" w:rsidR="00746CE3" w:rsidRPr="006C1367" w:rsidRDefault="00746CE3" w:rsidP="006C136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Przerwy międzylekcyjne trwają nie krócej niż 10 minut, przerwa na spożycie obiadu trwa co najmniej 20 minut.</w:t>
      </w:r>
    </w:p>
    <w:p w14:paraId="0287AFED" w14:textId="77777777" w:rsidR="00746CE3" w:rsidRDefault="00746CE3" w:rsidP="00727203">
      <w:pPr>
        <w:numPr>
          <w:ilvl w:val="0"/>
          <w:numId w:val="10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tygodniowym  rozkładzie zajęć należy umieścić:</w:t>
      </w:r>
    </w:p>
    <w:p w14:paraId="2A74D5AA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edukacyjne z zakresu kształcenia ogólnego;</w:t>
      </w:r>
    </w:p>
    <w:p w14:paraId="5F35A7EF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wychowawcą;</w:t>
      </w:r>
    </w:p>
    <w:p w14:paraId="2878701D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religii lub etyki;</w:t>
      </w:r>
    </w:p>
    <w:p w14:paraId="2F71DEC7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wychowania do życia w rodzinie;</w:t>
      </w:r>
    </w:p>
    <w:p w14:paraId="3E7C54C1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zajęcia rozwijające zainteresowania i uzdolnienia uczniów, zorganizowane z godzin do dyspozycji dyrektora szkoły;</w:t>
      </w:r>
    </w:p>
    <w:p w14:paraId="42CC4F7F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z zakresu doradztwa zawodowego;</w:t>
      </w:r>
    </w:p>
    <w:p w14:paraId="33129DBE" w14:textId="77777777" w:rsidR="00746CE3" w:rsidRDefault="00746CE3" w:rsidP="00727203">
      <w:pPr>
        <w:numPr>
          <w:ilvl w:val="1"/>
          <w:numId w:val="22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rewalidacyjne, przyznane dla uczniów niepełnosprawnych;</w:t>
      </w:r>
    </w:p>
    <w:p w14:paraId="6C3A5D5C" w14:textId="77777777" w:rsidR="00746CE3" w:rsidRPr="006C1367" w:rsidRDefault="00746CE3" w:rsidP="006C1367">
      <w:pPr>
        <w:numPr>
          <w:ilvl w:val="1"/>
          <w:numId w:val="22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prowadzone w ramach pomocy psychologiczno-pedagogicznej.</w:t>
      </w:r>
    </w:p>
    <w:p w14:paraId="161C7C60" w14:textId="77777777" w:rsidR="00746CE3" w:rsidRPr="006C1367" w:rsidRDefault="00746CE3" w:rsidP="006C1367">
      <w:pPr>
        <w:numPr>
          <w:ilvl w:val="0"/>
          <w:numId w:val="10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tygodniowym rozkładzie zajęć należy wskazać godziny dostępu uczniów do biblioteki szkolnej.</w:t>
      </w:r>
    </w:p>
    <w:p w14:paraId="5DDC1C5B" w14:textId="77777777" w:rsidR="00746CE3" w:rsidRPr="006C1367" w:rsidRDefault="00746CE3" w:rsidP="006C1367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Tygodniowy rozkład zajęć winien być dostępny dla uczniów oraz ich rodziców zgodnie z przyjętym w szkole zwyczajem.</w:t>
      </w:r>
    </w:p>
    <w:p w14:paraId="6038B2B6" w14:textId="77777777" w:rsidR="00746CE3" w:rsidRPr="006C1367" w:rsidRDefault="00746CE3" w:rsidP="006C1367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rozpoczęciem nowego roku szkolnego rada pedagogiczna podejmuje uchwałę opiniującą organizację pracy szkoły, w tym tygodniowy rozkład zajęć edukacyjnych.</w:t>
      </w:r>
    </w:p>
    <w:p w14:paraId="7A2CE048" w14:textId="77777777" w:rsidR="00746CE3" w:rsidRDefault="00746CE3" w:rsidP="006C136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35</w:t>
      </w:r>
    </w:p>
    <w:p w14:paraId="26A52723" w14:textId="77777777" w:rsidR="00746CE3" w:rsidRDefault="00746CE3">
      <w:pPr>
        <w:numPr>
          <w:ilvl w:val="0"/>
          <w:numId w:val="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szkolny dzieli się na dwa okresy.</w:t>
      </w:r>
    </w:p>
    <w:p w14:paraId="28DB42A8" w14:textId="77777777" w:rsidR="00746CE3" w:rsidRDefault="00746CE3" w:rsidP="00727203">
      <w:pPr>
        <w:numPr>
          <w:ilvl w:val="1"/>
          <w:numId w:val="20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okres rozpoczyna się od pierwszego dnia zajęć dydaktyczno – wychowawczych w danym roku szkolnym i trwa do ostatniego dnia przed rozpoczęciem ferii zimowych, nie później jednak niż do 31 stycznia.</w:t>
      </w:r>
    </w:p>
    <w:p w14:paraId="7E98F1CE" w14:textId="77777777" w:rsidR="00746CE3" w:rsidRPr="00ED5697" w:rsidRDefault="00746CE3" w:rsidP="00ED5697">
      <w:pPr>
        <w:numPr>
          <w:ilvl w:val="1"/>
          <w:numId w:val="20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okres rozpoczyna się pierwszego powszedniego dnia lutego, a jeżeli dzień ten wypada w ferie to w pierwszy powszedni dzień po feriach zimowych.</w:t>
      </w:r>
    </w:p>
    <w:p w14:paraId="4C8176AD" w14:textId="77777777" w:rsidR="00746CE3" w:rsidRDefault="00746CE3" w:rsidP="00ED56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36</w:t>
      </w:r>
    </w:p>
    <w:p w14:paraId="1DB2BB05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Podstawową jednostką organizacyjną szkoły jest oddział. Uczniowie uczą się wszystkich obowiązkowych zajęć edukacyjnych przewidzianych planem nauczania i programami dopuszczonymi do użytku w szkole.</w:t>
      </w:r>
    </w:p>
    <w:p w14:paraId="6CBD5F11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Liczba uczniów w oddziale klas I – III wynosi nie więcej niż 25. </w:t>
      </w:r>
    </w:p>
    <w:p w14:paraId="37F50E7B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przyjęcia z urzędu, w okresie od rozpoczęcia do zakończenia zajęć dydaktyczno-wychowawczych, do oddziału klasy I, II lub III ucznia zamieszkałego w obwodzie szkoły, dyrektor po poinformowaniu oddziałowej rady rodziców dzieli dany oddział jeżeli liczba uczniów jest zwiększona ponad liczbę 25. </w:t>
      </w:r>
    </w:p>
    <w:p w14:paraId="4F394F89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rady oddziałowej rodziców oraz za zgodą organu prowadzącego szkołę, dyrektor może odstąpić od podziału, o którym mowa w ust. 3, zwiększając liczbę uczniów w oddziale ponad liczbę określoną w ust. 2. Liczba uczniów w oddziale może być zwiększona nie więcej niż o 2 uczniów. </w:t>
      </w:r>
    </w:p>
    <w:p w14:paraId="64AD2637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liczba uczniów w oddziale klas I – III szkoły zostanie zwiększona zgodnie z ust. 4, w szkole zatrudnia się asystenta nauczyciela, o którym mowa w art. 15 ust. 7 Prawa oświatowego. </w:t>
      </w:r>
    </w:p>
    <w:p w14:paraId="619FF7F3" w14:textId="77777777" w:rsidR="00746CE3" w:rsidRPr="00D70B84" w:rsidRDefault="00746CE3" w:rsidP="00D70B84">
      <w:pPr>
        <w:numPr>
          <w:ilvl w:val="0"/>
          <w:numId w:val="15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Oddział, w którym liczbę uczniów zwiększono zgodnie z ust. 4, może funkcjonować ze zwiększoną liczbą uczniów w ciągu całego etapu edukacyjnego.</w:t>
      </w:r>
    </w:p>
    <w:p w14:paraId="50F81BAA" w14:textId="77777777" w:rsidR="00746CE3" w:rsidRDefault="00746CE3" w:rsidP="00D70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37</w:t>
      </w:r>
    </w:p>
    <w:p w14:paraId="594A224C" w14:textId="77777777" w:rsidR="00746CE3" w:rsidRPr="00D70B84" w:rsidRDefault="00746CE3" w:rsidP="00D70B84">
      <w:pPr>
        <w:numPr>
          <w:ilvl w:val="0"/>
          <w:numId w:val="1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tworzenia oddziałów klas IV – VIII określa organ prowadzący. </w:t>
      </w:r>
    </w:p>
    <w:p w14:paraId="0C1299C6" w14:textId="77777777" w:rsidR="00746CE3" w:rsidRPr="00D70B84" w:rsidRDefault="00746CE3" w:rsidP="00D70B84">
      <w:pPr>
        <w:numPr>
          <w:ilvl w:val="0"/>
          <w:numId w:val="1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podziału uczniów na grupy podczas niektórych obowiązkowych zajęć edukacyjnych regulują odrębne przepisy.</w:t>
      </w:r>
    </w:p>
    <w:p w14:paraId="40A20471" w14:textId="77777777" w:rsidR="00746CE3" w:rsidRDefault="00746CE3" w:rsidP="00727203">
      <w:pPr>
        <w:numPr>
          <w:ilvl w:val="0"/>
          <w:numId w:val="12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IV – VIII podział na grupy jest obowiązkowy:</w:t>
      </w:r>
    </w:p>
    <w:p w14:paraId="22912FC8" w14:textId="77777777" w:rsidR="00746CE3" w:rsidRDefault="00746CE3" w:rsidP="00727203">
      <w:pPr>
        <w:numPr>
          <w:ilvl w:val="1"/>
          <w:numId w:val="17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obowiązkowych zajęciach z informatyki w oddziałach liczących więcej niż 24 uczniów; liczba uczniów w grupie nie może przekraczać liczby stanowisk komputerowych w pracowni komputerowej;</w:t>
      </w:r>
    </w:p>
    <w:p w14:paraId="36E2BF22" w14:textId="77777777" w:rsidR="00746CE3" w:rsidRDefault="00746CE3" w:rsidP="00727203">
      <w:pPr>
        <w:numPr>
          <w:ilvl w:val="1"/>
          <w:numId w:val="17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obowiązkowych zajęciach z języków obcych nowożytnych w oddziałach liczących więcej niż 24 uczniów; przy podziale na grupy należy uwzględnić stopień zaawansowania znajomości języka obcego nowożytnego;</w:t>
      </w:r>
    </w:p>
    <w:p w14:paraId="33CB4D06" w14:textId="77777777" w:rsidR="00746CE3" w:rsidRDefault="00746CE3" w:rsidP="00727203">
      <w:pPr>
        <w:numPr>
          <w:ilvl w:val="1"/>
          <w:numId w:val="17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obowiązkowych zajęciach wychowania fizycznego w grupie liczącej więcej niż 26 uczniów;</w:t>
      </w:r>
    </w:p>
    <w:p w14:paraId="1956B892" w14:textId="77777777" w:rsidR="00746CE3" w:rsidRPr="00D70B84" w:rsidRDefault="00746CE3" w:rsidP="00D70B84">
      <w:pPr>
        <w:numPr>
          <w:ilvl w:val="1"/>
          <w:numId w:val="17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nie więcej niż połowie godzin obowiązkowych zajęć edukacyjnych z zakresu kształcenia ogólnego, dla których z treści programu nauczania wynika konieczność prowadzenia ćwiczeń, w tym laboratoryjnych, w oddziałach liczących więcej niż 30 uczniów. </w:t>
      </w:r>
    </w:p>
    <w:p w14:paraId="2EF38744" w14:textId="77777777" w:rsidR="00746CE3" w:rsidRPr="00D70B84" w:rsidRDefault="00746CE3" w:rsidP="00D70B84">
      <w:pPr>
        <w:numPr>
          <w:ilvl w:val="0"/>
          <w:numId w:val="1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Niektóre zajęcia mogą być prowadzone w grupach międzyoddziałowych oraz międzyklasowych, a także poza systemem klasowo-lekcyjnym.</w:t>
      </w:r>
    </w:p>
    <w:p w14:paraId="4F990774" w14:textId="77777777" w:rsidR="00746CE3" w:rsidRPr="00D70B84" w:rsidRDefault="00746CE3" w:rsidP="00D70B84">
      <w:pPr>
        <w:numPr>
          <w:ilvl w:val="0"/>
          <w:numId w:val="12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IV-VIII szkoły podstawowej zajęcia wychowania fizycznego, w zależności od realizowanej formy tych zajęć, mogą być prowadzone łącznie albo oddzielnie dla dziewcząt i chłopców. O organizacji tych zajęć decyduje dyrektor na wniosek nauczyciela wychowania fizycznego, po zasięgnięciu opinii rodziców i uczniów.</w:t>
      </w:r>
    </w:p>
    <w:p w14:paraId="3CBFDF7B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38</w:t>
      </w:r>
    </w:p>
    <w:p w14:paraId="27ED5291" w14:textId="77777777" w:rsidR="00746CE3" w:rsidRDefault="00746CE3">
      <w:pPr>
        <w:pStyle w:val="Bezodstpw"/>
        <w:numPr>
          <w:ilvl w:val="0"/>
          <w:numId w:val="14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rozwijające uzdolnienia organizuje się dla uczniów szczególnie uzdolnionych. Liczba uczestników zajęć nie może przekraczać 8.</w:t>
      </w:r>
    </w:p>
    <w:p w14:paraId="56855932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54BBA8CE" w14:textId="77777777" w:rsidR="00746CE3" w:rsidRDefault="00746CE3">
      <w:pPr>
        <w:pStyle w:val="Bezodstpw"/>
        <w:numPr>
          <w:ilvl w:val="0"/>
          <w:numId w:val="14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korekcyjno-kompensacyjne organizuje się dla uczniów z zaburzeniami i odchyleniami rozwojowymi, w tym specyficznymi trudnościami w uczeniu się. Liczba uczestników zajęć nie może przekraczać 5.</w:t>
      </w:r>
    </w:p>
    <w:p w14:paraId="3E47D847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540F5C8" w14:textId="77777777" w:rsidR="00746CE3" w:rsidRDefault="00746CE3">
      <w:pPr>
        <w:pStyle w:val="Bezodstpw"/>
        <w:numPr>
          <w:ilvl w:val="0"/>
          <w:numId w:val="14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logopedyczne organizuje się dla uczniów z deficytami kompetencji i zaburzeniami sprawności językowych. Liczba uczestników zajęć nie może przekraczać 4.</w:t>
      </w:r>
    </w:p>
    <w:p w14:paraId="0821D945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598D6DA" w14:textId="77777777" w:rsidR="00746CE3" w:rsidRDefault="00746CE3">
      <w:pPr>
        <w:pStyle w:val="Bezodstpw"/>
        <w:numPr>
          <w:ilvl w:val="0"/>
          <w:numId w:val="14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Zajęcia rozwijające kompetencje emocjonalno-społeczne organizuje się dla uczniów przejawiających trudności w funkcjonowaniu społecznym. Liczba uczestników zajęć nie </w:t>
      </w:r>
      <w:r>
        <w:rPr>
          <w:rFonts w:ascii="Times New Roman" w:hAnsi="Times New Roman"/>
          <w:sz w:val="24"/>
          <w:szCs w:val="24"/>
        </w:rPr>
        <w:lastRenderedPageBreak/>
        <w:t>może przekraczać 10. Jeżeli jest to uzasadnione potrzebami uczniów, liczba uczestników zajęć może przekraczać 10.</w:t>
      </w:r>
    </w:p>
    <w:p w14:paraId="2377382C" w14:textId="77777777" w:rsidR="00746CE3" w:rsidRDefault="00746CE3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FB2B4B2" w14:textId="77777777" w:rsidR="00746CE3" w:rsidRDefault="00746CE3">
      <w:pPr>
        <w:pStyle w:val="Bezodstpw"/>
        <w:numPr>
          <w:ilvl w:val="0"/>
          <w:numId w:val="14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zajęcia o charakterze terapeutycznym dla uczniów z zaburzeniami i odchyleniami rozwojowymi, mających problemy w funkcjonowaniu w Szkole oraz z aktywnym i pełnym uczestnictwem w życiu Szkoły. Liczba uczestników zajęć nie może przekraczać 10.</w:t>
      </w:r>
    </w:p>
    <w:p w14:paraId="75CAD9CB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02122561" w14:textId="77777777" w:rsidR="00746CE3" w:rsidRDefault="00746CE3" w:rsidP="00D70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39</w:t>
      </w:r>
    </w:p>
    <w:p w14:paraId="0D30AB9F" w14:textId="77777777" w:rsidR="00746CE3" w:rsidRPr="00D70B84" w:rsidRDefault="00746CE3" w:rsidP="00D70B84">
      <w:pPr>
        <w:numPr>
          <w:ilvl w:val="0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szkole, ze względu na  szczególnie trudne warunki demograficzne,  dopuszcza się organizację nauczania w klasach łączonych w zakresie danego  etapu edukacyjnego.</w:t>
      </w:r>
    </w:p>
    <w:p w14:paraId="1F349AC7" w14:textId="77777777" w:rsidR="00746CE3" w:rsidRPr="00D70B84" w:rsidRDefault="00746CE3" w:rsidP="00D70B84">
      <w:pPr>
        <w:numPr>
          <w:ilvl w:val="0"/>
          <w:numId w:val="4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łączenie zajęć prowadzonych w oddziale przedszkolnym dla dzieci 6-letnich z zajęciami edukacyjnymi prowadzonymi w klasie I, z tym że co najmniej połowa zajęć prowadzonych w oddziale przedszkolnym oraz co najmniej połowa obowiązkowych zajęć edukacyjnych z zakresu odpowiednio edukacji polonistycznej, przyrodniczej, matematycznej oraz języka obcego nowożytnego w klasie I powinna być prowadzona oddzielnie w oddziale przedszkolnym i w klasie I.</w:t>
      </w:r>
    </w:p>
    <w:p w14:paraId="40228E9D" w14:textId="77777777" w:rsidR="00746CE3" w:rsidRDefault="00746CE3" w:rsidP="00727203">
      <w:pPr>
        <w:numPr>
          <w:ilvl w:val="0"/>
          <w:numId w:val="4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w szkole jest organizowane nauczanie w klasach łączonych, to: </w:t>
      </w:r>
    </w:p>
    <w:p w14:paraId="08C5EED3" w14:textId="77777777" w:rsidR="00746CE3" w:rsidRDefault="00746CE3" w:rsidP="00727203">
      <w:pPr>
        <w:numPr>
          <w:ilvl w:val="1"/>
          <w:numId w:val="1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obowiązkowe zajęcia edukacyjne w klasie I, z wyjątkiem edukacji muzycznej, edukacji plastycznej i wychowania fizycznego, prowadzi się bez łączenia tych klas z innymi klasami; </w:t>
      </w:r>
    </w:p>
    <w:p w14:paraId="2C67BEEA" w14:textId="77777777" w:rsidR="00746CE3" w:rsidRDefault="00746CE3" w:rsidP="00727203">
      <w:pPr>
        <w:pStyle w:val="Tekstpodstawowy"/>
        <w:numPr>
          <w:ilvl w:val="1"/>
          <w:numId w:val="1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II i III co najmniej połowę wymiaru godzin obowiązkowych zajęć edukacyjnych, z wyjątkiem edukacji muzycznej, edukacji plastycznej i wychowania fizycznego, prowadzi się bez łączenia tych klas z innymi klasami;</w:t>
      </w:r>
    </w:p>
    <w:p w14:paraId="2313DB92" w14:textId="77777777" w:rsidR="00746CE3" w:rsidRDefault="00746CE3" w:rsidP="00727203">
      <w:pPr>
        <w:numPr>
          <w:ilvl w:val="1"/>
          <w:numId w:val="1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klasach II i III co najmniej połowę wymiaru godzin obowiązkowych zajęć edukacyjnych, z wyjątkiem edukacji muzycznej, edukacji plastycznej i wychowania fizycznego, prowadzi się bez łączenia tych klas z innymi klasami;</w:t>
      </w:r>
    </w:p>
    <w:p w14:paraId="4BDB2B3B" w14:textId="77777777" w:rsidR="00746CE3" w:rsidRPr="00D70B84" w:rsidRDefault="00746CE3" w:rsidP="00D70B84">
      <w:pPr>
        <w:pStyle w:val="Tekstpodstawowy"/>
        <w:numPr>
          <w:ilvl w:val="1"/>
          <w:numId w:val="1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edukacyjne w klasie VIII, z wyjątkiem wychowania fizycznego, prowadzi się bez łączenia tych klas z innymi klasami.</w:t>
      </w:r>
    </w:p>
    <w:p w14:paraId="3216634E" w14:textId="77777777" w:rsidR="00746CE3" w:rsidRDefault="00746CE3" w:rsidP="00D70B8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40</w:t>
      </w:r>
    </w:p>
    <w:p w14:paraId="1FEC7E41" w14:textId="77777777" w:rsidR="00746CE3" w:rsidRDefault="00746CE3" w:rsidP="00855EA1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Obowiązkowe zajęcia wychowania fizycznego dla uczniów klas IV-VIII mogą być realizowane w formie:</w:t>
      </w:r>
    </w:p>
    <w:p w14:paraId="4EB45210" w14:textId="77777777" w:rsidR="00746CE3" w:rsidRDefault="00746CE3" w:rsidP="00855EA1">
      <w:pPr>
        <w:numPr>
          <w:ilvl w:val="1"/>
          <w:numId w:val="19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klasowo – lekcyjnych;</w:t>
      </w:r>
    </w:p>
    <w:p w14:paraId="76BD1078" w14:textId="77777777" w:rsidR="00746CE3" w:rsidRDefault="00746CE3" w:rsidP="00855EA1">
      <w:pPr>
        <w:numPr>
          <w:ilvl w:val="1"/>
          <w:numId w:val="19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do wyboru przez uczniów: </w:t>
      </w:r>
    </w:p>
    <w:p w14:paraId="4E2DB192" w14:textId="77777777" w:rsidR="00746CE3" w:rsidRDefault="00746CE3" w:rsidP="00855EA1">
      <w:pPr>
        <w:numPr>
          <w:ilvl w:val="0"/>
          <w:numId w:val="7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sportowych, </w:t>
      </w:r>
    </w:p>
    <w:p w14:paraId="4A02101F" w14:textId="77777777" w:rsidR="00746CE3" w:rsidRDefault="00746CE3" w:rsidP="00855EA1">
      <w:pPr>
        <w:numPr>
          <w:ilvl w:val="0"/>
          <w:numId w:val="7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zajęć rekreacyjno – zdrowotnych, </w:t>
      </w:r>
    </w:p>
    <w:p w14:paraId="4C31462F" w14:textId="77777777" w:rsidR="00746CE3" w:rsidRDefault="00746CE3" w:rsidP="00855EA1">
      <w:pPr>
        <w:numPr>
          <w:ilvl w:val="0"/>
          <w:numId w:val="7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zajęć tanecznych</w:t>
      </w:r>
    </w:p>
    <w:p w14:paraId="195E5982" w14:textId="77777777" w:rsidR="00746CE3" w:rsidRPr="00E10E52" w:rsidRDefault="00746CE3" w:rsidP="00855EA1">
      <w:pPr>
        <w:numPr>
          <w:ilvl w:val="0"/>
          <w:numId w:val="7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aktywnej turystyki.</w:t>
      </w:r>
    </w:p>
    <w:p w14:paraId="539CA14C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Zajęcia wybrane przez uczniów może prowadzić nauczyciel wychowania fizycznego prowadzący zajęcia klasowo – lekcyjne lub inny nauczyciel mający odpowiednie uprawnienia.</w:t>
      </w:r>
    </w:p>
    <w:p w14:paraId="3AE4CEFB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klasowo-lekcyjne są realizowane w wymiarze nie mniejszym niż 2 godziny lekcyjne tygodniowo.</w:t>
      </w:r>
    </w:p>
    <w:p w14:paraId="76E53C03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do wyboru przez uczniów mogą być prowadzone w grupach oddziałowych lub międzyklasowych w wymiarze nie większym niż 2 godz. lekcyjne tygodniowo.</w:t>
      </w:r>
    </w:p>
    <w:p w14:paraId="533C2E35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klasowo-lekcyjne są realizowane w wymiarze nie mniejszym niż 2 godziny lekcyjne tygodniowo.</w:t>
      </w:r>
    </w:p>
    <w:p w14:paraId="46C58F7B" w14:textId="77777777" w:rsidR="00746CE3" w:rsidRDefault="00746CE3" w:rsidP="00855EA1">
      <w:pPr>
        <w:numPr>
          <w:ilvl w:val="0"/>
          <w:numId w:val="15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przygotowuje propozycje zajęć do wyboru przez uczniów, uwzględniając:</w:t>
      </w:r>
    </w:p>
    <w:p w14:paraId="241E2E90" w14:textId="77777777" w:rsidR="00746CE3" w:rsidRDefault="00746CE3" w:rsidP="00855EA1">
      <w:pPr>
        <w:numPr>
          <w:ilvl w:val="1"/>
          <w:numId w:val="1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potrzeby zdrowotne uczniów, ich zainteresowania oraz osiągnięcia w danym sporcie lub aktywności fizycznej;</w:t>
      </w:r>
    </w:p>
    <w:p w14:paraId="34ED0BBA" w14:textId="77777777" w:rsidR="00746CE3" w:rsidRDefault="00746CE3" w:rsidP="00855EA1">
      <w:pPr>
        <w:numPr>
          <w:ilvl w:val="1"/>
          <w:numId w:val="1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uwarunkowania lokalne;</w:t>
      </w:r>
    </w:p>
    <w:p w14:paraId="04E7A801" w14:textId="77777777" w:rsidR="00746CE3" w:rsidRDefault="00746CE3" w:rsidP="00855EA1">
      <w:pPr>
        <w:numPr>
          <w:ilvl w:val="1"/>
          <w:numId w:val="1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zamieszkania uczniów;</w:t>
      </w:r>
    </w:p>
    <w:p w14:paraId="4624E224" w14:textId="77777777" w:rsidR="00746CE3" w:rsidRDefault="00746CE3" w:rsidP="00855EA1">
      <w:pPr>
        <w:numPr>
          <w:ilvl w:val="1"/>
          <w:numId w:val="1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tradycje sportowe środowiska lub szkoły;</w:t>
      </w:r>
    </w:p>
    <w:p w14:paraId="10044643" w14:textId="77777777" w:rsidR="00746CE3" w:rsidRPr="00E10E52" w:rsidRDefault="00746CE3" w:rsidP="00E10E52">
      <w:pPr>
        <w:numPr>
          <w:ilvl w:val="1"/>
          <w:numId w:val="15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możliwości kadrowe.</w:t>
      </w:r>
    </w:p>
    <w:p w14:paraId="0F084140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Przygotowaną propozycję dyrektor  uzgadnia z organem prowadzącym szkołę i po zaopiniowaniu przez radę pedagogiczną i radę rodziców, dyrektor szkoły przedstawia do wyboru uczniom.</w:t>
      </w:r>
    </w:p>
    <w:p w14:paraId="4ABBDD9C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dokonują wyboru zajęć za zgodą rodziców wyrażoną na piśmie.</w:t>
      </w:r>
    </w:p>
    <w:p w14:paraId="24318DB4" w14:textId="77777777" w:rsidR="00746CE3" w:rsidRPr="00E10E52" w:rsidRDefault="00746CE3" w:rsidP="00E10E52">
      <w:pPr>
        <w:numPr>
          <w:ilvl w:val="0"/>
          <w:numId w:val="15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 za pośrednictwem nauczyciela wychowania fizycznego przeprowadzić wśród uczniów badanie w formie ankiety na temat proponowanych form. </w:t>
      </w:r>
    </w:p>
    <w:p w14:paraId="1C15F8AD" w14:textId="77777777" w:rsidR="00746CE3" w:rsidRDefault="00746CE3">
      <w:pPr>
        <w:numPr>
          <w:ilvl w:val="0"/>
          <w:numId w:val="154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Uzgodnione alternatywne formy wychowania fizycznego dyrektor szkoły umieszcza w arkuszu organizacyjnym.</w:t>
      </w:r>
    </w:p>
    <w:p w14:paraId="11F1C6DD" w14:textId="77777777" w:rsidR="00746CE3" w:rsidRDefault="00746CE3" w:rsidP="00E10E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41</w:t>
      </w:r>
    </w:p>
    <w:p w14:paraId="0366C0BD" w14:textId="77777777" w:rsidR="00746CE3" w:rsidRPr="00E10E52" w:rsidRDefault="00746CE3" w:rsidP="00E10E52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Podstawową formą pracy szkoły są zajęcia dydaktyczno - wychowawcze prowadzone w systemie klasowo-lekcyjnym. </w:t>
      </w:r>
    </w:p>
    <w:p w14:paraId="17FCCBD5" w14:textId="77777777" w:rsidR="00746CE3" w:rsidRPr="00E10E52" w:rsidRDefault="00746CE3" w:rsidP="00E10E52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lekcyjna trwa 45 minut. W uzasadnionych przypadkach dopuszcza się prowadzenie zajęć edukacyjnych w czasie od 30 do 60 minut, zachowując ogólny tygodniowy czas zajęć ustalony w tygodniowym rozkładzie zajęć. </w:t>
      </w:r>
    </w:p>
    <w:p w14:paraId="5824748F" w14:textId="77777777" w:rsidR="00746CE3" w:rsidRPr="00E10E52" w:rsidRDefault="00746CE3" w:rsidP="00E10E52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Godzina zajęć rewalidacyjnych dla uczniów niepełnosprawnych wynosi 60 minut.  </w:t>
      </w:r>
    </w:p>
    <w:p w14:paraId="0998650C" w14:textId="77777777" w:rsidR="00746CE3" w:rsidRPr="00E10E52" w:rsidRDefault="00746CE3" w:rsidP="00E10E52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klasach I - III podziału godzin na poszczególne obowiązkowe zajęcia edukacyjne (edukacja polonistyczna, język obcy nowożytny, edukacja muzyczna, edukacja plastyczna, społeczna, przyrodnicza, matematyczna, informatyczna, techniczna i wychowanie fizyczne) dokonuje nauczyciel prowadzący te zajęcia. W przypadku powierzenia </w:t>
      </w:r>
      <w:r>
        <w:rPr>
          <w:rFonts w:ascii="Times New Roman" w:hAnsi="Times New Roman"/>
          <w:sz w:val="24"/>
          <w:szCs w:val="24"/>
        </w:rPr>
        <w:lastRenderedPageBreak/>
        <w:t>prowadzenia zajęć z zakresu języka obcego nowożytnego, edukacji muzycznej, edukacji plastycznej, informatyki lub wychowania fizycznego innym  nauczycielom wymiar godzin tych zajęć określa ramowy plan nauczania.</w:t>
      </w:r>
    </w:p>
    <w:p w14:paraId="366941B2" w14:textId="77777777" w:rsidR="00746CE3" w:rsidRPr="00E10E52" w:rsidRDefault="00746CE3" w:rsidP="00E10E52">
      <w:pPr>
        <w:numPr>
          <w:ilvl w:val="0"/>
          <w:numId w:val="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szkolne uczniów, zarówno lekcyjne jak i pozalekcyjne, wymagają zastosowania zróżnicowanych form organizacyjnych, ponieważ mają przygotować uczniów do pracy w różnych sytuacjach i układach społecznych.</w:t>
      </w:r>
    </w:p>
    <w:p w14:paraId="7F0A1650" w14:textId="77777777" w:rsidR="00746CE3" w:rsidRDefault="00746CE3" w:rsidP="00E10E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42</w:t>
      </w:r>
    </w:p>
    <w:p w14:paraId="4106F44C" w14:textId="77777777" w:rsidR="00746CE3" w:rsidRPr="00E10E52" w:rsidRDefault="00746CE3" w:rsidP="00E10E52">
      <w:pPr>
        <w:numPr>
          <w:ilvl w:val="0"/>
          <w:numId w:val="1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udziela pomocy uczniom, którym z przyczyn rozwojowych, rodzinnych lub losowych potrzebna jest pomoc i wsparcie. </w:t>
      </w:r>
    </w:p>
    <w:p w14:paraId="42D6DD8D" w14:textId="77777777" w:rsidR="00746CE3" w:rsidRPr="00E10E52" w:rsidRDefault="00746CE3" w:rsidP="00E10E52">
      <w:pPr>
        <w:numPr>
          <w:ilvl w:val="0"/>
          <w:numId w:val="17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Zadania te wypełniają wszyscy nauczyciele a szczególnie wychowawcy. </w:t>
      </w:r>
    </w:p>
    <w:p w14:paraId="47FE512D" w14:textId="77777777" w:rsidR="00746CE3" w:rsidRDefault="00746CE3" w:rsidP="00855EA1">
      <w:pPr>
        <w:numPr>
          <w:ilvl w:val="0"/>
          <w:numId w:val="17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Opieka ta sprawowana jest poprzez:</w:t>
      </w:r>
    </w:p>
    <w:p w14:paraId="027CF4DB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okresowej oceny sytuacji wychowawczej w szkole;</w:t>
      </w:r>
    </w:p>
    <w:p w14:paraId="0ECA304E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realizację obowiązku szkolnego przez uczniów szkoły;</w:t>
      </w:r>
    </w:p>
    <w:p w14:paraId="7DABE365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rodzicom porad ułatwiających rozwiązywanie przez nich trudności w wychowywaniu dzieci;</w:t>
      </w:r>
    </w:p>
    <w:p w14:paraId="463FA056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warunków życia i nauki uczniów sprawiających trudności edukacyjne i wychowawcze;</w:t>
      </w:r>
    </w:p>
    <w:p w14:paraId="11F6ECD2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sposobów spędzania czasu wolnego przez uczniów wymagających szczególnej pomocy i opieki wychowawczej;</w:t>
      </w:r>
    </w:p>
    <w:p w14:paraId="48E7E524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wniosków dotyczących uczniów wymagających szczególnej opieki i pomocy wychowawczej;</w:t>
      </w:r>
    </w:p>
    <w:p w14:paraId="034E8068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stworzenie uczniom warunków pozwalających skorzystać im z zorganizowanych form wypoczynku rekreacyjno – turystycznego;</w:t>
      </w:r>
    </w:p>
    <w:p w14:paraId="75A0BF97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uczniom mającym braki w wiadomościach szkolnych i napotykającym na szczególne trudności w nauce;</w:t>
      </w:r>
    </w:p>
    <w:p w14:paraId="32E2EB56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opracowywanie i realizowanie programów profilaktycznych obejmujących nie tylko uczniów ale także rodziców;</w:t>
      </w:r>
    </w:p>
    <w:p w14:paraId="466B06CD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przygotowywanie wniosków do poradni psychologiczno – pedagogicznej w celu dokonania diagnozy problemów ucznia;</w:t>
      </w:r>
    </w:p>
    <w:p w14:paraId="12F0C808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opieki i pomocy materialnej uczniom opuszczonym i osieroconym, uczniom z rodzin zagrożonych alkoholizmem, zdemoralizowanych, uczniom z rodzin wielodzietnych mających szczególne trudności materialne, organizowanie pomocy uczniom niepełnosprawnym i przewlekle chorym;</w:t>
      </w:r>
    </w:p>
    <w:p w14:paraId="3A36A16A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zorganizowanie dożywiania uczniom z rodzin posiadających szczególnie trudne warunki materialne przy współudziale instytucji mających w zakresie swej działalności pomoc materialną;</w:t>
      </w:r>
    </w:p>
    <w:p w14:paraId="5CDB366C" w14:textId="77777777" w:rsidR="00746CE3" w:rsidRDefault="00746CE3" w:rsidP="00855EA1">
      <w:pPr>
        <w:numPr>
          <w:ilvl w:val="1"/>
          <w:numId w:val="12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lekarzem i pielęgniarką szkolną;</w:t>
      </w:r>
    </w:p>
    <w:p w14:paraId="60C3C20C" w14:textId="77777777" w:rsidR="00746CE3" w:rsidRPr="00E10E52" w:rsidRDefault="00746CE3" w:rsidP="00E10E52">
      <w:pPr>
        <w:numPr>
          <w:ilvl w:val="1"/>
          <w:numId w:val="12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współpracę z poradnią psychologiczno – pedagogiczną;</w:t>
      </w:r>
    </w:p>
    <w:p w14:paraId="50F82704" w14:textId="77777777" w:rsidR="00746CE3" w:rsidRDefault="00746CE3" w:rsidP="00E10E5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43</w:t>
      </w:r>
    </w:p>
    <w:p w14:paraId="5AFDAA6E" w14:textId="77777777" w:rsidR="00746CE3" w:rsidRDefault="00746CE3" w:rsidP="00855EA1">
      <w:pPr>
        <w:numPr>
          <w:ilvl w:val="0"/>
          <w:numId w:val="9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przypadku uzyskania informacji o zagrożeniu stworzonym przez ucznia lub zaobserwowania zdarzenia będącego zagrożeniem bezpieczeństwa w szkole nauczyciel powinien podjąć następujące kroki:</w:t>
      </w:r>
    </w:p>
    <w:p w14:paraId="50801FF7" w14:textId="77777777" w:rsidR="00746CE3" w:rsidRDefault="00746CE3" w:rsidP="00855EA1">
      <w:pPr>
        <w:numPr>
          <w:ilvl w:val="1"/>
          <w:numId w:val="5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natychmiast powiadomić wychowawcę klasy o zaistniałym zagrożeniu;</w:t>
      </w:r>
    </w:p>
    <w:p w14:paraId="5E57370C" w14:textId="77777777" w:rsidR="00746CE3" w:rsidRDefault="00746CE3" w:rsidP="00855EA1">
      <w:pPr>
        <w:numPr>
          <w:ilvl w:val="1"/>
          <w:numId w:val="5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klasy niezwłocznie rozpoznaje sprawę i informuje dyrektora szkoły o zdarzeniu i podjętych krokach;</w:t>
      </w:r>
    </w:p>
    <w:p w14:paraId="52E7ABEA" w14:textId="77777777" w:rsidR="00746CE3" w:rsidRPr="005356BF" w:rsidRDefault="00746CE3" w:rsidP="005356BF">
      <w:pPr>
        <w:numPr>
          <w:ilvl w:val="1"/>
          <w:numId w:val="5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(lub dyrektor) wzywa do szkoły rodziców ucznia i informuje ich o zaistniałym zdarzeniu oraz wyjaśnia sprawę w obecności ucznia i rodziców; strony uzgadniają kierunki poprawy zachowania (naprawy zdarzenia). </w:t>
      </w:r>
    </w:p>
    <w:p w14:paraId="1CBB00B5" w14:textId="77777777" w:rsidR="00746CE3" w:rsidRPr="005356BF" w:rsidRDefault="00746CE3" w:rsidP="005356BF">
      <w:pPr>
        <w:numPr>
          <w:ilvl w:val="0"/>
          <w:numId w:val="9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interwencja wychowawczo – profilaktyczna nie przyniesie oczekiwanych efektów, uczeń nadal stwarza sytuacje niebezpieczne lub rodzice ucznia odmawiają współpracy, dyrektor szkoły powiadamia o zaistniałej sytuacji Sąd Rodzinny lub Policję.</w:t>
      </w:r>
    </w:p>
    <w:p w14:paraId="4D16EB48" w14:textId="77777777" w:rsidR="00746CE3" w:rsidRDefault="00746CE3" w:rsidP="005356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44</w:t>
      </w:r>
    </w:p>
    <w:p w14:paraId="034D0699" w14:textId="77777777" w:rsidR="00746CE3" w:rsidRDefault="00746CE3" w:rsidP="00855EA1">
      <w:pPr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zebrania i spotkania z rodzicami stwarzając możliwość wymiany informacji oraz dyskusji:</w:t>
      </w:r>
    </w:p>
    <w:p w14:paraId="3D02BC1A" w14:textId="77777777" w:rsidR="00746CE3" w:rsidRDefault="00746CE3" w:rsidP="00855EA1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klasowe w celu wymiany informacji; ich ilość nie może być mniejsza niż 3 zebrania w roku;</w:t>
      </w:r>
    </w:p>
    <w:p w14:paraId="2CF704D8" w14:textId="77777777" w:rsidR="00746CE3" w:rsidRDefault="00746CE3" w:rsidP="00855EA1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ogólne:</w:t>
      </w:r>
    </w:p>
    <w:p w14:paraId="1B81A352" w14:textId="77777777" w:rsidR="00746CE3" w:rsidRDefault="00746CE3" w:rsidP="00855EA1">
      <w:pPr>
        <w:numPr>
          <w:ilvl w:val="0"/>
          <w:numId w:val="1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początku roku szkolnego, nie później niż do końca września,</w:t>
      </w:r>
    </w:p>
    <w:p w14:paraId="576333E4" w14:textId="77777777" w:rsidR="00746CE3" w:rsidRDefault="00746CE3" w:rsidP="00855EA1">
      <w:pPr>
        <w:numPr>
          <w:ilvl w:val="0"/>
          <w:numId w:val="1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połowie każdego okresu szkolnego,</w:t>
      </w:r>
    </w:p>
    <w:p w14:paraId="13CA8706" w14:textId="77777777" w:rsidR="00746CE3" w:rsidRDefault="00746CE3" w:rsidP="00855EA1">
      <w:pPr>
        <w:numPr>
          <w:ilvl w:val="0"/>
          <w:numId w:val="1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zakończenie pierwszego okresu,</w:t>
      </w:r>
    </w:p>
    <w:p w14:paraId="5BAAB8CF" w14:textId="77777777" w:rsidR="00746CE3" w:rsidRDefault="00746CE3" w:rsidP="00855EA1">
      <w:pPr>
        <w:numPr>
          <w:ilvl w:val="0"/>
          <w:numId w:val="152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zaistnienia ważnych okoliczności;</w:t>
      </w:r>
    </w:p>
    <w:p w14:paraId="3F80CFEA" w14:textId="77777777" w:rsidR="00746CE3" w:rsidRDefault="00746CE3" w:rsidP="00855EA1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ogólne z zaproszonymi specjalistami;</w:t>
      </w:r>
    </w:p>
    <w:p w14:paraId="4BB5215E" w14:textId="77777777" w:rsidR="00746CE3" w:rsidRDefault="00746CE3" w:rsidP="00855EA1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zebrania klasowe z rodzicami w obecności uczniów;</w:t>
      </w:r>
    </w:p>
    <w:p w14:paraId="7ECDF96C" w14:textId="77777777" w:rsidR="00746CE3" w:rsidRDefault="00746CE3" w:rsidP="00855EA1">
      <w:pPr>
        <w:numPr>
          <w:ilvl w:val="0"/>
          <w:numId w:val="2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indywidualne konsultacje rodziców z wychowawcami, nauczycielami przedmiotów, logopedą;</w:t>
      </w:r>
    </w:p>
    <w:p w14:paraId="3EE6A21D" w14:textId="77777777" w:rsidR="00746CE3" w:rsidRPr="005356BF" w:rsidRDefault="00746CE3" w:rsidP="005356BF">
      <w:pPr>
        <w:numPr>
          <w:ilvl w:val="0"/>
          <w:numId w:val="2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spotkania wynikające z planu pracy lub potrzeb szkoły;</w:t>
      </w:r>
    </w:p>
    <w:p w14:paraId="30E6125F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Dodatkowe, nieplanowane  kontakty z nauczycielami, są możliwe po wcześniejszym uzgodnieniu takiego spotkania z nauczycielem.</w:t>
      </w:r>
    </w:p>
    <w:p w14:paraId="055B8634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Nauczycielowi nie wolno udzielać informacji rodzicom w trakcie prowadzonych przez siebie zajęć szkolnych oraz podczas prowadzonych dyżurów.</w:t>
      </w:r>
    </w:p>
    <w:p w14:paraId="23383B81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obowiązkowym spotkaniu z rodzicami wychowawca jest obowiązany przypomnieć uczniom i rodzicom z co najmniej trzydniowym wyprzedzeniem, podając datę, miejsce i  godzinę zebrania.</w:t>
      </w:r>
    </w:p>
    <w:p w14:paraId="3F4F89B2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Obecność rodzica na zebraniach jest obowiązkowa. W przypadku, gdy rodzic nie może wziąć udziału w spotkaniu z ważnej przyczyny od niego niezależnej, powinien skonsultować się z wychowawcą w innym terminie.</w:t>
      </w:r>
    </w:p>
    <w:p w14:paraId="69625697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Po każdym zebraniu rodzice podpisują w dzienniku lekcyjnym notatkę dotyczącą zebrania, w szczególności wspólnie podjęte decyzje i ustalenia.</w:t>
      </w:r>
    </w:p>
    <w:p w14:paraId="7CA0D264" w14:textId="77777777" w:rsidR="00746CE3" w:rsidRPr="005356BF" w:rsidRDefault="00746CE3" w:rsidP="005356BF">
      <w:pPr>
        <w:numPr>
          <w:ilvl w:val="0"/>
          <w:numId w:val="9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 przypadku indywidualnych konsultacji rodzica z wychowawcą lub nauczycielem w celu omówienia ważnych, w tym problematycznych, spraw dotyczących nauczania lub zachowania dziecka, sporządza się notatkę z tej rozmowy;  rodzic jest zobowiązany podpisać tę notatkę.</w:t>
      </w:r>
    </w:p>
    <w:p w14:paraId="40B449FA" w14:textId="77777777" w:rsidR="00746CE3" w:rsidRDefault="00746CE3" w:rsidP="00855EA1">
      <w:pPr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nauczycieli i wychowawców jest aktywizowanie i motywowanie rodziców do współpracy ze szkołą, w szczególności poprzez:</w:t>
      </w:r>
    </w:p>
    <w:p w14:paraId="5F86DB34" w14:textId="77777777" w:rsidR="00746CE3" w:rsidRDefault="00746CE3" w:rsidP="00855EA1">
      <w:pPr>
        <w:numPr>
          <w:ilvl w:val="0"/>
          <w:numId w:val="9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wspólne rozwiązywanie problemów klasowych;</w:t>
      </w:r>
    </w:p>
    <w:p w14:paraId="53943C7F" w14:textId="77777777" w:rsidR="00746CE3" w:rsidRDefault="00746CE3" w:rsidP="00855EA1">
      <w:pPr>
        <w:numPr>
          <w:ilvl w:val="0"/>
          <w:numId w:val="9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włączanie w organizację imprez klasowych i szkolnych;</w:t>
      </w:r>
    </w:p>
    <w:p w14:paraId="78E1AF79" w14:textId="77777777" w:rsidR="00746CE3" w:rsidRDefault="00746CE3" w:rsidP="00855EA1">
      <w:pPr>
        <w:numPr>
          <w:ilvl w:val="0"/>
          <w:numId w:val="9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rodziców w takich formach pracy szkoły jak: wycieczki, lekcje otwarte, święta szkoły, przegląd twórczości uczniowskiej;</w:t>
      </w:r>
    </w:p>
    <w:p w14:paraId="05159EE9" w14:textId="77777777" w:rsidR="00746CE3" w:rsidRPr="005356BF" w:rsidRDefault="00746CE3" w:rsidP="005356BF">
      <w:pPr>
        <w:numPr>
          <w:ilvl w:val="0"/>
          <w:numId w:val="9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przy wykonywaniu prac na rzecz szkoły i klasy.</w:t>
      </w:r>
    </w:p>
    <w:p w14:paraId="297DFE21" w14:textId="77777777" w:rsidR="00746CE3" w:rsidRDefault="00746CE3" w:rsidP="00855EA1">
      <w:pPr>
        <w:numPr>
          <w:ilvl w:val="0"/>
          <w:numId w:val="9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Wyklucza się następujące przypadki w kontaktach rodziców z wychowawcą oddziału lub nauczycielem:</w:t>
      </w:r>
    </w:p>
    <w:p w14:paraId="618AF547" w14:textId="77777777" w:rsidR="00746CE3" w:rsidRDefault="00746CE3" w:rsidP="00855EA1">
      <w:pPr>
        <w:numPr>
          <w:ilvl w:val="0"/>
          <w:numId w:val="2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uzyskiwanie informacji o uczniu od nauczycieli na ulicy;</w:t>
      </w:r>
    </w:p>
    <w:p w14:paraId="2AF094F6" w14:textId="77777777" w:rsidR="00746CE3" w:rsidRDefault="00746CE3" w:rsidP="00855EA1">
      <w:pPr>
        <w:numPr>
          <w:ilvl w:val="0"/>
          <w:numId w:val="2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przeszkadzanie w czasie prowadzonej lekcji;</w:t>
      </w:r>
    </w:p>
    <w:p w14:paraId="6A8F77FB" w14:textId="77777777" w:rsidR="00746CE3" w:rsidRDefault="00746CE3" w:rsidP="00855EA1">
      <w:pPr>
        <w:numPr>
          <w:ilvl w:val="0"/>
          <w:numId w:val="2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telefonowanie pod prywatny numer nauczyciela bez jego wcześniejszej zgody;</w:t>
      </w:r>
    </w:p>
    <w:p w14:paraId="1CFAD77D" w14:textId="77777777" w:rsidR="00746CE3" w:rsidRDefault="00746CE3" w:rsidP="00855EA1">
      <w:pPr>
        <w:numPr>
          <w:ilvl w:val="0"/>
          <w:numId w:val="2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zajmowanie przerw nauczycielowi dyżurującemu;</w:t>
      </w:r>
    </w:p>
    <w:p w14:paraId="5E29A130" w14:textId="77777777" w:rsidR="00746CE3" w:rsidRPr="005356BF" w:rsidRDefault="00746CE3" w:rsidP="005356BF">
      <w:pPr>
        <w:numPr>
          <w:ilvl w:val="0"/>
          <w:numId w:val="26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zasięganie informacji o uczniu u pracowników niepedagogicznych szkoły.</w:t>
      </w:r>
    </w:p>
    <w:p w14:paraId="7E1992EA" w14:textId="77777777" w:rsidR="00746CE3" w:rsidRDefault="00746CE3" w:rsidP="005356B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45</w:t>
      </w:r>
    </w:p>
    <w:p w14:paraId="36260B1A" w14:textId="77777777" w:rsidR="00746CE3" w:rsidRPr="005356BF" w:rsidRDefault="00746CE3" w:rsidP="005356BF">
      <w:pPr>
        <w:numPr>
          <w:ilvl w:val="0"/>
          <w:numId w:val="2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działa biblioteka szkolna, zwana dalej „biblioteką”;</w:t>
      </w:r>
    </w:p>
    <w:p w14:paraId="6C84B417" w14:textId="77777777" w:rsidR="00746CE3" w:rsidRPr="005356BF" w:rsidRDefault="00746CE3" w:rsidP="005356BF">
      <w:pPr>
        <w:numPr>
          <w:ilvl w:val="0"/>
          <w:numId w:val="2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 jest pracownią, służącą realizacji programów nauczania i wychowania, edukacji kulturalnej i informacyjnej dzieci i młodzieży, potrzeb i zainteresowań  uczniów, zadań dydaktycznych i wychowawczych szkoły oraz kształceniu i doskonaleniu nauczycieli, a także popularyzowaniu wiedzy pedagogicznej wśród rodziców. </w:t>
      </w:r>
    </w:p>
    <w:p w14:paraId="39FDD9C8" w14:textId="77777777" w:rsidR="00746CE3" w:rsidRPr="005356BF" w:rsidRDefault="00746CE3" w:rsidP="00517A9E">
      <w:pPr>
        <w:numPr>
          <w:ilvl w:val="0"/>
          <w:numId w:val="2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dysponuje pomieszczeniami na gromadzenie księgozbioru biblioteki, a w miarę poprawy warunków lokalowych tworzy pracownię multimedialną oraz czytelnię.</w:t>
      </w:r>
    </w:p>
    <w:p w14:paraId="5A989835" w14:textId="77777777" w:rsidR="00746CE3" w:rsidRPr="005356BF" w:rsidRDefault="00746CE3" w:rsidP="00517A9E">
      <w:pPr>
        <w:numPr>
          <w:ilvl w:val="0"/>
          <w:numId w:val="24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gromadzi i udostępnia podręczniki, materiały edukacyjne, materiały ćwiczeniowe, lektury szkolne i inne książki, czasopisma, oraz e-booki; lektury i inne książki mogą być udostępniane uczniom na elektronicznych czytnikach książek</w:t>
      </w:r>
      <w:r w:rsidR="005356BF">
        <w:rPr>
          <w:rFonts w:ascii="Times New Roman" w:hAnsi="Times New Roman"/>
          <w:sz w:val="24"/>
          <w:szCs w:val="24"/>
        </w:rPr>
        <w:t>.</w:t>
      </w:r>
    </w:p>
    <w:p w14:paraId="2B141F31" w14:textId="77777777" w:rsidR="00746CE3" w:rsidRDefault="00746CE3" w:rsidP="00233D42">
      <w:pPr>
        <w:pStyle w:val="Standard"/>
        <w:numPr>
          <w:ilvl w:val="0"/>
          <w:numId w:val="247"/>
        </w:numPr>
        <w:spacing w:line="276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 xml:space="preserve">Biblioteka czynna jest w godzinach pracy szkoły. Uczniowie winni mieć dostęp do księgozbioru przed lekcjami, podczas zajęć lekcyjnych i przerw jak i po lekcjach </w:t>
      </w:r>
      <w:r>
        <w:t>w łącznym tygodniowym  wymiarze czasu pracy biblioteki, ustalonym na podstawie przepisów ustawy Karta Nauczyciela przez organ prowadzący.</w:t>
      </w:r>
    </w:p>
    <w:p w14:paraId="3DFD70E5" w14:textId="77777777" w:rsidR="00746CE3" w:rsidRDefault="00746CE3" w:rsidP="00517A9E">
      <w:pPr>
        <w:jc w:val="both"/>
        <w:rPr>
          <w:rFonts w:ascii="Times New Roman" w:hAnsi="Times New Roman"/>
          <w:sz w:val="24"/>
          <w:szCs w:val="24"/>
        </w:rPr>
      </w:pPr>
    </w:p>
    <w:p w14:paraId="3EE0CFB7" w14:textId="77777777" w:rsidR="00746CE3" w:rsidRDefault="00746CE3" w:rsidP="009B59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46</w:t>
      </w:r>
    </w:p>
    <w:p w14:paraId="518D871B" w14:textId="77777777" w:rsidR="00746CE3" w:rsidRDefault="00746CE3">
      <w:pPr>
        <w:numPr>
          <w:ilvl w:val="0"/>
          <w:numId w:val="2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biblioteki szkolnej należy:</w:t>
      </w:r>
    </w:p>
    <w:p w14:paraId="3D84F8AA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książek i innych źródeł informacji;</w:t>
      </w:r>
    </w:p>
    <w:p w14:paraId="31447424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realizacji procesu dydaktyczno-wychowawczego;</w:t>
      </w:r>
    </w:p>
    <w:p w14:paraId="2A284F83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rozbudzanie i rozwijanie zainteresowań czytelniczych i informacyjnych uczniów;</w:t>
      </w:r>
    </w:p>
    <w:p w14:paraId="677F2489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wyrabianie i pogłębianie u uczniów nawyku czytania i uczenia się;</w:t>
      </w:r>
    </w:p>
    <w:p w14:paraId="13A994B5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kształtowanie kultury czytelniczej uczniów;</w:t>
      </w:r>
    </w:p>
    <w:p w14:paraId="6BBA9DAC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przysposabianie uczniów do samokształcenia i przygotowanie do korzystania z różnych źródeł informacji;</w:t>
      </w:r>
    </w:p>
    <w:p w14:paraId="713FB8FB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funkcji informacyjnej  i upowszechnianie czytelnictwa wśród uczniów ich rodziców;</w:t>
      </w:r>
    </w:p>
    <w:p w14:paraId="34A86BCC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uczniom o specjalnych potrzebach edukacyjnych;</w:t>
      </w:r>
    </w:p>
    <w:p w14:paraId="3C3C3944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umiejętności efektywnego posługiwania się TIK;</w:t>
      </w:r>
    </w:p>
    <w:p w14:paraId="6D6DBC78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doskonalenia zawodowego nauczycieli;</w:t>
      </w:r>
    </w:p>
    <w:p w14:paraId="25E42E79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i zaspokajanie potrzeb kulturalno - społecznych czytelników;</w:t>
      </w:r>
    </w:p>
    <w:p w14:paraId="3DD79A92" w14:textId="77777777" w:rsidR="00746CE3" w:rsidRDefault="00746CE3" w:rsidP="00E25C61">
      <w:pPr>
        <w:numPr>
          <w:ilvl w:val="1"/>
          <w:numId w:val="3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uczniami, nauczycielami, rodzicami i innymi bibliotekami;</w:t>
      </w:r>
    </w:p>
    <w:p w14:paraId="135198E0" w14:textId="77777777" w:rsidR="00746CE3" w:rsidRPr="009B59E5" w:rsidRDefault="00746CE3" w:rsidP="009B59E5">
      <w:pPr>
        <w:numPr>
          <w:ilvl w:val="1"/>
          <w:numId w:val="3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promowanie czytelnictwa w środowisku lokalnym.</w:t>
      </w:r>
    </w:p>
    <w:p w14:paraId="3C6287F1" w14:textId="77777777" w:rsidR="00746CE3" w:rsidRDefault="00746CE3" w:rsidP="00E25C61">
      <w:pPr>
        <w:numPr>
          <w:ilvl w:val="0"/>
          <w:numId w:val="2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w celu zapewnienia prawidłowego funkcjonowania biblioteki:</w:t>
      </w:r>
    </w:p>
    <w:p w14:paraId="2B05F5BB" w14:textId="77777777" w:rsidR="00746CE3" w:rsidRDefault="00746CE3" w:rsidP="00E25C61">
      <w:pPr>
        <w:numPr>
          <w:ilvl w:val="1"/>
          <w:numId w:val="1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odpowiednie pomieszczenie na bibliotekę, właściwe wyposażenie, w tym w nowoczesne urządzenia cyfrowe i systemy multimedialne oraz środki finansowe na jej działalność;</w:t>
      </w:r>
    </w:p>
    <w:p w14:paraId="1EB0BDDC" w14:textId="77777777" w:rsidR="00746CE3" w:rsidRDefault="00746CE3" w:rsidP="00E25C61">
      <w:pPr>
        <w:numPr>
          <w:ilvl w:val="1"/>
          <w:numId w:val="1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zatrudnia wykwalifikowaną kadrę;</w:t>
      </w:r>
    </w:p>
    <w:p w14:paraId="7D7059DD" w14:textId="77777777" w:rsidR="00746CE3" w:rsidRDefault="00746CE3" w:rsidP="00E25C61">
      <w:pPr>
        <w:numPr>
          <w:ilvl w:val="1"/>
          <w:numId w:val="1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wydaje decyzje w sprawie przeprowadzenia inwentaryzacji zbiorów  bibliotecznych oraz przekazania biblioteki, jeśli następuje zmiana pracownika;</w:t>
      </w:r>
    </w:p>
    <w:p w14:paraId="5A347549" w14:textId="77777777" w:rsidR="00746CE3" w:rsidRDefault="00746CE3" w:rsidP="00E25C61">
      <w:pPr>
        <w:numPr>
          <w:ilvl w:val="1"/>
          <w:numId w:val="1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zatwierdza regulamin biblioteki;</w:t>
      </w:r>
    </w:p>
    <w:p w14:paraId="2984510E" w14:textId="77777777" w:rsidR="00746CE3" w:rsidRPr="009B59E5" w:rsidRDefault="00746CE3" w:rsidP="009B59E5">
      <w:pPr>
        <w:numPr>
          <w:ilvl w:val="1"/>
          <w:numId w:val="17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zapewnia warunki do doskonalenia zawodowego nauczyciela bibliotekarza.</w:t>
      </w:r>
    </w:p>
    <w:p w14:paraId="54265044" w14:textId="77777777" w:rsidR="00746CE3" w:rsidRDefault="00746CE3" w:rsidP="00E25C61">
      <w:pPr>
        <w:numPr>
          <w:ilvl w:val="0"/>
          <w:numId w:val="2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i wychowawcy:</w:t>
      </w:r>
    </w:p>
    <w:p w14:paraId="5CE213CC" w14:textId="77777777" w:rsidR="00746CE3" w:rsidRDefault="00746CE3" w:rsidP="00E25C61">
      <w:pPr>
        <w:numPr>
          <w:ilvl w:val="1"/>
          <w:numId w:val="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z nauczycielem bibliotekarzem w zakresie rozbudzania i rozwijania potrzeb i zainteresowań czytelniczych uczniów;</w:t>
      </w:r>
    </w:p>
    <w:p w14:paraId="681E63CE" w14:textId="77777777" w:rsidR="00746CE3" w:rsidRDefault="00746CE3" w:rsidP="00E25C61">
      <w:pPr>
        <w:numPr>
          <w:ilvl w:val="1"/>
          <w:numId w:val="1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znają zbiory biblioteki w zakresie nauczanego przedmiotu, zgłaszają propozycje dotyczące gromadzenia zbiorów, udzielania pomocy w selekcji zbiorów;</w:t>
      </w:r>
    </w:p>
    <w:p w14:paraId="70E7C8D9" w14:textId="77777777" w:rsidR="00746CE3" w:rsidRPr="009B59E5" w:rsidRDefault="00746CE3" w:rsidP="009B59E5">
      <w:pPr>
        <w:numPr>
          <w:ilvl w:val="1"/>
          <w:numId w:val="1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współpracują w zakresie egzekwowania postanowień regulaminu biblioteki.</w:t>
      </w:r>
    </w:p>
    <w:p w14:paraId="07112612" w14:textId="77777777" w:rsidR="00746CE3" w:rsidRDefault="00746CE3">
      <w:pPr>
        <w:numPr>
          <w:ilvl w:val="0"/>
          <w:numId w:val="2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jest odpowiedzialny za księgozbiór, jego dobór, zabezpieczenie i utrzymanie w należytym stanie oraz za prawidłowe działanie elektronicznego systemu bibliotecznego (e-Biblioteka).</w:t>
      </w:r>
    </w:p>
    <w:p w14:paraId="37EE301F" w14:textId="77777777" w:rsidR="00746CE3" w:rsidRPr="0046481B" w:rsidRDefault="00746CE3" w:rsidP="0046481B">
      <w:pPr>
        <w:numPr>
          <w:ilvl w:val="0"/>
          <w:numId w:val="2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prowadzi swoją działalność w oparciu o Regulamin biblioteki.</w:t>
      </w:r>
    </w:p>
    <w:p w14:paraId="47B8D5DA" w14:textId="77777777" w:rsidR="00746CE3" w:rsidRPr="0046481B" w:rsidRDefault="00746CE3" w:rsidP="0046481B">
      <w:pPr>
        <w:numPr>
          <w:ilvl w:val="0"/>
          <w:numId w:val="2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nauczyciela bibliotekarza obejmują pracę pedagogiczną i pracę organizacyjną.</w:t>
      </w:r>
    </w:p>
    <w:p w14:paraId="18F0D5B4" w14:textId="77777777" w:rsidR="00746CE3" w:rsidRDefault="00746CE3" w:rsidP="00E25C61">
      <w:pPr>
        <w:numPr>
          <w:ilvl w:val="0"/>
          <w:numId w:val="2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pracy pedagogicznej nauczyciel bibliotekarz jest obowiązany do:</w:t>
      </w:r>
    </w:p>
    <w:p w14:paraId="6A431522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udostępniania zbiorów;</w:t>
      </w:r>
    </w:p>
    <w:p w14:paraId="2A8EA2C7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potrzebnych informacji;</w:t>
      </w:r>
    </w:p>
    <w:p w14:paraId="3D077593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udzielania porad przy wyborze lektury;</w:t>
      </w:r>
    </w:p>
    <w:p w14:paraId="6236549A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edukacji czytelniczej i medialnej oraz upowszechnianie czytelnictwa;</w:t>
      </w:r>
    </w:p>
    <w:p w14:paraId="59588DBB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diagnozowania zainteresowań i potrzeb czytelniczych;</w:t>
      </w:r>
    </w:p>
    <w:p w14:paraId="35422D74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 warunków do poszukiwania, porządkowania i wykorzystywania informacji z  różnych źródeł oraz efektywnego posługiwania się technologią informacyjną poprzez:</w:t>
      </w:r>
    </w:p>
    <w:p w14:paraId="46D691E8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tworzenie i aktualizację warsztatu informacyjnego biblioteki (katalogi, bibliografie),</w:t>
      </w:r>
    </w:p>
    <w:p w14:paraId="30A85829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rozpoznawanie i zaspokajanie w ramach możliwości zgłaszanych potrzeb czytelniczych i informacyjnych,</w:t>
      </w:r>
    </w:p>
    <w:p w14:paraId="454ADF6E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poszerzanie zbiorów bibliotecznych o nieksiążkowe nośniki informacji (płytoteka, filmoteka),</w:t>
      </w:r>
    </w:p>
    <w:p w14:paraId="646A6430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pomocy w wykorzystaniu zasobów internetowych, udostępnianie oprogramowania edukacyjnego,</w:t>
      </w:r>
    </w:p>
    <w:p w14:paraId="60926E7C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kształcenie umiejętności wyszukiwania informacji na dany temat w książkach, czasopismach i Internecie,</w:t>
      </w:r>
    </w:p>
    <w:p w14:paraId="6CA57E36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w wyborze i doborze literatury potrzebnej do lekcji, referatów przedmiotowych, prezentacji multimedialnych,</w:t>
      </w:r>
    </w:p>
    <w:p w14:paraId="23E7BE6D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udostępnianie materiałów bibliotecznych na zajęcia lekcyjne,</w:t>
      </w:r>
    </w:p>
    <w:p w14:paraId="0C812927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do korzystania ze słowników i encyklopedii,</w:t>
      </w:r>
    </w:p>
    <w:p w14:paraId="52147091" w14:textId="77777777" w:rsidR="00746CE3" w:rsidRDefault="00746CE3" w:rsidP="00E25C61">
      <w:pPr>
        <w:numPr>
          <w:ilvl w:val="0"/>
          <w:numId w:val="27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wdrażanie TIK,</w:t>
      </w:r>
    </w:p>
    <w:p w14:paraId="752F5BBD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rozbudzania i rozwijania indywidualnych zainteresowań uczniów, ze szczególnym uwzględnieniem uczniów o specjalnych potrzebach edukacyjnych i objętych kształceniem specjalnym, oraz wyrabiania i pogłębiania u uczniów nawyku czytania i uczenia się poprzez:</w:t>
      </w:r>
    </w:p>
    <w:p w14:paraId="34DF6589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edukację czytelniczą, bądź warsztaty czytelnicze, które mogą być przeprowadzane podczas doraźnych zastępstw wyznaczonych nauczycielowi</w:t>
      </w:r>
    </w:p>
    <w:p w14:paraId="7947069E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realizację projektów i programów edukacyjnych,</w:t>
      </w:r>
    </w:p>
    <w:p w14:paraId="34D5D109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spotkania z ciekawymi ludźmi, w tym autorami książek,</w:t>
      </w:r>
    </w:p>
    <w:p w14:paraId="09C12701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głośne czytanie,</w:t>
      </w:r>
    </w:p>
    <w:p w14:paraId="520217F2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przerwy z książką,</w:t>
      </w:r>
    </w:p>
    <w:p w14:paraId="355D7CCD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konkursy czytelnicze,</w:t>
      </w:r>
    </w:p>
    <w:p w14:paraId="5E898ECD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aktywu bibliotecznego,</w:t>
      </w:r>
    </w:p>
    <w:p w14:paraId="5E382F81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uczniom przygotowującym się do konkursów przedmiotowych, tematycznych,</w:t>
      </w:r>
    </w:p>
    <w:p w14:paraId="2C834A52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uczniom osiągającym słabe wyniki w nauce, zachęcanie do wypożyczania,</w:t>
      </w:r>
    </w:p>
    <w:p w14:paraId="43C6F931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efektywne stosowanie w edukacji czytelniczej i medialnej TIK i aktywizujących metod pracy,</w:t>
      </w:r>
    </w:p>
    <w:p w14:paraId="435298A1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wyróżnianie najlepszych czytelników, </w:t>
      </w:r>
    </w:p>
    <w:p w14:paraId="52B62B6F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doradztwo i konsultacje, </w:t>
      </w:r>
    </w:p>
    <w:p w14:paraId="31AD1E16" w14:textId="77777777" w:rsidR="00746CE3" w:rsidRDefault="00746CE3" w:rsidP="00E25C61">
      <w:pPr>
        <w:numPr>
          <w:ilvl w:val="0"/>
          <w:numId w:val="118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dokonywanie zakupów nowości pod kątem aktualnych zapotrzebowani i zainteresowań uczniów, w tym w ramach programów zewnętrznych,</w:t>
      </w:r>
    </w:p>
    <w:p w14:paraId="596806E2" w14:textId="77777777" w:rsidR="00746CE3" w:rsidRDefault="00746CE3" w:rsidP="00E25C61">
      <w:pPr>
        <w:numPr>
          <w:ilvl w:val="1"/>
          <w:numId w:val="2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organizowania różnorodnych działań rozwijających wrażliwość kulturową i społeczną poprzez:</w:t>
      </w:r>
    </w:p>
    <w:p w14:paraId="06DD0497" w14:textId="77777777" w:rsidR="00746CE3" w:rsidRDefault="00233D42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biblioteczne</w:t>
      </w:r>
      <w:r w:rsidR="00746CE3">
        <w:rPr>
          <w:rFonts w:ascii="Times New Roman" w:hAnsi="Times New Roman"/>
          <w:sz w:val="24"/>
          <w:szCs w:val="24"/>
        </w:rPr>
        <w:t xml:space="preserve"> konkursy recytatorskie,</w:t>
      </w:r>
    </w:p>
    <w:p w14:paraId="6805CB54" w14:textId="77777777" w:rsidR="00746CE3" w:rsidRDefault="00746CE3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konkursy promujące piękno języka ojczystego np. dziecięca twórczość literacka i poetycka związana tematycznie z ważnymi wydarzeniami kulturalnymi, historycznymi itp.,</w:t>
      </w:r>
    </w:p>
    <w:p w14:paraId="41563161" w14:textId="77777777" w:rsidR="00746CE3" w:rsidRDefault="00746CE3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przedstawienia teatralne, w tym podtrzymujące tradycje i mowę regionalną (gwarę), m.in. pomoc w przygotowaniu grupy kolędniczej,</w:t>
      </w:r>
    </w:p>
    <w:p w14:paraId="22B1243E" w14:textId="77777777" w:rsidR="00746CE3" w:rsidRDefault="00746CE3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wystaw i kiermaszy książek</w:t>
      </w:r>
    </w:p>
    <w:p w14:paraId="00C81560" w14:textId="77777777" w:rsidR="00746CE3" w:rsidRDefault="00746CE3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wymianę książek,</w:t>
      </w:r>
    </w:p>
    <w:p w14:paraId="16E8B5DB" w14:textId="77777777" w:rsidR="00746CE3" w:rsidRDefault="00746CE3" w:rsidP="00E25C61">
      <w:pPr>
        <w:numPr>
          <w:ilvl w:val="0"/>
          <w:numId w:val="31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o wydarzeniach kulturalnych w środowisku lokalnym i regionie, promowanie ważnych postaci ze świata nauki i kultury będących patronami danego roku.</w:t>
      </w:r>
    </w:p>
    <w:p w14:paraId="78954BF4" w14:textId="77777777" w:rsidR="00746CE3" w:rsidRPr="009B59E5" w:rsidRDefault="00746CE3" w:rsidP="009B59E5">
      <w:pPr>
        <w:numPr>
          <w:ilvl w:val="1"/>
          <w:numId w:val="28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bezpieczeństwa uczniom przebywającym w bibliotece.</w:t>
      </w:r>
    </w:p>
    <w:p w14:paraId="128FBA3B" w14:textId="77777777" w:rsidR="00746CE3" w:rsidRDefault="00746CE3" w:rsidP="00E25C61">
      <w:pPr>
        <w:numPr>
          <w:ilvl w:val="0"/>
          <w:numId w:val="2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ramach pracy organizacyjnej nauczyciel bibliotekarz jest obowiązany do:</w:t>
      </w:r>
    </w:p>
    <w:p w14:paraId="2EE81891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gromadzenia zbiorów zgodnie z potrzebami szkoły,</w:t>
      </w:r>
    </w:p>
    <w:p w14:paraId="19032FD2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ewidencji zbiorów zgodnie z obowiązującymi przepisami,</w:t>
      </w:r>
    </w:p>
    <w:p w14:paraId="2A4E4729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zabezpieczenia zbiorów przed zniszczeniem, ich wymiany, inwentaryzacji oraz  odpisywania ubytków w tych materiałach,</w:t>
      </w:r>
    </w:p>
    <w:p w14:paraId="180CA865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prenumeraty i udostępniania czasopism,</w:t>
      </w:r>
    </w:p>
    <w:p w14:paraId="38A4DC85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opracowania rocznego planu pracy biblioteki oraz okresowego i rocznego sprawozdania pracy,</w:t>
      </w:r>
    </w:p>
    <w:p w14:paraId="27ACAC24" w14:textId="77777777" w:rsidR="00746CE3" w:rsidRDefault="00746CE3" w:rsidP="00E25C61">
      <w:pPr>
        <w:numPr>
          <w:ilvl w:val="1"/>
          <w:numId w:val="183"/>
        </w:numPr>
        <w:spacing w:after="0" w:line="360" w:lineRule="auto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prowadzenia statystyk wypożyczenia, w tym przekazywanie odpowiednich danych do bazy Systemu Informacji Oświatowej (SIO),</w:t>
      </w:r>
    </w:p>
    <w:p w14:paraId="2654A20B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aktualizacji kartotek czytelnika w wersji papierowej i/lub elektronicznej,</w:t>
      </w:r>
    </w:p>
    <w:p w14:paraId="17D945FB" w14:textId="77777777" w:rsidR="00746CE3" w:rsidRDefault="00746CE3" w:rsidP="00E25C61">
      <w:pPr>
        <w:numPr>
          <w:ilvl w:val="1"/>
          <w:numId w:val="18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rejestrowania zakupionych podręczników i materiałów edukacyjnych,</w:t>
      </w:r>
    </w:p>
    <w:p w14:paraId="055E7AB0" w14:textId="77777777" w:rsidR="00746CE3" w:rsidRPr="009B59E5" w:rsidRDefault="00746CE3" w:rsidP="009B59E5">
      <w:pPr>
        <w:numPr>
          <w:ilvl w:val="1"/>
          <w:numId w:val="18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udostępniania podręczników uczniom i nauczycielom.</w:t>
      </w:r>
    </w:p>
    <w:p w14:paraId="149576E0" w14:textId="77777777" w:rsidR="00746CE3" w:rsidRDefault="00746CE3" w:rsidP="00E25C61">
      <w:pPr>
        <w:numPr>
          <w:ilvl w:val="0"/>
          <w:numId w:val="26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współpracuje z nauczycielami i wychowawcami, a w szczególności:</w:t>
      </w:r>
    </w:p>
    <w:p w14:paraId="44FE270C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 informacji o stanie czytelnictwa uczniów;</w:t>
      </w:r>
    </w:p>
    <w:p w14:paraId="652CCF9F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scenariusze zajęć, imprez, uroczystości na potrzeby nauczycieli;</w:t>
      </w:r>
    </w:p>
    <w:p w14:paraId="032605EB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gromadzi i wspomaga nauczycieli literaturą metodyczną oraz opracowaniami bibliograficznymi na dany temat; </w:t>
      </w:r>
    </w:p>
    <w:p w14:paraId="64BDC536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prezentuje nauczycielom nowości i zapowiedzi wydawnicze, m.in. za pośrednictwem platformy e-Biblioteka oraz strony internetowej szkoły,</w:t>
      </w:r>
      <w:r>
        <w:rPr>
          <w:rFonts w:ascii="Times New Roman" w:hAnsi="Times New Roman"/>
          <w:sz w:val="24"/>
          <w:szCs w:val="24"/>
        </w:rPr>
        <w:tab/>
      </w:r>
    </w:p>
    <w:p w14:paraId="5F439557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świadczy pomoc nauczycielom studiującym, doskonalącym się w zawodzie, odbywającym staż w awansie zawodowym;</w:t>
      </w:r>
    </w:p>
    <w:p w14:paraId="3EC50A97" w14:textId="77777777" w:rsidR="00746CE3" w:rsidRDefault="00746CE3" w:rsidP="00E25C61">
      <w:pPr>
        <w:numPr>
          <w:ilvl w:val="1"/>
          <w:numId w:val="6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wskazuje i udostępniania literaturę nauczycielom prowadzącym koła zainteresowań.</w:t>
      </w:r>
    </w:p>
    <w:p w14:paraId="2834107C" w14:textId="77777777" w:rsidR="00746CE3" w:rsidRPr="009B59E5" w:rsidRDefault="00233D42" w:rsidP="00A27A2B">
      <w:pPr>
        <w:numPr>
          <w:ilvl w:val="1"/>
          <w:numId w:val="6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746CE3">
        <w:rPr>
          <w:rFonts w:ascii="Times New Roman" w:hAnsi="Times New Roman"/>
          <w:sz w:val="24"/>
          <w:szCs w:val="24"/>
        </w:rPr>
        <w:t>roczyście przyjmuje pierwszoklasistów w poczet czytelników biblioteki.</w:t>
      </w:r>
    </w:p>
    <w:p w14:paraId="70691F6A" w14:textId="77777777" w:rsidR="00746CE3" w:rsidRDefault="00746CE3" w:rsidP="00E25C61">
      <w:pPr>
        <w:numPr>
          <w:ilvl w:val="0"/>
          <w:numId w:val="26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zakresie współpracy z rodzicami nauczyciel bibliotekarz: </w:t>
      </w:r>
    </w:p>
    <w:p w14:paraId="0BE71275" w14:textId="77777777" w:rsidR="00746CE3" w:rsidRDefault="00746CE3" w:rsidP="00E25C61">
      <w:pPr>
        <w:numPr>
          <w:ilvl w:val="1"/>
          <w:numId w:val="1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udostępnia rodzicom określone pozycje księgozbioru;</w:t>
      </w:r>
    </w:p>
    <w:p w14:paraId="3ABBCA2D" w14:textId="77777777" w:rsidR="00746CE3" w:rsidRDefault="00746CE3" w:rsidP="00E25C61">
      <w:pPr>
        <w:numPr>
          <w:ilvl w:val="1"/>
          <w:numId w:val="1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współorganizuje z rodzicami  imprezy kulturalne, wystawy, kiermasze książki,</w:t>
      </w:r>
    </w:p>
    <w:p w14:paraId="5147F89D" w14:textId="77777777" w:rsidR="00746CE3" w:rsidRDefault="00746CE3" w:rsidP="00E25C61">
      <w:pPr>
        <w:numPr>
          <w:ilvl w:val="1"/>
          <w:numId w:val="1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z rodzicami sponsorowane przez Radę Rodziców nagrody książkowe;</w:t>
      </w:r>
    </w:p>
    <w:p w14:paraId="511977D3" w14:textId="77777777" w:rsidR="00746CE3" w:rsidRPr="009B59E5" w:rsidRDefault="00746CE3" w:rsidP="009B59E5">
      <w:pPr>
        <w:numPr>
          <w:ilvl w:val="1"/>
          <w:numId w:val="18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z rodzicami wspólne czytanie wybranej literatury.</w:t>
      </w:r>
    </w:p>
    <w:p w14:paraId="5916BCDB" w14:textId="77777777" w:rsidR="00746CE3" w:rsidRDefault="00746CE3" w:rsidP="00E25C61">
      <w:pPr>
        <w:numPr>
          <w:ilvl w:val="0"/>
          <w:numId w:val="26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zakresie współpracy z innymi bibliotekami biblioteka:</w:t>
      </w:r>
    </w:p>
    <w:p w14:paraId="58580A47" w14:textId="77777777" w:rsidR="00746CE3" w:rsidRDefault="00746CE3" w:rsidP="00E25C61">
      <w:pPr>
        <w:numPr>
          <w:ilvl w:val="1"/>
          <w:numId w:val="9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organizuje imprezy czytelnicze, w tym dla środowiska;</w:t>
      </w:r>
    </w:p>
    <w:p w14:paraId="448F3523" w14:textId="77777777" w:rsidR="00746CE3" w:rsidRDefault="00746CE3" w:rsidP="00E25C61">
      <w:pPr>
        <w:numPr>
          <w:ilvl w:val="1"/>
          <w:numId w:val="9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uczestniczy wraz z uczniami w spotkaniach z autorem;</w:t>
      </w:r>
    </w:p>
    <w:p w14:paraId="44F65668" w14:textId="77777777" w:rsidR="00746CE3" w:rsidRDefault="00746CE3" w:rsidP="00E25C61">
      <w:pPr>
        <w:numPr>
          <w:ilvl w:val="1"/>
          <w:numId w:val="9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wymienia z innymi bibliotekami poszukiwane przez uczniów zbiory książek;</w:t>
      </w:r>
    </w:p>
    <w:p w14:paraId="395DB3B1" w14:textId="77777777" w:rsidR="00746CE3" w:rsidRPr="009B59E5" w:rsidRDefault="00746CE3" w:rsidP="009B59E5">
      <w:pPr>
        <w:numPr>
          <w:ilvl w:val="1"/>
          <w:numId w:val="9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przygotowuje konkursy czytelnicze oraz wystawy na zaproszenie lub we współpracy z innymi bibliotekami.</w:t>
      </w:r>
    </w:p>
    <w:p w14:paraId="5AC353F5" w14:textId="77777777" w:rsidR="00746CE3" w:rsidRDefault="00746CE3" w:rsidP="00E25C61">
      <w:pPr>
        <w:numPr>
          <w:ilvl w:val="0"/>
          <w:numId w:val="262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tworzy warunki do efektywnego posługiwania się technologiami informacyjno – komunikacyjnymi:</w:t>
      </w:r>
    </w:p>
    <w:p w14:paraId="1278C2DC" w14:textId="77777777" w:rsidR="00A27A2B" w:rsidRPr="00A27A2B" w:rsidRDefault="00746CE3" w:rsidP="00A27A2B">
      <w:pPr>
        <w:numPr>
          <w:ilvl w:val="1"/>
          <w:numId w:val="367"/>
        </w:numPr>
        <w:tabs>
          <w:tab w:val="left" w:pos="426"/>
        </w:tabs>
        <w:spacing w:after="0"/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>prowadzi edukację uczniów w zakresie korzystania ze stron internetowych wspierających naukę i czytelnictwo, prowadzi i aktualizuje bazę takich stron</w:t>
      </w:r>
      <w:r w:rsidR="00A27A2B">
        <w:rPr>
          <w:rFonts w:ascii="Times New Roman" w:hAnsi="Times New Roman"/>
          <w:sz w:val="24"/>
          <w:szCs w:val="24"/>
        </w:rPr>
        <w:t>;</w:t>
      </w:r>
    </w:p>
    <w:p w14:paraId="3DD83821" w14:textId="77777777" w:rsidR="00A27A2B" w:rsidRPr="00A27A2B" w:rsidRDefault="00746CE3" w:rsidP="00A27A2B">
      <w:pPr>
        <w:numPr>
          <w:ilvl w:val="1"/>
          <w:numId w:val="367"/>
        </w:numPr>
        <w:tabs>
          <w:tab w:val="left" w:pos="426"/>
        </w:tabs>
        <w:spacing w:after="0"/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 xml:space="preserve"> kształci umiejętności wyszukiwania informacji na dany temat w elektronicznych książkach, czasopismach i Internecie</w:t>
      </w:r>
      <w:r w:rsidR="00A27A2B">
        <w:rPr>
          <w:rFonts w:ascii="Times New Roman" w:hAnsi="Times New Roman"/>
          <w:sz w:val="24"/>
          <w:szCs w:val="24"/>
        </w:rPr>
        <w:t>;</w:t>
      </w:r>
    </w:p>
    <w:p w14:paraId="2AEE2B66" w14:textId="77777777" w:rsidR="005E621E" w:rsidRPr="00972C28" w:rsidRDefault="00746CE3" w:rsidP="00972C28">
      <w:pPr>
        <w:numPr>
          <w:ilvl w:val="1"/>
          <w:numId w:val="367"/>
        </w:numPr>
        <w:tabs>
          <w:tab w:val="left" w:pos="426"/>
        </w:tabs>
        <w:ind w:left="567" w:hanging="283"/>
        <w:jc w:val="both"/>
      </w:pPr>
      <w:r>
        <w:rPr>
          <w:rFonts w:ascii="Times New Roman" w:hAnsi="Times New Roman"/>
          <w:sz w:val="24"/>
          <w:szCs w:val="24"/>
        </w:rPr>
        <w:t>udziela pomocy w wyborze i doborze cyfrowej literatury potrzebnej do lekcji, referatów przedmiotowych i prezentacji multimedialnych.</w:t>
      </w:r>
    </w:p>
    <w:p w14:paraId="0E03A0A1" w14:textId="77777777" w:rsidR="00746CE3" w:rsidRDefault="00746CE3" w:rsidP="005E62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47</w:t>
      </w:r>
    </w:p>
    <w:p w14:paraId="3C35F949" w14:textId="77777777" w:rsidR="00746CE3" w:rsidRDefault="00746CE3" w:rsidP="00E25C61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Biblioteka szkolna jest zobowiązana prowadzić następującą dokumentację związaną z ewidencją zbiorów:</w:t>
      </w:r>
    </w:p>
    <w:p w14:paraId="7DA93337" w14:textId="77777777" w:rsidR="00746CE3" w:rsidRDefault="00746CE3" w:rsidP="00E25C61">
      <w:pPr>
        <w:numPr>
          <w:ilvl w:val="1"/>
          <w:numId w:val="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inwentarza głównego książek;</w:t>
      </w:r>
    </w:p>
    <w:p w14:paraId="5F1ED30B" w14:textId="77777777" w:rsidR="00746CE3" w:rsidRDefault="00746CE3" w:rsidP="00E25C61">
      <w:pPr>
        <w:numPr>
          <w:ilvl w:val="1"/>
          <w:numId w:val="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zbiorów specjalnych znajdujących się w bibliotece;</w:t>
      </w:r>
    </w:p>
    <w:p w14:paraId="3C9335D2" w14:textId="77777777" w:rsidR="00746CE3" w:rsidRDefault="00746CE3" w:rsidP="00E25C61">
      <w:pPr>
        <w:numPr>
          <w:ilvl w:val="1"/>
          <w:numId w:val="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księga inwentarzowa podręczników i materiałów edukacyjnych;</w:t>
      </w:r>
    </w:p>
    <w:p w14:paraId="7684978C" w14:textId="77777777" w:rsidR="00746CE3" w:rsidRPr="005E621E" w:rsidRDefault="00746CE3" w:rsidP="005E621E">
      <w:pPr>
        <w:numPr>
          <w:ilvl w:val="1"/>
          <w:numId w:val="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rejestr ubytków prowadzonych odrębnie dla każdego rodzaju inwentarza.</w:t>
      </w:r>
    </w:p>
    <w:p w14:paraId="57B6C307" w14:textId="77777777" w:rsidR="00746CE3" w:rsidRPr="005E621E" w:rsidRDefault="00746CE3" w:rsidP="005E621E">
      <w:pPr>
        <w:numPr>
          <w:ilvl w:val="0"/>
          <w:numId w:val="1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Księga inwentarzowa winna mieć ponumerowane strony, przesznurowane karty a końce sznurka przytwierdzone do okładki naklejką z pieczęcią urzędową szkoły. </w:t>
      </w:r>
    </w:p>
    <w:p w14:paraId="1964D669" w14:textId="77777777" w:rsidR="00746CE3" w:rsidRPr="005E621E" w:rsidRDefault="00746CE3" w:rsidP="005E621E">
      <w:pPr>
        <w:numPr>
          <w:ilvl w:val="0"/>
          <w:numId w:val="1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Błędnych zapisów w księdze nie wymazuje się ani nie zakleja, należy je przekreślić i poprawić, umieszczając z boku parafę.</w:t>
      </w:r>
    </w:p>
    <w:p w14:paraId="4C823F14" w14:textId="77777777" w:rsidR="00746CE3" w:rsidRPr="005E621E" w:rsidRDefault="00746CE3" w:rsidP="005E621E">
      <w:pPr>
        <w:numPr>
          <w:ilvl w:val="0"/>
          <w:numId w:val="1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Szczegółowe zasady prowadzenia ewidencji dostępne są w instrukcji zamieszczonej na początku każdej księgi inwentarzowej księgozbioru. </w:t>
      </w:r>
    </w:p>
    <w:p w14:paraId="3BBAC04D" w14:textId="77777777" w:rsidR="00746CE3" w:rsidRDefault="00746CE3">
      <w:pPr>
        <w:numPr>
          <w:ilvl w:val="0"/>
          <w:numId w:val="1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przeprowadza się inwentaryzację księgozbioru zgodnie z przepisami prawa i wewnętrznymi instrukcjami.</w:t>
      </w:r>
    </w:p>
    <w:p w14:paraId="0670223E" w14:textId="77777777" w:rsidR="00746CE3" w:rsidRDefault="00746CE3" w:rsidP="00E25C61">
      <w:pPr>
        <w:numPr>
          <w:ilvl w:val="0"/>
          <w:numId w:val="14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Ustala się następujący sposób ewidencjonowania wpływów: </w:t>
      </w:r>
    </w:p>
    <w:p w14:paraId="16DE56F4" w14:textId="77777777" w:rsidR="00746CE3" w:rsidRDefault="00746CE3" w:rsidP="00E25C61">
      <w:pPr>
        <w:numPr>
          <w:ilvl w:val="0"/>
          <w:numId w:val="332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każda jednostka ewidencyjna (książka, podręcznik, materiał edukacyjny) otrzymuje oddzielny numer w księdze inwentarzowej biblioteki; numer ten jest zapisywany na pierwszej stronie książki z pieczęcią biblioteki,</w:t>
      </w:r>
    </w:p>
    <w:p w14:paraId="6ABA8B7B" w14:textId="77777777" w:rsidR="00746CE3" w:rsidRDefault="00746CE3" w:rsidP="00E25C61">
      <w:pPr>
        <w:numPr>
          <w:ilvl w:val="0"/>
          <w:numId w:val="333"/>
        </w:numPr>
        <w:tabs>
          <w:tab w:val="clear" w:pos="720"/>
          <w:tab w:val="num" w:pos="426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 jednostkę ewidencyjną przyjmujemy w odniesieniu do wydawnictwa zwartego: książkę, wolumin, </w:t>
      </w:r>
    </w:p>
    <w:p w14:paraId="1185DA68" w14:textId="77777777" w:rsidR="00746CE3" w:rsidRDefault="00746CE3" w:rsidP="00E25C61">
      <w:pPr>
        <w:numPr>
          <w:ilvl w:val="0"/>
          <w:numId w:val="334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zapisu w księdze dokonujemy po sprawdzeniu z dowodami wpływu, wpisując w kolejności podanej na dowodzie wpływu, </w:t>
      </w:r>
    </w:p>
    <w:p w14:paraId="571890C3" w14:textId="77777777" w:rsidR="00746CE3" w:rsidRDefault="00746CE3" w:rsidP="00E25C61">
      <w:pPr>
        <w:numPr>
          <w:ilvl w:val="0"/>
          <w:numId w:val="335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dowodami wpływu są faktury (rachunki) za zakupione książki, podręczniki, materiały edukacyjne lub protokoły darowizn, </w:t>
      </w:r>
    </w:p>
    <w:p w14:paraId="64765F88" w14:textId="77777777" w:rsidR="00746CE3" w:rsidRDefault="00746CE3" w:rsidP="00E25C61">
      <w:pPr>
        <w:numPr>
          <w:ilvl w:val="0"/>
          <w:numId w:val="336"/>
        </w:numPr>
        <w:tabs>
          <w:tab w:val="clear" w:pos="720"/>
          <w:tab w:val="num" w:pos="426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dowodach wpływu musi być podana wartość każdej jednostki, a w przypadku braku ceny ustala się komisyjnie wartość szacunkową, </w:t>
      </w:r>
    </w:p>
    <w:p w14:paraId="2C3BC451" w14:textId="77777777" w:rsidR="00746CE3" w:rsidRDefault="00746CE3" w:rsidP="00E25C61">
      <w:pPr>
        <w:numPr>
          <w:ilvl w:val="0"/>
          <w:numId w:val="337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rachunku (lub innym dowodzie wpływu) nauczyciel bibliotekarz wpisuje numery, pod którymi zewidencjonowano książki i przekazuje dyrektorowi szkoły, </w:t>
      </w:r>
    </w:p>
    <w:p w14:paraId="0BE71E16" w14:textId="77777777" w:rsidR="00746CE3" w:rsidRDefault="00746CE3" w:rsidP="005E621E">
      <w:pPr>
        <w:numPr>
          <w:ilvl w:val="0"/>
          <w:numId w:val="338"/>
        </w:numPr>
        <w:tabs>
          <w:tab w:val="clear" w:pos="720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bibliotece przechowywane są kopie faktur i innych dowodów wpływu.</w:t>
      </w:r>
    </w:p>
    <w:p w14:paraId="3C79F07C" w14:textId="77777777" w:rsidR="00746CE3" w:rsidRDefault="00746CE3" w:rsidP="00E25C61">
      <w:pPr>
        <w:tabs>
          <w:tab w:val="left" w:pos="3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W przypadku stwierdzenia braku książki z powodu jej zagubienia: </w:t>
      </w:r>
    </w:p>
    <w:p w14:paraId="2D0B8B42" w14:textId="77777777" w:rsidR="00746CE3" w:rsidRDefault="00746CE3" w:rsidP="00E25C61">
      <w:pPr>
        <w:numPr>
          <w:ilvl w:val="0"/>
          <w:numId w:val="339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bibliotekarz  wykreśla ją z inwentarza, </w:t>
      </w:r>
    </w:p>
    <w:p w14:paraId="2EEA1E05" w14:textId="77777777" w:rsidR="00746CE3" w:rsidRDefault="00746CE3" w:rsidP="00E25C61">
      <w:pPr>
        <w:numPr>
          <w:ilvl w:val="0"/>
          <w:numId w:val="339"/>
        </w:numPr>
        <w:tabs>
          <w:tab w:val="clear" w:pos="720"/>
          <w:tab w:val="num" w:pos="567"/>
        </w:tabs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 wpisuje na jej miejsce innej książki, </w:t>
      </w:r>
    </w:p>
    <w:p w14:paraId="668E84C0" w14:textId="77777777" w:rsidR="00746CE3" w:rsidRDefault="00746CE3" w:rsidP="005E621E">
      <w:pPr>
        <w:numPr>
          <w:ilvl w:val="0"/>
          <w:numId w:val="339"/>
        </w:numPr>
        <w:tabs>
          <w:tab w:val="clear" w:pos="720"/>
          <w:tab w:val="num" w:pos="567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gdyby książka odnalazła się, nadaje jej nowy numer inwentarzowy, a w rubryce „Uwagi” podaje informację o odnalezieniu książki i poprzedni numer inwentarzowy.</w:t>
      </w:r>
    </w:p>
    <w:p w14:paraId="048798EA" w14:textId="77777777" w:rsidR="00746CE3" w:rsidRDefault="00746CE3" w:rsidP="005E621E">
      <w:pPr>
        <w:numPr>
          <w:ilvl w:val="0"/>
          <w:numId w:val="340"/>
        </w:numPr>
        <w:tabs>
          <w:tab w:val="clear" w:pos="720"/>
          <w:tab w:val="num" w:pos="284"/>
        </w:tabs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bibliotekarz przyjmuje na stan biblioteki podręczniki, materiały edukacyjne i ćwiczeniowe w miesiącu poprzedzającym rozpoczęcie roku szkolnego, niezwłocznie po dostarczeniu do szkoły przesyłek z książkami.</w:t>
      </w:r>
    </w:p>
    <w:p w14:paraId="6101F058" w14:textId="77777777" w:rsidR="00746CE3" w:rsidRPr="005E621E" w:rsidRDefault="00746CE3" w:rsidP="005E621E">
      <w:pPr>
        <w:numPr>
          <w:ilvl w:val="0"/>
          <w:numId w:val="341"/>
        </w:numPr>
        <w:tabs>
          <w:tab w:val="clear" w:pos="720"/>
          <w:tab w:val="num" w:pos="360"/>
        </w:tabs>
        <w:ind w:left="284" w:hanging="284"/>
      </w:pPr>
      <w:r>
        <w:rPr>
          <w:rFonts w:ascii="Times New Roman" w:hAnsi="Times New Roman"/>
          <w:sz w:val="24"/>
          <w:szCs w:val="24"/>
        </w:rPr>
        <w:t>Po zewidencjonowaniu podręczników i materiałów edukacyjnych, wspólnie z wychowawcami i nauczycielami przedmiotów, przygotowuje podręczniki i ćwiczenia do wydania uczniom.</w:t>
      </w:r>
    </w:p>
    <w:p w14:paraId="226E47AC" w14:textId="77777777" w:rsidR="00746CE3" w:rsidRPr="005E621E" w:rsidRDefault="005E621E" w:rsidP="005E621E">
      <w:pPr>
        <w:numPr>
          <w:ilvl w:val="0"/>
          <w:numId w:val="341"/>
        </w:numPr>
        <w:tabs>
          <w:tab w:val="clear" w:pos="720"/>
          <w:tab w:val="num" w:pos="360"/>
        </w:tabs>
        <w:ind w:left="284" w:hanging="284"/>
      </w:pPr>
      <w:r>
        <w:rPr>
          <w:rFonts w:ascii="Times New Roman" w:hAnsi="Times New Roman"/>
          <w:sz w:val="24"/>
          <w:szCs w:val="24"/>
        </w:rPr>
        <w:t xml:space="preserve"> </w:t>
      </w:r>
      <w:r w:rsidR="00746CE3" w:rsidRPr="005E621E">
        <w:rPr>
          <w:rFonts w:ascii="Times New Roman" w:hAnsi="Times New Roman"/>
          <w:sz w:val="24"/>
          <w:szCs w:val="24"/>
        </w:rPr>
        <w:t>W ostatnim tygodniu roku szkolnego, po konferencji klasyfikacyjnej, nauczyciel bibliotekarz przyjmuje od uczniów podręczniki, sprawdza ich stan i dokonuje ewentualnych odpisów zniszczonych pozycji; podręczniki, których 3-letni okres użytkowania dobiegł końca mogą być spisane w całości, lub – jeżeli ich stan jest dobry – przekazane do użytku w klasach.</w:t>
      </w:r>
    </w:p>
    <w:p w14:paraId="7BC053F1" w14:textId="77777777" w:rsidR="00746CE3" w:rsidRDefault="00746CE3" w:rsidP="005E621E">
      <w:pPr>
        <w:numPr>
          <w:ilvl w:val="0"/>
          <w:numId w:val="341"/>
        </w:numPr>
        <w:tabs>
          <w:tab w:val="clear" w:pos="720"/>
          <w:tab w:val="num" w:pos="360"/>
        </w:tabs>
        <w:ind w:left="284" w:hanging="284"/>
      </w:pPr>
      <w:r w:rsidRPr="005E621E">
        <w:rPr>
          <w:rFonts w:ascii="Times New Roman" w:hAnsi="Times New Roman"/>
          <w:sz w:val="24"/>
          <w:szCs w:val="24"/>
        </w:rPr>
        <w:t>Jeżeli czynności opisane w § 47 pkt. 8 – 10 niniejszego statutu i art. 64 ust. 2 pkt 1 – 3 ustawy KN zajmą nauczycielowi bibliotekarzowi więcej dni niż wymiar określony w art. 64 ust. 2 KN, dyrektor szkoły może zwolnić nauczyciela z innych obowiązków (np. organizacji uroczystości szkolnych) lub zwiększyć jego dodatek motywacyjny.</w:t>
      </w:r>
    </w:p>
    <w:p w14:paraId="1C61492D" w14:textId="77777777" w:rsidR="00746CE3" w:rsidRDefault="00746CE3" w:rsidP="005E621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48</w:t>
      </w:r>
    </w:p>
    <w:p w14:paraId="5B410A4E" w14:textId="77777777" w:rsidR="00746CE3" w:rsidRPr="00D31935" w:rsidRDefault="00746CE3" w:rsidP="00D31935">
      <w:pPr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organizuje zajęcia z zakresu doradztwa zawodowego dla uczniów klasy VII i VIII w celu wspomagania uczniów przy podejmowaniu decyzji edukacyjnych i zawodowych przy wykorzystaniu aktywnych metod pracy. Zajęcia prowadzą nauczyciele i specjaliści. Podstawę do organizacji doradztwa edukacyjno-zawodowego stanowią treści programowe, warunki i sposób realizacji określony odrębnymi przepisami, z zastrzeżeniem ust. 6.</w:t>
      </w:r>
    </w:p>
    <w:p w14:paraId="69352CB3" w14:textId="77777777" w:rsidR="00746CE3" w:rsidRPr="00D31935" w:rsidRDefault="00746CE3" w:rsidP="00D31935">
      <w:pPr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Zajęcia, o których mowa w ust. 1 są prowadzone niezależnie od pomocy w wyborze kierunku kształcenia i zawodu udzielanej uczniom w ramach zajęć z zakresu pomocy psychologiczno-pedagogicznej.</w:t>
      </w:r>
    </w:p>
    <w:p w14:paraId="3800AB1D" w14:textId="77777777" w:rsidR="00746CE3" w:rsidRDefault="00746CE3" w:rsidP="00E25C61">
      <w:pPr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w zakresie doradztwa edukacyjno-zawodowego współdziała z:</w:t>
      </w:r>
    </w:p>
    <w:p w14:paraId="0CB15A72" w14:textId="77777777" w:rsidR="00746CE3" w:rsidRDefault="00746CE3" w:rsidP="00E25C61">
      <w:pPr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poradniami psychologiczno-pedagogicznymi;</w:t>
      </w:r>
    </w:p>
    <w:p w14:paraId="0AE771E7" w14:textId="77777777" w:rsidR="00746CE3" w:rsidRDefault="00746CE3" w:rsidP="00E25C61">
      <w:pPr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poradniami specjalistycznymi;</w:t>
      </w:r>
    </w:p>
    <w:p w14:paraId="6C095E04" w14:textId="77777777" w:rsidR="00746CE3" w:rsidRDefault="00746CE3" w:rsidP="00E25C61">
      <w:pPr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pracodawcami;</w:t>
      </w:r>
    </w:p>
    <w:p w14:paraId="3E68BB03" w14:textId="77777777" w:rsidR="00746CE3" w:rsidRDefault="00746CE3" w:rsidP="00E25C61">
      <w:pPr>
        <w:numPr>
          <w:ilvl w:val="1"/>
          <w:numId w:val="1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szkołami prowadzącymi kształcenie zawodowe;</w:t>
      </w:r>
    </w:p>
    <w:p w14:paraId="52DB29CC" w14:textId="77777777" w:rsidR="00746CE3" w:rsidRPr="00D31935" w:rsidRDefault="00746CE3" w:rsidP="00D31935">
      <w:pPr>
        <w:numPr>
          <w:ilvl w:val="1"/>
          <w:numId w:val="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innymi podmiotami i instytucjami rynku pracy, które mogą pomóc uczniowi w wyborze kierunku kształcenia.</w:t>
      </w:r>
    </w:p>
    <w:p w14:paraId="3CDF4A6E" w14:textId="77777777" w:rsidR="00746CE3" w:rsidRPr="00D31935" w:rsidRDefault="00746CE3" w:rsidP="00D31935">
      <w:pPr>
        <w:numPr>
          <w:ilvl w:val="0"/>
          <w:numId w:val="11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zadań szkoły na rzecz doradztwa zawodowego uwzględnia w nim udział rodziców uczniów.</w:t>
      </w:r>
    </w:p>
    <w:p w14:paraId="5D373733" w14:textId="77777777" w:rsidR="00746CE3" w:rsidRDefault="00746CE3" w:rsidP="00E25C61">
      <w:pPr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na każdy rok szkolny opracowuje się program realizacji doradztwa zawodowego, uwzględniający wewnątrzszkolny system doradztwa zawodowego;</w:t>
      </w:r>
    </w:p>
    <w:p w14:paraId="2A4D862E" w14:textId="77777777" w:rsidR="00746CE3" w:rsidRDefault="00746CE3" w:rsidP="00E25C6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program zawiera działania związane z realizacją doradztwa zawodowego określone w przepisach w sprawie doradztwa zawodowego, z uwzględnieniem potrzeb uczniów;</w:t>
      </w:r>
    </w:p>
    <w:p w14:paraId="7B2166B4" w14:textId="77777777" w:rsidR="00746CE3" w:rsidRDefault="00746CE3" w:rsidP="00E25C61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program opracowuje doradca zawodowy zatrudniony w szkole w porozumieniu z nauczycielami, wychowawcami, pedagogiem specjalnym i psychologiem;</w:t>
      </w:r>
    </w:p>
    <w:p w14:paraId="4B6DF8FB" w14:textId="77777777" w:rsidR="00746CE3" w:rsidRDefault="00746CE3" w:rsidP="00D3193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program zatwierdza dyrektor szkoły w terminie do 30 września danego roku, po zasięgnięciu opinii rady pedagogicznej.</w:t>
      </w:r>
    </w:p>
    <w:p w14:paraId="54F59D1C" w14:textId="77777777" w:rsidR="00746CE3" w:rsidRDefault="00746CE3" w:rsidP="00E25C61">
      <w:pPr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nauczyciela doradcy zawodowego należy:</w:t>
      </w:r>
    </w:p>
    <w:p w14:paraId="6D991289" w14:textId="77777777" w:rsidR="00746CE3" w:rsidRDefault="00746CE3" w:rsidP="00E25C61">
      <w:pPr>
        <w:numPr>
          <w:ilvl w:val="1"/>
          <w:numId w:val="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diagnozowanie zapotrzebowania uczniów na informacje edukacyjne i zawodowe oraz pomoc w planowaniu kształcenia i kariery zawodowej;</w:t>
      </w:r>
    </w:p>
    <w:p w14:paraId="24690A08" w14:textId="77777777" w:rsidR="00746CE3" w:rsidRDefault="00746CE3" w:rsidP="00E25C61">
      <w:pPr>
        <w:numPr>
          <w:ilvl w:val="1"/>
          <w:numId w:val="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z zakresu doradztwa zawodowego;</w:t>
      </w:r>
    </w:p>
    <w:p w14:paraId="6CB29CE9" w14:textId="77777777" w:rsidR="00746CE3" w:rsidRDefault="00746CE3" w:rsidP="00E25C61">
      <w:pPr>
        <w:numPr>
          <w:ilvl w:val="1"/>
          <w:numId w:val="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gromadzenie, aktualizacja i udostępnianie informacji edukacyjnych i zawodowych właściwych dla uczniów klas VII i VIII; </w:t>
      </w:r>
    </w:p>
    <w:p w14:paraId="1B3A85D7" w14:textId="77777777" w:rsidR="00746CE3" w:rsidRDefault="00746CE3" w:rsidP="00E25C61">
      <w:pPr>
        <w:numPr>
          <w:ilvl w:val="1"/>
          <w:numId w:val="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nauczycieli, wychowawców, psychologa i pedagoga w realizacji  działań określonych w programie doradztwa zawodowego;</w:t>
      </w:r>
    </w:p>
    <w:p w14:paraId="2F2D51DD" w14:textId="77777777" w:rsidR="00746CE3" w:rsidRDefault="00746CE3" w:rsidP="00E25C61">
      <w:pPr>
        <w:numPr>
          <w:ilvl w:val="1"/>
          <w:numId w:val="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współpracy z innymi nauczycielami w tworzeniu i zapewnieniu ciągłości działań w zakresie zajęć związanych z wyborem kierunku kształcenia i zawodu oraz realizacją programu;</w:t>
      </w:r>
    </w:p>
    <w:p w14:paraId="78AA4D12" w14:textId="77777777" w:rsidR="00746CE3" w:rsidRPr="00D31935" w:rsidRDefault="00746CE3" w:rsidP="00D31935">
      <w:pPr>
        <w:numPr>
          <w:ilvl w:val="1"/>
          <w:numId w:val="6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zadań określonych w programie opracowanym na dany rok szkolny.</w:t>
      </w:r>
    </w:p>
    <w:p w14:paraId="385B97D0" w14:textId="77777777" w:rsidR="00746CE3" w:rsidRDefault="00746CE3" w:rsidP="00E25C61">
      <w:pPr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Doradztwo zawodowe jest realizowane również:</w:t>
      </w:r>
    </w:p>
    <w:p w14:paraId="2CDBCC2C" w14:textId="77777777" w:rsidR="00746CE3" w:rsidRDefault="00746CE3" w:rsidP="00E25C61">
      <w:pPr>
        <w:numPr>
          <w:ilvl w:val="1"/>
          <w:numId w:val="2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z wychowawcą, spotkaniach z psychologiem i pedagogiem;</w:t>
      </w:r>
    </w:p>
    <w:p w14:paraId="07348403" w14:textId="77777777" w:rsidR="00746CE3" w:rsidRDefault="00746CE3" w:rsidP="00E25C61">
      <w:pPr>
        <w:numPr>
          <w:ilvl w:val="1"/>
          <w:numId w:val="2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zajęć edukacyjnych (lekcji przedmiotowych) na wszystkich poziomach edukacji i w wychowaniu przedszkolnym, stosownie do tresci nauczania;</w:t>
      </w:r>
    </w:p>
    <w:p w14:paraId="04B91A45" w14:textId="77777777" w:rsidR="00746CE3" w:rsidRDefault="00746CE3" w:rsidP="00E25C61">
      <w:pPr>
        <w:numPr>
          <w:ilvl w:val="1"/>
          <w:numId w:val="21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spotkań z przedstawicielami pracodawców, powiatowych urzędów pracy i innych podmiotów rynku pracy;</w:t>
      </w:r>
    </w:p>
    <w:p w14:paraId="4C317EDD" w14:textId="77777777" w:rsidR="00746CE3" w:rsidRPr="00D31935" w:rsidRDefault="00746CE3" w:rsidP="00D31935">
      <w:pPr>
        <w:numPr>
          <w:ilvl w:val="1"/>
          <w:numId w:val="21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spotkań z przedstawicielami szkół średnich, w tym szkół branżowych.</w:t>
      </w:r>
    </w:p>
    <w:p w14:paraId="21DCCE29" w14:textId="77777777" w:rsidR="00746CE3" w:rsidRDefault="00746CE3" w:rsidP="00E25C61">
      <w:pPr>
        <w:numPr>
          <w:ilvl w:val="0"/>
          <w:numId w:val="11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ramach prowadzonego doradztwa zawodowego szkoła:     </w:t>
      </w:r>
    </w:p>
    <w:p w14:paraId="2EDDC79F" w14:textId="77777777" w:rsidR="00746CE3" w:rsidRDefault="00746CE3" w:rsidP="00E25C61">
      <w:pPr>
        <w:numPr>
          <w:ilvl w:val="0"/>
          <w:numId w:val="26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możliwości udziału uczniów w dniach otwartych szkół średnich i branżowych;</w:t>
      </w:r>
    </w:p>
    <w:p w14:paraId="0D3FF89B" w14:textId="77777777" w:rsidR="00746CE3" w:rsidRDefault="00746CE3" w:rsidP="00E25C61">
      <w:pPr>
        <w:numPr>
          <w:ilvl w:val="0"/>
          <w:numId w:val="26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 możliwości udziału uczniów w targach edukacyjnych;</w:t>
      </w:r>
    </w:p>
    <w:p w14:paraId="6A30FD9D" w14:textId="77777777" w:rsidR="00746CE3" w:rsidRDefault="00746CE3" w:rsidP="00E25C61">
      <w:pPr>
        <w:numPr>
          <w:ilvl w:val="0"/>
          <w:numId w:val="26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upowszechnia informator o szkołach ponadpodstawowych;</w:t>
      </w:r>
    </w:p>
    <w:p w14:paraId="747E6FC9" w14:textId="77777777" w:rsidR="00746CE3" w:rsidRDefault="00746CE3" w:rsidP="00E25C61">
      <w:pPr>
        <w:numPr>
          <w:ilvl w:val="0"/>
          <w:numId w:val="26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gromadzi informacje dotyczące zawodów w formie folderów, ulotek, gazetek i wystaw;</w:t>
      </w:r>
    </w:p>
    <w:p w14:paraId="3193669C" w14:textId="77777777" w:rsidR="00746CE3" w:rsidRPr="00D31935" w:rsidRDefault="00746CE3" w:rsidP="00D31935">
      <w:pPr>
        <w:numPr>
          <w:ilvl w:val="0"/>
          <w:numId w:val="26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tworzy bazy informacji o szkołach z wykorzystaniem Internetu.</w:t>
      </w:r>
    </w:p>
    <w:p w14:paraId="7ED43A6C" w14:textId="77777777" w:rsidR="00746CE3" w:rsidRDefault="00746CE3" w:rsidP="00D319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</w:t>
      </w:r>
    </w:p>
    <w:p w14:paraId="2ED23394" w14:textId="77777777" w:rsidR="00746CE3" w:rsidRDefault="00746CE3" w:rsidP="00E25C61">
      <w:pPr>
        <w:numPr>
          <w:ilvl w:val="0"/>
          <w:numId w:val="17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Odbiór dzieci poniżej 7. r życia jest możliwy wyłącznie przez rodziców bądź inne osoby dorosłe przez nich upoważnione na piśmie, z tym, że:</w:t>
      </w:r>
    </w:p>
    <w:p w14:paraId="51116F6F" w14:textId="77777777" w:rsidR="00746CE3" w:rsidRDefault="00746CE3" w:rsidP="00E25C61">
      <w:pPr>
        <w:numPr>
          <w:ilvl w:val="0"/>
          <w:numId w:val="1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ponoszą odpowiedzialność prawną za bezpieczeństwo dziecka odbieranego ze szkoły przez upoważnioną przez nich osobę;</w:t>
      </w:r>
    </w:p>
    <w:p w14:paraId="24ECD7C8" w14:textId="77777777" w:rsidR="00746CE3" w:rsidRDefault="00746CE3" w:rsidP="00E25C61">
      <w:pPr>
        <w:numPr>
          <w:ilvl w:val="0"/>
          <w:numId w:val="1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osoba upoważniona, w momencie odbioru dziecka powinna posiadać przy sobie dowód osobisty i okazać go w celu potwierdzenia tożsamości;</w:t>
      </w:r>
    </w:p>
    <w:p w14:paraId="2D1EE10F" w14:textId="77777777" w:rsidR="00746CE3" w:rsidRPr="00D31935" w:rsidRDefault="00746CE3" w:rsidP="00D31935">
      <w:pPr>
        <w:numPr>
          <w:ilvl w:val="0"/>
          <w:numId w:val="13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każdej sytuacji budzącej wątpliwości, nauczyciel ma obowiązek skontaktować się telefonicznie z rodzicem dziecka.</w:t>
      </w:r>
    </w:p>
    <w:p w14:paraId="14ACC848" w14:textId="77777777" w:rsidR="00746CE3" w:rsidRPr="00D31935" w:rsidRDefault="00746CE3" w:rsidP="00D31935">
      <w:pPr>
        <w:numPr>
          <w:ilvl w:val="0"/>
          <w:numId w:val="17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sytuacjach losowych nauczyciel po uprzednim kontakcie telefonicznym z rodzicem lub upoważnionym opiekunem może wydać pozwolenie na odebranie dziecka przez osobę wskazaną przez rodzica lub opiekuna. Osoba ta obowiązana jest napisać oświadczenie o odbiorze dziecka podpisując się pod nim czytelnie.</w:t>
      </w:r>
    </w:p>
    <w:p w14:paraId="438C1EBD" w14:textId="77777777" w:rsidR="00746CE3" w:rsidRPr="00D31935" w:rsidRDefault="00746CE3" w:rsidP="00D31935">
      <w:pPr>
        <w:numPr>
          <w:ilvl w:val="0"/>
          <w:numId w:val="17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Prośby dotyczące nieodbierania dziecka przez jednego z rodziców muszą być poświadczone orzeczeniem sądowym.</w:t>
      </w:r>
    </w:p>
    <w:p w14:paraId="7184156B" w14:textId="77777777" w:rsidR="00746CE3" w:rsidRPr="00D31935" w:rsidRDefault="00746CE3" w:rsidP="00D31935">
      <w:pPr>
        <w:numPr>
          <w:ilvl w:val="0"/>
          <w:numId w:val="17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lub upoważnieni opiekunowie po odebraniu dziecka przejmują nad nim odpowiedzialność nawet, jeśli przebywają na terenie szkoły.</w:t>
      </w:r>
    </w:p>
    <w:p w14:paraId="7336A520" w14:textId="77777777" w:rsidR="00746CE3" w:rsidRPr="00D31935" w:rsidRDefault="00746CE3" w:rsidP="00D31935">
      <w:pPr>
        <w:numPr>
          <w:ilvl w:val="0"/>
          <w:numId w:val="176"/>
        </w:num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W przypadku gdy uczeń zgłasza złe samopoczucie, uległ urazowi lub zachorował, nauczyciel informuje o tym rodziców i uzgadnia z nimi warunki odbioru dziecka ze szkoły. Niedopuszczalne jest odesłanie dziecka chorego bez opieki osoby dorosłej.</w:t>
      </w:r>
    </w:p>
    <w:p w14:paraId="1269B530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49a</w:t>
      </w:r>
    </w:p>
    <w:p w14:paraId="7C58AFF3" w14:textId="77777777" w:rsidR="00746CE3" w:rsidRDefault="00746CE3" w:rsidP="00746CE3">
      <w:pPr>
        <w:numPr>
          <w:ilvl w:val="3"/>
          <w:numId w:val="3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uczniów klas I – III, których obydwoje rodzice pracują, szkoła organizuje opiekę świetlicową. Wymiar godzin zajęć ustala organ prowadzący po przedstawieniu przez dyrektora informacji o potrzebach szkoły w zakresie organizacji opieki świetlicowej.</w:t>
      </w:r>
    </w:p>
    <w:p w14:paraId="71630259" w14:textId="77777777" w:rsidR="00746CE3" w:rsidRDefault="00746CE3" w:rsidP="00746CE3">
      <w:pPr>
        <w:numPr>
          <w:ilvl w:val="3"/>
          <w:numId w:val="3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1935">
        <w:rPr>
          <w:rFonts w:ascii="Times New Roman" w:hAnsi="Times New Roman"/>
          <w:sz w:val="24"/>
          <w:szCs w:val="24"/>
        </w:rPr>
        <w:t>Cele i zadania świetlicy a także szczegółową jej organizację określa regulamin, z którym zapoznani są rodzice, uczniowie, nauczyciele.</w:t>
      </w:r>
    </w:p>
    <w:p w14:paraId="7E5E00F2" w14:textId="77777777" w:rsidR="00746CE3" w:rsidRDefault="00746CE3" w:rsidP="00746CE3">
      <w:pPr>
        <w:numPr>
          <w:ilvl w:val="3"/>
          <w:numId w:val="3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1935">
        <w:rPr>
          <w:rFonts w:ascii="Times New Roman" w:hAnsi="Times New Roman"/>
          <w:sz w:val="24"/>
          <w:szCs w:val="24"/>
        </w:rPr>
        <w:t>W szkole zapewnia się ciepły posiłek dla każdego chętnego ucznia; posiłek ma charakter pojedynczego dania obiadowego (zamiennie zupa lub drugie danie).</w:t>
      </w:r>
    </w:p>
    <w:p w14:paraId="7757446A" w14:textId="77777777" w:rsidR="00746CE3" w:rsidRPr="00D31935" w:rsidRDefault="00746CE3" w:rsidP="00746CE3">
      <w:pPr>
        <w:numPr>
          <w:ilvl w:val="3"/>
          <w:numId w:val="3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31935">
        <w:rPr>
          <w:rFonts w:ascii="Times New Roman" w:hAnsi="Times New Roman"/>
          <w:sz w:val="24"/>
          <w:szCs w:val="24"/>
        </w:rPr>
        <w:lastRenderedPageBreak/>
        <w:t>Odpłatność za posiłki jest przyjmowana przez intendenta i rozliczana za pośrednictwem komórki księgowej; koszt posiłku ustala dyrektor szkoły na podstawie aktualnych cen produktów niezbędnych do sporządzenia gorącego posiłku.</w:t>
      </w:r>
    </w:p>
    <w:p w14:paraId="69E88420" w14:textId="77777777" w:rsidR="00746CE3" w:rsidRDefault="00746CE3" w:rsidP="00D3193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1821B5F1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6</w:t>
      </w:r>
    </w:p>
    <w:p w14:paraId="604D8AC2" w14:textId="77777777" w:rsidR="00746CE3" w:rsidRDefault="00746CE3" w:rsidP="006D32F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Nauczyciele i inni pracownicy szkoły</w:t>
      </w:r>
    </w:p>
    <w:p w14:paraId="19D114C3" w14:textId="77777777" w:rsidR="00746CE3" w:rsidRDefault="00746CE3" w:rsidP="006D3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50</w:t>
      </w:r>
    </w:p>
    <w:p w14:paraId="05163FFB" w14:textId="77777777" w:rsidR="00746CE3" w:rsidRPr="006D32FE" w:rsidRDefault="00746CE3" w:rsidP="006D32FE">
      <w:pPr>
        <w:numPr>
          <w:ilvl w:val="0"/>
          <w:numId w:val="28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6" w:name="_Ref163564627"/>
      <w:r>
        <w:rPr>
          <w:rFonts w:ascii="Times New Roman" w:hAnsi="Times New Roman"/>
          <w:sz w:val="24"/>
          <w:szCs w:val="24"/>
        </w:rPr>
        <w:t>W szkole zatrudniani są nauczyciele i inni pracownicy szkoły.</w:t>
      </w:r>
      <w:bookmarkEnd w:id="6"/>
    </w:p>
    <w:p w14:paraId="41A12A12" w14:textId="77777777" w:rsidR="00746CE3" w:rsidRPr="006D32FE" w:rsidRDefault="00746CE3" w:rsidP="006D32FE">
      <w:pPr>
        <w:numPr>
          <w:ilvl w:val="0"/>
          <w:numId w:val="28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zatrudniania i zwalniania nauczycieli i innych pracowników szkoły regulują odrębne przepisy.</w:t>
      </w:r>
    </w:p>
    <w:p w14:paraId="5ED7BC9E" w14:textId="77777777" w:rsidR="00746CE3" w:rsidRDefault="00746CE3" w:rsidP="00E25C61">
      <w:pPr>
        <w:numPr>
          <w:ilvl w:val="0"/>
          <w:numId w:val="2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Wszystkich pracowników obowiązują: </w:t>
      </w:r>
    </w:p>
    <w:p w14:paraId="156BEF90" w14:textId="77777777" w:rsidR="00746CE3" w:rsidRDefault="00746CE3" w:rsidP="00E25C61">
      <w:pPr>
        <w:numPr>
          <w:ilvl w:val="1"/>
          <w:numId w:val="1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zakresy czynności oraz regulaminy przedłożone przez dyrektora szkoły;</w:t>
      </w:r>
    </w:p>
    <w:p w14:paraId="68D22BF2" w14:textId="77777777" w:rsidR="00746CE3" w:rsidRDefault="00746CE3" w:rsidP="00E25C61">
      <w:pPr>
        <w:numPr>
          <w:ilvl w:val="1"/>
          <w:numId w:val="1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postanowienia niniejszego statutu; </w:t>
      </w:r>
    </w:p>
    <w:p w14:paraId="61ECCB70" w14:textId="77777777" w:rsidR="00746CE3" w:rsidRPr="006D32FE" w:rsidRDefault="00746CE3" w:rsidP="006D32FE">
      <w:pPr>
        <w:numPr>
          <w:ilvl w:val="1"/>
          <w:numId w:val="16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zarządzenia dyrektora oraz przepisy stanowione treścią prawa zewnętrznego.</w:t>
      </w:r>
    </w:p>
    <w:p w14:paraId="54457070" w14:textId="77777777" w:rsidR="00746CE3" w:rsidRDefault="00746CE3" w:rsidP="00E25C61">
      <w:pPr>
        <w:numPr>
          <w:ilvl w:val="0"/>
          <w:numId w:val="28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obsługi wspierają nauczycieli i dyrektora szkoły w tworzeniu bezpiecznych warunków dla uczniów w miarę posiadanych kompetencji, a w szczególności:</w:t>
      </w:r>
    </w:p>
    <w:p w14:paraId="06F74FFC" w14:textId="77777777" w:rsidR="00746CE3" w:rsidRDefault="00746CE3" w:rsidP="00E25C61">
      <w:pPr>
        <w:numPr>
          <w:ilvl w:val="0"/>
          <w:numId w:val="3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informują o dostrzeżonych zagrożeniach i sytuacjach niebezpiecznych;</w:t>
      </w:r>
    </w:p>
    <w:p w14:paraId="58C41B1C" w14:textId="77777777" w:rsidR="00746CE3" w:rsidRPr="006D32FE" w:rsidRDefault="00746CE3" w:rsidP="006D32FE">
      <w:pPr>
        <w:numPr>
          <w:ilvl w:val="0"/>
          <w:numId w:val="3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interweniują w przypadku pojawienia się osób niepożądanych na terenie szkoły; w przypadku zaistnienia takiej sytuacji mają prawo wylegitymowania tej osoby oraz poinformowania dyrektora;</w:t>
      </w:r>
    </w:p>
    <w:p w14:paraId="7650F396" w14:textId="77777777" w:rsidR="00746CE3" w:rsidRDefault="00746CE3" w:rsidP="006D32F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51</w:t>
      </w:r>
    </w:p>
    <w:p w14:paraId="1A9DA958" w14:textId="77777777" w:rsidR="00746CE3" w:rsidRDefault="00746CE3">
      <w:pPr>
        <w:numPr>
          <w:ilvl w:val="0"/>
          <w:numId w:val="25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obowiązany jest:</w:t>
      </w:r>
    </w:p>
    <w:p w14:paraId="2D766585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rzetelnie realizować zadania związane z powierzonym mu stanowiskiem oraz podstawowymi funkcjami szkoły: dydaktyczną, wychowawczą i opiekuńczą, w tym zadania związane z zapewnieniem bezpieczeństwa uczniom w czasie zajęć organizowanych przez szkołę;</w:t>
      </w:r>
    </w:p>
    <w:p w14:paraId="32215CE9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wspierać każdego ucznia w jego rozwoju;</w:t>
      </w:r>
    </w:p>
    <w:p w14:paraId="44F615F5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dążyć do pełni własnego rozwoju osobowego;</w:t>
      </w:r>
    </w:p>
    <w:p w14:paraId="2FB54480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kształcić i wychowywać młodzież w umiłowaniu Ojczyzny, w poszanowaniu Konstytucji Rzeczypospolitej Polskiej, w atmosferze wolności sumienia i szacunku dla każdego człowieka; </w:t>
      </w:r>
    </w:p>
    <w:p w14:paraId="5811BCF0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kształtowanie u uczniów postaw moralnych i obywatelskich zgodnie z ideą demokracji, pokoju i przyjaźni między ludźmi różnych narodów, ras i światopoglądów;</w:t>
      </w:r>
    </w:p>
    <w:p w14:paraId="3B8A263E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podnosić swoją wiedzę ogólną i zawodową;</w:t>
      </w:r>
    </w:p>
    <w:p w14:paraId="3DE9F74F" w14:textId="77777777" w:rsidR="00746CE3" w:rsidRDefault="00746CE3" w:rsidP="00E25C61">
      <w:pPr>
        <w:numPr>
          <w:ilvl w:val="1"/>
          <w:numId w:val="1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 swoich działaniach dydaktycznych, wychowawczych i opiekuńczych kierować  się dobrem uczniów, troską o ich zdrowie, postawę moralną i obywatelską, z poszanowaniem godności osobistej ucznia;</w:t>
      </w:r>
    </w:p>
    <w:p w14:paraId="53C162EC" w14:textId="77777777" w:rsidR="00746CE3" w:rsidRPr="00E311DC" w:rsidRDefault="00746CE3" w:rsidP="00E311DC">
      <w:pPr>
        <w:numPr>
          <w:ilvl w:val="1"/>
          <w:numId w:val="16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ramach innych zajęć i czynności wynikających z zadań statutowych szkoły do </w:t>
      </w:r>
      <w:r w:rsidR="00972C28">
        <w:rPr>
          <w:rFonts w:ascii="Times New Roman" w:hAnsi="Times New Roman"/>
          <w:sz w:val="24"/>
          <w:szCs w:val="24"/>
        </w:rPr>
        <w:t>dostępności</w:t>
      </w:r>
      <w:r>
        <w:rPr>
          <w:rFonts w:ascii="Times New Roman" w:hAnsi="Times New Roman"/>
          <w:sz w:val="24"/>
          <w:szCs w:val="24"/>
        </w:rPr>
        <w:t xml:space="preserve"> w szkole w wymiarze 1 godziny tygodniowo, a w przypadku nauczyciela zatrudnionego w wymiarze niższym niż 1/2 obowiązkowego wymiaru zajęć – w wymiarze 1 godziny w ciągu dwóch tygodni, w trakcie </w:t>
      </w:r>
      <w:r w:rsidR="00E311DC">
        <w:rPr>
          <w:rFonts w:ascii="Times New Roman" w:hAnsi="Times New Roman"/>
          <w:sz w:val="24"/>
          <w:szCs w:val="24"/>
        </w:rPr>
        <w:t>której</w:t>
      </w:r>
      <w:r>
        <w:rPr>
          <w:rFonts w:ascii="Times New Roman" w:hAnsi="Times New Roman"/>
          <w:sz w:val="24"/>
          <w:szCs w:val="24"/>
        </w:rPr>
        <w:t xml:space="preserve"> odpowiednio do potrzeb prowadzi konsultacje dla uczniów, wychowanków lub ich rodziców.</w:t>
      </w:r>
    </w:p>
    <w:p w14:paraId="3CFCCDAD" w14:textId="77777777" w:rsidR="00746CE3" w:rsidRDefault="00746CE3" w:rsidP="00E25C61">
      <w:pPr>
        <w:numPr>
          <w:ilvl w:val="0"/>
          <w:numId w:val="25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zadań nauczyciela należy:</w:t>
      </w:r>
    </w:p>
    <w:p w14:paraId="496B4CCD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przygotowywanie się do każdych zajęć i prowadzenie ich na najwyższym poziomie merytorycznym, dydaktycznym i metodycznym;</w:t>
      </w:r>
    </w:p>
    <w:p w14:paraId="346E1DFA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przedstawianie dyrektorowi programu nauczania do prowadzonych przez siebie zajęć edukacyjnych;</w:t>
      </w:r>
    </w:p>
    <w:p w14:paraId="7F80E0EC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sporządzania planu dydaktycznego (rozkładu materiału) do realizowanego programu nauczania;</w:t>
      </w:r>
    </w:p>
    <w:p w14:paraId="0E41CD86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szczegółowych warunków i sposobu oceniania, w tym obiektywne, systematyczne i bezstronne ocenianie uczniów;</w:t>
      </w:r>
    </w:p>
    <w:p w14:paraId="0D76570A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dostosowywanie wymagań edukacyjnych wynikających z orzeczeń lub opinii poradni psychologiczno – pedagogicznej;</w:t>
      </w:r>
    </w:p>
    <w:p w14:paraId="0FF5C771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dbanie o poprawność językową uczniów;</w:t>
      </w:r>
    </w:p>
    <w:p w14:paraId="62F1055A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zapoznawanie się z aktualnym stanem prawnym w oświacie;</w:t>
      </w:r>
    </w:p>
    <w:p w14:paraId="53673C97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egzekwowanie przestrzegania regulaminów w pracowniach;</w:t>
      </w:r>
    </w:p>
    <w:p w14:paraId="3A8C401A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obecności uczniów na każdych zajęciach;</w:t>
      </w:r>
    </w:p>
    <w:p w14:paraId="3183F7B8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pełnienie dyżurów zgodnie z opracowanym harmonogramem;</w:t>
      </w:r>
    </w:p>
    <w:p w14:paraId="2EC31241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aktywne uczestniczenie w zebraniach rady pedagogicznej;</w:t>
      </w:r>
    </w:p>
    <w:p w14:paraId="0CA01B3D" w14:textId="77777777" w:rsidR="00746CE3" w:rsidRDefault="00746CE3" w:rsidP="00E25C61">
      <w:pPr>
        <w:numPr>
          <w:ilvl w:val="1"/>
          <w:numId w:val="16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przeprowadzaniu egzaminu ósmoklasisty;</w:t>
      </w:r>
    </w:p>
    <w:p w14:paraId="75419B8B" w14:textId="77777777" w:rsidR="00746CE3" w:rsidRPr="00E311DC" w:rsidRDefault="00746CE3" w:rsidP="00E311DC">
      <w:pPr>
        <w:numPr>
          <w:ilvl w:val="1"/>
          <w:numId w:val="16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wykonanie innych poleceń służbowych i zadań statutowych zleconych przez dyrektora szkoły.</w:t>
      </w:r>
    </w:p>
    <w:p w14:paraId="70F92006" w14:textId="77777777" w:rsidR="00746CE3" w:rsidRDefault="00746CE3" w:rsidP="00E311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52</w:t>
      </w:r>
    </w:p>
    <w:p w14:paraId="204E8230" w14:textId="77777777" w:rsidR="00746CE3" w:rsidRPr="00E311DC" w:rsidRDefault="00746CE3" w:rsidP="00E311DC">
      <w:pPr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 swoich działaniach dydaktycznych, wychowawczych i opiekuńczych ma obowiązek kierowania się dobrem uczniów, troską o ich zdrowie, postawę moralną i obywatelską z poszanowaniem godności osobistej ucznia.</w:t>
      </w:r>
    </w:p>
    <w:p w14:paraId="7EE53696" w14:textId="77777777" w:rsidR="00746CE3" w:rsidRDefault="00746CE3" w:rsidP="008C1336">
      <w:pPr>
        <w:numPr>
          <w:ilvl w:val="0"/>
          <w:numId w:val="6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odpowiada w szczególności za:</w:t>
      </w:r>
    </w:p>
    <w:p w14:paraId="3A6C1FD0" w14:textId="77777777" w:rsidR="00746CE3" w:rsidRDefault="00746CE3" w:rsidP="008C1336">
      <w:pPr>
        <w:numPr>
          <w:ilvl w:val="0"/>
          <w:numId w:val="10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poprawność realizacji przyjętego programu nauczania;</w:t>
      </w:r>
    </w:p>
    <w:p w14:paraId="610D4A33" w14:textId="77777777" w:rsidR="00746CE3" w:rsidRDefault="00746CE3" w:rsidP="008C1336">
      <w:pPr>
        <w:numPr>
          <w:ilvl w:val="0"/>
          <w:numId w:val="10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jakość i wyniki pracy uczniów z prowadzonych zajęć edukacyjnych;</w:t>
      </w:r>
    </w:p>
    <w:p w14:paraId="55E465FC" w14:textId="77777777" w:rsidR="00746CE3" w:rsidRDefault="00746CE3" w:rsidP="008C1336">
      <w:pPr>
        <w:numPr>
          <w:ilvl w:val="0"/>
          <w:numId w:val="10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bezpieczeństwo uczniów powierzonych jego opiece;</w:t>
      </w:r>
    </w:p>
    <w:p w14:paraId="36295E1F" w14:textId="77777777" w:rsidR="00746CE3" w:rsidRDefault="00746CE3" w:rsidP="008C1336">
      <w:pPr>
        <w:numPr>
          <w:ilvl w:val="0"/>
          <w:numId w:val="10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ustalonej organizacji i porządku w procesie pracy, przepisów bezpieczeństwa i higieny pracy, przepisów przeciwpożarowych, a także przyjętego sposobu potwierdzania przybycia i obecności w pracy oraz usprawiedliwiania nieobecności w pracy;</w:t>
      </w:r>
    </w:p>
    <w:p w14:paraId="6C0CA27A" w14:textId="77777777" w:rsidR="00746CE3" w:rsidRPr="00E311DC" w:rsidRDefault="00746CE3" w:rsidP="00E311DC">
      <w:pPr>
        <w:numPr>
          <w:ilvl w:val="0"/>
          <w:numId w:val="10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powierzone mienie szkoły;</w:t>
      </w:r>
    </w:p>
    <w:p w14:paraId="3BC20CA5" w14:textId="77777777" w:rsidR="00746CE3" w:rsidRPr="00E311DC" w:rsidRDefault="00746CE3" w:rsidP="00E311DC">
      <w:pPr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podlega odpowiedzialności dyscyplinarnej za uchybienia godności zawodu nauczyciela lub obowiązkom, o których mowa w art. 6 ustawy Karta Nauczyciela;</w:t>
      </w:r>
    </w:p>
    <w:p w14:paraId="1E6BE631" w14:textId="77777777" w:rsidR="00746CE3" w:rsidRPr="00E311DC" w:rsidRDefault="00746CE3" w:rsidP="00E311DC">
      <w:pPr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szkoły może zawiesić w pełnieniu obowiązków nauczyciela, a organ prowadzący szkołę – dyrektora szkoły, przeciwko któremu wszczęto postępowanie karne lub złożono wniosek o wszczęcie postępowania dyscyplinarnego, jeżeli ze względu na powagę i wiarygodność wysuniętych zarzutów celowe jest odsunięcie nauczyciela od wykonywania obowiązków nauczyciela w szkole. </w:t>
      </w:r>
    </w:p>
    <w:p w14:paraId="2C6AADE2" w14:textId="77777777" w:rsidR="00746CE3" w:rsidRPr="00E311DC" w:rsidRDefault="00746CE3" w:rsidP="00E311DC">
      <w:pPr>
        <w:numPr>
          <w:ilvl w:val="0"/>
          <w:numId w:val="6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sprawach niecierpiących zwłoki nauczyciel i dyrektor szkoły może być zawieszony przed złożeniem wniosku o wszczęcie postępowania dyscyplinarnego.</w:t>
      </w:r>
    </w:p>
    <w:p w14:paraId="139D86E7" w14:textId="77777777" w:rsidR="00746CE3" w:rsidRDefault="00746CE3" w:rsidP="00E311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53</w:t>
      </w:r>
    </w:p>
    <w:p w14:paraId="1D4D108E" w14:textId="77777777" w:rsidR="00746CE3" w:rsidRDefault="00746CE3" w:rsidP="008C1336">
      <w:pPr>
        <w:numPr>
          <w:ilvl w:val="0"/>
          <w:numId w:val="3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prawo do:</w:t>
      </w:r>
    </w:p>
    <w:p w14:paraId="3080D9C0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wyboru i opracowania programu nauczania;</w:t>
      </w:r>
    </w:p>
    <w:p w14:paraId="5A2E5D23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stosowania takich metod nauczania i wychowania, w realizacji programu nauczania, jakie uważa za najwłaściwsze spośród uznanych przez współczesne nauki pedagogiczne oraz do wyboru spośród  zatwierdzonych do użytku szkolnego podręczników i innych pomocy naukowych;</w:t>
      </w:r>
    </w:p>
    <w:p w14:paraId="3FB7DF02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pierwszeństwa uczestnictwa we wszelkich formach doskonalenia zawodowego na najwyższym poziomie;</w:t>
      </w:r>
    </w:p>
    <w:p w14:paraId="0BF31AA9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nieodpłatnego wyposażenia w materiały niezbędne do wykonywania czynności wchodzących w zakres obowiązków nauczyciela;</w:t>
      </w:r>
    </w:p>
    <w:p w14:paraId="08526B16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przewidzianej dla funkcjonariuszy publicznych;</w:t>
      </w:r>
    </w:p>
    <w:p w14:paraId="5CE2EC7A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wyrażania swojej opinii we wszystkich sprawach dotyczących szkoły;</w:t>
      </w:r>
    </w:p>
    <w:p w14:paraId="0896FB16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otrzymywania pomocy merytorycznej i metodycznej a także opieki doświadczonego nauczyciela w przypadku rozpoczynania pracy nauczycielskiej;</w:t>
      </w:r>
    </w:p>
    <w:p w14:paraId="232B2AA6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tworzenia autorskich programów nauczania i wychowania, prowadzenie innowacji i eksperymentów;</w:t>
      </w:r>
    </w:p>
    <w:p w14:paraId="4A0FE9DC" w14:textId="77777777" w:rsidR="00746CE3" w:rsidRDefault="00746CE3" w:rsidP="008C1336">
      <w:pPr>
        <w:numPr>
          <w:ilvl w:val="1"/>
          <w:numId w:val="5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treścią oceny pracy i możliwością odwołania od oceny;</w:t>
      </w:r>
    </w:p>
    <w:p w14:paraId="5F8B88AB" w14:textId="77777777" w:rsidR="00746CE3" w:rsidRPr="00E311DC" w:rsidRDefault="00746CE3" w:rsidP="00E311DC">
      <w:pPr>
        <w:numPr>
          <w:ilvl w:val="1"/>
          <w:numId w:val="5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ze świadczeń przysługujących nauczycielom dokształcającym się zgodnie z potrzebami szkoły.</w:t>
      </w:r>
    </w:p>
    <w:p w14:paraId="0706E99B" w14:textId="77777777" w:rsidR="00746CE3" w:rsidRDefault="00746CE3" w:rsidP="00E311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54</w:t>
      </w:r>
    </w:p>
    <w:p w14:paraId="2F3C9ED9" w14:textId="77777777" w:rsidR="00746CE3" w:rsidRDefault="00746CE3" w:rsidP="008C133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zadań logopedy szkolnego należy:</w:t>
      </w:r>
    </w:p>
    <w:p w14:paraId="43A6C5DF" w14:textId="77777777" w:rsidR="00746CE3" w:rsidRDefault="00746CE3" w:rsidP="008C1336">
      <w:pPr>
        <w:numPr>
          <w:ilvl w:val="1"/>
          <w:numId w:val="14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diagnozowanie logopedyczne, w tym prowadzenie badań przesiewowych w celu ustalenia stanu mowy uczniów oraz poziomu rozwoju językowego uczniów;</w:t>
      </w:r>
    </w:p>
    <w:p w14:paraId="7001CA16" w14:textId="77777777" w:rsidR="00746CE3" w:rsidRDefault="00746CE3" w:rsidP="008C1336">
      <w:pPr>
        <w:numPr>
          <w:ilvl w:val="1"/>
          <w:numId w:val="14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zajęć logopedycznych oraz porad i konsultacji dla rodziców i nauczycieli w zakresie stymulacji rozwoju mowy uczniów i eliminowania jej zaburzeń;</w:t>
      </w:r>
    </w:p>
    <w:p w14:paraId="0FB2922D" w14:textId="77777777" w:rsidR="00746CE3" w:rsidRDefault="00746CE3" w:rsidP="008C1336">
      <w:pPr>
        <w:numPr>
          <w:ilvl w:val="1"/>
          <w:numId w:val="14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podejmowanie działań profilaktycznych zapobiegających powstawaniu zaburzeń komunikacji językowej we współpracy z rodzicami uczniów;</w:t>
      </w:r>
    </w:p>
    <w:p w14:paraId="509E7647" w14:textId="77777777" w:rsidR="00746CE3" w:rsidRDefault="00746CE3" w:rsidP="008C1336">
      <w:pPr>
        <w:numPr>
          <w:ilvl w:val="1"/>
          <w:numId w:val="14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wspieranie nauczycieli i innych specjalistów w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 oraz udzielaniu pomocy psychologiczno-pedagogicznej;</w:t>
      </w:r>
    </w:p>
    <w:p w14:paraId="6A2C68E4" w14:textId="77777777" w:rsidR="00746CE3" w:rsidRDefault="00746CE3" w:rsidP="008C1336">
      <w:pPr>
        <w:numPr>
          <w:ilvl w:val="1"/>
          <w:numId w:val="14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prowadzenie indywidualnej i grupowej terapii logopedycznej;</w:t>
      </w:r>
    </w:p>
    <w:p w14:paraId="44C0F0A2" w14:textId="77777777" w:rsidR="00746CE3" w:rsidRPr="00E311DC" w:rsidRDefault="00746CE3" w:rsidP="00E311DC">
      <w:pPr>
        <w:numPr>
          <w:ilvl w:val="1"/>
          <w:numId w:val="14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kierowanie wybranych uczniów do specjalistów z zakresu medycyny (laryngologii, stomatologii) lub dziedzin pokrewnych (psychologii, pedagogiki).</w:t>
      </w:r>
    </w:p>
    <w:p w14:paraId="38DC4FB8" w14:textId="77777777" w:rsidR="00746CE3" w:rsidRDefault="00746CE3" w:rsidP="00E311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55</w:t>
      </w:r>
    </w:p>
    <w:p w14:paraId="76EB09A7" w14:textId="77777777" w:rsidR="00746CE3" w:rsidRPr="00E311DC" w:rsidRDefault="00746CE3" w:rsidP="00E311DC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powierza każdy oddział szczególnej opiece wychowawczej jednemu nauczycielowi uczącemu w tym oddziale, zwanemu dalej „wychowawcą”.</w:t>
      </w:r>
    </w:p>
    <w:p w14:paraId="31DE3445" w14:textId="77777777" w:rsidR="00746CE3" w:rsidRPr="00E311DC" w:rsidRDefault="00746CE3" w:rsidP="00E311DC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Dla zapewnienia ciągłości i skuteczności pracy wychowawczej wychowawca opiekuje się danym oddziałem w ciągu całego etapu edukacyjnego.</w:t>
      </w:r>
    </w:p>
    <w:p w14:paraId="3488046C" w14:textId="77777777" w:rsidR="00746CE3" w:rsidRDefault="00746CE3" w:rsidP="008C1336">
      <w:pPr>
        <w:numPr>
          <w:ilvl w:val="0"/>
          <w:numId w:val="9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podjąć decyzję o zmianie wychowawcy w danym oddziale:</w:t>
      </w:r>
    </w:p>
    <w:p w14:paraId="611E7667" w14:textId="77777777" w:rsidR="00746CE3" w:rsidRDefault="00746CE3" w:rsidP="008C1336">
      <w:pPr>
        <w:numPr>
          <w:ilvl w:val="1"/>
          <w:numId w:val="2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własnej inicjatywy w oparciu o wyniki sprawowanego nadzoru pedagogicznego;</w:t>
      </w:r>
    </w:p>
    <w:p w14:paraId="68B13F15" w14:textId="77777777" w:rsidR="00746CE3" w:rsidRDefault="00746CE3" w:rsidP="008C1336">
      <w:pPr>
        <w:numPr>
          <w:ilvl w:val="1"/>
          <w:numId w:val="26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rezygnacji nauczyciela z pełnienia zadań wychowawcy;</w:t>
      </w:r>
    </w:p>
    <w:p w14:paraId="72CDF785" w14:textId="77777777" w:rsidR="00746CE3" w:rsidRPr="00E311DC" w:rsidRDefault="00746CE3" w:rsidP="00E311DC">
      <w:pPr>
        <w:numPr>
          <w:ilvl w:val="1"/>
          <w:numId w:val="26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 danego oddziału.</w:t>
      </w:r>
    </w:p>
    <w:p w14:paraId="629DA2EC" w14:textId="77777777" w:rsidR="00746CE3" w:rsidRPr="00E311DC" w:rsidRDefault="00746CE3" w:rsidP="00E311DC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spełniania zadań wychowawcy powinny być dostosowane do wieku uczniów, ich potrzeb oraz warunków środowiskowych szkoły.</w:t>
      </w:r>
    </w:p>
    <w:p w14:paraId="54803071" w14:textId="77777777" w:rsidR="00746CE3" w:rsidRPr="00E311DC" w:rsidRDefault="00746CE3" w:rsidP="00E311DC">
      <w:pPr>
        <w:numPr>
          <w:ilvl w:val="0"/>
          <w:numId w:val="9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wychowawca powinien opiekować się oddziałem oraz prowadzić pracę wychowawczą w powiązaniu z programem wychowawczo - profilaktycznym szkoły.</w:t>
      </w:r>
    </w:p>
    <w:p w14:paraId="54CF50CA" w14:textId="77777777" w:rsidR="00746CE3" w:rsidRDefault="00746CE3" w:rsidP="008C1336">
      <w:pPr>
        <w:numPr>
          <w:ilvl w:val="0"/>
          <w:numId w:val="9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zakresu zadań wychowawcy należy w szczególności:</w:t>
      </w:r>
    </w:p>
    <w:p w14:paraId="305B4B3F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tworzenie warunków wspomagających rozwój ucznia;</w:t>
      </w:r>
    </w:p>
    <w:p w14:paraId="39627F03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inspirowanie i wspomaganie działań zespołowych uczniów;</w:t>
      </w:r>
    </w:p>
    <w:p w14:paraId="12AF68BD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realizowanie zadań związanych z ocenianiem zachowania ucznia;</w:t>
      </w:r>
    </w:p>
    <w:p w14:paraId="6E51DB8C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właściwe prowadzenie dziennika lekcyjnego i innej dokumentacji dotyczącej powierzonego oddziału;  </w:t>
      </w:r>
    </w:p>
    <w:p w14:paraId="55606F3D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psychologiczno – pedagogicznej dla uczniów;</w:t>
      </w:r>
    </w:p>
    <w:p w14:paraId="6F9847DB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organizowanie pomocy uczniom, którym z przyczyn rozwojowych, rodzinnych lub losowych potrzebna jest pomoc i wsparcie, w tym również pomoc materialna;</w:t>
      </w:r>
    </w:p>
    <w:p w14:paraId="40098E73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poszczególnych uczniów, szczególnie w zakresie nauczania, wychowania i profilaktyki;</w:t>
      </w:r>
    </w:p>
    <w:p w14:paraId="49AAAF36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wykonywanie czynności administracyjnych, w tym prowadzenie dokumentacji przebiegu nauczania;</w:t>
      </w:r>
    </w:p>
    <w:p w14:paraId="341097DD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reprezentowanie uczniów w sprawach związanych z organizacją i przebiegiem zajęć w klasie;</w:t>
      </w:r>
    </w:p>
    <w:p w14:paraId="7B9ECCAD" w14:textId="77777777" w:rsidR="00746CE3" w:rsidRDefault="00746CE3" w:rsidP="008C1336">
      <w:pPr>
        <w:numPr>
          <w:ilvl w:val="0"/>
          <w:numId w:val="24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monitorowanie uczęszczania uczniów do szkoły i badanie przyczyn opuszczania przez nich zajęć;</w:t>
      </w:r>
    </w:p>
    <w:p w14:paraId="161F0F6C" w14:textId="77777777" w:rsidR="00746CE3" w:rsidRPr="00E311DC" w:rsidRDefault="00746CE3" w:rsidP="00E311DC">
      <w:pPr>
        <w:numPr>
          <w:ilvl w:val="0"/>
          <w:numId w:val="24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współpraca z rodzicami i pielęgniarką szkolną w zakresie spraw zdrowotnych dzieci.</w:t>
      </w:r>
    </w:p>
    <w:p w14:paraId="409F5E67" w14:textId="77777777" w:rsidR="00746CE3" w:rsidRDefault="00746CE3" w:rsidP="00E311D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56</w:t>
      </w:r>
    </w:p>
    <w:p w14:paraId="3CF569CA" w14:textId="77777777" w:rsidR="00746CE3" w:rsidRDefault="00746CE3" w:rsidP="008C1336">
      <w:pPr>
        <w:numPr>
          <w:ilvl w:val="0"/>
          <w:numId w:val="8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zatrudnia się pracowników obsługi:</w:t>
      </w:r>
    </w:p>
    <w:p w14:paraId="2DE83217" w14:textId="77777777" w:rsidR="00746CE3" w:rsidRDefault="00746CE3" w:rsidP="008C1336">
      <w:pPr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intendenta;</w:t>
      </w:r>
    </w:p>
    <w:p w14:paraId="3FD66FAD" w14:textId="77777777" w:rsidR="00746CE3" w:rsidRDefault="00746CE3" w:rsidP="008C1336">
      <w:pPr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kucharkę;</w:t>
      </w:r>
    </w:p>
    <w:p w14:paraId="20871917" w14:textId="77777777" w:rsidR="00746CE3" w:rsidRDefault="00746CE3" w:rsidP="008C1336">
      <w:pPr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sprzątaczki;</w:t>
      </w:r>
    </w:p>
    <w:p w14:paraId="79DA47A4" w14:textId="77777777" w:rsidR="00746CE3" w:rsidRDefault="00746CE3" w:rsidP="008C1336">
      <w:pPr>
        <w:numPr>
          <w:ilvl w:val="0"/>
          <w:numId w:val="12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konserwatora;</w:t>
      </w:r>
    </w:p>
    <w:p w14:paraId="45FB58F0" w14:textId="77777777" w:rsidR="00746CE3" w:rsidRPr="00036243" w:rsidRDefault="00746CE3" w:rsidP="00036243">
      <w:pPr>
        <w:numPr>
          <w:ilvl w:val="0"/>
          <w:numId w:val="12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administracyjną.</w:t>
      </w:r>
    </w:p>
    <w:p w14:paraId="568FBA7D" w14:textId="77777777" w:rsidR="00746CE3" w:rsidRPr="00036243" w:rsidRDefault="00746CE3" w:rsidP="00036243">
      <w:pPr>
        <w:numPr>
          <w:ilvl w:val="0"/>
          <w:numId w:val="8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Nawiązanie i rozwiązywanie stosunku pracy z osobami zatrudnionymi na stanowiskach wymienionych w ust. 1, dokonuje dyrektor na podstawie Kodeksu pracy.</w:t>
      </w:r>
    </w:p>
    <w:p w14:paraId="62F23C4D" w14:textId="77777777" w:rsidR="00746CE3" w:rsidRPr="00036243" w:rsidRDefault="00746CE3" w:rsidP="00036243">
      <w:pPr>
        <w:numPr>
          <w:ilvl w:val="0"/>
          <w:numId w:val="8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Zasady zatrudnienia nauczycieli i pracowników obsługi określają odrębne przepisy.</w:t>
      </w:r>
    </w:p>
    <w:p w14:paraId="02004F96" w14:textId="77777777" w:rsidR="00746CE3" w:rsidRPr="00036243" w:rsidRDefault="00746CE3" w:rsidP="00036243">
      <w:pPr>
        <w:numPr>
          <w:ilvl w:val="0"/>
          <w:numId w:val="88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czynności  w/w  pracowników określa dyrektor szkoły.</w:t>
      </w:r>
    </w:p>
    <w:p w14:paraId="60F9D966" w14:textId="77777777" w:rsidR="00746CE3" w:rsidRPr="00036243" w:rsidRDefault="00746CE3" w:rsidP="00036243">
      <w:pPr>
        <w:numPr>
          <w:ilvl w:val="0"/>
          <w:numId w:val="8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Zadaniem pracowników niepedagogicznych jest zapewnienie odpowiednich warunków do realizacji statutowych zadań szkoły. Organizację i porządek pracy tych pracowników określa „Regulamin pracy”.</w:t>
      </w:r>
    </w:p>
    <w:p w14:paraId="6C1608D4" w14:textId="77777777" w:rsidR="00746CE3" w:rsidRDefault="00746CE3" w:rsidP="0003624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57</w:t>
      </w:r>
    </w:p>
    <w:p w14:paraId="245D97A4" w14:textId="77777777" w:rsidR="00746CE3" w:rsidRDefault="00746CE3" w:rsidP="008C1336">
      <w:pPr>
        <w:numPr>
          <w:ilvl w:val="0"/>
          <w:numId w:val="17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zapewnia uczniom warunki bezpieczeństwa poprzez:</w:t>
      </w:r>
    </w:p>
    <w:p w14:paraId="358F3456" w14:textId="77777777" w:rsidR="00746CE3" w:rsidRDefault="00746CE3" w:rsidP="008C1336">
      <w:pPr>
        <w:numPr>
          <w:ilvl w:val="1"/>
          <w:numId w:val="2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wyposażenie pomieszczeń do nauki w ławki i stoliki odpowiednie do wzrostu uczniów;</w:t>
      </w:r>
    </w:p>
    <w:p w14:paraId="51D7A534" w14:textId="77777777" w:rsidR="00746CE3" w:rsidRDefault="00746CE3" w:rsidP="008C1336">
      <w:pPr>
        <w:numPr>
          <w:ilvl w:val="1"/>
          <w:numId w:val="2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używanie sprawnych środków dydaktycznych i pomocy naukowych;</w:t>
      </w:r>
    </w:p>
    <w:p w14:paraId="58E98D30" w14:textId="77777777" w:rsidR="00746CE3" w:rsidRDefault="00746CE3" w:rsidP="008C1336">
      <w:pPr>
        <w:numPr>
          <w:ilvl w:val="1"/>
          <w:numId w:val="2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zabezpieczony i sprawny sprzęt i wyposażenie w szczególności w sali gimnastycznej, boiska szkolnego oraz w pracowniach przedmiotowych;</w:t>
      </w:r>
    </w:p>
    <w:p w14:paraId="12DA475A" w14:textId="77777777" w:rsidR="00746CE3" w:rsidRDefault="00746CE3" w:rsidP="008C1336">
      <w:pPr>
        <w:numPr>
          <w:ilvl w:val="1"/>
          <w:numId w:val="2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opracowane regulaminy korzystania z pracowni z określeniem warunków bezpieczeństwa; </w:t>
      </w:r>
    </w:p>
    <w:p w14:paraId="5AF00429" w14:textId="77777777" w:rsidR="00746CE3" w:rsidRDefault="00746CE3" w:rsidP="008C1336">
      <w:pPr>
        <w:numPr>
          <w:ilvl w:val="1"/>
          <w:numId w:val="25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 „Regulaminu organizacji wycieczek i turystyki w szkole”;</w:t>
      </w:r>
    </w:p>
    <w:p w14:paraId="44DC8923" w14:textId="77777777" w:rsidR="00746CE3" w:rsidRPr="00AF7A9F" w:rsidRDefault="00746CE3" w:rsidP="00AF7A9F">
      <w:pPr>
        <w:numPr>
          <w:ilvl w:val="1"/>
          <w:numId w:val="25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organizację dyżurów podczas przerw międzylekcyjnych.</w:t>
      </w:r>
    </w:p>
    <w:p w14:paraId="5B85E14D" w14:textId="77777777" w:rsidR="00746CE3" w:rsidRDefault="00746CE3" w:rsidP="008C1336">
      <w:pPr>
        <w:numPr>
          <w:ilvl w:val="0"/>
          <w:numId w:val="17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Zadania związane z zapewnieniem bezpieczeństwa uczniom nauczyciele i wychowawcy realizują w niżej określonych sposobach i formach:</w:t>
      </w:r>
    </w:p>
    <w:p w14:paraId="3A211BCB" w14:textId="77777777" w:rsidR="00746CE3" w:rsidRDefault="00746CE3" w:rsidP="008C1336">
      <w:pPr>
        <w:numPr>
          <w:ilvl w:val="1"/>
          <w:numId w:val="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punktualne rozpoczynanie i kończenie zajęć lekcyjnych;</w:t>
      </w:r>
    </w:p>
    <w:p w14:paraId="233405E7" w14:textId="77777777" w:rsidR="00746CE3" w:rsidRDefault="00746CE3" w:rsidP="008C1336">
      <w:pPr>
        <w:numPr>
          <w:ilvl w:val="1"/>
          <w:numId w:val="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rzetelne pełnienie dyżurów podczas przerw międzylekcyjnych;</w:t>
      </w:r>
    </w:p>
    <w:p w14:paraId="1DD32984" w14:textId="77777777" w:rsidR="00746CE3" w:rsidRDefault="00746CE3" w:rsidP="008C1336">
      <w:pPr>
        <w:numPr>
          <w:ilvl w:val="1"/>
          <w:numId w:val="5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niepozostawianie uczniów bez opieki podczas prowadzonych przez siebie zajęć;</w:t>
      </w:r>
    </w:p>
    <w:p w14:paraId="48EC6214" w14:textId="77777777" w:rsidR="00746CE3" w:rsidRPr="00AF7A9F" w:rsidRDefault="00746CE3" w:rsidP="00AF7A9F">
      <w:pPr>
        <w:numPr>
          <w:ilvl w:val="1"/>
          <w:numId w:val="5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kontrolowanie obecności uczniów i odnotowywanie nieobecności uczniów na zajęciach;</w:t>
      </w:r>
    </w:p>
    <w:p w14:paraId="2F7B6ACA" w14:textId="77777777" w:rsidR="00746CE3" w:rsidRDefault="00746CE3" w:rsidP="00746CE3">
      <w:pPr>
        <w:numPr>
          <w:ilvl w:val="0"/>
          <w:numId w:val="36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niepedagogiczni są obowiązani do zwracania uwagi na niewłaściwe zachowanie uczniów oraz reagowanie na łamanie przez dzieci zakazu wstępu do pomieszczeń, do których nie mają wstępu;</w:t>
      </w:r>
    </w:p>
    <w:p w14:paraId="2CBC92D6" w14:textId="77777777" w:rsidR="00746CE3" w:rsidRDefault="00746CE3" w:rsidP="00AF7A9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58</w:t>
      </w:r>
    </w:p>
    <w:p w14:paraId="5959F235" w14:textId="77777777" w:rsidR="00746CE3" w:rsidRDefault="00746CE3" w:rsidP="008C1336">
      <w:pPr>
        <w:numPr>
          <w:ilvl w:val="0"/>
          <w:numId w:val="22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tworzone są zespoły nauczycieli do realizacji zadań szkoły określonych w statucie. Zespoły nauczycieli powołuje dyrektor; w szkole funkcjonują:</w:t>
      </w:r>
    </w:p>
    <w:p w14:paraId="6AADCC9E" w14:textId="77777777" w:rsidR="00746CE3" w:rsidRDefault="00746CE3" w:rsidP="008C1336">
      <w:pPr>
        <w:numPr>
          <w:ilvl w:val="0"/>
          <w:numId w:val="18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wychowawców klas;</w:t>
      </w:r>
    </w:p>
    <w:p w14:paraId="288FC2C9" w14:textId="77777777" w:rsidR="00746CE3" w:rsidRDefault="00746CE3" w:rsidP="008C1336">
      <w:pPr>
        <w:numPr>
          <w:ilvl w:val="0"/>
          <w:numId w:val="18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nauczycieli edukacji wczesnoszkolnej;</w:t>
      </w:r>
    </w:p>
    <w:p w14:paraId="2E305663" w14:textId="77777777" w:rsidR="00746CE3" w:rsidRDefault="00746CE3" w:rsidP="008C1336">
      <w:pPr>
        <w:numPr>
          <w:ilvl w:val="0"/>
          <w:numId w:val="18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nauczycieli drugiego etapu edukacyjnego;</w:t>
      </w:r>
    </w:p>
    <w:p w14:paraId="0F6EE4BE" w14:textId="77777777" w:rsidR="00746CE3" w:rsidRPr="007E673C" w:rsidRDefault="00746CE3" w:rsidP="007E673C">
      <w:pPr>
        <w:numPr>
          <w:ilvl w:val="0"/>
          <w:numId w:val="18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ds. pomocy psychologiczno – pedagogicznej.</w:t>
      </w:r>
    </w:p>
    <w:p w14:paraId="2C49F928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może powołać inne zespoły problemowo – zadaniowe, jeśli zaistnieje taka potrzeba.</w:t>
      </w:r>
    </w:p>
    <w:p w14:paraId="2CE84CD9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Pracą zespołu kieruje przewodniczący powoływany przez dyrektora na wniosek tego zespołu. </w:t>
      </w:r>
    </w:p>
    <w:p w14:paraId="66D8E816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określa plan pracy i zadania do realizacji w danym roku szkolnym.  </w:t>
      </w:r>
    </w:p>
    <w:p w14:paraId="2A4C8A3B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Podsumowanie pracy zespołu odbywa  się podczas ostatniego w danym roku szkolnym zebrania rady pedagogicznej.</w:t>
      </w:r>
    </w:p>
    <w:p w14:paraId="555FC509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danego zespołu wspólnie planują działania podejmowane w szkole, rozwiązują problemy i doskonalą metody i formy współpracy.</w:t>
      </w:r>
    </w:p>
    <w:p w14:paraId="5616CEAC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prowadzący zajęcia w danym oddziale tworzą zespół, którego zadaniem jest w szczególności ustalenie zestawu programów nauczania, zestawu podręczników dla danego oddziału oraz jego modyfikowanie w miarę potrzeb.</w:t>
      </w:r>
    </w:p>
    <w:p w14:paraId="4403859C" w14:textId="77777777" w:rsidR="00746CE3" w:rsidRPr="007E673C" w:rsidRDefault="00746CE3" w:rsidP="007E673C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Planowanie i koordynowanie udzielania pomocy psychologiczno-pedagogicznej uczniowi w szkole jest zadaniem zespołu składającego się z nauczycieli, wychowawców grup wychowawczych oraz specjalistów, prowadzących zajęcia z uczniem.</w:t>
      </w:r>
    </w:p>
    <w:p w14:paraId="56298571" w14:textId="77777777" w:rsidR="00746CE3" w:rsidRPr="00972C28" w:rsidRDefault="00746CE3" w:rsidP="00972C28">
      <w:pPr>
        <w:numPr>
          <w:ilvl w:val="0"/>
          <w:numId w:val="22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Dyrektor, na wniosek przewodniczącego zespołu, może wyznaczyć do realizacji określonego zadania lub zadań zespołu innych nauczycieli, specjalistów i pracowników szkoły. W pracach zespołu mogą  brać udział również osoby niebędące pracownikami szkoły.</w:t>
      </w:r>
    </w:p>
    <w:p w14:paraId="11F11CBD" w14:textId="77777777" w:rsidR="00746CE3" w:rsidRDefault="00746CE3" w:rsidP="007E67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59</w:t>
      </w:r>
    </w:p>
    <w:p w14:paraId="69E84C95" w14:textId="77777777" w:rsidR="00746CE3" w:rsidRDefault="00746CE3" w:rsidP="008C1336">
      <w:pPr>
        <w:numPr>
          <w:ilvl w:val="0"/>
          <w:numId w:val="85"/>
        </w:numPr>
        <w:tabs>
          <w:tab w:val="left" w:pos="284"/>
          <w:tab w:val="left" w:pos="709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ds. pomocy psychologiczno – pedagogicznej w szczególności:</w:t>
      </w:r>
    </w:p>
    <w:p w14:paraId="0FCEECBD" w14:textId="77777777" w:rsidR="00746CE3" w:rsidRDefault="00746CE3" w:rsidP="008C1336">
      <w:pPr>
        <w:numPr>
          <w:ilvl w:val="0"/>
          <w:numId w:val="19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zakres, w którym uczeń wymaga pomocy psychologiczno-pedagogicznej z uwagi na indywidualne potrzeby rozwojowe, edukacyjne oraz możliwości psychofizyczne, w tym szczególne uzdolnienia;</w:t>
      </w:r>
    </w:p>
    <w:p w14:paraId="105CC4C3" w14:textId="77777777" w:rsidR="00746CE3" w:rsidRDefault="00746CE3" w:rsidP="008C1336">
      <w:pPr>
        <w:numPr>
          <w:ilvl w:val="0"/>
          <w:numId w:val="19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określa zalecane formy, sposoby i okres udzielania pomocy psychologiczno – pedagogicznej i przedstawia je dyrektorowi szkoły;</w:t>
      </w:r>
    </w:p>
    <w:p w14:paraId="51F525DC" w14:textId="77777777" w:rsidR="00746CE3" w:rsidRDefault="00746CE3" w:rsidP="008C1336">
      <w:pPr>
        <w:numPr>
          <w:ilvl w:val="0"/>
          <w:numId w:val="19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planuje działania z zakresu doradztwa edukacyjno – zawodowego i sposób ich realizacji;</w:t>
      </w:r>
    </w:p>
    <w:p w14:paraId="44BA4B87" w14:textId="77777777" w:rsidR="00746CE3" w:rsidRPr="007E673C" w:rsidRDefault="00746CE3" w:rsidP="007E673C">
      <w:pPr>
        <w:numPr>
          <w:ilvl w:val="0"/>
          <w:numId w:val="19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podejmuje  działania mediacyjne i interwencyjne w sytuacjach kryzysowych.</w:t>
      </w:r>
    </w:p>
    <w:p w14:paraId="39F05562" w14:textId="77777777" w:rsidR="00746CE3" w:rsidRPr="007E673C" w:rsidRDefault="00746CE3" w:rsidP="007E673C">
      <w:pPr>
        <w:numPr>
          <w:ilvl w:val="0"/>
          <w:numId w:val="85"/>
        </w:numPr>
        <w:tabs>
          <w:tab w:val="left" w:pos="284"/>
          <w:tab w:val="left" w:pos="709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Zespół opracowuje indywidualny program edukacyjno - terapeutyczny dla ucznia posiadającego orzeczenie o potrzebie kształcenia specjalnego lub plan działań wspierających dla ucznia posiadającego opinię psychologiczną.</w:t>
      </w:r>
    </w:p>
    <w:p w14:paraId="54085430" w14:textId="77777777" w:rsidR="00746CE3" w:rsidRPr="007E673C" w:rsidRDefault="00746CE3" w:rsidP="007E673C">
      <w:pPr>
        <w:numPr>
          <w:ilvl w:val="0"/>
          <w:numId w:val="8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działań wspierających zespół przygotowuje również dla ucznia, który został zdiagnozowany i zakwalifikowany do różnych form pomocy przez nauczycieli czy szkolnych specjalistów.</w:t>
      </w:r>
    </w:p>
    <w:p w14:paraId="5E928922" w14:textId="77777777" w:rsidR="00746CE3" w:rsidRPr="007E673C" w:rsidRDefault="00746CE3" w:rsidP="007E673C">
      <w:pPr>
        <w:numPr>
          <w:ilvl w:val="0"/>
          <w:numId w:val="85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Zespół dokonuje oceny efektywności pomocy psychologiczno - pedagogicznej.</w:t>
      </w:r>
    </w:p>
    <w:p w14:paraId="36A3B312" w14:textId="77777777" w:rsidR="00746CE3" w:rsidRDefault="00746CE3" w:rsidP="008C1336">
      <w:pPr>
        <w:numPr>
          <w:ilvl w:val="0"/>
          <w:numId w:val="8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działań wspierających zawiera:</w:t>
      </w:r>
    </w:p>
    <w:p w14:paraId="41198B96" w14:textId="77777777" w:rsidR="00746CE3" w:rsidRDefault="00746CE3" w:rsidP="008C1336">
      <w:pPr>
        <w:numPr>
          <w:ilvl w:val="1"/>
          <w:numId w:val="2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 do osiągnięcia w zakresie, w którym uczeń wymaga pomocy psychologiczno - pedagogicznej;</w:t>
      </w:r>
    </w:p>
    <w:p w14:paraId="0C0CCF5D" w14:textId="77777777" w:rsidR="00746CE3" w:rsidRDefault="00746CE3" w:rsidP="008C1336">
      <w:pPr>
        <w:numPr>
          <w:ilvl w:val="1"/>
          <w:numId w:val="2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realizowane z uczniem w ramach poszczególnych form pomocy i sposobów udzielania uczniowi pomocy psychologiczno - pedagogicznej;</w:t>
      </w:r>
    </w:p>
    <w:p w14:paraId="627BDC67" w14:textId="77777777" w:rsidR="00746CE3" w:rsidRDefault="00746CE3" w:rsidP="008C1336">
      <w:pPr>
        <w:numPr>
          <w:ilvl w:val="1"/>
          <w:numId w:val="2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metody pracy z uczniem;</w:t>
      </w:r>
    </w:p>
    <w:p w14:paraId="44C34F68" w14:textId="77777777" w:rsidR="00746CE3" w:rsidRDefault="00746CE3" w:rsidP="008C1336">
      <w:pPr>
        <w:numPr>
          <w:ilvl w:val="1"/>
          <w:numId w:val="2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dostosowania wymagań edukacyjnych wynikających z programu nauczania do indywidualnych potrzeb ucznia;</w:t>
      </w:r>
    </w:p>
    <w:p w14:paraId="13CA2984" w14:textId="77777777" w:rsidR="00746CE3" w:rsidRDefault="00746CE3" w:rsidP="008C1336">
      <w:pPr>
        <w:numPr>
          <w:ilvl w:val="1"/>
          <w:numId w:val="27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wspierające rodziców;</w:t>
      </w:r>
    </w:p>
    <w:p w14:paraId="4DA77389" w14:textId="77777777" w:rsidR="00746CE3" w:rsidRPr="00A93869" w:rsidRDefault="00746CE3" w:rsidP="00A93869">
      <w:pPr>
        <w:numPr>
          <w:ilvl w:val="1"/>
          <w:numId w:val="27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współdziałania z poradniami psychologiczno-pedagogicznymi, poradniami specjalistycznymi, organizacjami pozarządowymi oraz innymi instytucjami działającymi na rzecz rodziny, dzieci i młodzieży.</w:t>
      </w:r>
    </w:p>
    <w:p w14:paraId="2C082CA8" w14:textId="77777777" w:rsidR="00746CE3" w:rsidRDefault="00746CE3" w:rsidP="00A938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60</w:t>
      </w:r>
    </w:p>
    <w:p w14:paraId="50A5F35C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Indywidualny program edukacyjno - terapeutyczny określa:</w:t>
      </w:r>
    </w:p>
    <w:p w14:paraId="0975F175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dostosowania wymagań edukacyjnych wynikających z programu nauczania do indywidualnych potrzeb rozwojowych i edukacyjnych oraz możliwości ucznia;</w:t>
      </w:r>
    </w:p>
    <w:p w14:paraId="0CBCD19A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rodzaj i zakres zintegrowanych działań nauczycieli i specjalistów prowadzących zajęcia z uczniem;</w:t>
      </w:r>
    </w:p>
    <w:p w14:paraId="42C1A7FC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 i metody pracy z uczniem;</w:t>
      </w:r>
    </w:p>
    <w:p w14:paraId="1A563A60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formy, sposoby i okres udzielania uczniowi pomocy psychologiczno-pedagogicznej oraz wymiar godzin, w którym poszczególne formy będą realizowane;</w:t>
      </w:r>
    </w:p>
    <w:p w14:paraId="790A47D1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działania wspierające rodziców oraz zakres współdziałania z poradniami psychologiczno-pedagogicznymi, specjalistycznymi, placówkami doskonalenia nauczycieli, organizacjami pozarządowymi, oraz instytucjami działającymi na rzecz dziecka i rodziny;</w:t>
      </w:r>
    </w:p>
    <w:p w14:paraId="1A72200E" w14:textId="77777777" w:rsidR="00746CE3" w:rsidRDefault="00746CE3" w:rsidP="008C1336">
      <w:pPr>
        <w:numPr>
          <w:ilvl w:val="0"/>
          <w:numId w:val="16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zajęcia rewalidacyjne i resocjalizacyjne oraz inne odpowiednie ze względu na indywidualne potrzeby ucznia;</w:t>
      </w:r>
    </w:p>
    <w:p w14:paraId="274467C5" w14:textId="77777777" w:rsidR="00746CE3" w:rsidRPr="00A93869" w:rsidRDefault="00746CE3" w:rsidP="00A93869">
      <w:pPr>
        <w:numPr>
          <w:ilvl w:val="0"/>
          <w:numId w:val="16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zakres współpracy nauczycieli i specjalistów z rodzicami ucznia.</w:t>
      </w:r>
    </w:p>
    <w:p w14:paraId="064DAA44" w14:textId="77777777" w:rsidR="00746CE3" w:rsidRDefault="00746CE3" w:rsidP="00A938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61</w:t>
      </w:r>
    </w:p>
    <w:p w14:paraId="6C89A0EE" w14:textId="77777777" w:rsidR="00746CE3" w:rsidRDefault="00746CE3" w:rsidP="008C1336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powołuje zespół dla ucznia, niezwłocznie po otrzymaniu odpowiednio:</w:t>
      </w:r>
    </w:p>
    <w:p w14:paraId="76EFCD6F" w14:textId="77777777" w:rsidR="00746CE3" w:rsidRDefault="00746CE3" w:rsidP="008C1336">
      <w:pPr>
        <w:numPr>
          <w:ilvl w:val="1"/>
          <w:numId w:val="9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orzeczenia o potrzebie kształcenia specjalnego;</w:t>
      </w:r>
    </w:p>
    <w:p w14:paraId="68A908A4" w14:textId="77777777" w:rsidR="00746CE3" w:rsidRDefault="00746CE3" w:rsidP="008C1336">
      <w:pPr>
        <w:numPr>
          <w:ilvl w:val="1"/>
          <w:numId w:val="9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orzeczenia o potrzebie indywidualnego rocznego przygotowania przedszkolnego;</w:t>
      </w:r>
    </w:p>
    <w:p w14:paraId="37BD7C61" w14:textId="77777777" w:rsidR="00746CE3" w:rsidRDefault="00746CE3" w:rsidP="008C1336">
      <w:pPr>
        <w:numPr>
          <w:ilvl w:val="1"/>
          <w:numId w:val="9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orzeczenia o potrzebie nauczania indywidualnego;</w:t>
      </w:r>
    </w:p>
    <w:p w14:paraId="7B59784A" w14:textId="77777777" w:rsidR="00746CE3" w:rsidRDefault="00746CE3" w:rsidP="008C1336">
      <w:pPr>
        <w:numPr>
          <w:ilvl w:val="1"/>
          <w:numId w:val="9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opinii poradni psychologiczno-pedagogicznej lub poradni specjalistycznej;</w:t>
      </w:r>
    </w:p>
    <w:p w14:paraId="3268B408" w14:textId="77777777" w:rsidR="00746CE3" w:rsidRPr="00265C75" w:rsidRDefault="00746CE3" w:rsidP="00265C75">
      <w:pPr>
        <w:numPr>
          <w:ilvl w:val="1"/>
          <w:numId w:val="9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informacji nauczyciela lub wychowawcy grupy wychowawczej o tym, że uczeń potrzebuje pomocy.</w:t>
      </w:r>
    </w:p>
    <w:p w14:paraId="75CF6833" w14:textId="77777777" w:rsidR="00746CE3" w:rsidRDefault="00746CE3" w:rsidP="008C1336">
      <w:pPr>
        <w:numPr>
          <w:ilvl w:val="0"/>
          <w:numId w:val="5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Podmiotami oddziaływań zespołów ds. pomocy psychologiczno - pedagogicznej są uczniowie:</w:t>
      </w:r>
    </w:p>
    <w:p w14:paraId="30DD6FCE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szczególnie uzdolnieni;</w:t>
      </w:r>
    </w:p>
    <w:p w14:paraId="3A16EE4E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niepełnosprawni;</w:t>
      </w:r>
    </w:p>
    <w:p w14:paraId="1CC0F038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niedostosowani społecznie;</w:t>
      </w:r>
    </w:p>
    <w:p w14:paraId="30CC4B91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 niedostosowaniem społecznym;</w:t>
      </w:r>
    </w:p>
    <w:p w14:paraId="287BCE7F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 specyficznymi trudnościami w uczeniu się;</w:t>
      </w:r>
    </w:p>
    <w:p w14:paraId="30ADA94B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zaburzeniami komunikacji językowej;</w:t>
      </w:r>
    </w:p>
    <w:p w14:paraId="11445CD8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chorobami przewlekłymi;</w:t>
      </w:r>
    </w:p>
    <w:p w14:paraId="06AA7F99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doświadczeniami sytuacji kryzysowych lub traumatycznych;</w:t>
      </w:r>
    </w:p>
    <w:p w14:paraId="55EDBBBD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niepowodzeniami edukacyjnymi;</w:t>
      </w:r>
    </w:p>
    <w:p w14:paraId="1C48337B" w14:textId="77777777" w:rsidR="00746CE3" w:rsidRDefault="00746CE3" w:rsidP="008C1336">
      <w:pPr>
        <w:numPr>
          <w:ilvl w:val="1"/>
          <w:numId w:val="1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zaniedbani środowiskowo;</w:t>
      </w:r>
    </w:p>
    <w:p w14:paraId="18EBA5CA" w14:textId="77777777" w:rsidR="00746CE3" w:rsidRDefault="00746CE3">
      <w:pPr>
        <w:numPr>
          <w:ilvl w:val="1"/>
          <w:numId w:val="10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trudnościami adaptacyjnymi związanymi z różnicami kulturowymi.</w:t>
      </w:r>
    </w:p>
    <w:p w14:paraId="23440163" w14:textId="77777777" w:rsidR="00746CE3" w:rsidRDefault="00746CE3" w:rsidP="00265C75">
      <w:pPr>
        <w:spacing w:line="360" w:lineRule="auto"/>
        <w:rPr>
          <w:rFonts w:ascii="Times New Roman" w:hAnsi="Times New Roman"/>
          <w:sz w:val="28"/>
          <w:szCs w:val="28"/>
        </w:rPr>
      </w:pPr>
    </w:p>
    <w:p w14:paraId="02F605FD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7</w:t>
      </w:r>
    </w:p>
    <w:p w14:paraId="33507847" w14:textId="77777777" w:rsidR="00746CE3" w:rsidRDefault="00746CE3" w:rsidP="00265C7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Szczegółowe warunki i sposób oceniania wewnątrzszkolnego</w:t>
      </w:r>
    </w:p>
    <w:p w14:paraId="31230C92" w14:textId="77777777" w:rsidR="00746CE3" w:rsidRDefault="00746CE3" w:rsidP="00265C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62</w:t>
      </w:r>
    </w:p>
    <w:p w14:paraId="28A6002D" w14:textId="77777777" w:rsidR="00746CE3" w:rsidRDefault="00746CE3" w:rsidP="008C1336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7" w:name="_Ref163565036"/>
      <w:r>
        <w:rPr>
          <w:rFonts w:ascii="Times New Roman" w:hAnsi="Times New Roman"/>
          <w:sz w:val="24"/>
          <w:szCs w:val="24"/>
        </w:rPr>
        <w:t>Ocenianiu podlegają:</w:t>
      </w:r>
      <w:bookmarkEnd w:id="7"/>
    </w:p>
    <w:p w14:paraId="03618E9A" w14:textId="77777777" w:rsidR="00746CE3" w:rsidRDefault="00746CE3" w:rsidP="008C1336">
      <w:pPr>
        <w:pStyle w:val="Akapitzlist"/>
        <w:numPr>
          <w:ilvl w:val="0"/>
          <w:numId w:val="12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edukacyjne ucznia;</w:t>
      </w:r>
    </w:p>
    <w:p w14:paraId="50A84BAA" w14:textId="77777777" w:rsidR="00746CE3" w:rsidRPr="00265C75" w:rsidRDefault="00746CE3" w:rsidP="00265C75">
      <w:pPr>
        <w:pStyle w:val="Akapitzlist"/>
        <w:numPr>
          <w:ilvl w:val="0"/>
          <w:numId w:val="12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ucznia.</w:t>
      </w:r>
    </w:p>
    <w:p w14:paraId="636B888E" w14:textId="77777777" w:rsidR="00746CE3" w:rsidRDefault="00746CE3" w:rsidP="008C1336">
      <w:pPr>
        <w:pStyle w:val="Akapitzlist"/>
        <w:numPr>
          <w:ilvl w:val="0"/>
          <w:numId w:val="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osiągnięć edukacyjnych ucznia polega na rozpoznawaniu przez nauczycieli poziomu i postępów w opanowaniu przez ucznia wiadomości i umiejętności w stosunku do:</w:t>
      </w:r>
    </w:p>
    <w:p w14:paraId="2F629A96" w14:textId="77777777" w:rsidR="00746CE3" w:rsidRDefault="00746CE3" w:rsidP="008C1336">
      <w:pPr>
        <w:pStyle w:val="Akapitzlist"/>
        <w:numPr>
          <w:ilvl w:val="0"/>
          <w:numId w:val="6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wymagań określonych w podstawie programowej kształcenia ogólnego oraz wymagań edukacyjnych wynikających z realizowanych w szkole programów nauczania;</w:t>
      </w:r>
    </w:p>
    <w:p w14:paraId="74D12EA7" w14:textId="77777777" w:rsidR="00746CE3" w:rsidRPr="00265C75" w:rsidRDefault="00746CE3" w:rsidP="00265C75">
      <w:pPr>
        <w:pStyle w:val="Akapitzlist"/>
        <w:numPr>
          <w:ilvl w:val="0"/>
          <w:numId w:val="6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wymagań edukacyjnych wynikających z realizowanych w szkole programów nauczania – w przypadku dodatkowych zajęć edukacyjnych. </w:t>
      </w:r>
    </w:p>
    <w:p w14:paraId="17F7A56C" w14:textId="77777777" w:rsidR="00746CE3" w:rsidRDefault="00746CE3">
      <w:pPr>
        <w:pStyle w:val="Akapitzlist"/>
        <w:numPr>
          <w:ilvl w:val="0"/>
          <w:numId w:val="6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Ocenianie zachowania ucznia polega na rozpoznawaniu przez wychowawcę, nauczycieli oraz uczniów danego oddziału stopnia respektowania przez ucznia zasad współżycia społecznego i norm etycznych oraz obowiązków określonych w zewnętrznym prawie stanowionym oraz statucie szkoły.</w:t>
      </w:r>
    </w:p>
    <w:p w14:paraId="1291D151" w14:textId="77777777" w:rsidR="00746CE3" w:rsidRDefault="00746CE3" w:rsidP="008C133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z w:val="24"/>
          <w:szCs w:val="24"/>
        </w:rPr>
        <w:tab/>
        <w:t>Ocenianie osiągnięć edukacyjnych i zachowania ucznia odbywa się w ramach oceniania wewnątrzszkolnego, które ma na celu:</w:t>
      </w:r>
    </w:p>
    <w:p w14:paraId="7F17C2ED" w14:textId="77777777" w:rsidR="00746CE3" w:rsidRDefault="00746CE3" w:rsidP="008C1336">
      <w:pPr>
        <w:numPr>
          <w:ilvl w:val="0"/>
          <w:numId w:val="2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informowanie ucznia o poziomie jego osiągnięć edukacyjnych i jego zachowaniu oraz o postępach w tym zakresie;</w:t>
      </w:r>
    </w:p>
    <w:p w14:paraId="4D9DE845" w14:textId="77777777" w:rsidR="00746CE3" w:rsidRDefault="00746CE3" w:rsidP="008C1336">
      <w:pPr>
        <w:numPr>
          <w:ilvl w:val="0"/>
          <w:numId w:val="2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uczniowi pomocy w nauce poprzez przekazanie uczniowi informacji o tym,    co zrobił dobrze i jak powinien się dalej uczyć;</w:t>
      </w:r>
    </w:p>
    <w:p w14:paraId="3DE487BE" w14:textId="77777777" w:rsidR="00746CE3" w:rsidRDefault="00746CE3" w:rsidP="008C1336">
      <w:pPr>
        <w:numPr>
          <w:ilvl w:val="0"/>
          <w:numId w:val="2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udzielanie wskazówek do samodzielnego planowania własnego rozwoju;</w:t>
      </w:r>
    </w:p>
    <w:p w14:paraId="0338545A" w14:textId="77777777" w:rsidR="00746CE3" w:rsidRDefault="00746CE3" w:rsidP="008C1336">
      <w:pPr>
        <w:numPr>
          <w:ilvl w:val="0"/>
          <w:numId w:val="25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motywowanie ucznia do dalszych postępów w nauce i zachowaniu;</w:t>
      </w:r>
    </w:p>
    <w:p w14:paraId="2308A962" w14:textId="77777777" w:rsidR="00746CE3" w:rsidRPr="00265C75" w:rsidRDefault="00746CE3" w:rsidP="00265C75">
      <w:pPr>
        <w:numPr>
          <w:ilvl w:val="0"/>
          <w:numId w:val="25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dostarczanie rodzicom, nauczycielom informacji o postępach i trudnościach w nauce, zachowaniu ucznia oraz jego szczególnych uzdolnieniach;</w:t>
      </w:r>
    </w:p>
    <w:p w14:paraId="1E56E049" w14:textId="77777777" w:rsidR="00746CE3" w:rsidRDefault="00746CE3" w:rsidP="008C1336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 xml:space="preserve">Ocenianie wewnątrzszkolne obejmuje: </w:t>
      </w:r>
    </w:p>
    <w:p w14:paraId="05E7062C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formułowanie przez nauczycieli wymagań edukacyjnych niezbędnych do otrzymania przez ucznia poszczególnych śródrocznych i rocznych ocen klasyfikacyjnych z obowiązkowych i dodatkowych zajęć edukacyjnych;</w:t>
      </w:r>
    </w:p>
    <w:p w14:paraId="0AE47B90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kryteriów oceniania zachowania;</w:t>
      </w:r>
    </w:p>
    <w:p w14:paraId="7A64F1EA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ocen bieżących i śródrocznych ocen klasyfikacyjnych z obowiązkowych i dodatkowych zajęć edukacyjnych, a także śródrocznej oceny klasyfikacyjnej zachowania;</w:t>
      </w:r>
    </w:p>
    <w:p w14:paraId="0DA19D77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przeprowadzanie egzaminów klasyfikacyjnych, o których mowa w art. 44k ust. 2 i 3 ustawy o systemie oświaty, a także w art. 37 ust. 4, art. 115 ust. 3 i art. 164 ust. 3 i 4 Prawa oświatowego;</w:t>
      </w:r>
    </w:p>
    <w:p w14:paraId="0C2290A9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rocznych ocen klasyfikacyjnych z obowiązkowych i dodatkowych zajęć edukacyjnych oraz rocznej oceny klasyfikacyjnej zachowania;</w:t>
      </w:r>
    </w:p>
    <w:p w14:paraId="2514603D" w14:textId="77777777" w:rsidR="00746CE3" w:rsidRDefault="00746CE3" w:rsidP="008C1336">
      <w:pPr>
        <w:numPr>
          <w:ilvl w:val="0"/>
          <w:numId w:val="6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trybu otrzymania wyższych niż przewidywane rocznych ocen klasyfikacyjnych z zajęć edukacyjnych oraz rocznej oceny klasyfikacyjnej zachowania;</w:t>
      </w:r>
    </w:p>
    <w:p w14:paraId="19BCCA85" w14:textId="77777777" w:rsidR="00746CE3" w:rsidRPr="00265C75" w:rsidRDefault="00746CE3" w:rsidP="00265C75">
      <w:pPr>
        <w:numPr>
          <w:ilvl w:val="0"/>
          <w:numId w:val="6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ustalanie warunków i sposobu przekazywania rodzicom informacji o postępach i trudnościach w nauce i zachowaniu ucznia oraz o szczególnych uzdolnieniach ucznia.</w:t>
      </w:r>
    </w:p>
    <w:p w14:paraId="7AB2194B" w14:textId="77777777" w:rsidR="00746CE3" w:rsidRDefault="00746CE3" w:rsidP="00265C75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Nauczyciel udziela pomocy w nauce poprzez przekazywanie uczniowi informacji  o tym, co zrobił dobrze i jak powinien się dalej uczyć oraz wskazówek do samodzielnego planowania własnego rozwoju, a rodzicom także informacji o szczególnych uzdolnieniach ucznia.</w:t>
      </w:r>
    </w:p>
    <w:p w14:paraId="1D814F4E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63</w:t>
      </w:r>
    </w:p>
    <w:p w14:paraId="04CC1CF6" w14:textId="77777777" w:rsidR="00746CE3" w:rsidRDefault="00746CE3">
      <w:pPr>
        <w:pStyle w:val="Akapitzlist"/>
        <w:numPr>
          <w:ilvl w:val="0"/>
          <w:numId w:val="19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na początku każdego roku szkolnego informują uczniów oraz ich rodziców  o:</w:t>
      </w:r>
    </w:p>
    <w:p w14:paraId="257FB0A2" w14:textId="77777777" w:rsidR="00746CE3" w:rsidRDefault="00746CE3" w:rsidP="008C1336">
      <w:pPr>
        <w:pStyle w:val="Akapitzlist"/>
        <w:numPr>
          <w:ilvl w:val="0"/>
          <w:numId w:val="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wymaganiach edukacyjnych niezbędnych do otrzymania przez ucznia poszczególnych śródrocznych i rocznych ocen klasyfikacyjnych z zajęć edukacyjnych, wynikających z realizowanego przez siebie programu nauczania;</w:t>
      </w:r>
    </w:p>
    <w:p w14:paraId="2EA7F139" w14:textId="77777777" w:rsidR="00746CE3" w:rsidRDefault="00746CE3" w:rsidP="008C1336">
      <w:pPr>
        <w:pStyle w:val="Akapitzlist"/>
        <w:numPr>
          <w:ilvl w:val="0"/>
          <w:numId w:val="7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sposobach sprawdzania osiągnięć edukacyjnych uczniów;</w:t>
      </w:r>
    </w:p>
    <w:p w14:paraId="7BDDDE49" w14:textId="77777777" w:rsidR="00746CE3" w:rsidRDefault="00746CE3">
      <w:pPr>
        <w:pStyle w:val="Akapitzlist"/>
        <w:numPr>
          <w:ilvl w:val="0"/>
          <w:numId w:val="70"/>
        </w:numPr>
        <w:tabs>
          <w:tab w:val="left" w:pos="567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otrzymania wyższej niż przewidywana rocznej oceny  klasyfikacyjnej z zajęć edukacyjnych.</w:t>
      </w:r>
    </w:p>
    <w:p w14:paraId="09A59AC6" w14:textId="77777777" w:rsidR="00746CE3" w:rsidRDefault="00746CE3">
      <w:pPr>
        <w:pStyle w:val="Akapitzlist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312F41F9" w14:textId="77777777" w:rsidR="00746CE3" w:rsidRDefault="00746CE3">
      <w:pPr>
        <w:pStyle w:val="Akapitzlist"/>
        <w:numPr>
          <w:ilvl w:val="0"/>
          <w:numId w:val="191"/>
        </w:num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na początku każdego roku szkolnego informuje uczniów oraz ich rodziców o:</w:t>
      </w:r>
    </w:p>
    <w:p w14:paraId="7D02AF17" w14:textId="77777777" w:rsidR="00746CE3" w:rsidRDefault="00746CE3" w:rsidP="008C1336">
      <w:pPr>
        <w:pStyle w:val="Akapitzlist"/>
        <w:numPr>
          <w:ilvl w:val="0"/>
          <w:numId w:val="24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6B040A0D" w14:textId="77777777" w:rsidR="00746CE3" w:rsidRDefault="00746CE3" w:rsidP="008C1336">
      <w:pPr>
        <w:pStyle w:val="Akapitzlist"/>
        <w:numPr>
          <w:ilvl w:val="0"/>
          <w:numId w:val="242"/>
        </w:numPr>
        <w:spacing w:after="0"/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warunkach i trybie otrzymania wyższej niż przewidywana rocznej oceny klasyfikacyjnej zachowania;</w:t>
      </w:r>
    </w:p>
    <w:p w14:paraId="150288F0" w14:textId="77777777" w:rsidR="00746CE3" w:rsidRPr="00265C75" w:rsidRDefault="00746CE3" w:rsidP="00265C75">
      <w:pPr>
        <w:pStyle w:val="Akapitzlist"/>
        <w:numPr>
          <w:ilvl w:val="0"/>
          <w:numId w:val="242"/>
        </w:numPr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skutkach ustalenia uczniowi nagannej rocznej oceny klasyfikacyjnej zachowania.</w:t>
      </w:r>
    </w:p>
    <w:p w14:paraId="1D4C2E8A" w14:textId="77777777" w:rsidR="00746CE3" w:rsidRPr="00265C75" w:rsidRDefault="00746CE3" w:rsidP="00265C75">
      <w:pPr>
        <w:pStyle w:val="Akapitzlist"/>
        <w:numPr>
          <w:ilvl w:val="0"/>
          <w:numId w:val="19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oceny uzyskane przez ucznia są jawne dla niego oraz jego rodziców (prawnych opiekunów) i mogą być przedstawiane przez nauczyciela zajęć edukacyjnych tylko na forum jego klasy lub w wyznaczonym miejscu w szkole;</w:t>
      </w:r>
    </w:p>
    <w:p w14:paraId="0EA22553" w14:textId="77777777" w:rsidR="00746CE3" w:rsidRPr="00265C75" w:rsidRDefault="00746CE3" w:rsidP="00265C75">
      <w:pPr>
        <w:pStyle w:val="Akapitzlist"/>
        <w:numPr>
          <w:ilvl w:val="0"/>
          <w:numId w:val="19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nauczyciel jest obowiązany ustnie uzasadnić każdą ustaloną ocenę;</w:t>
      </w:r>
    </w:p>
    <w:p w14:paraId="7D7E95AC" w14:textId="77777777" w:rsidR="00746CE3" w:rsidRDefault="00746CE3">
      <w:pPr>
        <w:pStyle w:val="Akapitzlist"/>
        <w:numPr>
          <w:ilvl w:val="0"/>
          <w:numId w:val="19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ucznia lub jego rodziców sprawdzone, poprawione i ocenione pisemne prace kontrolne oraz inną dokumentację dotyczącą oceniania ucznia, nauczyciel określonych zajęć edukacyjnych udostępnia do wglądu uczniowi lub jego rodzicom;</w:t>
      </w:r>
    </w:p>
    <w:p w14:paraId="7C40F459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64</w:t>
      </w:r>
    </w:p>
    <w:p w14:paraId="62EAE6C0" w14:textId="77777777" w:rsidR="00746CE3" w:rsidRDefault="00746CE3">
      <w:pPr>
        <w:pStyle w:val="Akapitzlist"/>
        <w:numPr>
          <w:ilvl w:val="0"/>
          <w:numId w:val="12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obiektywności i przejrzystości oceniania ustala się następujące zasady:</w:t>
      </w:r>
    </w:p>
    <w:p w14:paraId="68A34DA8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systematyczności:</w:t>
      </w:r>
    </w:p>
    <w:p w14:paraId="5BE7142D" w14:textId="77777777" w:rsidR="00746CE3" w:rsidRDefault="00746CE3" w:rsidP="005C6FBF">
      <w:pPr>
        <w:pStyle w:val="Akapitzlist"/>
        <w:numPr>
          <w:ilvl w:val="0"/>
          <w:numId w:val="19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ma obowiązek oceniania uczniów rytmicznie, przynajmniej raz  w miesiącu, z różnych form aktywności;</w:t>
      </w:r>
    </w:p>
    <w:p w14:paraId="4AFDDCA3" w14:textId="77777777" w:rsidR="00746CE3" w:rsidRDefault="00746CE3" w:rsidP="005C6FBF">
      <w:pPr>
        <w:pStyle w:val="Akapitzlist"/>
        <w:numPr>
          <w:ilvl w:val="0"/>
          <w:numId w:val="19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minimum ocen w okresie - przy tygodniowym wymiarze:</w:t>
      </w:r>
    </w:p>
    <w:p w14:paraId="08062E56" w14:textId="77777777" w:rsidR="00746CE3" w:rsidRDefault="00746CE3" w:rsidP="005C6FBF">
      <w:pPr>
        <w:pStyle w:val="Akapitzlist"/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b.a) 1 godz. – 3 oceny bieżące,</w:t>
      </w:r>
    </w:p>
    <w:p w14:paraId="702C59E7" w14:textId="77777777" w:rsidR="00746CE3" w:rsidRDefault="00746CE3" w:rsidP="005C6FBF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b.b) 2 godz. – 4 oceny bieżące,</w:t>
      </w:r>
    </w:p>
    <w:p w14:paraId="7081E9C0" w14:textId="77777777" w:rsidR="00746CE3" w:rsidRDefault="00746CE3" w:rsidP="005C6FBF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b.c) 4 godz. – 5 ocen bieżących,</w:t>
      </w:r>
    </w:p>
    <w:p w14:paraId="42F16E40" w14:textId="77777777" w:rsidR="00746CE3" w:rsidRDefault="00746CE3" w:rsidP="005C6FBF">
      <w:pPr>
        <w:pStyle w:val="Akapitzlist"/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b.d) przy wymiarze godzin 5 i więcej – co najmniej 6 ocen bieżących.</w:t>
      </w:r>
    </w:p>
    <w:p w14:paraId="431F5EB2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obiektywności:</w:t>
      </w:r>
    </w:p>
    <w:p w14:paraId="2580BD84" w14:textId="77777777" w:rsidR="00746CE3" w:rsidRDefault="00746CE3" w:rsidP="005C6FBF">
      <w:pPr>
        <w:pStyle w:val="Akapitzlist"/>
        <w:numPr>
          <w:ilvl w:val="0"/>
          <w:numId w:val="5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jest oceniany zgodnie z ustalonymi kryteriami zawartymi w szkolnym systemie oceniania,</w:t>
      </w:r>
    </w:p>
    <w:p w14:paraId="56F3252D" w14:textId="77777777" w:rsidR="00746CE3" w:rsidRDefault="00746CE3" w:rsidP="005C6FBF">
      <w:pPr>
        <w:pStyle w:val="Akapitzlist"/>
        <w:numPr>
          <w:ilvl w:val="0"/>
          <w:numId w:val="5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nauczyciel ma obowiązek oceniać ucznia za różne formy jego aktywności edukacyjnej.     </w:t>
      </w:r>
    </w:p>
    <w:p w14:paraId="48E62057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różnorodności metod sprawdzania polegająca na stwarzaniu przez nauczyciela sytuacji, w których każdy uczeń ma możliwość zademonstrowania swojej wiedzy i umiejętności.</w:t>
      </w:r>
    </w:p>
    <w:p w14:paraId="3F738026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higieny umysłowej ucznia:</w:t>
      </w:r>
    </w:p>
    <w:p w14:paraId="4D0803C7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danych zajęć edukacyjnych ocenia rytmicznie z zachowaniem ustalonych zasad przeprowadzenia pisemnych form sprawdzania,</w:t>
      </w:r>
    </w:p>
    <w:p w14:paraId="4785B831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 pracach obejmujących większy zakres materiału (tj. sprawdziany i zadania klasowe) informuje ucznia przynajmniej siedem dni wcześniej i zamieszcza wpis w terminarzu w dzienniku elektronicznym</w:t>
      </w:r>
    </w:p>
    <w:p w14:paraId="6FF813E7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jednego dnia może się odbyć jeden sprawdzian lub praca klasowa, w ciągu tygodnia nie więcej niż trzy,</w:t>
      </w:r>
    </w:p>
    <w:p w14:paraId="1B207889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dniu następującym po wycieczce trwającej dłużej niż jeden dzień nie należy przeprowadzać sprawdzianów,</w:t>
      </w:r>
    </w:p>
    <w:p w14:paraId="47BCDDBC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zgłosić nauczycielowi nieprzygotowanie na zasadach ustalonych przez nauczyciela przedmiotu,</w:t>
      </w:r>
    </w:p>
    <w:p w14:paraId="33935774" w14:textId="77777777" w:rsidR="00746CE3" w:rsidRDefault="00746CE3" w:rsidP="005C6FBF">
      <w:pPr>
        <w:pStyle w:val="Akapitzlist"/>
        <w:numPr>
          <w:ilvl w:val="0"/>
          <w:numId w:val="26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jest obowiązany udzielać uczniom wsparcia emocjonalnego,</w:t>
      </w:r>
    </w:p>
    <w:p w14:paraId="368ED508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wzmacniania pozytywnego polegająca na podkreślaniu przez nauczyciela osiągnięć ucznia  i dostrzeganiu jego wysiłku oraz udzieleniu wskazówek, jak uzupełnić zaległości;</w:t>
      </w:r>
    </w:p>
    <w:p w14:paraId="208F7038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wyrównywania szans:</w:t>
      </w:r>
    </w:p>
    <w:p w14:paraId="39D0E5CB" w14:textId="77777777" w:rsidR="00746CE3" w:rsidRDefault="00746CE3" w:rsidP="005C6FBF">
      <w:pPr>
        <w:pStyle w:val="Akapitzlist"/>
        <w:numPr>
          <w:ilvl w:val="0"/>
          <w:numId w:val="2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uczestniczyć w zajęciach dydaktyczno-wyrównawczych,</w:t>
      </w:r>
    </w:p>
    <w:p w14:paraId="1E0C613C" w14:textId="77777777" w:rsidR="00746CE3" w:rsidRDefault="00746CE3" w:rsidP="005C6FBF">
      <w:pPr>
        <w:pStyle w:val="Akapitzlist"/>
        <w:numPr>
          <w:ilvl w:val="0"/>
          <w:numId w:val="2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prawo do poprawiania ocen niedostatecznych z prac klasowych i sprawdzianów w terminie wyznaczonym przez nauczyciela (nie dłuższym niż dwa tygodnie) poprzez sprawdzenie stopnia opanowania wiedzy z tego zakresu,</w:t>
      </w:r>
    </w:p>
    <w:p w14:paraId="5BFAEF05" w14:textId="77777777" w:rsidR="00746CE3" w:rsidRDefault="00746CE3" w:rsidP="005C6FBF">
      <w:pPr>
        <w:pStyle w:val="Akapitzlist"/>
        <w:numPr>
          <w:ilvl w:val="0"/>
          <w:numId w:val="240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nieobecny na lekcji przeznaczonej na pracę klasową, jest obowiązany do zaliczenia określonego materiału programowego w formie ustalonej przez nauczyciela.</w:t>
      </w:r>
    </w:p>
    <w:p w14:paraId="44B083CF" w14:textId="77777777" w:rsidR="00746CE3" w:rsidRDefault="00746CE3" w:rsidP="005C6FBF">
      <w:pPr>
        <w:pStyle w:val="Akapitzlist"/>
        <w:numPr>
          <w:ilvl w:val="0"/>
          <w:numId w:val="20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zasada komunikowania:</w:t>
      </w:r>
    </w:p>
    <w:p w14:paraId="42BD72BE" w14:textId="77777777" w:rsidR="00746CE3" w:rsidRDefault="00746CE3" w:rsidP="005C6FBF">
      <w:pPr>
        <w:pStyle w:val="Akapitzlist"/>
        <w:numPr>
          <w:ilvl w:val="0"/>
          <w:numId w:val="10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ustny komentarz nauczyciela do wystawionej oceny,</w:t>
      </w:r>
    </w:p>
    <w:p w14:paraId="78E7B4FE" w14:textId="77777777" w:rsidR="00746CE3" w:rsidRDefault="00746CE3" w:rsidP="005C6FBF">
      <w:pPr>
        <w:pStyle w:val="Akapitzlist"/>
        <w:numPr>
          <w:ilvl w:val="0"/>
          <w:numId w:val="10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pisemny komentarz pod pracą ucznia,</w:t>
      </w:r>
    </w:p>
    <w:p w14:paraId="6C176989" w14:textId="77777777" w:rsidR="00746CE3" w:rsidRDefault="00746CE3" w:rsidP="005C6FBF">
      <w:pPr>
        <w:pStyle w:val="Akapitzlist"/>
        <w:numPr>
          <w:ilvl w:val="0"/>
          <w:numId w:val="10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pisemna informacja o ocenach na podstawie dziennika lekcyjnego ,</w:t>
      </w:r>
    </w:p>
    <w:p w14:paraId="593890F3" w14:textId="77777777" w:rsidR="00746CE3" w:rsidRDefault="00746CE3">
      <w:pPr>
        <w:pStyle w:val="Akapitzlist"/>
        <w:numPr>
          <w:ilvl w:val="0"/>
          <w:numId w:val="104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rozmowy indywidualne z rodzicami.</w:t>
      </w:r>
    </w:p>
    <w:p w14:paraId="6A1D8E92" w14:textId="77777777" w:rsidR="00B12E3E" w:rsidRDefault="00B12E3E" w:rsidP="00B12E3E">
      <w:pPr>
        <w:pStyle w:val="Akapitzlist"/>
        <w:numPr>
          <w:ilvl w:val="0"/>
          <w:numId w:val="36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ocenianiu prac pisemnych nauczyciel stosuje  następujące zasady przeliczania punktów na ocenę: </w:t>
      </w:r>
    </w:p>
    <w:p w14:paraId="0AF35E25" w14:textId="77777777" w:rsidR="00B12E3E" w:rsidRDefault="00B12E3E" w:rsidP="005C6FBF">
      <w:pPr>
        <w:pStyle w:val="Akapitzlist"/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 – 30 % - niedostateczny</w:t>
      </w:r>
    </w:p>
    <w:p w14:paraId="356F6285" w14:textId="77777777" w:rsidR="00B12E3E" w:rsidRDefault="00B12E3E" w:rsidP="005C6FBF">
      <w:pPr>
        <w:pStyle w:val="Akapitzlist"/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 – 50 % - dopuszczający</w:t>
      </w:r>
    </w:p>
    <w:p w14:paraId="0D23612F" w14:textId="77777777" w:rsidR="00B12E3E" w:rsidRDefault="00B12E3E" w:rsidP="005C6FBF">
      <w:pPr>
        <w:pStyle w:val="Akapitzlist"/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51 – 70 % - dostateczny</w:t>
      </w:r>
    </w:p>
    <w:p w14:paraId="21540BE3" w14:textId="77777777" w:rsidR="00B12E3E" w:rsidRDefault="00B12E3E" w:rsidP="005C6FBF">
      <w:pPr>
        <w:pStyle w:val="Akapitzlist"/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71 – 85 % - dobry</w:t>
      </w:r>
    </w:p>
    <w:p w14:paraId="3058C5B4" w14:textId="77777777" w:rsidR="00B12E3E" w:rsidRDefault="00B12E3E" w:rsidP="005C6FBF">
      <w:pPr>
        <w:pStyle w:val="Akapitzlist"/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86 – 98 % - bardzo dobry</w:t>
      </w:r>
    </w:p>
    <w:p w14:paraId="58A553BF" w14:textId="77777777" w:rsidR="00B12E3E" w:rsidRPr="00B12E3E" w:rsidRDefault="00593050" w:rsidP="005C6FBF">
      <w:pPr>
        <w:pStyle w:val="Akapitzlist"/>
        <w:numPr>
          <w:ilvl w:val="1"/>
          <w:numId w:val="22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99 </w:t>
      </w:r>
      <w:r w:rsidR="00AF38A8">
        <w:rPr>
          <w:rFonts w:ascii="Times New Roman" w:hAnsi="Times New Roman"/>
          <w:sz w:val="24"/>
          <w:szCs w:val="24"/>
        </w:rPr>
        <w:t xml:space="preserve">– 100 % </w:t>
      </w:r>
      <w:r w:rsidR="00E015D1">
        <w:rPr>
          <w:rFonts w:ascii="Times New Roman" w:hAnsi="Times New Roman"/>
          <w:sz w:val="24"/>
          <w:szCs w:val="24"/>
        </w:rPr>
        <w:t xml:space="preserve"> </w:t>
      </w:r>
      <w:r w:rsidR="00E015D1">
        <w:rPr>
          <w:rFonts w:ascii="Times New Roman" w:eastAsia="SimSun" w:hAnsi="Times New Roman"/>
          <w:sz w:val="24"/>
          <w:szCs w:val="24"/>
          <w:lang w:eastAsia="hi-IN" w:bidi="hi-IN"/>
        </w:rPr>
        <w:t>i/lub zadanie dodatkowe (do decyzji nauczyciela) –</w:t>
      </w:r>
      <w:r w:rsidR="00AF38A8">
        <w:rPr>
          <w:rFonts w:ascii="Times New Roman" w:hAnsi="Times New Roman"/>
          <w:sz w:val="24"/>
          <w:szCs w:val="24"/>
        </w:rPr>
        <w:t xml:space="preserve"> celujący</w:t>
      </w:r>
      <w:r w:rsidR="00E015D1">
        <w:rPr>
          <w:rFonts w:ascii="Times New Roman" w:hAnsi="Times New Roman"/>
          <w:sz w:val="24"/>
          <w:szCs w:val="24"/>
        </w:rPr>
        <w:t>.</w:t>
      </w:r>
    </w:p>
    <w:p w14:paraId="598A998E" w14:textId="77777777" w:rsidR="00746CE3" w:rsidRDefault="00746CE3" w:rsidP="00265C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65</w:t>
      </w:r>
    </w:p>
    <w:p w14:paraId="3531CE41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Nauczyciel jest obowiązany indywidualizować pracę z uczniem na zajęciach edukacyjnych odpowiednio do potrzeb rozwojowych i edukacyjnych oraz możliwości psychofizycznych ucznia.</w:t>
      </w:r>
    </w:p>
    <w:p w14:paraId="52C25C25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Nauczyciel jest obowiązany dostosować wymagania edukacyjne do indywidualnych potrzeb rozwojowych i edukacyjnych oraz możliwości psychofizycznych ucznia:</w:t>
      </w:r>
    </w:p>
    <w:p w14:paraId="0555CAB1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posiadającego orzeczenie o potrzebie kształcenia specjalnego – na podstawie tego orzeczenia oraz ustaleń zawartych w indywidualnym programie edukacyjno-terapeutycznym, o którym mowa w art. 127 ust. 3 Prawa oświatowego;</w:t>
      </w:r>
    </w:p>
    <w:p w14:paraId="474D9435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posiadającego orzeczenie o potrzebie indywidualnego nauczania – na podstawie tego orzeczenia;</w:t>
      </w:r>
    </w:p>
    <w:p w14:paraId="063BA008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posiadającego opinię poradni psychologiczno-pedagogicznej, w tym poradni specjalistycznej, o specyficznych trudnościach w uczeniu się lub inną opinię poradni psychologiczno-pedagogicznej, w tym poradni specjalistycznej, wskazującą na potrzebę takiego dostosowania – na podstawie tej opinii;</w:t>
      </w:r>
    </w:p>
    <w:p w14:paraId="3877002A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nieposiadającego orzeczenia lub opinii wymienionych w pkt 1–3, który objęty jest pomocą psychologiczno-pedagogiczną w szkole – na podstawie rozpoznania indywidualnych potrzeb rozwojowych i edukacyjnych oraz indywidualnych możliwości psychofizycznych ucznia dokonanego przez nauczycieli i specjalistów, o którym mowa w przepisach wydanych na podstawie art. 47 ust. 1 pkt. 5 Prawa oświatowego;</w:t>
      </w:r>
    </w:p>
    <w:p w14:paraId="484E1A02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posiadającego opinię lekarza o ograniczonych możliwościach wykonywania przez ucznia określonych ćwiczeń fizycznych na zajęciach wychowania fizycznego – na podstawie tej opinii.</w:t>
      </w:r>
    </w:p>
    <w:p w14:paraId="774894E4" w14:textId="77777777" w:rsidR="00746CE3" w:rsidRDefault="00746CE3">
      <w:pPr>
        <w:numPr>
          <w:ilvl w:val="0"/>
          <w:numId w:val="21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mającego trudności adaptacyjne spowodowane różnicami kulturowymi lub zmianą środowiska edukacyjnego, w tym związane z wcześniejszym kształceniem za granicą,</w:t>
      </w:r>
    </w:p>
    <w:p w14:paraId="3684EAAF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66</w:t>
      </w:r>
    </w:p>
    <w:p w14:paraId="242C1F28" w14:textId="77777777" w:rsidR="00746CE3" w:rsidRPr="00265C75" w:rsidRDefault="00746CE3" w:rsidP="00265C75">
      <w:pPr>
        <w:pStyle w:val="Akapitzlist"/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4BB4045E" w14:textId="77777777" w:rsidR="00746CE3" w:rsidRPr="00265C75" w:rsidRDefault="00746CE3" w:rsidP="00265C75">
      <w:pPr>
        <w:pStyle w:val="Akapitzlist"/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541864E3" w14:textId="77777777" w:rsidR="00746CE3" w:rsidRDefault="00746CE3">
      <w:pPr>
        <w:pStyle w:val="Akapitzlist"/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okres zwolnienia ucznia z realizacji zajęć, o którym mowa w ust. 2, uniemożliwia ustalenie śródrocznej lub rocznej oceny klasyfikacyjnej, w dokumentacji przebiegu nauczania zamiast oceny klasyfikacyjnej wpisuje się „zwolniony” albo „zwolniona”.</w:t>
      </w:r>
    </w:p>
    <w:p w14:paraId="46E33108" w14:textId="77777777" w:rsidR="00746CE3" w:rsidRPr="00265C75" w:rsidRDefault="00746CE3" w:rsidP="00265C75">
      <w:pPr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na wniosek rodziców oraz na podstawie opinii poradni psychologiczno-pedagogicznej, w tym poradni specjalistycznej, zwalnia ucznia z wadą słuchu, z głęboką dysleksją rozwojową, z afazją, z niepełnosprawnościami sprzężonymi lub z autyzmem, w tym z zespołem Aspergera, z nauki drugiego języka obcego nowożytnego.</w:t>
      </w:r>
    </w:p>
    <w:p w14:paraId="14DCCE36" w14:textId="77777777" w:rsidR="00746CE3" w:rsidRPr="00265C75" w:rsidRDefault="00746CE3" w:rsidP="00265C75">
      <w:pPr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W przypadku ucznia, o którym mowa w ust. 1, posiadającego orzeczenie o potrzebie kształcenia specjalnego lub orzeczenie o potrzebie indywidualnego nauczania zwolnienie z nauki drugiego języka obcego nowożytnego może nastąpić na podstawie tego orzeczenia. </w:t>
      </w:r>
    </w:p>
    <w:p w14:paraId="75DF99F9" w14:textId="77777777" w:rsidR="00746CE3" w:rsidRPr="00265C75" w:rsidRDefault="00746CE3" w:rsidP="00265C75">
      <w:pPr>
        <w:numPr>
          <w:ilvl w:val="0"/>
          <w:numId w:val="10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zwolnienia ucznia z nauki drugiego języka obcego nowożytnego w dokumentacji przebiegu nauczania zamiast oceny klasyfikacyjnej wpisuje się „zwolniony” albo „zwolniona”.</w:t>
      </w:r>
    </w:p>
    <w:p w14:paraId="1E22D3AE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67</w:t>
      </w:r>
    </w:p>
    <w:p w14:paraId="391F752E" w14:textId="77777777" w:rsidR="00746CE3" w:rsidRDefault="00746CE3" w:rsidP="005C6FBF">
      <w:pPr>
        <w:pStyle w:val="Akapitzlist"/>
        <w:numPr>
          <w:ilvl w:val="0"/>
          <w:numId w:val="2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w trakcie nauki w szkole otrzymuje oceny:</w:t>
      </w:r>
    </w:p>
    <w:p w14:paraId="06DF3DAE" w14:textId="77777777" w:rsidR="00746CE3" w:rsidRDefault="00746CE3" w:rsidP="005C6FBF">
      <w:pPr>
        <w:pStyle w:val="Akapitzlist"/>
        <w:numPr>
          <w:ilvl w:val="0"/>
          <w:numId w:val="3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bieżące;</w:t>
      </w:r>
    </w:p>
    <w:p w14:paraId="3D4DF921" w14:textId="77777777" w:rsidR="00746CE3" w:rsidRPr="00265C75" w:rsidRDefault="00746CE3" w:rsidP="00265C75">
      <w:pPr>
        <w:pStyle w:val="Akapitzlist"/>
        <w:numPr>
          <w:ilvl w:val="0"/>
          <w:numId w:val="3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klasyfikacyjne: śródroczne i roczne oraz końcowe.</w:t>
      </w:r>
    </w:p>
    <w:p w14:paraId="735B3450" w14:textId="77777777" w:rsidR="00746CE3" w:rsidRPr="00265C75" w:rsidRDefault="00746CE3" w:rsidP="00265C75">
      <w:pPr>
        <w:pStyle w:val="Akapitzlist"/>
        <w:numPr>
          <w:ilvl w:val="0"/>
          <w:numId w:val="26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Oceny są jawne dla ucznia i jego rodziców.</w:t>
      </w:r>
    </w:p>
    <w:p w14:paraId="0CF2CC4A" w14:textId="77777777" w:rsidR="00746CE3" w:rsidRPr="00265C75" w:rsidRDefault="00746CE3" w:rsidP="00265C75">
      <w:pPr>
        <w:pStyle w:val="Akapitzlist"/>
        <w:numPr>
          <w:ilvl w:val="0"/>
          <w:numId w:val="26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 uzasadnia ustaloną ocenę w formie ustnej. W szczególnie uzasadnionych     przypadkach nauczyciel może uzasadnić ocenę w formie pisemnej.</w:t>
      </w:r>
    </w:p>
    <w:p w14:paraId="5993E3A9" w14:textId="77777777" w:rsidR="00746CE3" w:rsidRDefault="00746CE3" w:rsidP="005C6FBF">
      <w:pPr>
        <w:pStyle w:val="Akapitzlist"/>
        <w:numPr>
          <w:ilvl w:val="0"/>
          <w:numId w:val="261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Sprawdzone i ocenione pisemne prace ucznia są udostępniane uczniowi i jego rodzicom:</w:t>
      </w:r>
    </w:p>
    <w:p w14:paraId="1991ADC1" w14:textId="77777777" w:rsidR="00746CE3" w:rsidRDefault="00746CE3" w:rsidP="005C6FBF">
      <w:pPr>
        <w:pStyle w:val="Akapitzlist"/>
        <w:numPr>
          <w:ilvl w:val="0"/>
          <w:numId w:val="211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otrzymuje do wglądu sprawdzone i ocenione prace pisemne podczas omawiania wyników tych prac;</w:t>
      </w:r>
    </w:p>
    <w:p w14:paraId="04C3730C" w14:textId="77777777" w:rsidR="00746CE3" w:rsidRDefault="00746CE3" w:rsidP="005C6FBF">
      <w:pPr>
        <w:pStyle w:val="Akapitzlist"/>
        <w:numPr>
          <w:ilvl w:val="0"/>
          <w:numId w:val="211"/>
        </w:numPr>
        <w:tabs>
          <w:tab w:val="left" w:pos="567"/>
        </w:tabs>
        <w:spacing w:after="0"/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mogą otrzymać do wglądu prace, o których mowa w § 77 ust. 2, w szkole, podczas zebrań, a także w umówionym terminie z nauczycielem, wychowawcą lub podczas ustalonego dyżuru (dostępności) nauczyciela,</w:t>
      </w:r>
    </w:p>
    <w:p w14:paraId="59215419" w14:textId="77777777" w:rsidR="00746CE3" w:rsidRPr="00265C75" w:rsidRDefault="00746CE3" w:rsidP="00265C75">
      <w:pPr>
        <w:pStyle w:val="Akapitzlist"/>
        <w:numPr>
          <w:ilvl w:val="0"/>
          <w:numId w:val="211"/>
        </w:numPr>
        <w:tabs>
          <w:tab w:val="left" w:pos="567"/>
        </w:tabs>
        <w:ind w:left="426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możliwość poprawy oceny dopuszczającej i dostatecznej ze sprawdzianu lub odpowiedzi ustnej w terminie i formie ustalonej przez nauczyciela przedmiotu; nie należy wpisywać oceny z poprawy jeżeli jest ona niższa niż pierwsza ocena, </w:t>
      </w:r>
    </w:p>
    <w:p w14:paraId="6EA41A85" w14:textId="77777777" w:rsidR="00746CE3" w:rsidRDefault="00746CE3">
      <w:pPr>
        <w:pStyle w:val="Akapitzlist"/>
        <w:numPr>
          <w:ilvl w:val="0"/>
          <w:numId w:val="26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ucznia lub jego rodziców dokumentacja egzaminu klasyfikacyjnego, egzaminu poprawkowego, sprawdzianu wiadomości i umiejętności w wyniku wniesionych zastrzeżeń jest udostępniana do wglądu uczniowi i jego rodzicom na terenie szkoły w obecności nauczyciela. Na udostępnionej dokumentacji wpisuje się datę i adnotację o zapoznaniu się z udostępnioną dokumentacją. </w:t>
      </w:r>
    </w:p>
    <w:p w14:paraId="289A5F8C" w14:textId="77777777" w:rsidR="00746CE3" w:rsidRDefault="00746CE3" w:rsidP="00265C7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68</w:t>
      </w:r>
    </w:p>
    <w:p w14:paraId="455041D2" w14:textId="77777777" w:rsidR="00746CE3" w:rsidRDefault="00746CE3">
      <w:pPr>
        <w:pStyle w:val="Akapitzlist"/>
        <w:numPr>
          <w:ilvl w:val="0"/>
          <w:numId w:val="275"/>
        </w:numPr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podlega klasyfikacji:</w:t>
      </w:r>
    </w:p>
    <w:p w14:paraId="32F9E577" w14:textId="77777777" w:rsidR="00746CE3" w:rsidRDefault="00746CE3" w:rsidP="005C6FBF">
      <w:pPr>
        <w:pStyle w:val="Akapitzlist"/>
        <w:numPr>
          <w:ilvl w:val="0"/>
          <w:numId w:val="8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śródrocznej i rocznej;</w:t>
      </w:r>
    </w:p>
    <w:p w14:paraId="37E4C758" w14:textId="77777777" w:rsidR="00746CE3" w:rsidRPr="00265C75" w:rsidRDefault="00746CE3" w:rsidP="005C6FBF">
      <w:pPr>
        <w:pStyle w:val="Akapitzlist"/>
        <w:numPr>
          <w:ilvl w:val="0"/>
          <w:numId w:val="8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końcowej.</w:t>
      </w:r>
    </w:p>
    <w:p w14:paraId="5EC04EE3" w14:textId="77777777" w:rsidR="00746CE3" w:rsidRPr="00265C75" w:rsidRDefault="00746CE3" w:rsidP="00265C75">
      <w:pPr>
        <w:pStyle w:val="Akapitzlist"/>
        <w:numPr>
          <w:ilvl w:val="0"/>
          <w:numId w:val="2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 z zachowania.</w:t>
      </w:r>
    </w:p>
    <w:p w14:paraId="129F4517" w14:textId="77777777" w:rsidR="00746CE3" w:rsidRDefault="00746CE3" w:rsidP="005C6FBF">
      <w:pPr>
        <w:pStyle w:val="Akapitzlist"/>
        <w:numPr>
          <w:ilvl w:val="0"/>
          <w:numId w:val="27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Klasyfikacja roczna polega na podsumowaniu osiągnięć edukacyjnych ucznia z zajęć edukacyjnych i zachowania ucznia w danym roku szkolnym oraz ustaleniu rocznych ocen klasyfikacyjnych z tych zajęć i rocznej oceny klasyfikacyjnej z zachowania, z tym, że w klasach I - III szkoły podstawowej w przypadku:</w:t>
      </w:r>
    </w:p>
    <w:p w14:paraId="032A490B" w14:textId="77777777" w:rsidR="00746CE3" w:rsidRDefault="00746CE3" w:rsidP="005C6FBF">
      <w:pPr>
        <w:pStyle w:val="Akapitzlist"/>
        <w:numPr>
          <w:ilvl w:val="0"/>
          <w:numId w:val="19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obowiązkowych zajęć edukacyjnych ustala się jedną ocenę klasyfikacyjną z tych zajęć;</w:t>
      </w:r>
    </w:p>
    <w:p w14:paraId="0840DBA1" w14:textId="77777777" w:rsidR="00746CE3" w:rsidRPr="00265C75" w:rsidRDefault="00746CE3" w:rsidP="00265C75">
      <w:pPr>
        <w:pStyle w:val="Akapitzlist"/>
        <w:numPr>
          <w:ilvl w:val="0"/>
          <w:numId w:val="19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dodatkowych zajęć edukacyjnych ustala się jedną ocenę klasyfikacyjną z tych zajęć.</w:t>
      </w:r>
    </w:p>
    <w:p w14:paraId="3B365E8C" w14:textId="77777777" w:rsidR="00746CE3" w:rsidRDefault="00746CE3">
      <w:pPr>
        <w:pStyle w:val="Akapitzlist"/>
        <w:numPr>
          <w:ilvl w:val="0"/>
          <w:numId w:val="2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Klasyfikację śródroczną uczniów przeprowadza się  raz w ciągu roku szkolnego,                w ostatnim tygodniu poprzedzającym ferie zimowe, jednak nie później niż w ostatnim tygodniu stycznia. </w:t>
      </w:r>
    </w:p>
    <w:p w14:paraId="2FD5EE07" w14:textId="77777777" w:rsidR="00746CE3" w:rsidRDefault="00746CE3" w:rsidP="00265C75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Klasyfikację roczną przeprowadza się w ostatnim tygodniu roku szkolnego.</w:t>
      </w:r>
    </w:p>
    <w:p w14:paraId="3D19508B" w14:textId="77777777" w:rsidR="00746CE3" w:rsidRDefault="00746CE3" w:rsidP="005C6FBF">
      <w:pPr>
        <w:pStyle w:val="Akapitzlist"/>
        <w:numPr>
          <w:ilvl w:val="0"/>
          <w:numId w:val="275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klasyfikację końcową składają się: </w:t>
      </w:r>
    </w:p>
    <w:p w14:paraId="0F33C1B6" w14:textId="77777777" w:rsidR="00746CE3" w:rsidRDefault="00746CE3" w:rsidP="005C6FBF">
      <w:pPr>
        <w:pStyle w:val="Akapitzlist"/>
        <w:numPr>
          <w:ilvl w:val="1"/>
          <w:numId w:val="9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 oceny klasyfikacyjne z zajęć edukacyjnych ustalone odpowiednio w klasie programowo najwyższej;</w:t>
      </w:r>
    </w:p>
    <w:p w14:paraId="4F9B1518" w14:textId="77777777" w:rsidR="00746CE3" w:rsidRDefault="00746CE3" w:rsidP="005C6FBF">
      <w:pPr>
        <w:pStyle w:val="Akapitzlist"/>
        <w:numPr>
          <w:ilvl w:val="1"/>
          <w:numId w:val="9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roczne oceny klasyfikacyjne z zajęć edukacyjnych, których realizacja zakończyła się odpowiednio w klasach programowo niższych;</w:t>
      </w:r>
    </w:p>
    <w:p w14:paraId="0B85197B" w14:textId="77777777" w:rsidR="00746CE3" w:rsidRPr="00265C75" w:rsidRDefault="00746CE3" w:rsidP="00265C75">
      <w:pPr>
        <w:pStyle w:val="Akapitzlist"/>
        <w:numPr>
          <w:ilvl w:val="1"/>
          <w:numId w:val="9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roczna ocena klasyfikacyjna zachowania ustalona w klasie programowo najwyższej.</w:t>
      </w:r>
    </w:p>
    <w:p w14:paraId="0C2F3C68" w14:textId="77777777" w:rsidR="00746CE3" w:rsidRPr="00265C75" w:rsidRDefault="00746CE3" w:rsidP="00265C75">
      <w:pPr>
        <w:pStyle w:val="Akapitzlist"/>
        <w:numPr>
          <w:ilvl w:val="0"/>
          <w:numId w:val="2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Klasyfikacji końcowej dokonuje się w klasie programowo najwyższej.</w:t>
      </w:r>
    </w:p>
    <w:p w14:paraId="0B2D2884" w14:textId="77777777" w:rsidR="00746CE3" w:rsidRDefault="00746CE3">
      <w:pPr>
        <w:pStyle w:val="Akapitzlist"/>
        <w:numPr>
          <w:ilvl w:val="0"/>
          <w:numId w:val="275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Śródroczne i roczne oceny klasyfikacyjne z zajęć edukacyjnych ustalają nauczyciele prowadzący poszczególne zajęcia edukacyjne, a śródroczną i roczną ocenę klasyfikacyjną zachowania – wychowawca po zasięgnięciu opinii nauczycieli, uczniów danego oddziału oraz ocenianego ucznia.</w:t>
      </w:r>
    </w:p>
    <w:p w14:paraId="5E781569" w14:textId="77777777" w:rsidR="00C934BE" w:rsidRPr="00C934BE" w:rsidRDefault="00C934BE" w:rsidP="00C934BE">
      <w:pPr>
        <w:pStyle w:val="Akapitzlist"/>
        <w:numPr>
          <w:ilvl w:val="0"/>
          <w:numId w:val="275"/>
        </w:numPr>
        <w:tabs>
          <w:tab w:val="left" w:pos="284"/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Jeżeli w wyniku klasyfikacji śródrocznej stwierdzono, że poziom osiągnięć edukacyjnych ucznia uniemożliwi lub utrudni mu kontynuowanie nauki w klasie programowo wyższej, szkoła umożliwia uczniowi uzupełnienie braków.</w:t>
      </w:r>
    </w:p>
    <w:p w14:paraId="3FDA4598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69</w:t>
      </w:r>
    </w:p>
    <w:p w14:paraId="33ACBA00" w14:textId="77777777" w:rsidR="00746CE3" w:rsidRPr="00987151" w:rsidRDefault="00746CE3" w:rsidP="00987151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Nauczyciele danych zajęć edukacyjnych na dziesięć dni kalendarzowych przed terminem zebrania klasyfikacyjnego rady pedagogicznej informują uczniów ustnie o ustalonych przewidywanych rocznych ocenach klasyfikacyjnych z zajęć edukacyjnych.</w:t>
      </w:r>
    </w:p>
    <w:p w14:paraId="04686D6B" w14:textId="77777777" w:rsidR="00746CE3" w:rsidRPr="00265C75" w:rsidRDefault="00746CE3" w:rsidP="00265C75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na dziesięć dni kalendarzowych przed terminem rocznego zebrania klasyfikacyjnego rady pedagogicznej informuje ustnie uczniów o ustalonych przewidywanych rocznych ocenach klasyfikacyjnych zachowania.</w:t>
      </w:r>
    </w:p>
    <w:p w14:paraId="353A4610" w14:textId="77777777" w:rsidR="00746CE3" w:rsidRPr="00265C75" w:rsidRDefault="00746CE3" w:rsidP="00265C75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Wychowawca w terminie, o którym mowa w ust. 1, sporządza wykaz przewidywanych rocznych ocen klasyfikacyjnych z zajęć edukacyjnych oraz oceny zachowania i przekazuje za pośrednictwem ucznia jego rodzicom. Rodzice są obowiązani podpisać ten wykaz i w terminie trzech  dni zwrócić  wychowawcy.</w:t>
      </w:r>
    </w:p>
    <w:p w14:paraId="179EA364" w14:textId="77777777" w:rsidR="00746CE3" w:rsidRPr="00265C75" w:rsidRDefault="00746CE3" w:rsidP="00265C75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Wykaz, o którym mowa w ust. 3, może być przekazany także w formie elektronicznej, poprzez dziennik elektroniczny Librus; rodzice po zapoznaniu się z przewidywanymi ocenami przesyłają w terminie ustalonym w ust. 3 odpowiedź zwrotną potwierdzającą zapoznanie się</w:t>
      </w:r>
      <w:r w:rsidR="008E27C3">
        <w:rPr>
          <w:rFonts w:ascii="Times New Roman" w:hAnsi="Times New Roman"/>
          <w:sz w:val="24"/>
          <w:szCs w:val="24"/>
        </w:rPr>
        <w:t>.</w:t>
      </w:r>
    </w:p>
    <w:p w14:paraId="3BEEE30F" w14:textId="77777777" w:rsidR="00746CE3" w:rsidRDefault="00746CE3" w:rsidP="00265C75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przewidywanej rocznej niedostatecznej ocenie klasyfikacyjnej z zajęć edukacyjnych oraz rocznej nagannej ocenie klasyfikacyjnej zachowania uczeń i jego rodzice są powiadomieni miesiąc przed zebraniem klasyfikacyjnym rady pedagogicznej: uczeń w formie ustnej, rodzice w formie pisemnej listem poleconym za potwierdzeniem odbioru lub za pośrednictwem dziennika elektronicznego z informacją zwrotną o zapoznaniu się z wiadomością</w:t>
      </w:r>
      <w:r w:rsidR="008E27C3">
        <w:rPr>
          <w:rFonts w:ascii="Times New Roman" w:hAnsi="Times New Roman"/>
          <w:sz w:val="24"/>
          <w:szCs w:val="24"/>
        </w:rPr>
        <w:t>.</w:t>
      </w:r>
    </w:p>
    <w:p w14:paraId="568984F9" w14:textId="77777777" w:rsidR="00650C6F" w:rsidRPr="00650C6F" w:rsidRDefault="00746CE3" w:rsidP="00650C6F">
      <w:pPr>
        <w:pStyle w:val="Akapitzlist"/>
        <w:numPr>
          <w:ilvl w:val="0"/>
          <w:numId w:val="1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E27C3">
        <w:rPr>
          <w:rFonts w:ascii="Times New Roman" w:hAnsi="Times New Roman"/>
          <w:sz w:val="24"/>
          <w:szCs w:val="24"/>
        </w:rPr>
        <w:t>Oceny ustalone zgodnie z ust. 1 – 5 są ostateczne, z zastrzeżeniem przypadków, kiedy            uczeń będzie zdawać egzamin poprawkowy lub egzamin sprawdzający (sprawdzian).</w:t>
      </w:r>
    </w:p>
    <w:p w14:paraId="74BF2C14" w14:textId="77777777" w:rsidR="00650C6F" w:rsidRDefault="00650C6F" w:rsidP="00650C6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70</w:t>
      </w:r>
    </w:p>
    <w:p w14:paraId="650B037C" w14:textId="77777777" w:rsidR="00746CE3" w:rsidRDefault="008E27C3" w:rsidP="00650C6F">
      <w:pPr>
        <w:pStyle w:val="Akapitzlist"/>
        <w:numPr>
          <w:ilvl w:val="0"/>
          <w:numId w:val="3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CE3" w:rsidRPr="008E27C3">
        <w:rPr>
          <w:rFonts w:ascii="Times New Roman" w:hAnsi="Times New Roman"/>
          <w:sz w:val="24"/>
          <w:szCs w:val="24"/>
        </w:rPr>
        <w:t>Przy ustalaniu oceny z wychowania fizycznego, techniki, plastyki i muzyki należy przede wszystkim brać pod uwagę wysiłek wkładany przez ucznia w wywiązywanie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72918E93" w14:textId="77777777" w:rsidR="00746CE3" w:rsidRPr="00FA212C" w:rsidRDefault="00FA212C" w:rsidP="00650C6F">
      <w:pPr>
        <w:pStyle w:val="Akapitzlist"/>
        <w:numPr>
          <w:ilvl w:val="0"/>
          <w:numId w:val="3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6CE3" w:rsidRPr="00FA212C">
        <w:rPr>
          <w:rFonts w:ascii="Times New Roman" w:hAnsi="Times New Roman"/>
          <w:sz w:val="24"/>
          <w:szCs w:val="24"/>
        </w:rPr>
        <w:t>W przypadku gdy obowiązkowe zajęcia wychowania fizycznego realizowane w formie do wyboru przez ucznia są prowadzone przez nauczyciela</w:t>
      </w:r>
      <w:r w:rsidR="001D65DE" w:rsidRPr="001D65DE">
        <w:rPr>
          <w:rFonts w:ascii="Times New Roman" w:hAnsi="Times New Roman"/>
          <w:sz w:val="24"/>
          <w:szCs w:val="24"/>
        </w:rPr>
        <w:t xml:space="preserve"> </w:t>
      </w:r>
      <w:r w:rsidR="001D65DE" w:rsidRPr="00FA212C">
        <w:rPr>
          <w:rFonts w:ascii="Times New Roman" w:hAnsi="Times New Roman"/>
          <w:sz w:val="24"/>
          <w:szCs w:val="24"/>
        </w:rPr>
        <w:t>innego</w:t>
      </w:r>
      <w:r w:rsidR="00746CE3" w:rsidRPr="00FA212C">
        <w:rPr>
          <w:rFonts w:ascii="Times New Roman" w:hAnsi="Times New Roman"/>
          <w:sz w:val="24"/>
          <w:szCs w:val="24"/>
        </w:rPr>
        <w:t xml:space="preserve"> niż nauczyciel prowadzący zajęcia wychowania fizycznego w formie klasowo-lekcyjnej, śródroczną i roczną ocenę klasyfikacyjną z zajęć wychowania fizycznego ustala nauczyciel prowadzący te zajęcia w formie klasowo-lekcyjnej po uwzględnieniu opinii nauczyciela prowadzącego zajęcia wychowania fizycznego w formie do wyboru przez ucznia.</w:t>
      </w:r>
    </w:p>
    <w:p w14:paraId="55179822" w14:textId="77777777" w:rsidR="00746CE3" w:rsidRDefault="00746CE3">
      <w:pPr>
        <w:tabs>
          <w:tab w:val="left" w:pos="28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71</w:t>
      </w:r>
    </w:p>
    <w:p w14:paraId="05343E93" w14:textId="77777777" w:rsidR="00746CE3" w:rsidRDefault="00746CE3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bieżące, śródroczne i roczne oceny klasyfikacyjne oraz oceny końcowe z zajęć edukacyjnych w klasach IV-VIII ustala się w stopniach według następującej skali:</w:t>
      </w:r>
    </w:p>
    <w:p w14:paraId="4051484C" w14:textId="77777777" w:rsidR="00746CE3" w:rsidRDefault="00746CE3" w:rsidP="005C6FBF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celujący – 6 (cel)</w:t>
      </w:r>
    </w:p>
    <w:p w14:paraId="094F5C9C" w14:textId="77777777" w:rsidR="00746CE3" w:rsidRDefault="00746CE3" w:rsidP="005C6FBF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bardzo dobry – 5 (bdb)</w:t>
      </w:r>
    </w:p>
    <w:p w14:paraId="44A08DB6" w14:textId="77777777" w:rsidR="00746CE3" w:rsidRDefault="00746CE3" w:rsidP="005C6FBF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dobry – 4 (db)</w:t>
      </w:r>
    </w:p>
    <w:p w14:paraId="5E694C11" w14:textId="77777777" w:rsidR="00746CE3" w:rsidRDefault="00746CE3" w:rsidP="005C6FBF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dostateczny – 3 (dst)</w:t>
      </w:r>
    </w:p>
    <w:p w14:paraId="089816EC" w14:textId="77777777" w:rsidR="00746CE3" w:rsidRDefault="00746CE3" w:rsidP="005C6FBF">
      <w:pPr>
        <w:pStyle w:val="Akapitzlist"/>
        <w:numPr>
          <w:ilvl w:val="0"/>
          <w:numId w:val="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dopuszczający – 2 (dop)</w:t>
      </w:r>
    </w:p>
    <w:p w14:paraId="4DB4210B" w14:textId="77777777" w:rsidR="00746CE3" w:rsidRPr="00225DB8" w:rsidRDefault="00746CE3" w:rsidP="005C6FBF">
      <w:pPr>
        <w:pStyle w:val="Akapitzlist"/>
        <w:numPr>
          <w:ilvl w:val="0"/>
          <w:numId w:val="34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niedostateczny – 1 (nd)</w:t>
      </w:r>
    </w:p>
    <w:p w14:paraId="12647D83" w14:textId="77777777" w:rsidR="00746CE3" w:rsidRPr="00F9206E" w:rsidRDefault="00746CE3" w:rsidP="00F9206E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ocen bieżących dopuszcza się stosowanie znaków „+” i „‒” łącznie ze stopniem, z wyłączeniem stopnia niedostatecznego i celującego, z tym, że w przypadku stopnia celującego można zastosować „‒”. Zero nie jest oceną. </w:t>
      </w:r>
      <w:r w:rsidR="00225DB8">
        <w:rPr>
          <w:rFonts w:ascii="Times New Roman" w:hAnsi="Times New Roman"/>
          <w:sz w:val="24"/>
          <w:szCs w:val="24"/>
        </w:rPr>
        <w:t>Może o</w:t>
      </w:r>
      <w:r>
        <w:rPr>
          <w:rFonts w:ascii="Times New Roman" w:hAnsi="Times New Roman"/>
          <w:sz w:val="24"/>
          <w:szCs w:val="24"/>
        </w:rPr>
        <w:t>trzym</w:t>
      </w:r>
      <w:r w:rsidR="00225DB8">
        <w:rPr>
          <w:rFonts w:ascii="Times New Roman" w:hAnsi="Times New Roman"/>
          <w:sz w:val="24"/>
          <w:szCs w:val="24"/>
        </w:rPr>
        <w:t>ać</w:t>
      </w:r>
      <w:r>
        <w:rPr>
          <w:rFonts w:ascii="Times New Roman" w:hAnsi="Times New Roman"/>
          <w:sz w:val="24"/>
          <w:szCs w:val="24"/>
        </w:rPr>
        <w:t xml:space="preserve"> je uczeń, który z powodu nieobecności na zajęciach edukacyjnych lub z innych przyczyn</w:t>
      </w:r>
      <w:r w:rsidR="00F9206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nie </w:t>
      </w:r>
      <w:r>
        <w:rPr>
          <w:rFonts w:ascii="Times New Roman" w:hAnsi="Times New Roman"/>
          <w:sz w:val="24"/>
          <w:szCs w:val="24"/>
        </w:rPr>
        <w:lastRenderedPageBreak/>
        <w:t>zaliczył określonej formy sprawdzenia osiągnięć edukacyjnych. Uczeń jest zobowiązany do uzupełnienia braków w formie i terminie ustalonej przez nauczyciela.</w:t>
      </w:r>
    </w:p>
    <w:p w14:paraId="342FCE40" w14:textId="77777777" w:rsidR="00746CE3" w:rsidRPr="00F9206E" w:rsidRDefault="00746CE3" w:rsidP="00F9206E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Ocenami pozytywnymi są oceny wymienione w ust. 1 pkt 1 – 5.</w:t>
      </w:r>
    </w:p>
    <w:p w14:paraId="290847EA" w14:textId="77777777" w:rsidR="000C05E8" w:rsidRPr="000C05E8" w:rsidRDefault="00746CE3" w:rsidP="000C05E8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Negatywną oceną klasyfikacyjną jest ocena, o której mowa w ust. 1 pkt 6</w:t>
      </w:r>
      <w:r w:rsidR="000C05E8">
        <w:rPr>
          <w:rFonts w:ascii="Times New Roman" w:hAnsi="Times New Roman"/>
          <w:sz w:val="24"/>
          <w:szCs w:val="24"/>
        </w:rPr>
        <w:t>.</w:t>
      </w:r>
    </w:p>
    <w:p w14:paraId="3DBBAD9B" w14:textId="77777777" w:rsidR="00746CE3" w:rsidRPr="00F9206E" w:rsidRDefault="00746CE3" w:rsidP="00F9206E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Śródroczne i roczne oceny klasyfikacyjne wpisuje się w dzienniku elektronicznym zgodnie z przepisami dotyczącymi prowadzenia tego dziennika;  roczne oceny klasyfikacyjne w arkuszach ocen  wpisuje się w pełnym brzmieniu.</w:t>
      </w:r>
    </w:p>
    <w:p w14:paraId="63FFE5BA" w14:textId="77777777" w:rsidR="00746CE3" w:rsidRPr="00F9206E" w:rsidRDefault="00746CE3" w:rsidP="00F9206E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Oceny, o których mowa w ust. 1 ustalają nauczyciele danych zajęć edukacyjnych.</w:t>
      </w:r>
    </w:p>
    <w:p w14:paraId="6B1D0947" w14:textId="77777777" w:rsidR="00746CE3" w:rsidRDefault="00746CE3">
      <w:pPr>
        <w:pStyle w:val="Akapitzlist"/>
        <w:numPr>
          <w:ilvl w:val="0"/>
          <w:numId w:val="16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Śródroczną i roczną  ocenę klasyfikacyjną z zajęć edukacyjnych  ustala się w oparciu o oceny bieżące.</w:t>
      </w:r>
    </w:p>
    <w:p w14:paraId="53F9DA89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72</w:t>
      </w:r>
    </w:p>
    <w:p w14:paraId="3341896B" w14:textId="77777777" w:rsidR="00746CE3" w:rsidRDefault="00746CE3">
      <w:pPr>
        <w:pStyle w:val="Akapitzlist"/>
        <w:numPr>
          <w:ilvl w:val="0"/>
          <w:numId w:val="2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zachowania uwzględnia w szczególności :</w:t>
      </w:r>
    </w:p>
    <w:p w14:paraId="7441AAEE" w14:textId="77777777" w:rsidR="00746CE3" w:rsidRDefault="00746CE3" w:rsidP="005C6FBF">
      <w:pPr>
        <w:pStyle w:val="Akapitzlist"/>
        <w:numPr>
          <w:ilvl w:val="0"/>
          <w:numId w:val="1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funkcjonowanie ucznia w środowisku szkolnym;</w:t>
      </w:r>
    </w:p>
    <w:p w14:paraId="16475D3B" w14:textId="77777777" w:rsidR="00746CE3" w:rsidRPr="00F9206E" w:rsidRDefault="00746CE3" w:rsidP="00F9206E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respektowanie zasad współżycia społecznego i ogólnie przyjętych norm etycznych.</w:t>
      </w:r>
    </w:p>
    <w:p w14:paraId="4AD06225" w14:textId="77777777" w:rsidR="00746CE3" w:rsidRPr="00F9206E" w:rsidRDefault="00746CE3" w:rsidP="00F9206E">
      <w:pPr>
        <w:pStyle w:val="Akapitzlist"/>
        <w:numPr>
          <w:ilvl w:val="0"/>
          <w:numId w:val="2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 – III szkoły podstawowej ocena zachowania jest ocen</w:t>
      </w:r>
      <w:r w:rsidR="00F9206E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opisową.</w:t>
      </w:r>
    </w:p>
    <w:p w14:paraId="37520ABF" w14:textId="77777777" w:rsidR="00746CE3" w:rsidRPr="00F9206E" w:rsidRDefault="00746CE3" w:rsidP="00F9206E">
      <w:pPr>
        <w:pStyle w:val="Akapitzlist"/>
        <w:numPr>
          <w:ilvl w:val="0"/>
          <w:numId w:val="2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Wychowawca klasy na początku każdego roku szkolnego informuje uczniów oraz ich rodziców o warunkach, sposobie oraz kryteriach oceniania zachowania oraz warunkach </w:t>
      </w:r>
      <w:r w:rsidR="00F9206E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trybie uzyskania wyższej niż przewidywana rocznej oceny klasyfikacyjnej zachowania.</w:t>
      </w:r>
    </w:p>
    <w:p w14:paraId="61730B0A" w14:textId="77777777" w:rsidR="00746CE3" w:rsidRDefault="00746CE3">
      <w:pPr>
        <w:pStyle w:val="Akapitzlist"/>
        <w:numPr>
          <w:ilvl w:val="0"/>
          <w:numId w:val="25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 ustalaniu śródrocznej i rocznej oceny klasyfikacyjnej zachowania ucznia wychowawca klasy winien uwzględnić następujące kategorie postaw: </w:t>
      </w:r>
    </w:p>
    <w:p w14:paraId="157B6DAE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z obowiązków ucznia;</w:t>
      </w:r>
    </w:p>
    <w:p w14:paraId="3B2B6708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szkolnej;</w:t>
      </w:r>
    </w:p>
    <w:p w14:paraId="0B1C67F0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szkoły;</w:t>
      </w:r>
    </w:p>
    <w:p w14:paraId="5BCC2758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piękno mowy ojczystej;</w:t>
      </w:r>
    </w:p>
    <w:p w14:paraId="420E4DE9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39CFAF8C" w14:textId="77777777" w:rsidR="00746CE3" w:rsidRDefault="00746CE3" w:rsidP="005C6FBF">
      <w:pPr>
        <w:pStyle w:val="Akapitzlist"/>
        <w:numPr>
          <w:ilvl w:val="0"/>
          <w:numId w:val="11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się w szkole i poza nią;</w:t>
      </w:r>
    </w:p>
    <w:p w14:paraId="6F8E67C5" w14:textId="77777777" w:rsidR="00746CE3" w:rsidRDefault="00746CE3">
      <w:pPr>
        <w:pStyle w:val="Akapitzlist"/>
        <w:numPr>
          <w:ilvl w:val="0"/>
          <w:numId w:val="11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osobom.</w:t>
      </w:r>
    </w:p>
    <w:p w14:paraId="452FEF92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73</w:t>
      </w:r>
    </w:p>
    <w:p w14:paraId="5B068962" w14:textId="77777777" w:rsidR="00746CE3" w:rsidRDefault="00746CE3" w:rsidP="005C6FBF">
      <w:pPr>
        <w:pStyle w:val="Akapitzlist"/>
        <w:numPr>
          <w:ilvl w:val="0"/>
          <w:numId w:val="25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Ustala się następujące kryteria ocen zachowania:</w:t>
      </w:r>
    </w:p>
    <w:p w14:paraId="24D14A2C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wywiązywanie się z obowiązków ucznia:</w:t>
      </w:r>
    </w:p>
    <w:p w14:paraId="0C173E19" w14:textId="77777777" w:rsidR="00746CE3" w:rsidRDefault="00746CE3" w:rsidP="005C6FBF">
      <w:pPr>
        <w:pStyle w:val="Akapitzlist"/>
        <w:numPr>
          <w:ilvl w:val="0"/>
          <w:numId w:val="17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i punktualne uczęszczanie na lekcje i inne zajęcia,</w:t>
      </w:r>
    </w:p>
    <w:p w14:paraId="72B5FCD3" w14:textId="77777777" w:rsidR="00746CE3" w:rsidRDefault="00746CE3" w:rsidP="005C6FBF">
      <w:pPr>
        <w:pStyle w:val="Akapitzlist"/>
        <w:numPr>
          <w:ilvl w:val="0"/>
          <w:numId w:val="17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systematyczne przygotowanie do zajęć,</w:t>
      </w:r>
    </w:p>
    <w:p w14:paraId="4AB13040" w14:textId="77777777" w:rsidR="00746CE3" w:rsidRDefault="00746CE3" w:rsidP="005C6FBF">
      <w:pPr>
        <w:pStyle w:val="Akapitzlist"/>
        <w:numPr>
          <w:ilvl w:val="0"/>
          <w:numId w:val="17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sumienność w nauce (przygotowywanie się do lekcji, odrabianie prac domowych), </w:t>
      </w:r>
    </w:p>
    <w:p w14:paraId="0A94DBFF" w14:textId="77777777" w:rsidR="00746CE3" w:rsidRDefault="00746CE3" w:rsidP="005C6FBF">
      <w:pPr>
        <w:pStyle w:val="Akapitzlist"/>
        <w:numPr>
          <w:ilvl w:val="0"/>
          <w:numId w:val="17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aktywny udział podczas zajęć na miarę swoich możliwości,</w:t>
      </w:r>
    </w:p>
    <w:p w14:paraId="0BC889D3" w14:textId="77777777" w:rsidR="00746CE3" w:rsidRDefault="00746CE3" w:rsidP="005C6FBF">
      <w:pPr>
        <w:pStyle w:val="Akapitzlist"/>
        <w:numPr>
          <w:ilvl w:val="0"/>
          <w:numId w:val="174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punktualność, usprawiedliwianie nieobecności i spóźnień,</w:t>
      </w:r>
    </w:p>
    <w:p w14:paraId="275C225F" w14:textId="77777777" w:rsidR="00746CE3" w:rsidRDefault="00746CE3" w:rsidP="0067505B">
      <w:pPr>
        <w:pStyle w:val="Akapitzlist"/>
        <w:numPr>
          <w:ilvl w:val="0"/>
          <w:numId w:val="174"/>
        </w:numPr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regulaminów szkolnych (np. regulaminy pracowni przedmiotowych, sali gimnastycznej, odpowiedni ubiór, zamienne obuwie itp.) wywiązywanie się z zadań podjętych przez ucznia bądź powierzonych przez szkołę</w:t>
      </w:r>
      <w:r w:rsidR="001D3A08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49F4B44" w14:textId="77777777" w:rsidR="00746CE3" w:rsidRDefault="00746CE3" w:rsidP="005C6FBF">
      <w:pPr>
        <w:pStyle w:val="Akapitzlist"/>
        <w:numPr>
          <w:ilvl w:val="0"/>
          <w:numId w:val="78"/>
        </w:numPr>
        <w:spacing w:before="240" w:after="0"/>
        <w:ind w:left="56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zgodne z dobrem społeczności szkolnej:</w:t>
      </w:r>
    </w:p>
    <w:p w14:paraId="3E171E62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stosowanie ustalonych reguł zachowania na zajęciach szkolnych, podczas przerw, na boisku, poza terenem szkoły,</w:t>
      </w:r>
    </w:p>
    <w:p w14:paraId="17F575AA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reagowanie na wszelkie przejawy zła i nietolerancji,</w:t>
      </w:r>
    </w:p>
    <w:p w14:paraId="3EAFA8FD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 słabszym w nauce i trudnych sytuacjach życiowych,</w:t>
      </w:r>
    </w:p>
    <w:p w14:paraId="73F2CE85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ład, porządek i estetykę klasy, korytarzy szkolnych i otoczenia szkoły,</w:t>
      </w:r>
    </w:p>
    <w:p w14:paraId="44E9B1A3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czynny udział w pracach społecznych np. pomoc w dekoracji sal lekcyjnych, gazetek ściennych na korytarzach,</w:t>
      </w:r>
    </w:p>
    <w:p w14:paraId="545094A7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konkursach przedmiotowych i innych konkursach wiedzy, artystycznych, technicznych oraz zawodach sportowych,</w:t>
      </w:r>
    </w:p>
    <w:p w14:paraId="3263ADB9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poszanowanie rzeczy własnych i kolegów,</w:t>
      </w:r>
    </w:p>
    <w:p w14:paraId="350C70FE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umiejętność współżycia w zespole,</w:t>
      </w:r>
    </w:p>
    <w:p w14:paraId="3957917F" w14:textId="77777777" w:rsidR="00746CE3" w:rsidRDefault="00746CE3" w:rsidP="0067505B">
      <w:pPr>
        <w:pStyle w:val="Akapitzlist"/>
        <w:numPr>
          <w:ilvl w:val="0"/>
          <w:numId w:val="186"/>
        </w:numPr>
        <w:spacing w:after="0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higienę własną i otoczenia,</w:t>
      </w:r>
    </w:p>
    <w:p w14:paraId="6F758B14" w14:textId="77777777" w:rsidR="00746CE3" w:rsidRDefault="00746CE3">
      <w:pPr>
        <w:pStyle w:val="Akapitzlist"/>
        <w:numPr>
          <w:ilvl w:val="0"/>
          <w:numId w:val="186"/>
        </w:numPr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mienie szkolne, sprzęt szkolny i pomoce naukowe</w:t>
      </w:r>
      <w:r w:rsidR="001D3A08">
        <w:rPr>
          <w:rFonts w:ascii="Times New Roman" w:hAnsi="Times New Roman"/>
          <w:sz w:val="24"/>
          <w:szCs w:val="24"/>
        </w:rPr>
        <w:t>;</w:t>
      </w:r>
    </w:p>
    <w:p w14:paraId="0B656538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honor i tradycje szkoły:</w:t>
      </w:r>
    </w:p>
    <w:p w14:paraId="4BE8DEFF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szacunek wobec symboli szkoły i symboli narodowych: sztandaru, hymnu, godła,</w:t>
      </w:r>
    </w:p>
    <w:p w14:paraId="3FBFCBAE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współorganizowanie imprez i uroczystości szkolnych i środowiskowych,</w:t>
      </w:r>
    </w:p>
    <w:p w14:paraId="3BF5B365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tworzenie tradycji i zwyczajów społeczności szkolnej,</w:t>
      </w:r>
    </w:p>
    <w:p w14:paraId="5BEFF3B8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poszerzenie wiedzy na temat historii szkoły oraz wiedzy o patronie szkoły,</w:t>
      </w:r>
    </w:p>
    <w:p w14:paraId="1F65C55E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 reprezentowanie szkoły w środowisku lokalnym oraz szerszym (gmina, województwo itd.),</w:t>
      </w:r>
    </w:p>
    <w:p w14:paraId="1E5173BA" w14:textId="77777777" w:rsidR="00746CE3" w:rsidRDefault="00746CE3" w:rsidP="0067505B">
      <w:pPr>
        <w:pStyle w:val="Akapitzlist"/>
        <w:numPr>
          <w:ilvl w:val="0"/>
          <w:numId w:val="132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dobre imię szkoły,</w:t>
      </w:r>
    </w:p>
    <w:p w14:paraId="35D17279" w14:textId="77777777" w:rsidR="00746CE3" w:rsidRDefault="00746CE3">
      <w:pPr>
        <w:pStyle w:val="Akapitzlist"/>
        <w:numPr>
          <w:ilvl w:val="0"/>
          <w:numId w:val="132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pełnienie funkcji klasowych i szkolnych</w:t>
      </w:r>
      <w:r w:rsidR="001D3A08">
        <w:rPr>
          <w:rFonts w:ascii="Times New Roman" w:hAnsi="Times New Roman"/>
          <w:sz w:val="24"/>
          <w:szCs w:val="24"/>
        </w:rPr>
        <w:t>;</w:t>
      </w:r>
    </w:p>
    <w:p w14:paraId="3F2165DF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dbałość  o piękno mowy ojczystej: </w:t>
      </w:r>
    </w:p>
    <w:p w14:paraId="7F4DF4A6" w14:textId="77777777" w:rsidR="00746CE3" w:rsidRDefault="00746CE3" w:rsidP="0067505B">
      <w:pPr>
        <w:pStyle w:val="Akapitzlist"/>
        <w:numPr>
          <w:ilvl w:val="0"/>
          <w:numId w:val="161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wypowiadanie się zgodnie z normą językową,</w:t>
      </w:r>
    </w:p>
    <w:p w14:paraId="6CAF7FEF" w14:textId="77777777" w:rsidR="00746CE3" w:rsidRDefault="00746CE3" w:rsidP="0067505B">
      <w:pPr>
        <w:pStyle w:val="Akapitzlist"/>
        <w:numPr>
          <w:ilvl w:val="0"/>
          <w:numId w:val="161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umiejętność stosowania przez ucznia form grzecznościowych w relacjach z nauczycielami, innymi pracownikami szkoły i rówieśnikami,</w:t>
      </w:r>
    </w:p>
    <w:p w14:paraId="23CBE8F0" w14:textId="77777777" w:rsidR="00746CE3" w:rsidRDefault="00746CE3" w:rsidP="0067505B">
      <w:pPr>
        <w:pStyle w:val="Akapitzlist"/>
        <w:numPr>
          <w:ilvl w:val="0"/>
          <w:numId w:val="161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posługiwanie się w rozmowie z rówieśnikami językiem literackim, nieużywanie wulgaryzmów, zwrotów i wyrażeń ordynarnych,</w:t>
      </w:r>
    </w:p>
    <w:p w14:paraId="60B4156E" w14:textId="77777777" w:rsidR="00746CE3" w:rsidRDefault="00746CE3" w:rsidP="0067505B">
      <w:pPr>
        <w:pStyle w:val="Akapitzlist"/>
        <w:numPr>
          <w:ilvl w:val="0"/>
          <w:numId w:val="161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prezentowanie piękna mowy ojczystej podczas szkolnych uroczystości (recytacje, pełnienie roli konferansjera, prezentowanie utworów wokalnych itp.),</w:t>
      </w:r>
    </w:p>
    <w:p w14:paraId="77A6F96B" w14:textId="77777777" w:rsidR="00746CE3" w:rsidRDefault="00746CE3">
      <w:pPr>
        <w:pStyle w:val="Akapitzlist"/>
        <w:numPr>
          <w:ilvl w:val="0"/>
          <w:numId w:val="161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kultury języka w każdym miejscu i czasie</w:t>
      </w:r>
      <w:r w:rsidR="001D3A08">
        <w:rPr>
          <w:rFonts w:ascii="Times New Roman" w:hAnsi="Times New Roman"/>
          <w:sz w:val="24"/>
          <w:szCs w:val="24"/>
        </w:rPr>
        <w:t>;</w:t>
      </w:r>
    </w:p>
    <w:p w14:paraId="5BBB839E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dbałość o bezpieczeństwo i zdrowie własne oraz innych osób:</w:t>
      </w:r>
    </w:p>
    <w:p w14:paraId="43B52714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bezpieczne zachowanie w budynku szkolnym, na boisku sportowym, placu zabaw  a także poza terenem szkoły,</w:t>
      </w:r>
    </w:p>
    <w:p w14:paraId="17A90C93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właściwy stosunek do rówieśników, wspieranie osób słabszych fizycznie, pomaganie im w bezpiecznym funkcjonowaniu,</w:t>
      </w:r>
    </w:p>
    <w:p w14:paraId="4B5422DE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wystrzeganie się przemocy fizycznej i agresji słownej,</w:t>
      </w:r>
    </w:p>
    <w:p w14:paraId="75CA72B7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nieuleganie nałogom,</w:t>
      </w:r>
    </w:p>
    <w:p w14:paraId="729FCF0A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zakaz przynoszenia do szkoły i używania niebezpiecznych przedmiotów,</w:t>
      </w:r>
    </w:p>
    <w:p w14:paraId="77D69682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zachowanie rozwagi i ostrożności w czasie przerw, zajęć lekcyjnych, wycieczek szkolnych itp. a także w życiu pozaszkolnym,</w:t>
      </w:r>
    </w:p>
    <w:p w14:paraId="7E58FE5F" w14:textId="77777777" w:rsidR="00746CE3" w:rsidRDefault="00746CE3" w:rsidP="0067505B">
      <w:pPr>
        <w:pStyle w:val="Akapitzlist"/>
        <w:numPr>
          <w:ilvl w:val="0"/>
          <w:numId w:val="57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przestrzeganie powszechnych zasad i norm </w:t>
      </w:r>
      <w:r w:rsidR="0041185D">
        <w:rPr>
          <w:rFonts w:ascii="Times New Roman" w:hAnsi="Times New Roman"/>
          <w:sz w:val="24"/>
          <w:szCs w:val="24"/>
        </w:rPr>
        <w:t>bhp</w:t>
      </w:r>
      <w:r>
        <w:rPr>
          <w:rFonts w:ascii="Times New Roman" w:hAnsi="Times New Roman"/>
          <w:sz w:val="24"/>
          <w:szCs w:val="24"/>
        </w:rPr>
        <w:t>,</w:t>
      </w:r>
    </w:p>
    <w:p w14:paraId="37237A2C" w14:textId="77777777" w:rsidR="00746CE3" w:rsidRDefault="00746CE3">
      <w:pPr>
        <w:pStyle w:val="Akapitzlist"/>
        <w:numPr>
          <w:ilvl w:val="0"/>
          <w:numId w:val="57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higieny (np. higieny osobistej, higieny spożywania posiłków, korzystania z toalety itp.) oraz dbałość estetykę ubioru i fryzury</w:t>
      </w:r>
      <w:r w:rsidR="00B34FE5">
        <w:rPr>
          <w:rFonts w:ascii="Times New Roman" w:hAnsi="Times New Roman"/>
          <w:sz w:val="24"/>
          <w:szCs w:val="24"/>
        </w:rPr>
        <w:t>;</w:t>
      </w:r>
    </w:p>
    <w:p w14:paraId="6712C6F8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godne, kulturalne zachowanie w szkole i poza nią:</w:t>
      </w:r>
    </w:p>
    <w:p w14:paraId="566801E4" w14:textId="77777777" w:rsidR="00746CE3" w:rsidRDefault="00746CE3" w:rsidP="0067505B">
      <w:pPr>
        <w:pStyle w:val="Akapitzlist"/>
        <w:numPr>
          <w:ilvl w:val="0"/>
          <w:numId w:val="25"/>
        </w:numPr>
        <w:spacing w:after="0"/>
        <w:ind w:left="1134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 zachowania na lekcji, w szkole i w miejscach publicznych,</w:t>
      </w:r>
    </w:p>
    <w:p w14:paraId="6F1D73F2" w14:textId="77777777" w:rsidR="00746CE3" w:rsidRDefault="00746CE3" w:rsidP="0067505B">
      <w:pPr>
        <w:pStyle w:val="Akapitzlist"/>
        <w:numPr>
          <w:ilvl w:val="0"/>
          <w:numId w:val="25"/>
        </w:numPr>
        <w:spacing w:after="0"/>
        <w:ind w:left="1134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używanie zwrotów grzecznościowych,</w:t>
      </w:r>
    </w:p>
    <w:p w14:paraId="57F60F3C" w14:textId="77777777" w:rsidR="00746CE3" w:rsidRDefault="00746CE3" w:rsidP="0067505B">
      <w:pPr>
        <w:pStyle w:val="Akapitzlist"/>
        <w:numPr>
          <w:ilvl w:val="0"/>
          <w:numId w:val="25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respektowanie norm obyczajowych i moralnych (uczciwość, prawdomówność, życzliwość, uprzejmość),</w:t>
      </w:r>
    </w:p>
    <w:p w14:paraId="15B3689C" w14:textId="77777777" w:rsidR="00746CE3" w:rsidRDefault="00746CE3" w:rsidP="0067505B">
      <w:pPr>
        <w:pStyle w:val="Akapitzlist"/>
        <w:numPr>
          <w:ilvl w:val="0"/>
          <w:numId w:val="25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godny udział w imprezach szkolnych i środowiskowych,</w:t>
      </w:r>
    </w:p>
    <w:p w14:paraId="1EC0ED29" w14:textId="77777777" w:rsidR="00746CE3" w:rsidRDefault="00746CE3" w:rsidP="0067505B">
      <w:pPr>
        <w:pStyle w:val="Akapitzlist"/>
        <w:numPr>
          <w:ilvl w:val="0"/>
          <w:numId w:val="25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właściwe zachowanie podczas wycieczek, wyjazdów do kina, teatru, muzeum itd.,</w:t>
      </w:r>
    </w:p>
    <w:p w14:paraId="6A56F21E" w14:textId="77777777" w:rsidR="00746CE3" w:rsidRDefault="00746CE3">
      <w:pPr>
        <w:pStyle w:val="Akapitzlist"/>
        <w:numPr>
          <w:ilvl w:val="0"/>
          <w:numId w:val="25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przeciwdziałanie przejawom niewłaściwego zachowania wśród rówieśników</w:t>
      </w:r>
      <w:r w:rsidR="00B34FE5">
        <w:rPr>
          <w:rFonts w:ascii="Times New Roman" w:hAnsi="Times New Roman"/>
          <w:sz w:val="24"/>
          <w:szCs w:val="24"/>
        </w:rPr>
        <w:t>;</w:t>
      </w:r>
    </w:p>
    <w:p w14:paraId="249359E4" w14:textId="77777777" w:rsidR="00746CE3" w:rsidRDefault="00746CE3" w:rsidP="005C6FBF">
      <w:pPr>
        <w:pStyle w:val="Akapitzlist"/>
        <w:numPr>
          <w:ilvl w:val="0"/>
          <w:numId w:val="7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szacunku innym osobom:</w:t>
      </w:r>
    </w:p>
    <w:p w14:paraId="43EC565F" w14:textId="77777777" w:rsidR="00746CE3" w:rsidRDefault="00746CE3" w:rsidP="0067505B">
      <w:pPr>
        <w:pStyle w:val="Akapitzlist"/>
        <w:numPr>
          <w:ilvl w:val="0"/>
          <w:numId w:val="123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 i kultura wobec nauczycieli, pracowników szkoły i gości w szkole,</w:t>
      </w:r>
    </w:p>
    <w:p w14:paraId="5CBA4C7B" w14:textId="77777777" w:rsidR="00746CE3" w:rsidRDefault="00746CE3" w:rsidP="0067505B">
      <w:pPr>
        <w:pStyle w:val="Akapitzlist"/>
        <w:numPr>
          <w:ilvl w:val="0"/>
          <w:numId w:val="123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właściwe traktowanie rówieśników (bez przemocy psychicznej i fizycznej),</w:t>
      </w:r>
    </w:p>
    <w:p w14:paraId="7214FFF2" w14:textId="77777777" w:rsidR="00746CE3" w:rsidRDefault="00746CE3" w:rsidP="0067505B">
      <w:pPr>
        <w:pStyle w:val="Akapitzlist"/>
        <w:numPr>
          <w:ilvl w:val="0"/>
          <w:numId w:val="123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tolerancja wobec osób niepełnosprawnych, mniejszości narodowych, odmienności religijnych i kulturowych,</w:t>
      </w:r>
    </w:p>
    <w:p w14:paraId="2AABCB05" w14:textId="77777777" w:rsidR="00746CE3" w:rsidRDefault="00746CE3" w:rsidP="0067505B">
      <w:pPr>
        <w:pStyle w:val="Akapitzlist"/>
        <w:numPr>
          <w:ilvl w:val="0"/>
          <w:numId w:val="123"/>
        </w:numPr>
        <w:spacing w:after="0"/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okazywanie pomocy i szacunku osobom starszym i niepełnosprawnym,</w:t>
      </w:r>
    </w:p>
    <w:p w14:paraId="1B984C12" w14:textId="77777777" w:rsidR="00746CE3" w:rsidRDefault="00746CE3" w:rsidP="0067505B">
      <w:pPr>
        <w:pStyle w:val="Akapitzlist"/>
        <w:numPr>
          <w:ilvl w:val="0"/>
          <w:numId w:val="123"/>
        </w:numPr>
        <w:ind w:left="113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zasad życzliwości, uprzejmości, serdeczności w kontaktach z innymi ludźmi.</w:t>
      </w:r>
    </w:p>
    <w:p w14:paraId="3CAB0C6E" w14:textId="77777777" w:rsidR="00746CE3" w:rsidRDefault="00746CE3" w:rsidP="005C6FBF">
      <w:pPr>
        <w:pStyle w:val="Akapitzlist"/>
        <w:numPr>
          <w:ilvl w:val="0"/>
          <w:numId w:val="258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nie ma wpływu na:</w:t>
      </w:r>
    </w:p>
    <w:p w14:paraId="0908B327" w14:textId="77777777" w:rsidR="00746CE3" w:rsidRDefault="00746CE3" w:rsidP="005C6FBF">
      <w:pPr>
        <w:pStyle w:val="Akapitzlist"/>
        <w:numPr>
          <w:ilvl w:val="0"/>
          <w:numId w:val="22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klasyfikacyjne z zajęć edukacyjnych;</w:t>
      </w:r>
    </w:p>
    <w:p w14:paraId="2DCD94D1" w14:textId="77777777" w:rsidR="00746CE3" w:rsidRDefault="00746CE3">
      <w:pPr>
        <w:pStyle w:val="Akapitzlist"/>
        <w:numPr>
          <w:ilvl w:val="0"/>
          <w:numId w:val="22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promocję do klasy programowo wyższej lub ukończenie szkoły.  </w:t>
      </w:r>
    </w:p>
    <w:p w14:paraId="42D2F1DD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74</w:t>
      </w:r>
    </w:p>
    <w:p w14:paraId="31958041" w14:textId="77777777" w:rsidR="00746CE3" w:rsidRDefault="00746CE3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klasach IV – VIII śródroczną, roczną i końcową ocenę klasyfikacyjną zachowania ustala się według następującej skali:</w:t>
      </w:r>
    </w:p>
    <w:p w14:paraId="4F6616B4" w14:textId="77777777" w:rsidR="00746CE3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 – wz</w:t>
      </w:r>
    </w:p>
    <w:p w14:paraId="1A81D01C" w14:textId="77777777" w:rsidR="00746CE3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bardzo dobre – bdb</w:t>
      </w:r>
    </w:p>
    <w:p w14:paraId="0119780D" w14:textId="77777777" w:rsidR="00746CE3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dobre – db</w:t>
      </w:r>
    </w:p>
    <w:p w14:paraId="491F2ED6" w14:textId="77777777" w:rsidR="00746CE3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poprawne – pop</w:t>
      </w:r>
    </w:p>
    <w:p w14:paraId="4C54B6B6" w14:textId="77777777" w:rsidR="00746CE3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nieodpowiednie – ndp</w:t>
      </w:r>
    </w:p>
    <w:p w14:paraId="68F249CB" w14:textId="77777777" w:rsidR="00746CE3" w:rsidRPr="007F3640" w:rsidRDefault="00746CE3" w:rsidP="005C6FBF">
      <w:pPr>
        <w:pStyle w:val="Akapitzlist"/>
        <w:numPr>
          <w:ilvl w:val="0"/>
          <w:numId w:val="234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naganne – nag</w:t>
      </w:r>
    </w:p>
    <w:p w14:paraId="3205DD3E" w14:textId="77777777" w:rsidR="00746CE3" w:rsidRPr="0063705D" w:rsidRDefault="00746CE3" w:rsidP="0063705D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Śródroczną i roczną ocenę klasyfikacyjną zachowania ustala wychowawca po zasięgnięciu opinii nauczycieli, uczniów danego oddziału oraz ocenianego ucznia.</w:t>
      </w:r>
    </w:p>
    <w:p w14:paraId="26056DF7" w14:textId="77777777" w:rsidR="00746CE3" w:rsidRPr="003102AE" w:rsidRDefault="00746CE3" w:rsidP="003102AE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Wszelkie uwagi dotyczące zachowania ucznia wychowawca i nauczyciele zapisują w dzienniku elektronicznym w zakładce notatki – uwagi o uczniach</w:t>
      </w:r>
      <w:r w:rsidR="003102AE">
        <w:rPr>
          <w:rFonts w:ascii="Times New Roman" w:hAnsi="Times New Roman"/>
          <w:sz w:val="24"/>
          <w:szCs w:val="24"/>
        </w:rPr>
        <w:t>.</w:t>
      </w:r>
    </w:p>
    <w:p w14:paraId="3958596C" w14:textId="77777777" w:rsidR="00746CE3" w:rsidRPr="003102AE" w:rsidRDefault="00746CE3" w:rsidP="003102AE">
      <w:pPr>
        <w:pStyle w:val="Akapitzlist"/>
        <w:numPr>
          <w:ilvl w:val="0"/>
          <w:numId w:val="13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Roczna ocena klasyfikacyjna zachowania ustalona przez wychowawcę jest ostateczna z zastrzeżeniem przypadku uwzględnienia złożenia zastrzeżenia do ustalonej oceny przez rodziców</w:t>
      </w:r>
      <w:r w:rsidR="003102AE">
        <w:rPr>
          <w:rFonts w:ascii="Times New Roman" w:hAnsi="Times New Roman"/>
          <w:sz w:val="24"/>
          <w:szCs w:val="24"/>
        </w:rPr>
        <w:t>.</w:t>
      </w:r>
    </w:p>
    <w:p w14:paraId="0D6B6306" w14:textId="77777777" w:rsidR="00746CE3" w:rsidRDefault="00746CE3">
      <w:pPr>
        <w:pStyle w:val="Akapitzlist"/>
        <w:numPr>
          <w:ilvl w:val="0"/>
          <w:numId w:val="137"/>
        </w:numPr>
        <w:tabs>
          <w:tab w:val="left" w:pos="284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ustalaniu oceny klasyfikacyjnej zachowania ucznia, u którego stwierdzono zaburzenia lub inne dysfunkcje rozwojowe, należy uwzględnić wpływ tych zaburzeń lub dysfunkcji na jego zachowanie, na podstawie orzeczenia o potrzebie kształcenia specjalnego lub orzeczenia o potrzebie indywidualnego nauczania lub opinii poradni psychologiczno-pedagogicznej, w tym poradni specjalistycznej.</w:t>
      </w:r>
    </w:p>
    <w:p w14:paraId="6BC28809" w14:textId="77777777" w:rsidR="00746CE3" w:rsidRDefault="00746CE3">
      <w:pPr>
        <w:jc w:val="center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§ 75</w:t>
      </w:r>
    </w:p>
    <w:p w14:paraId="20E9BD94" w14:textId="77777777" w:rsidR="00746CE3" w:rsidRDefault="00746CE3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Ocena klasyfikacyjna śródroczna i roczna w klasach I - III jest oceną opisową.</w:t>
      </w:r>
    </w:p>
    <w:p w14:paraId="421A976E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11302770" w14:textId="77777777" w:rsidR="00746CE3" w:rsidRDefault="00746CE3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Ocenianie bieżące ucznia w edukacji wczesnoszkolnej dokonywane jest według sześciostopniowej skali wyrażonej komentarzem słownym lub cyfrą, jak niżej:</w:t>
      </w:r>
    </w:p>
    <w:p w14:paraId="7F65AA4F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wspaniale – 6</w:t>
      </w:r>
    </w:p>
    <w:p w14:paraId="7A43827F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bardzo dobrze – 5</w:t>
      </w:r>
    </w:p>
    <w:p w14:paraId="0AF22E43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dobrze – 4</w:t>
      </w:r>
    </w:p>
    <w:p w14:paraId="07E57804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postaraj się – 3</w:t>
      </w:r>
    </w:p>
    <w:p w14:paraId="0939E35C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pracuj więcej – 2</w:t>
      </w:r>
    </w:p>
    <w:p w14:paraId="0CD3F2DA" w14:textId="77777777" w:rsidR="00746CE3" w:rsidRDefault="00746CE3">
      <w:pPr>
        <w:widowControl w:val="0"/>
        <w:numPr>
          <w:ilvl w:val="0"/>
          <w:numId w:val="43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niezadawalająco – 1</w:t>
      </w:r>
    </w:p>
    <w:p w14:paraId="3A18520A" w14:textId="77777777" w:rsidR="00746CE3" w:rsidRDefault="00746CE3">
      <w:pPr>
        <w:widowControl w:val="0"/>
        <w:tabs>
          <w:tab w:val="left" w:pos="-720"/>
        </w:tabs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2100FFD" w14:textId="77777777" w:rsidR="00746CE3" w:rsidRDefault="00746CE3" w:rsidP="00034992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Nauczyciele uczący w klasach I – III posiadają jednolity sposób oceniania bieżącego.    Przyjmuje się następującą formę oceniania bieżącego:</w:t>
      </w:r>
    </w:p>
    <w:p w14:paraId="4D424C41" w14:textId="77777777" w:rsidR="00746CE3" w:rsidRDefault="00746CE3" w:rsidP="00034992">
      <w:pPr>
        <w:widowControl w:val="0"/>
        <w:numPr>
          <w:ilvl w:val="0"/>
          <w:numId w:val="72"/>
        </w:numPr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oznaczanie wybranym symbolem, a począwszy od klasy drugiej cyfrą, stopnia wykonania zadania;</w:t>
      </w:r>
    </w:p>
    <w:p w14:paraId="0374304F" w14:textId="77777777" w:rsidR="00746CE3" w:rsidRDefault="00746CE3">
      <w:pPr>
        <w:widowControl w:val="0"/>
        <w:numPr>
          <w:ilvl w:val="0"/>
          <w:numId w:val="72"/>
        </w:numPr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gromadzenie przez każde dziecko w swojej teczce prac pisemnych tj. kartkówek, sprawdzianów, dyktand, opowiadań, zadań matematycznych;</w:t>
      </w:r>
    </w:p>
    <w:p w14:paraId="1B6E003F" w14:textId="77777777" w:rsidR="00746CE3" w:rsidRDefault="00746CE3">
      <w:pPr>
        <w:widowControl w:val="0"/>
        <w:numPr>
          <w:ilvl w:val="0"/>
          <w:numId w:val="72"/>
        </w:numPr>
        <w:spacing w:after="0"/>
        <w:ind w:left="567" w:hanging="283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/>
          <w:sz w:val="24"/>
          <w:szCs w:val="24"/>
          <w:lang w:eastAsia="hi-IN" w:bidi="hi-IN"/>
        </w:rPr>
        <w:t>w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pisy w zeszytach ucznia, w kartach pracy i innych pracach dziecka w formie słownej, graficznej lub cyfrowej według jednolitego systemu ustalonego przez wszystkich wychowawców klas I – III;</w:t>
      </w:r>
    </w:p>
    <w:p w14:paraId="660C378B" w14:textId="77777777" w:rsidR="00746CE3" w:rsidRDefault="00746CE3">
      <w:pPr>
        <w:widowControl w:val="0"/>
        <w:numPr>
          <w:ilvl w:val="0"/>
          <w:numId w:val="72"/>
        </w:numPr>
        <w:spacing w:after="0"/>
        <w:ind w:left="567" w:hanging="28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ocena ustna w formie pochwały lub upomnienia;</w:t>
      </w:r>
    </w:p>
    <w:p w14:paraId="7DBBB459" w14:textId="77777777" w:rsidR="00746CE3" w:rsidRDefault="00746CE3">
      <w:pPr>
        <w:widowControl w:val="0"/>
        <w:spacing w:after="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hi-IN" w:bidi="hi-IN"/>
        </w:rPr>
      </w:pPr>
    </w:p>
    <w:p w14:paraId="2502A6E8" w14:textId="77777777" w:rsidR="00746CE3" w:rsidRPr="00E015D1" w:rsidRDefault="00746CE3" w:rsidP="00E015D1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Przy ocenianiu prac pisemnych nauczyciel stosuje zasady przeliczania punktów na ocenę</w:t>
      </w:r>
      <w:r w:rsidR="00E015D1">
        <w:rPr>
          <w:rFonts w:ascii="Times New Roman" w:eastAsia="SimSun" w:hAnsi="Times New Roman"/>
          <w:sz w:val="24"/>
          <w:szCs w:val="24"/>
          <w:lang w:eastAsia="hi-IN" w:bidi="hi-IN"/>
        </w:rPr>
        <w:t xml:space="preserve"> określone w </w:t>
      </w:r>
      <w:r w:rsidR="00E015D1">
        <w:rPr>
          <w:rFonts w:ascii="Times New Roman" w:hAnsi="Times New Roman"/>
          <w:sz w:val="24"/>
          <w:szCs w:val="24"/>
        </w:rPr>
        <w:t>§ 64 ust. 2.</w:t>
      </w:r>
    </w:p>
    <w:p w14:paraId="71C9CD66" w14:textId="77777777" w:rsidR="00746CE3" w:rsidRDefault="00746CE3">
      <w:pPr>
        <w:widowControl w:val="0"/>
        <w:tabs>
          <w:tab w:val="left" w:pos="-720"/>
        </w:tabs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5D9A7F5" w14:textId="77777777" w:rsidR="00746CE3" w:rsidRDefault="00746CE3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Roczna ocena opisowa  uwzględnia poziom opanowania przez uczniów wiadomości i umiejętności z zakresu wymagań określonych w podstawie programowej dla I etapu 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lastRenderedPageBreak/>
        <w:t>edukacyjnego oraz ma wskazywać potrzeby rozwojowe i edukacyjne ucznia związane z przezwyciężaniem trudności w nauce lub rozwijaniem uzdolnień.</w:t>
      </w:r>
    </w:p>
    <w:p w14:paraId="6A0D3D0A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18EB9D13" w14:textId="77777777" w:rsidR="00746CE3" w:rsidRDefault="00746CE3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Roczna i </w:t>
      </w:r>
      <w:r w:rsidR="006F7170">
        <w:rPr>
          <w:rFonts w:ascii="Times New Roman" w:eastAsia="SimSun" w:hAnsi="Times New Roman"/>
          <w:sz w:val="24"/>
          <w:szCs w:val="24"/>
          <w:lang w:eastAsia="hi-IN" w:bidi="hi-IN"/>
        </w:rPr>
        <w:t>śródrocz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na ocena tworzona jest na podstawie uzyskanych ocen</w:t>
      </w:r>
      <w:r w:rsidR="002C367A">
        <w:rPr>
          <w:rFonts w:ascii="Times New Roman" w:eastAsia="SimSun" w:hAnsi="Times New Roman"/>
          <w:sz w:val="24"/>
          <w:szCs w:val="24"/>
          <w:lang w:eastAsia="hi-IN" w:bidi="hi-IN"/>
        </w:rPr>
        <w:t xml:space="preserve"> bieżących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 i obserwacji dziecka.</w:t>
      </w:r>
    </w:p>
    <w:p w14:paraId="21F59FB8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66FD2A10" w14:textId="77777777" w:rsidR="00746CE3" w:rsidRDefault="00746CE3">
      <w:pPr>
        <w:pStyle w:val="Akapitzlist"/>
        <w:widowControl w:val="0"/>
        <w:numPr>
          <w:ilvl w:val="0"/>
          <w:numId w:val="253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Ocenę opisową  </w:t>
      </w:r>
      <w:r w:rsidR="006F7170">
        <w:rPr>
          <w:rFonts w:ascii="Times New Roman" w:eastAsia="SimSun" w:hAnsi="Times New Roman"/>
          <w:sz w:val="24"/>
          <w:szCs w:val="24"/>
          <w:lang w:eastAsia="hi-IN" w:bidi="hi-IN"/>
        </w:rPr>
        <w:t>śród</w:t>
      </w:r>
      <w:r>
        <w:rPr>
          <w:rFonts w:ascii="Times New Roman" w:eastAsia="SimSun" w:hAnsi="Times New Roman"/>
          <w:sz w:val="24"/>
          <w:szCs w:val="24"/>
          <w:lang w:eastAsia="hi-IN" w:bidi="hi-IN"/>
        </w:rPr>
        <w:t>roczną i roczną  z zajęć edukacyjnych  sporządza  wychowawca.</w:t>
      </w:r>
    </w:p>
    <w:p w14:paraId="194387F3" w14:textId="77777777" w:rsidR="00746CE3" w:rsidRDefault="00746CE3">
      <w:pPr>
        <w:pStyle w:val="Akapitzlist"/>
        <w:widowControl w:val="0"/>
        <w:spacing w:after="0"/>
        <w:ind w:left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4EC32A7A" w14:textId="77777777" w:rsidR="0063705D" w:rsidRDefault="0063705D">
      <w:pPr>
        <w:widowControl w:val="0"/>
        <w:spacing w:after="0"/>
        <w:jc w:val="center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304162D0" w14:textId="77777777" w:rsidR="0063705D" w:rsidRDefault="0063705D">
      <w:pPr>
        <w:widowControl w:val="0"/>
        <w:spacing w:after="0"/>
        <w:jc w:val="center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57788CE5" w14:textId="77777777" w:rsidR="00746CE3" w:rsidRDefault="00746CE3">
      <w:pPr>
        <w:widowControl w:val="0"/>
        <w:spacing w:after="0"/>
        <w:jc w:val="center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§ 76</w:t>
      </w:r>
    </w:p>
    <w:p w14:paraId="46C20409" w14:textId="77777777" w:rsidR="00746CE3" w:rsidRDefault="00746CE3">
      <w:pPr>
        <w:widowControl w:val="0"/>
        <w:spacing w:after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1C2194C1" w14:textId="77777777" w:rsidR="00746CE3" w:rsidRDefault="00746CE3">
      <w:pPr>
        <w:pStyle w:val="Akapitzlist"/>
        <w:widowControl w:val="0"/>
        <w:numPr>
          <w:ilvl w:val="0"/>
          <w:numId w:val="100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Ocenianie ucznia z religii i etyki odbywa się zgodnie z odrębnymi przepisami.</w:t>
      </w:r>
    </w:p>
    <w:p w14:paraId="4F546E87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752116A5" w14:textId="77777777" w:rsidR="00746CE3" w:rsidRDefault="00746CE3">
      <w:pPr>
        <w:pStyle w:val="Akapitzlist"/>
        <w:widowControl w:val="0"/>
        <w:numPr>
          <w:ilvl w:val="0"/>
          <w:numId w:val="100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hAnsi="Times New Roman"/>
          <w:sz w:val="24"/>
          <w:szCs w:val="24"/>
        </w:rPr>
        <w:t>Ocenianie osiągnięć edukacyjnych ucznia z religii polega na rozpoznaniu przez nauczyciela religii poziomu wiedzy religijnej ucznia i postępów w opanowaniu przez ucznia wiadomości wynikających z „Podstawy programowej katechezy Kościoła katolickiego w Polsce” oraz realizowanego przez nauczyciela programu nauczania.</w:t>
      </w:r>
    </w:p>
    <w:p w14:paraId="116E9D79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 xml:space="preserve"> </w:t>
      </w:r>
    </w:p>
    <w:p w14:paraId="5B9BE33A" w14:textId="77777777" w:rsidR="00746CE3" w:rsidRDefault="00746CE3">
      <w:pPr>
        <w:pStyle w:val="Akapitzlist"/>
        <w:widowControl w:val="0"/>
        <w:numPr>
          <w:ilvl w:val="0"/>
          <w:numId w:val="100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sz w:val="24"/>
          <w:szCs w:val="24"/>
          <w:lang w:eastAsia="hi-IN" w:bidi="hi-IN"/>
        </w:rPr>
        <w:t>Śródroczną i  roczną ocenę klasyfikacyjną z religii i etyki ustala się w skali określonej dla ocen klasyfikacyjnych i ocen końcowych z zajęć edukacyjnych.</w:t>
      </w:r>
    </w:p>
    <w:p w14:paraId="066911B9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07D99E08" w14:textId="77777777" w:rsidR="00746CE3" w:rsidRDefault="00746CE3">
      <w:pPr>
        <w:pStyle w:val="Akapitzlist"/>
        <w:widowControl w:val="0"/>
        <w:numPr>
          <w:ilvl w:val="0"/>
          <w:numId w:val="100"/>
        </w:numPr>
        <w:spacing w:after="0"/>
        <w:ind w:left="284" w:hanging="284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Cs/>
          <w:sz w:val="24"/>
          <w:szCs w:val="24"/>
          <w:lang w:eastAsia="hi-IN" w:bidi="hi-IN"/>
        </w:rPr>
        <w:t>Ocena z religii i etyki wyrażona  jest w postaci stopnia (celujący, bardzo dobry, dobry, dostateczny, dopuszczający i niedostateczny) na podstawie skali wymagań opracowanej przez nauczyciela uczącego.</w:t>
      </w:r>
    </w:p>
    <w:p w14:paraId="429058BF" w14:textId="77777777" w:rsidR="00746CE3" w:rsidRDefault="00746CE3">
      <w:pPr>
        <w:pStyle w:val="Akapitzlist"/>
        <w:widowControl w:val="0"/>
        <w:spacing w:after="0"/>
        <w:ind w:left="0"/>
        <w:jc w:val="both"/>
        <w:textAlignment w:val="baseline"/>
        <w:rPr>
          <w:rFonts w:ascii="Times New Roman" w:eastAsia="SimSun" w:hAnsi="Times New Roman"/>
          <w:sz w:val="24"/>
          <w:szCs w:val="24"/>
          <w:lang w:eastAsia="hi-IN" w:bidi="hi-IN"/>
        </w:rPr>
      </w:pPr>
    </w:p>
    <w:p w14:paraId="36A967EF" w14:textId="77777777" w:rsidR="00746CE3" w:rsidRDefault="00746CE3">
      <w:pPr>
        <w:pStyle w:val="Akapitzlist"/>
        <w:widowControl w:val="0"/>
        <w:numPr>
          <w:ilvl w:val="0"/>
          <w:numId w:val="100"/>
        </w:numPr>
        <w:spacing w:after="0"/>
        <w:ind w:left="284" w:hanging="284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Ocenianiu z religii nie podlegają praktyki religijne, tylko wiedza religijna.</w:t>
      </w:r>
    </w:p>
    <w:p w14:paraId="1C051FC8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0BA0FAF9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77</w:t>
      </w:r>
    </w:p>
    <w:p w14:paraId="39C8E897" w14:textId="77777777" w:rsidR="00746CE3" w:rsidRDefault="00746CE3">
      <w:pPr>
        <w:pStyle w:val="Akapitzlis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Sposobami sprawdzania osiągnięć edukacyjnych uczniów są:</w:t>
      </w:r>
    </w:p>
    <w:p w14:paraId="6B8FC34B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odpowiedź ustna;</w:t>
      </w:r>
    </w:p>
    <w:p w14:paraId="0543F74E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recytacja;</w:t>
      </w:r>
    </w:p>
    <w:p w14:paraId="1B7323E9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zadanie klasowe;</w:t>
      </w:r>
    </w:p>
    <w:p w14:paraId="2B355A71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pisemny sprawdzian wiadomości;</w:t>
      </w:r>
    </w:p>
    <w:p w14:paraId="38DB6EC1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test pisemny;</w:t>
      </w:r>
    </w:p>
    <w:p w14:paraId="5534A373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 domowa;</w:t>
      </w:r>
    </w:p>
    <w:p w14:paraId="5F6F5B9A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kartkówka;</w:t>
      </w:r>
    </w:p>
    <w:p w14:paraId="4E1A0134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ćwiczenia;</w:t>
      </w:r>
    </w:p>
    <w:p w14:paraId="56AD150F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referat;</w:t>
      </w:r>
    </w:p>
    <w:p w14:paraId="490DD33D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zadania praktyczne;</w:t>
      </w:r>
    </w:p>
    <w:p w14:paraId="326DAF7E" w14:textId="77777777" w:rsidR="00746CE3" w:rsidRDefault="00746CE3" w:rsidP="00F17FE2">
      <w:pPr>
        <w:pStyle w:val="Akapitzlist"/>
        <w:numPr>
          <w:ilvl w:val="0"/>
          <w:numId w:val="217"/>
        </w:numPr>
        <w:spacing w:after="0" w:line="240" w:lineRule="auto"/>
        <w:ind w:left="568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wytwory.</w:t>
      </w:r>
    </w:p>
    <w:p w14:paraId="34F23091" w14:textId="77777777" w:rsidR="00F17FE2" w:rsidRPr="00987151" w:rsidRDefault="00F17FE2" w:rsidP="00F17FE2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4A3E0291" w14:textId="77777777" w:rsidR="00746CE3" w:rsidRPr="00987151" w:rsidRDefault="00746CE3" w:rsidP="00987151">
      <w:pPr>
        <w:pStyle w:val="Akapitzlis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Zadania klasowe, pisemne sprawdziany wiadomości i testy pisemne są przechowywane w szkole przez dany rok szkolny, a po zakończeniu roku szkolnego mogą być przekazane uczniowi lub zniszczone w szkole przez nauczyciela.</w:t>
      </w:r>
    </w:p>
    <w:p w14:paraId="47F550FD" w14:textId="77777777" w:rsidR="00746CE3" w:rsidRPr="00987151" w:rsidRDefault="00746CE3" w:rsidP="00987151">
      <w:pPr>
        <w:pStyle w:val="Akapitzlis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Dopuszcza się możliwość ustalenia innych sposobów sprawdzania osiągnięć edukacyjnych ucznia, ustalonych przez nauczyciela i wynikających ze specyfiki danych zajęć edukacyjnych, umieszczonych w przedmiotowych zasadach oceniania.</w:t>
      </w:r>
    </w:p>
    <w:p w14:paraId="2930CB5C" w14:textId="77777777" w:rsidR="00746CE3" w:rsidRPr="00870A99" w:rsidRDefault="00746CE3" w:rsidP="00870A99">
      <w:pPr>
        <w:pStyle w:val="Akapitzlist"/>
        <w:numPr>
          <w:ilvl w:val="0"/>
          <w:numId w:val="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opisanym w ust. 3 nauczyciel obowiązany jest na początku roku szkolnego przekazać uczniowi oraz jego rodzicom szczegółowe informacje na temat sposobów sprawdzania osiągnięć edukacyjnych ucznia.</w:t>
      </w:r>
    </w:p>
    <w:p w14:paraId="4FF64CE8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78</w:t>
      </w:r>
    </w:p>
    <w:p w14:paraId="36F13ADF" w14:textId="77777777" w:rsidR="00746CE3" w:rsidRPr="00C8599C" w:rsidRDefault="00746CE3" w:rsidP="00C8599C">
      <w:pPr>
        <w:pStyle w:val="Akapitzlist"/>
        <w:numPr>
          <w:ilvl w:val="0"/>
          <w:numId w:val="9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ucznia mogą złożyć pisemny wniosek do dyrektora szkoły o ustalenie wyższej, niż przewidywana rocznej oceny klasyfikacyjnej z zajęć edukacyjnych w terminie do trzech dni roboczych od uzyskania informacji o przewidywanych ocenach.</w:t>
      </w:r>
    </w:p>
    <w:p w14:paraId="5F6C47A4" w14:textId="77777777" w:rsidR="00746CE3" w:rsidRDefault="00746CE3" w:rsidP="00034992">
      <w:pPr>
        <w:pStyle w:val="Akapitzlist"/>
        <w:numPr>
          <w:ilvl w:val="0"/>
          <w:numId w:val="96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może się ubiegać o wyższą niż przewidywana roczną ocenę klasyfikacyjną z zajęć edukacyjnych gdy:</w:t>
      </w:r>
    </w:p>
    <w:p w14:paraId="5805351F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jego frekwencja nie budzi zastrzeżeń tzn. nieobecności wynikają z naturalnej przyczyny jaką jest choroba i są terminowo usprawiedliwiane;</w:t>
      </w:r>
    </w:p>
    <w:p w14:paraId="5AD3B83B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pisał wszystkie obowiązujące w danym roku szkolnym zadania klasowe (dopuszczalne jedno opuszczenie z ważnych przyczyn);</w:t>
      </w:r>
    </w:p>
    <w:p w14:paraId="074FA4B3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wykazywał się aktywnością i pracowitością na miarę swoich możliwości intelektualnych;</w:t>
      </w:r>
    </w:p>
    <w:p w14:paraId="156E24C5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uczył się w miarę systematycznie, był przygotowany do lekcji;</w:t>
      </w:r>
    </w:p>
    <w:p w14:paraId="3D8566D1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nie ma braków zadań, zawsze posiadał niezbędne przybory, książki, zeszyty itp.;</w:t>
      </w:r>
    </w:p>
    <w:p w14:paraId="41C6442E" w14:textId="77777777" w:rsidR="00746CE3" w:rsidRDefault="00746CE3">
      <w:pPr>
        <w:pStyle w:val="Akapitzlist"/>
        <w:numPr>
          <w:ilvl w:val="0"/>
          <w:numId w:val="274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jego oceny nie odbiegają rażąco od stopnia, o który się ubiega.</w:t>
      </w:r>
    </w:p>
    <w:p w14:paraId="6E3273E5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0951A92" w14:textId="77777777" w:rsidR="00746CE3" w:rsidRDefault="00746CE3">
      <w:pPr>
        <w:pStyle w:val="Akapitzlist"/>
        <w:numPr>
          <w:ilvl w:val="0"/>
          <w:numId w:val="96"/>
        </w:numPr>
        <w:spacing w:after="0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po przeanalizowaniu warunków podwyższenia oceny z zajęć edukacyjnych         podejmuje decyzję, o której niezwłocznie informuje ucznia.</w:t>
      </w:r>
    </w:p>
    <w:p w14:paraId="1329089E" w14:textId="77777777" w:rsidR="00746CE3" w:rsidRDefault="00746CE3">
      <w:pPr>
        <w:pStyle w:val="Akapitzlist"/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14:paraId="283C4401" w14:textId="77777777" w:rsidR="00746CE3" w:rsidRDefault="00746CE3">
      <w:pPr>
        <w:pStyle w:val="Akapitzlist"/>
        <w:numPr>
          <w:ilvl w:val="0"/>
          <w:numId w:val="96"/>
        </w:numPr>
        <w:spacing w:after="0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Przy podwyższaniu uczniowi oceny z zajęć edukacyjnych możliwa jest dodatkowa odpowiedź ustna lub pisemna z zakresu przerobionego w danym roku szkolnym materiału nauczania, z tym, że:</w:t>
      </w:r>
    </w:p>
    <w:p w14:paraId="2B09B374" w14:textId="77777777" w:rsidR="00746CE3" w:rsidRDefault="00746CE3">
      <w:pPr>
        <w:pStyle w:val="Akapitzlist"/>
        <w:numPr>
          <w:ilvl w:val="0"/>
          <w:numId w:val="7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odpowiada w obecności klasy;</w:t>
      </w:r>
    </w:p>
    <w:p w14:paraId="2E3641DB" w14:textId="77777777" w:rsidR="00746CE3" w:rsidRDefault="00746CE3">
      <w:pPr>
        <w:pStyle w:val="Akapitzlist"/>
        <w:numPr>
          <w:ilvl w:val="0"/>
          <w:numId w:val="7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stawia pytania zgodnie z wymaganiami edukacyjnymi na poszczególne stopnie i ogólnymi kryteriami oceniania.</w:t>
      </w:r>
    </w:p>
    <w:p w14:paraId="72894ACB" w14:textId="77777777" w:rsidR="00746CE3" w:rsidRDefault="00746CE3">
      <w:pPr>
        <w:pStyle w:val="Akapitzlist"/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14:paraId="18073E97" w14:textId="77777777" w:rsidR="00746CE3" w:rsidRDefault="00746CE3">
      <w:pPr>
        <w:pStyle w:val="Akapitzlist"/>
        <w:numPr>
          <w:ilvl w:val="0"/>
          <w:numId w:val="96"/>
        </w:numPr>
        <w:spacing w:after="0"/>
        <w:ind w:left="284" w:hanging="21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otrzymuje informację (uzasadnienie) od nauczyciela o ustalonej ocenie klasyfikacyjnej z zajęć edukacyjnych; </w:t>
      </w:r>
      <w:r>
        <w:rPr>
          <w:rFonts w:ascii="Times New Roman" w:eastAsia="Times New Roman" w:hAnsi="Times New Roman"/>
          <w:sz w:val="24"/>
          <w:szCs w:val="24"/>
        </w:rPr>
        <w:t>ocena nie może być niższa, niż przewidywana.</w:t>
      </w:r>
    </w:p>
    <w:p w14:paraId="68F8EF9C" w14:textId="77777777" w:rsidR="00746CE3" w:rsidRDefault="00746CE3">
      <w:pPr>
        <w:pStyle w:val="Akapitzlist"/>
        <w:spacing w:after="0"/>
        <w:ind w:left="66"/>
        <w:jc w:val="both"/>
        <w:rPr>
          <w:rFonts w:ascii="Times New Roman" w:eastAsia="Times New Roman" w:hAnsi="Times New Roman"/>
          <w:sz w:val="24"/>
          <w:szCs w:val="24"/>
        </w:rPr>
      </w:pPr>
    </w:p>
    <w:p w14:paraId="310D1BD3" w14:textId="77777777" w:rsidR="00746CE3" w:rsidRDefault="00746CE3">
      <w:pPr>
        <w:pStyle w:val="Akapitzlist"/>
        <w:numPr>
          <w:ilvl w:val="0"/>
          <w:numId w:val="96"/>
        </w:numPr>
        <w:spacing w:after="0"/>
        <w:ind w:left="284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w tym trybie postępowania ocena klasyfikacyjna  jest ostateczna. </w:t>
      </w:r>
    </w:p>
    <w:p w14:paraId="5EF1338F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6653E0D8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§ 79</w:t>
      </w:r>
    </w:p>
    <w:p w14:paraId="3AE5ADE3" w14:textId="77777777" w:rsidR="00746CE3" w:rsidRPr="00C8599C" w:rsidRDefault="00746CE3" w:rsidP="00C8599C">
      <w:pPr>
        <w:pStyle w:val="Akapitzlist"/>
        <w:numPr>
          <w:ilvl w:val="0"/>
          <w:numId w:val="2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lub jego rodzice mogą złożyć pisemny wniosek do dyrektora szkoły o ustalenie wyższej, niż przewidywana rocznej oceny klasyfikacyjnej zachowania w terminie do trzech dni roboczych od uzyskania informacji.</w:t>
      </w:r>
    </w:p>
    <w:p w14:paraId="184CBB21" w14:textId="77777777" w:rsidR="00746CE3" w:rsidRDefault="00746CE3" w:rsidP="00034992">
      <w:pPr>
        <w:pStyle w:val="Akapitzlist"/>
        <w:numPr>
          <w:ilvl w:val="0"/>
          <w:numId w:val="26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może ubiegać się o wyższą niż przewidywana roczną ocenę zachowania jeżeli:</w:t>
      </w:r>
    </w:p>
    <w:p w14:paraId="52B39669" w14:textId="77777777" w:rsidR="00746CE3" w:rsidRDefault="00746CE3" w:rsidP="00034992">
      <w:pPr>
        <w:pStyle w:val="Akapitzlist"/>
        <w:numPr>
          <w:ilvl w:val="0"/>
          <w:numId w:val="4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liczba zgromadzonych przez niego uwag nie odbiega rażąco od wymaganych na ocenę, o którą się ubiega;</w:t>
      </w:r>
    </w:p>
    <w:p w14:paraId="4E9E278A" w14:textId="77777777" w:rsidR="00746CE3" w:rsidRDefault="00746CE3" w:rsidP="00034992">
      <w:pPr>
        <w:pStyle w:val="Akapitzlist"/>
        <w:numPr>
          <w:ilvl w:val="0"/>
          <w:numId w:val="4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jego starania poprze większość (zwykła) uczniów danej klasy;</w:t>
      </w:r>
    </w:p>
    <w:p w14:paraId="245FBA77" w14:textId="77777777" w:rsidR="00746CE3" w:rsidRDefault="00746CE3" w:rsidP="00034992">
      <w:pPr>
        <w:pStyle w:val="Akapitzlist"/>
        <w:numPr>
          <w:ilvl w:val="0"/>
          <w:numId w:val="4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akceptację wyrazi przynajmniej połowa nauczycieli, pedagog i psycholog mających kontakt z uczniem;</w:t>
      </w:r>
    </w:p>
    <w:p w14:paraId="07813F33" w14:textId="77777777" w:rsidR="00746CE3" w:rsidRPr="00C8599C" w:rsidRDefault="00746CE3" w:rsidP="00C8599C">
      <w:pPr>
        <w:pStyle w:val="Akapitzlist"/>
        <w:numPr>
          <w:ilvl w:val="0"/>
          <w:numId w:val="4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 dodatkowe argumenty przemawiające na jego korzyść.</w:t>
      </w:r>
    </w:p>
    <w:p w14:paraId="04624473" w14:textId="77777777" w:rsidR="00746CE3" w:rsidRDefault="00746CE3" w:rsidP="00C8599C">
      <w:pPr>
        <w:pStyle w:val="Akapitzlist"/>
        <w:numPr>
          <w:ilvl w:val="0"/>
          <w:numId w:val="26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x-none"/>
        </w:rPr>
        <w:t>Po spełnieniu powyższych warunków wychowawca decyduje o podniesieniu, bądź niepodniesieniu uczniowi oceny zachowania, po czym niezwłocznie powiadamia ucznia i jego rodziców.</w:t>
      </w:r>
    </w:p>
    <w:p w14:paraId="48E896BD" w14:textId="77777777" w:rsidR="00C8599C" w:rsidRPr="00C8599C" w:rsidRDefault="00C8599C" w:rsidP="00C8599C">
      <w:pPr>
        <w:pStyle w:val="Akapitzlist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1DEBBBE3" w14:textId="77777777" w:rsidR="00746CE3" w:rsidRPr="00C8599C" w:rsidRDefault="00746CE3" w:rsidP="00C8599C">
      <w:pPr>
        <w:pStyle w:val="Akapitzlist"/>
        <w:numPr>
          <w:ilvl w:val="0"/>
          <w:numId w:val="2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Ustalona w tym trybie postępowania ocena klasyfikacyjna jest ostateczna z zastrzeżeniem ust.5. </w:t>
      </w:r>
    </w:p>
    <w:p w14:paraId="7793A42A" w14:textId="77777777" w:rsidR="00746CE3" w:rsidRDefault="00746CE3">
      <w:pPr>
        <w:pStyle w:val="Akapitzlist"/>
        <w:numPr>
          <w:ilvl w:val="0"/>
          <w:numId w:val="26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klasyfikacyjna zachowania ucznia może być niższa, niż przewidywana w sytuacji, gdy uczeń po ustaleniu ocen przewidywanych dopuści się nagannych czynów, które zawarte są w szkolnym systemie oceniania zachowania</w:t>
      </w:r>
    </w:p>
    <w:p w14:paraId="760DE201" w14:textId="77777777" w:rsidR="00746CE3" w:rsidRDefault="00746CE3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80</w:t>
      </w:r>
    </w:p>
    <w:p w14:paraId="0DA43F38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 może nie być klasyfikowany z jednego, kilku albo wszystkich zajęć edukacyjnych, jeżeli brak jest podstaw do ustalenia śródrocznej lub rocznej oceny klasyfikacyjnej z powodu nieobecności ucznia na zajęciach edukacyjnych przekraczającej połowę czasu przeznaczonego na te zajęcia w szkolnym planie nauczania.</w:t>
      </w:r>
    </w:p>
    <w:p w14:paraId="711A0EBF" w14:textId="77777777" w:rsidR="00746CE3" w:rsidRDefault="00746CE3">
      <w:pPr>
        <w:pStyle w:val="Akapitzlist"/>
        <w:tabs>
          <w:tab w:val="left" w:pos="7189"/>
        </w:tabs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</w:p>
    <w:p w14:paraId="0FB4B990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Uczeń nieklasyfikowany z powodu usprawiedliwionej nieobecności może zdawać egzamin klasyfikacyjny.</w:t>
      </w:r>
    </w:p>
    <w:p w14:paraId="233F8CAD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80487A3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 wniosek ucznia nieklasyfikowanego z powodu nieusprawiedliwionej nieobecności lub na wniosek jego rodziców rada pedagogiczna może wyrazić zgodę na egzamin klasyfikacyjny, jeżeli widzi podstawę do przeprowadzenia takiego egzaminu i uczeń rokuje nadzieję, że będzie regularnie uczęszczał na zajęcia.</w:t>
      </w:r>
    </w:p>
    <w:p w14:paraId="40D45A4C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2D98E689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klasyfikacyjny zdaje również uczeń:</w:t>
      </w:r>
    </w:p>
    <w:p w14:paraId="5DD0CFD6" w14:textId="77777777" w:rsidR="00746CE3" w:rsidRDefault="00746CE3">
      <w:pPr>
        <w:pStyle w:val="Akapitzlist"/>
        <w:numPr>
          <w:ilvl w:val="1"/>
          <w:numId w:val="1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realizujący, na podstawie odrębnych przepisów, indywidualny tok nauczania;</w:t>
      </w:r>
    </w:p>
    <w:p w14:paraId="2EC23C2E" w14:textId="77777777" w:rsidR="00746CE3" w:rsidRDefault="00746CE3">
      <w:pPr>
        <w:pStyle w:val="Akapitzlist"/>
        <w:numPr>
          <w:ilvl w:val="1"/>
          <w:numId w:val="1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spełniający obowiązek szkolny lub obowiązek nauki poza szkołą.</w:t>
      </w:r>
    </w:p>
    <w:p w14:paraId="6C8B78B7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DA2F3AD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Egzamin klasyfikacyjny przeprowadzany dla ucznia, o którym mowa w ust. 4 nie obejmuje obowiązkowych zajęć edukacyjnych: technika, zajęcia techniczne, plastyka, muzyka i wychowanie fizyczne oraz dodatkowych zajęć edukacyjnych. </w:t>
      </w:r>
    </w:p>
    <w:p w14:paraId="2F6AFC9B" w14:textId="77777777" w:rsidR="00746CE3" w:rsidRDefault="00746CE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6698819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Uczniowi, o którym mowa w ust. 4 zdającemu egzamin klasyfikacyjny nie ustala się oceny z zachowania.</w:t>
      </w:r>
    </w:p>
    <w:p w14:paraId="0996ECFE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</w:p>
    <w:p w14:paraId="7E0E91CE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klasyfikacyjny przeprowadza się w ostatnim tygodniu roku szkolnego, lecz nie później niż w dniu poprzedzającym dzień zakończenia rocznych zajęć w szkole. Dyrektor ustala termin egzaminu w porozumieniu z uczniem i jego rodzicami.</w:t>
      </w:r>
      <w:r>
        <w:rPr>
          <w:rFonts w:ascii="Times New Roman" w:eastAsia="Times New Roman" w:hAnsi="Times New Roman"/>
          <w:sz w:val="24"/>
          <w:szCs w:val="24"/>
        </w:rPr>
        <w:br/>
      </w:r>
    </w:p>
    <w:p w14:paraId="0FFC7B42" w14:textId="77777777" w:rsidR="00746CE3" w:rsidRDefault="00746CE3">
      <w:pPr>
        <w:pStyle w:val="Akapitzlist"/>
        <w:numPr>
          <w:ilvl w:val="0"/>
          <w:numId w:val="205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Uczeń, który z przyczyn usprawiedliwionych nie przystąpił do egzaminu klasyfikacyjnego w terminie ustalonym w ust. 7 może przystąpić do niego w dodatkowym terminie ustalonym przez dyrektora szkoły.</w:t>
      </w:r>
    </w:p>
    <w:p w14:paraId="64114A59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065E1B17" w14:textId="77777777" w:rsidR="00746CE3" w:rsidRDefault="00746CE3" w:rsidP="007B44AB">
      <w:pPr>
        <w:pStyle w:val="Akapitzlist"/>
        <w:numPr>
          <w:ilvl w:val="0"/>
          <w:numId w:val="205"/>
        </w:numPr>
        <w:tabs>
          <w:tab w:val="left" w:pos="284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klasyfikacyjny dla ucznia, o którym mowa w ust. 4 przeprowadza komisja powołana przez dyrektora szkoły, który zezwolił na spełnienie przez ucznia odpowiednio obowiązku szkolnego lub obowiązku nauki poza szkołą.</w:t>
      </w:r>
    </w:p>
    <w:p w14:paraId="63420444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6AA8668" w14:textId="77777777" w:rsidR="00746CE3" w:rsidRDefault="00746CE3" w:rsidP="007B44AB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Przewodniczący komisji uzgadnia z uczniem oraz jego rodzicami liczbę zajęć edukacyjnych, z których uczeń może zdawać egzamin w ciągu jednego dnia.</w:t>
      </w:r>
    </w:p>
    <w:p w14:paraId="06F33E98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CB4F59B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czasie egzaminu klasyfikacyjnego mogą być obecni – w charakterze obserwatorów – rodzice ucznia.</w:t>
      </w:r>
    </w:p>
    <w:p w14:paraId="053F117B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F8E4AD0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klasyfikacyjny dla ucznia przeprowadza komisja, w której skład wchodzą:</w:t>
      </w:r>
    </w:p>
    <w:p w14:paraId="70D8F111" w14:textId="77777777" w:rsidR="00746CE3" w:rsidRDefault="00746CE3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prowadzący dane zajęcia edukacyjne jako przewodniczący komisji;</w:t>
      </w:r>
    </w:p>
    <w:p w14:paraId="4DA4FB68" w14:textId="77777777" w:rsidR="00746CE3" w:rsidRDefault="00746CE3">
      <w:pPr>
        <w:pStyle w:val="Akapitzlist"/>
        <w:numPr>
          <w:ilvl w:val="0"/>
          <w:numId w:val="41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prowadzący takie same lub pokrewne zajęcia edukacyjne.</w:t>
      </w:r>
    </w:p>
    <w:p w14:paraId="4D4DA3B7" w14:textId="77777777" w:rsidR="00746CE3" w:rsidRDefault="00746CE3">
      <w:pPr>
        <w:pStyle w:val="Akapitzlist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</w:p>
    <w:p w14:paraId="368E82A4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 przypadku, gdy nie jest możliwe powołanie nauczyciela danego języka obcego nowożytnego w skład komisji przeprowadzającej egzamin klasyfikacyjny dla ucznia, </w:t>
      </w:r>
      <w:r>
        <w:rPr>
          <w:rFonts w:ascii="Times New Roman" w:eastAsia="Times New Roman" w:hAnsi="Times New Roman"/>
          <w:sz w:val="24"/>
          <w:szCs w:val="24"/>
        </w:rPr>
        <w:br/>
        <w:t>o którym mowa w ust. 4, który kontynuuje we własnym zakresie naukę języka obcego nowożytnego jako przedmiotu obowiązkowego lub uczęszcza do oddziału w innej szkole na zajęcia z języka obcego nowożytnego, dyrektor szkoły powołuje w skład komisji nauczyciela danego języka nowożytnego zatrudnionego w innej szkole, w porozumieniu z dyrektorem tej szkoły.</w:t>
      </w:r>
    </w:p>
    <w:p w14:paraId="14369B48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DEFDA7F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  <w:tab w:val="left" w:pos="709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klasyfikacyjny przeprowadza się w formie pisemnej i ustnej.</w:t>
      </w:r>
    </w:p>
    <w:p w14:paraId="459DFC99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8F057D7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Egzamin klasyfikacyjny z plastyki, muzyki, zajęć artystycznych, techniki, zajęć technicznych, informatyki, zajęć komputerowych i wychowania fizycznego ma przede wszystkim formę zajęć praktycznych. </w:t>
      </w:r>
    </w:p>
    <w:p w14:paraId="1766C047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BEB3038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W przypadku nieklasyfikowania ucznia z obowiązkowych lub dodatkowych zajęć edukacyjnych w dokumentacji przebiegu nauczania zamiast oceny klasyfikacyjnej wpisuje się „nieklasyfikowany” albo „nieklasyfikowana.”</w:t>
      </w:r>
    </w:p>
    <w:p w14:paraId="68A5B8AC" w14:textId="77777777" w:rsidR="00746CE3" w:rsidRDefault="00746CE3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38AA80A4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Z egzaminu klasyfikacyjnego sporządza się protokół zawierający w szczególności:</w:t>
      </w:r>
    </w:p>
    <w:p w14:paraId="0015EB79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nazwę zajęć edukacyjnych, z których był przeprowadzony egzamin;</w:t>
      </w:r>
    </w:p>
    <w:p w14:paraId="63F736E7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imiona i nazwiska osób wchodzących w skład komisji;</w:t>
      </w:r>
    </w:p>
    <w:p w14:paraId="1E0233BB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termin egzaminu klasyfikacyjnego;</w:t>
      </w:r>
    </w:p>
    <w:p w14:paraId="55875F0E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imię i nazwisko ucznia;</w:t>
      </w:r>
    </w:p>
    <w:p w14:paraId="455678EC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zadania egzaminacyjne;</w:t>
      </w:r>
    </w:p>
    <w:p w14:paraId="2169D199" w14:textId="77777777" w:rsidR="00746CE3" w:rsidRDefault="00746CE3">
      <w:pPr>
        <w:pStyle w:val="Akapitzlist"/>
        <w:numPr>
          <w:ilvl w:val="0"/>
          <w:numId w:val="69"/>
        </w:numPr>
        <w:spacing w:after="0"/>
        <w:ind w:left="567" w:hanging="283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ustaloną ocenę klasyfikacyjną.</w:t>
      </w:r>
    </w:p>
    <w:p w14:paraId="739AA894" w14:textId="77777777" w:rsidR="00746CE3" w:rsidRDefault="00746CE3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0F423958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Do protokołu dołącza się odpowiednio pisemne prace ucznia, zwięzłą informację              o ustnych odpowiedziach ucznia i zwięzłą informację o wykonaniu przez ucznia zadania praktycznego. Protokół stanowi załącznik do arkusza ocen ucznia. </w:t>
      </w:r>
    </w:p>
    <w:p w14:paraId="7A9E96F1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3111A1AC" w14:textId="77777777" w:rsidR="00746CE3" w:rsidRDefault="00746CE3">
      <w:pPr>
        <w:pStyle w:val="Akapitzlist"/>
        <w:numPr>
          <w:ilvl w:val="0"/>
          <w:numId w:val="205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ustalona w wyniku egzaminu klasyfikacyjnego jest ostateczna, z zastrzeżeniem § 82 ust. 1.</w:t>
      </w:r>
    </w:p>
    <w:p w14:paraId="0C7422B9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5E64C183" w14:textId="77777777" w:rsidR="00746CE3" w:rsidRDefault="00746CE3" w:rsidP="00D55EB2">
      <w:pPr>
        <w:pStyle w:val="Akapitzlist"/>
        <w:numPr>
          <w:ilvl w:val="0"/>
          <w:numId w:val="205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Wówczas dyrektor szkoły bada zasadność odwołania i podejmuje określoną ustawą decyzję. </w:t>
      </w:r>
    </w:p>
    <w:p w14:paraId="5A60A22B" w14:textId="77777777" w:rsidR="00746CE3" w:rsidRDefault="00746CE3" w:rsidP="0063705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81</w:t>
      </w:r>
    </w:p>
    <w:p w14:paraId="483A34D2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Począwszy od klasy IV szkoły podstawowej, uczeń, który w wyniku klasyfikacji rocznej otrzymał negatywną ocenę klasyfikacyjną z jednych albo dwóch obowiązkowych zajęć edukacyjnych, może przystąpić do egzaminu poprawkowego z tych zajęć. Decyzję o egzaminie poprawkowym podejmuje rada pedagogiczna.</w:t>
      </w:r>
    </w:p>
    <w:p w14:paraId="7C093706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890E01D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poprawkowy składa się z części pisemnej oraz części ustnej.</w:t>
      </w:r>
    </w:p>
    <w:p w14:paraId="38F2609F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571946B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Egzamin poprawkowy z plastyki, muzyki, zajęć artystycznych, techniki, zajęć technicznych, informatyki, zajęć komputerowych i wychowania fizycznego ma przede wszystkim formę zadań praktycznych. </w:t>
      </w:r>
    </w:p>
    <w:p w14:paraId="3157B2DA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C7510D7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egzaminu poprawkowego wyznacza dyrektor szkoły do dnia zakończenia rocznych zajęć dydaktyczno-wychowawczych. Egzamin poprawkowy przeprowadza się w ostatnim tygodniu ferii letnich.</w:t>
      </w:r>
    </w:p>
    <w:p w14:paraId="0213D210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D6E6E01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Egzamin poprawkowy przeprowadza komisja powołana przez dyrektora szkoły. W skład komisji wchodzą:</w:t>
      </w:r>
    </w:p>
    <w:p w14:paraId="207EED11" w14:textId="77777777" w:rsidR="00746CE3" w:rsidRDefault="00746CE3">
      <w:pPr>
        <w:numPr>
          <w:ilvl w:val="0"/>
          <w:numId w:val="30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albo nauczyciel wyznaczony przez dyrektora szkoły – jako przewodniczący;</w:t>
      </w:r>
    </w:p>
    <w:p w14:paraId="40596158" w14:textId="77777777" w:rsidR="00746CE3" w:rsidRDefault="00746CE3">
      <w:pPr>
        <w:numPr>
          <w:ilvl w:val="0"/>
          <w:numId w:val="306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prowadzący dane zajęcia edukacyjne;</w:t>
      </w:r>
    </w:p>
    <w:p w14:paraId="3FF84157" w14:textId="77777777" w:rsidR="00746CE3" w:rsidRDefault="00746CE3">
      <w:pPr>
        <w:numPr>
          <w:ilvl w:val="0"/>
          <w:numId w:val="306"/>
        </w:numPr>
        <w:spacing w:after="0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nauczyciel prowadzący takie same lub pokrewne zajęcia edukacyjne.</w:t>
      </w:r>
    </w:p>
    <w:p w14:paraId="31EF6E50" w14:textId="77777777" w:rsidR="00746CE3" w:rsidRDefault="00746CE3">
      <w:pPr>
        <w:tabs>
          <w:tab w:val="left" w:pos="1070"/>
        </w:tabs>
        <w:spacing w:after="0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4967C662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Nauczyciel, o którym mowa w ust. 5 pkt. 2,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14:paraId="2D3276D8" w14:textId="77777777" w:rsidR="00746CE3" w:rsidRDefault="00746CE3">
      <w:pPr>
        <w:pStyle w:val="Akapitzlist"/>
        <w:tabs>
          <w:tab w:val="left" w:pos="107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405FCC3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Z przeprowadzonego egzaminu poprawkowego sporządza się protokół zawierający, </w:t>
      </w:r>
      <w:r>
        <w:rPr>
          <w:rFonts w:ascii="Times New Roman" w:eastAsia="Times New Roman" w:hAnsi="Times New Roman"/>
          <w:sz w:val="24"/>
          <w:szCs w:val="24"/>
        </w:rPr>
        <w:br/>
        <w:t xml:space="preserve">w szczególności: </w:t>
      </w:r>
    </w:p>
    <w:p w14:paraId="74BE7278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nazwę zajęć edukacyjnych, z których był przeprowadzony egzamin;</w:t>
      </w:r>
    </w:p>
    <w:p w14:paraId="493A572F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imiona i nazwiska osób wchodzących w skład komisji;</w:t>
      </w:r>
    </w:p>
    <w:p w14:paraId="5E2F8E00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egzaminu poprawkowego;</w:t>
      </w:r>
    </w:p>
    <w:p w14:paraId="61676D5D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imię i nazwisko ucznia; </w:t>
      </w:r>
    </w:p>
    <w:p w14:paraId="57DB810B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egzaminacyjne;</w:t>
      </w:r>
    </w:p>
    <w:p w14:paraId="1AF2714B" w14:textId="77777777" w:rsidR="00746CE3" w:rsidRDefault="00746CE3">
      <w:pPr>
        <w:numPr>
          <w:ilvl w:val="0"/>
          <w:numId w:val="307"/>
        </w:numPr>
        <w:tabs>
          <w:tab w:val="left" w:pos="709"/>
        </w:tabs>
        <w:spacing w:after="0"/>
        <w:ind w:left="567" w:hanging="283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ustaloną ocenę klasyfikacyjną.</w:t>
      </w:r>
    </w:p>
    <w:p w14:paraId="61F10C1B" w14:textId="77777777" w:rsidR="00746CE3" w:rsidRDefault="00746CE3">
      <w:pPr>
        <w:spacing w:after="0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776A5B0C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protokołu dołącza się odpowiednio pisemne prace ucznia,  zwięzłą informację                    o ustnych odpowiedziach ucznia i zwięzłą informację o wykonaniu przez ucznia zadania praktycznego. Protokół stanowi załącznik do arkusza ocen ucznia. </w:t>
      </w:r>
    </w:p>
    <w:p w14:paraId="4633C323" w14:textId="77777777" w:rsidR="00746CE3" w:rsidRDefault="00746CE3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4AD1DF38" w14:textId="77777777" w:rsidR="00746CE3" w:rsidRDefault="00746CE3">
      <w:pPr>
        <w:pStyle w:val="Akapitzlist"/>
        <w:numPr>
          <w:ilvl w:val="0"/>
          <w:numId w:val="204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Uczeń, który z przyczyn usprawiedliwionych nie przystąpił do egzaminu poprawkowego   w wyznaczonym terminie, może przystąpić do niego w dodatkowym terminie, wyznaczonym przez dyrektora szkoły, nie później niż do końca września.</w:t>
      </w:r>
    </w:p>
    <w:p w14:paraId="706D4873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B814D34" w14:textId="77777777" w:rsidR="00746CE3" w:rsidRDefault="00746CE3">
      <w:pPr>
        <w:pStyle w:val="Akapitzlist"/>
        <w:numPr>
          <w:ilvl w:val="0"/>
          <w:numId w:val="204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Uczeń, który nie zdał egzaminu poprawkowego, nie otrzymuje promocji do klasy programowo wyższej i powtarza odpowiednio klasę, z zastrzeżeniem ust. 12.</w:t>
      </w:r>
    </w:p>
    <w:p w14:paraId="1A7B8D3F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0E67D0F" w14:textId="77777777" w:rsidR="00746CE3" w:rsidRDefault="00746CE3">
      <w:pPr>
        <w:pStyle w:val="Akapitzlist"/>
        <w:numPr>
          <w:ilvl w:val="0"/>
          <w:numId w:val="204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Roczna ocena klasyfikacyjna ustalona w wyniku egzaminu poprawkowego jest ostateczna z zastrzeżeniem § 82 ust. 1</w:t>
      </w:r>
    </w:p>
    <w:p w14:paraId="755873C0" w14:textId="77777777" w:rsidR="00746CE3" w:rsidRDefault="00746CE3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5D5D7BA4" w14:textId="77777777" w:rsidR="00746CE3" w:rsidRDefault="00746CE3">
      <w:pPr>
        <w:pStyle w:val="Akapitzlist"/>
        <w:numPr>
          <w:ilvl w:val="0"/>
          <w:numId w:val="204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Uwzględniając możliwości edukacyjne ucznia oraz inne dodatkowe okoliczności jak np. trudna sytuacja rodzinna lub zdrowotna ucznia, rada pedagogiczna może jeden raz w ciągu danego etapu edukacyjnego promować do klasy programowo wyższej ucznia, który nie zdał egzaminu poprawkowego z jednych obowiązkowych zajęć edukacyjnych albo innych określonych w art. 44 m ust. 6 uso, pod warunkiem, że te obowiązkowe zajęcia edukacyjne są zgodnie ze szkolnym planem nauczania i są realizowane w klasie programowo wyższej.</w:t>
      </w:r>
    </w:p>
    <w:p w14:paraId="665D3C2F" w14:textId="77777777" w:rsidR="00746CE3" w:rsidRPr="007B44AB" w:rsidRDefault="00746CE3" w:rsidP="00034992">
      <w:pPr>
        <w:spacing w:before="240"/>
        <w:jc w:val="center"/>
        <w:rPr>
          <w:rFonts w:ascii="Times New Roman" w:eastAsia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82</w:t>
      </w:r>
    </w:p>
    <w:p w14:paraId="21DACFB6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Uczeń lub jego rodzice  mogą, zgłosić zastrzeżenia do dyrektora szkoły, jeżeli uznają, że roczna ocena klasyfikacyjna z zajęć edukacyjnych lub roczna ocena klasyfikacyjna </w:t>
      </w:r>
      <w:r>
        <w:rPr>
          <w:rFonts w:ascii="Times New Roman" w:eastAsia="Times New Roman" w:hAnsi="Times New Roman"/>
          <w:sz w:val="24"/>
          <w:szCs w:val="24"/>
        </w:rPr>
        <w:lastRenderedPageBreak/>
        <w:t>zachowania została ustalona niezgodnie z przepisami prawa dotyczącymi trybu ustalania tych ocen.</w:t>
      </w:r>
    </w:p>
    <w:p w14:paraId="625F3D86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7AC837A9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trike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Zastrzeżenia zgłasza się od dnia ustalenia rocznej oceny klasyfikacyjnej zajęć edukacyjnych lub rocznej oceny klasyfikacyjnej zachowania, nie później jednak niż               w terminie 2 dni roboczych od dnia zakończenia rocznych zajęć dydaktyczno-wychowawczych w formie pisemnej.</w:t>
      </w:r>
    </w:p>
    <w:p w14:paraId="6E0C4381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trike/>
          <w:sz w:val="24"/>
          <w:szCs w:val="24"/>
        </w:rPr>
      </w:pPr>
    </w:p>
    <w:p w14:paraId="6786A878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stwierdzenia, że roczna ocena klasyfikacyjna z zajęć edukacyjnych lub roczna ocena klasyfikacyjna zachowania została ustalona niezgodnie z przepisami prawa dotyczącymi trybu ustalania tych ocen, dyrektor szkoły powołuje komisję, która:</w:t>
      </w:r>
    </w:p>
    <w:p w14:paraId="33F9E022" w14:textId="77777777" w:rsidR="00746CE3" w:rsidRDefault="00746CE3">
      <w:pPr>
        <w:numPr>
          <w:ilvl w:val="0"/>
          <w:numId w:val="30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rocznej oceny klasyfikacyjnej z zajęć edukacyjnych – przeprowadza pisemny i ustny sprawdzian wiadomości i umiejętności ucznia oraz ustala roczną ocenę klasyfikacyjną  z danych zajęć edukacyjnych;</w:t>
      </w:r>
    </w:p>
    <w:p w14:paraId="14183858" w14:textId="77777777" w:rsidR="00746CE3" w:rsidRDefault="00746CE3">
      <w:pPr>
        <w:numPr>
          <w:ilvl w:val="0"/>
          <w:numId w:val="308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rocznej oceny klasyfikacyjnej zachowania – ustala roczną ocenę klasyfikacyjną zachowania w drodze głosowania zwykłą większością głosów.</w:t>
      </w:r>
    </w:p>
    <w:p w14:paraId="00364018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C458E11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Sprawdzian, o którym mowa w ust. 3 pkt. 1 przeprowadza się nie później niż w terminie </w:t>
      </w:r>
      <w:r>
        <w:rPr>
          <w:rFonts w:ascii="Times New Roman" w:eastAsia="Times New Roman" w:hAnsi="Times New Roman"/>
          <w:sz w:val="24"/>
          <w:szCs w:val="24"/>
        </w:rPr>
        <w:br/>
        <w:t>5 dni od dnia zgłoszenia zastrzeżeń, o których mowa w ust. 1. Termin sprawdzianu uzgadnia się z uczniem i jego rodzicami.</w:t>
      </w:r>
    </w:p>
    <w:p w14:paraId="5368089A" w14:textId="77777777" w:rsidR="00746CE3" w:rsidRDefault="00746CE3">
      <w:pPr>
        <w:pStyle w:val="Akapitzlist"/>
        <w:spacing w:after="0"/>
        <w:ind w:left="284"/>
        <w:jc w:val="both"/>
        <w:rPr>
          <w:rFonts w:ascii="Times New Roman" w:eastAsia="Times New Roman" w:hAnsi="Times New Roman"/>
          <w:sz w:val="24"/>
          <w:szCs w:val="24"/>
        </w:rPr>
      </w:pPr>
    </w:p>
    <w:p w14:paraId="591EEFC9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Sprawdzian wiadomości i umiejętności ucznia przeprowadza się w formie pisemnej </w:t>
      </w:r>
      <w:r>
        <w:rPr>
          <w:rFonts w:ascii="Times New Roman" w:eastAsia="Times New Roman" w:hAnsi="Times New Roman"/>
          <w:sz w:val="24"/>
          <w:szCs w:val="24"/>
        </w:rPr>
        <w:br/>
        <w:t>i ustnej, z tym, że sprawdzian z plastyki, muzyki zajęć artystycznych, zajęć technicznych, zajęć komputerowych i wychowania fizycznego ma przede wszystkim formę zadań praktycznych.</w:t>
      </w:r>
    </w:p>
    <w:p w14:paraId="12E1C4D2" w14:textId="77777777" w:rsidR="00746CE3" w:rsidRDefault="00746CE3">
      <w:pPr>
        <w:pStyle w:val="Akapitzlist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</w:p>
    <w:p w14:paraId="7A4854BF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skład komisji wchodzą:</w:t>
      </w:r>
    </w:p>
    <w:p w14:paraId="43E826E3" w14:textId="77777777" w:rsidR="00746CE3" w:rsidRDefault="00746CE3">
      <w:pPr>
        <w:numPr>
          <w:ilvl w:val="0"/>
          <w:numId w:val="80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ustalenia rocznej oceny klasyfikacyjnej z zajęć edukacyjnych:</w:t>
      </w:r>
    </w:p>
    <w:p w14:paraId="3C28A3EA" w14:textId="77777777" w:rsidR="00746CE3" w:rsidRDefault="00746CE3">
      <w:pPr>
        <w:numPr>
          <w:ilvl w:val="0"/>
          <w:numId w:val="309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albo nauczyciel wyznaczony przez dyrektora szkoły – jako przewodniczący komisji,</w:t>
      </w:r>
    </w:p>
    <w:p w14:paraId="7E250C7D" w14:textId="77777777" w:rsidR="00746CE3" w:rsidRDefault="00746CE3">
      <w:pPr>
        <w:numPr>
          <w:ilvl w:val="0"/>
          <w:numId w:val="309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prowadzący dane zajęcia edukacyjne,</w:t>
      </w:r>
    </w:p>
    <w:p w14:paraId="6E5D185C" w14:textId="77777777" w:rsidR="00746CE3" w:rsidRDefault="00746CE3">
      <w:pPr>
        <w:numPr>
          <w:ilvl w:val="0"/>
          <w:numId w:val="309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nauczyciel prowadzący takie same lub pokrewne zajęcia edukacyjne.</w:t>
      </w:r>
    </w:p>
    <w:p w14:paraId="047C727E" w14:textId="77777777" w:rsidR="00746CE3" w:rsidRDefault="00746CE3">
      <w:pPr>
        <w:pStyle w:val="Akapitzlist"/>
        <w:numPr>
          <w:ilvl w:val="0"/>
          <w:numId w:val="80"/>
        </w:numPr>
        <w:spacing w:after="0"/>
        <w:ind w:left="567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ustalenia rocznej oceny klasyfikacyjnej zachowania:</w:t>
      </w:r>
    </w:p>
    <w:p w14:paraId="354102FF" w14:textId="77777777" w:rsidR="00746CE3" w:rsidRDefault="00746CE3">
      <w:pPr>
        <w:numPr>
          <w:ilvl w:val="0"/>
          <w:numId w:val="310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dyrektor szkoły albo nauczyciel wyznaczony przez dyrektora szkoły – jako przewodniczący komisji,</w:t>
      </w:r>
    </w:p>
    <w:p w14:paraId="1A1CC575" w14:textId="77777777" w:rsidR="00746CE3" w:rsidRDefault="00746CE3">
      <w:pPr>
        <w:numPr>
          <w:ilvl w:val="0"/>
          <w:numId w:val="311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wychowawca oddziału,</w:t>
      </w:r>
    </w:p>
    <w:p w14:paraId="5CCFE4A8" w14:textId="77777777" w:rsidR="00746CE3" w:rsidRDefault="00746CE3">
      <w:pPr>
        <w:numPr>
          <w:ilvl w:val="0"/>
          <w:numId w:val="311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wskazany przez dyrektora szkoły nauczyciel prowadzący zajęcia edukacyjne w danym oddziale,</w:t>
      </w:r>
    </w:p>
    <w:p w14:paraId="2E83E1FD" w14:textId="77777777" w:rsidR="00746CE3" w:rsidRDefault="00746CE3">
      <w:pPr>
        <w:numPr>
          <w:ilvl w:val="0"/>
          <w:numId w:val="311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pedagog i/lub psycholog jeżeli jest zatrudniony w szkole,</w:t>
      </w:r>
    </w:p>
    <w:p w14:paraId="14818267" w14:textId="77777777" w:rsidR="00746CE3" w:rsidRDefault="00746CE3">
      <w:pPr>
        <w:numPr>
          <w:ilvl w:val="0"/>
          <w:numId w:val="311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przedstawiciel samorządu uczniowskiego,</w:t>
      </w:r>
    </w:p>
    <w:p w14:paraId="47745494" w14:textId="77777777" w:rsidR="00746CE3" w:rsidRDefault="00746CE3">
      <w:pPr>
        <w:numPr>
          <w:ilvl w:val="0"/>
          <w:numId w:val="311"/>
        </w:numPr>
        <w:tabs>
          <w:tab w:val="left" w:pos="709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przedstawiciel rady rodziców.</w:t>
      </w:r>
    </w:p>
    <w:p w14:paraId="54DD7D38" w14:textId="77777777" w:rsidR="00746CE3" w:rsidRDefault="00746CE3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5019A3CF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Nauczyciel, o którym mowa w ust. 6 pkt. 1 lit. b, może być zwolniony z udziału w pracy komisji na własną prośbę lub w innych, szczególnie uzasadnionych przypadkach. 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14:paraId="02AE2D92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6F16E6B2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Komisja, o której mowa w ust. 5 pkt. 2 ustala roczną ocenę klasyfikacyjną zachowania w terminie 5 dni od dnia zgłoszenia zastrzeżeń. Ocena jest ustalana w drodze głosowania zwykłą większością głosów. W przypadku równej ilości głosów decyduje głos przewodniczącego komisji.</w:t>
      </w:r>
    </w:p>
    <w:p w14:paraId="5C9D1E65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12A3F078" w14:textId="77777777" w:rsidR="00746CE3" w:rsidRDefault="00746CE3">
      <w:pPr>
        <w:pStyle w:val="Akapitzlist"/>
        <w:numPr>
          <w:ilvl w:val="0"/>
          <w:numId w:val="178"/>
        </w:numPr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Ustalona przez komisję roczna ocena klasyfikacyjna z zajęć edukacyjnych oraz roczna ocena klasyfikacyjna zachowania nie może być niższa od ustalonej wcześniej oceny. Ocena ustalona przez komisję jest ostateczna, z wyjątkiem negatywnej rocznej oceny klasyfikacyjnej z zajęć edukacyjnych, która może być zmieniona w wyniku egzaminu poprawkowego z zastrzeżeniem § 81 ust. 1. </w:t>
      </w:r>
    </w:p>
    <w:p w14:paraId="364CF506" w14:textId="77777777" w:rsidR="00746CE3" w:rsidRDefault="00746CE3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160C152" w14:textId="77777777" w:rsidR="00746CE3" w:rsidRDefault="00746CE3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 prac komisji sporządza się protokół zawierający w szczególności:</w:t>
      </w:r>
    </w:p>
    <w:p w14:paraId="37E52DF9" w14:textId="77777777" w:rsidR="00746CE3" w:rsidRDefault="00746CE3">
      <w:pPr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w przypadku rocznej oceny klasyfikacyjnej z zajęć edukacyjnych:</w:t>
      </w:r>
    </w:p>
    <w:p w14:paraId="6E21725C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nazwę zajęć edukacyjnych, z których był przeprowadzany sprawdzian,</w:t>
      </w:r>
    </w:p>
    <w:p w14:paraId="142D2983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imiona i nazwiska osób wchodzących w skład komisji,</w:t>
      </w:r>
    </w:p>
    <w:p w14:paraId="239E4442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sprawdzianu wiadomości i umiejętności,</w:t>
      </w:r>
    </w:p>
    <w:p w14:paraId="09AD5E43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 ucznia,</w:t>
      </w:r>
    </w:p>
    <w:p w14:paraId="5B05F25A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zadania (pytania) sprawdzające,</w:t>
      </w:r>
    </w:p>
    <w:p w14:paraId="0E2F4183" w14:textId="77777777" w:rsidR="00746CE3" w:rsidRDefault="00746CE3">
      <w:pPr>
        <w:numPr>
          <w:ilvl w:val="0"/>
          <w:numId w:val="312"/>
        </w:numPr>
        <w:tabs>
          <w:tab w:val="left" w:pos="1134"/>
        </w:tabs>
        <w:spacing w:after="0"/>
        <w:ind w:left="1134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ustaloną ocenę klasyfikacyjną.</w:t>
      </w:r>
    </w:p>
    <w:p w14:paraId="45F0F7C3" w14:textId="77777777" w:rsidR="00746CE3" w:rsidRDefault="00746CE3">
      <w:pPr>
        <w:pStyle w:val="Akapitzlist"/>
        <w:numPr>
          <w:ilvl w:val="0"/>
          <w:numId w:val="19"/>
        </w:numPr>
        <w:spacing w:after="0"/>
        <w:ind w:left="567" w:hanging="283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 przypadku rocznej oceny klasyfikacyjnej zachowania:</w:t>
      </w:r>
    </w:p>
    <w:p w14:paraId="485DBE05" w14:textId="77777777" w:rsidR="00746CE3" w:rsidRDefault="00746CE3">
      <w:pPr>
        <w:numPr>
          <w:ilvl w:val="0"/>
          <w:numId w:val="313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imiona i nazwiska osób wchodzących w skład komisji,</w:t>
      </w:r>
    </w:p>
    <w:p w14:paraId="4F4F98E9" w14:textId="77777777" w:rsidR="00746CE3" w:rsidRDefault="00746CE3">
      <w:pPr>
        <w:numPr>
          <w:ilvl w:val="0"/>
          <w:numId w:val="313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termin posiedzenia komisji,</w:t>
      </w:r>
    </w:p>
    <w:p w14:paraId="3BAA0D58" w14:textId="77777777" w:rsidR="00746CE3" w:rsidRDefault="00746CE3">
      <w:pPr>
        <w:numPr>
          <w:ilvl w:val="0"/>
          <w:numId w:val="313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imię i nazwisko ucznia,</w:t>
      </w:r>
    </w:p>
    <w:p w14:paraId="05CEB5A0" w14:textId="77777777" w:rsidR="00746CE3" w:rsidRDefault="00746CE3">
      <w:pPr>
        <w:numPr>
          <w:ilvl w:val="0"/>
          <w:numId w:val="313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wynik głosowania,</w:t>
      </w:r>
    </w:p>
    <w:p w14:paraId="661A67A1" w14:textId="77777777" w:rsidR="00746CE3" w:rsidRDefault="00746CE3">
      <w:pPr>
        <w:numPr>
          <w:ilvl w:val="0"/>
          <w:numId w:val="313"/>
        </w:numPr>
        <w:tabs>
          <w:tab w:val="left" w:pos="1134"/>
        </w:tabs>
        <w:spacing w:after="0"/>
        <w:ind w:left="113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ustaloną ocenę klasyfikacyjną zachowania wraz z uzasadnieniem.</w:t>
      </w:r>
    </w:p>
    <w:p w14:paraId="1E0687A6" w14:textId="77777777" w:rsidR="00746CE3" w:rsidRDefault="00746CE3">
      <w:pPr>
        <w:spacing w:after="0"/>
        <w:ind w:left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7B8E9DF4" w14:textId="77777777" w:rsidR="00746CE3" w:rsidRDefault="00746CE3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Protokoły podpisane przez wszystkie osoby wchodzące w skład komisji, stanowią załączniki do arkusza ocen ucznia. </w:t>
      </w:r>
    </w:p>
    <w:p w14:paraId="294E91C1" w14:textId="77777777" w:rsidR="00746CE3" w:rsidRDefault="00746CE3">
      <w:pPr>
        <w:tabs>
          <w:tab w:val="left" w:pos="8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463A532F" w14:textId="77777777" w:rsidR="00746CE3" w:rsidRDefault="00746CE3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Do protokołu dołącza się odpowiednio pisemne prace ucznia, zwięzłą informację </w:t>
      </w:r>
      <w:r>
        <w:rPr>
          <w:rFonts w:ascii="Times New Roman" w:eastAsia="Times New Roman" w:hAnsi="Times New Roman"/>
          <w:sz w:val="24"/>
          <w:szCs w:val="24"/>
        </w:rPr>
        <w:br/>
        <w:t xml:space="preserve">o ustnych odpowiedziach ucznia i zwięzłą informację o wykonaniu przez ucznia zadania praktycznego. </w:t>
      </w:r>
    </w:p>
    <w:p w14:paraId="46960326" w14:textId="77777777" w:rsidR="00746CE3" w:rsidRDefault="00746CE3">
      <w:pPr>
        <w:tabs>
          <w:tab w:val="left" w:pos="8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040390D1" w14:textId="77777777" w:rsidR="00746CE3" w:rsidRDefault="00746CE3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284" w:hanging="28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Uczeń, który z przyczyn usprawiedliwionych nie przystąpił do sprawdzianu wiadomości i umiejętności, o którym mowa w ust. 3 pkt. 1, w wyznaczonym terminie, może przystąpić do niego w dodatkowym terminie wyznaczonym przez dyrektora szkoły w uzgodnieniu z uczniem i jego rodzicami.</w:t>
      </w:r>
    </w:p>
    <w:p w14:paraId="17D74465" w14:textId="77777777" w:rsidR="00746CE3" w:rsidRDefault="00746CE3">
      <w:pPr>
        <w:tabs>
          <w:tab w:val="left" w:pos="840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</w:p>
    <w:p w14:paraId="38679F73" w14:textId="77777777" w:rsidR="00746CE3" w:rsidRPr="007B44AB" w:rsidRDefault="00746CE3" w:rsidP="007B44AB">
      <w:pPr>
        <w:pStyle w:val="Akapitzlist"/>
        <w:numPr>
          <w:ilvl w:val="0"/>
          <w:numId w:val="178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Przepisy ust. 1 - 8 stosuje się odpowiednio w przypadku rocznej oceny klasyfikacyjnej </w:t>
      </w:r>
      <w:r>
        <w:rPr>
          <w:rFonts w:ascii="Times New Roman" w:eastAsia="Times New Roman" w:hAnsi="Times New Roman"/>
          <w:sz w:val="24"/>
          <w:szCs w:val="24"/>
        </w:rPr>
        <w:br/>
        <w:t xml:space="preserve">z zajęć edukacyjnych uzyskanej w wyniku egzaminu poprawkowego, z tym, że termin do zgłoszenia zastrzeżeń wynosi 5 dni od dnia przeprowadzenia egzaminu poprawkowego. </w:t>
      </w:r>
      <w:r>
        <w:rPr>
          <w:rFonts w:ascii="Times New Roman" w:eastAsia="Times New Roman" w:hAnsi="Times New Roman"/>
          <w:sz w:val="24"/>
          <w:szCs w:val="24"/>
        </w:rPr>
        <w:br/>
        <w:t>W tym przypadku, ocena ustalona przez komisję jest ostateczna.</w:t>
      </w:r>
    </w:p>
    <w:p w14:paraId="7A5CC090" w14:textId="77777777" w:rsidR="007B44AB" w:rsidRPr="007B44AB" w:rsidRDefault="007B44AB" w:rsidP="007B44AB">
      <w:pPr>
        <w:pStyle w:val="Akapitzlist"/>
        <w:tabs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14:paraId="53544095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§ 83 </w:t>
      </w:r>
    </w:p>
    <w:p w14:paraId="623E8019" w14:textId="77777777" w:rsidR="00746CE3" w:rsidRPr="00A06E58" w:rsidRDefault="00746CE3" w:rsidP="00A06E58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klasy I-III szkoły podstawowej otrzymuje w każdym roku szkolnym promocję do klasy programowo wyższej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jeżeli jego osiągnięcia edukacyjne w danym roku szkolnym oceniono pozytywnie. </w:t>
      </w:r>
    </w:p>
    <w:p w14:paraId="12C53579" w14:textId="77777777" w:rsidR="00746CE3" w:rsidRPr="00A06E58" w:rsidRDefault="00746CE3" w:rsidP="00A06E58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 ucznia i po uzyskaniu zgody wychowawcy oddziału albo na wniosek wychowawcy oddziału i po uzyskaniu zgody rodziców ucznia (prawnych opiekunów), rada pedagogiczna może postanowić o promowaniu ucznia klasy I i II szkoły podstawowej  do klasy programowo wyższej również w ciągu roku szkolnego, jeżeli poziom rozwoju i osiągnięć ucznia rokuje opanowanie w jednym roku szkolnym treści nauczania przewidzianych w programie nauczania dwóch klas.</w:t>
      </w:r>
    </w:p>
    <w:p w14:paraId="32A11622" w14:textId="77777777" w:rsidR="00746CE3" w:rsidRPr="00A06E58" w:rsidRDefault="00746CE3" w:rsidP="00A06E58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wyjątkowych przypadkach, uzasadnionych poziomem rozwoju i osiągnięć ucznia w danym roku szkolnym lub stanem zdrowia ucznia, rada pedagogiczna może postanowić o powtarzaniu klasy przez ucznia klasy I-III szkoły podstawowej, na wniosek wychowawcy oddziału po zasięgnięciu opinii rodziców ucznia lub na wniosek rodziców ucznia po zasięgnięciu opinii wychowawcy oddziału.</w:t>
      </w:r>
    </w:p>
    <w:p w14:paraId="68DAF283" w14:textId="77777777" w:rsidR="00746CE3" w:rsidRPr="0049113F" w:rsidRDefault="00746CE3" w:rsidP="0049113F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Począwszy od klasy IV szkoły podstawowej, uczeń otrzymuje promocję do klasy programowo wyższej, jeżeli ze wszystkich obowiązkowych zajęć edukacyjnych oraz zajęć z języka nowożytnego otrzymał roczne oceny klasyfikacyjne</w:t>
      </w:r>
      <w:r w:rsidR="0049113F">
        <w:rPr>
          <w:rFonts w:ascii="Times New Roman" w:hAnsi="Times New Roman"/>
          <w:sz w:val="24"/>
          <w:szCs w:val="24"/>
        </w:rPr>
        <w:t xml:space="preserve"> pozytywne</w:t>
      </w:r>
      <w:r w:rsidRPr="0049113F">
        <w:rPr>
          <w:rFonts w:ascii="Times New Roman" w:hAnsi="Times New Roman"/>
          <w:sz w:val="24"/>
          <w:szCs w:val="24"/>
        </w:rPr>
        <w:t>, z zastrzeżeniem art. 44m ust. 6 ustawy o systemie oświaty</w:t>
      </w:r>
      <w:r w:rsidR="006A5957">
        <w:rPr>
          <w:rFonts w:ascii="Times New Roman" w:hAnsi="Times New Roman"/>
          <w:sz w:val="24"/>
          <w:szCs w:val="24"/>
        </w:rPr>
        <w:t xml:space="preserve">, </w:t>
      </w:r>
      <w:r w:rsidR="0049113F">
        <w:rPr>
          <w:rFonts w:ascii="Times New Roman" w:hAnsi="Times New Roman"/>
          <w:sz w:val="24"/>
          <w:szCs w:val="24"/>
        </w:rPr>
        <w:t xml:space="preserve"> </w:t>
      </w:r>
      <w:r w:rsidR="006A5957">
        <w:rPr>
          <w:rFonts w:ascii="Times New Roman" w:hAnsi="Times New Roman"/>
          <w:sz w:val="24"/>
          <w:szCs w:val="24"/>
        </w:rPr>
        <w:t>o którym mowa w art. 81 ust. 12 niniejszego statutu</w:t>
      </w:r>
      <w:r w:rsidRPr="0049113F">
        <w:rPr>
          <w:rFonts w:ascii="Times New Roman" w:hAnsi="Times New Roman"/>
          <w:sz w:val="24"/>
          <w:szCs w:val="24"/>
        </w:rPr>
        <w:t>.</w:t>
      </w:r>
    </w:p>
    <w:p w14:paraId="32967577" w14:textId="77777777" w:rsidR="00746CE3" w:rsidRPr="008006BF" w:rsidRDefault="00746CE3" w:rsidP="008006BF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Począwszy od klasy IV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14:paraId="512522F5" w14:textId="77777777" w:rsidR="00746CE3" w:rsidRPr="00164E88" w:rsidRDefault="00746CE3" w:rsidP="00164E88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promowaniu do klasy programowo wyższej ucznia posiadającego orzeczenie o potrzebie kształcenia specjalnego wydane ze względu na </w:t>
      </w:r>
      <w:r w:rsidR="008006BF">
        <w:rPr>
          <w:rFonts w:ascii="Times New Roman" w:hAnsi="Times New Roman"/>
          <w:sz w:val="24"/>
          <w:szCs w:val="24"/>
        </w:rPr>
        <w:t>niepełnosprawność</w:t>
      </w:r>
      <w:r>
        <w:rPr>
          <w:rFonts w:ascii="Times New Roman" w:hAnsi="Times New Roman"/>
          <w:sz w:val="24"/>
          <w:szCs w:val="24"/>
        </w:rPr>
        <w:t xml:space="preserve"> umysło</w:t>
      </w:r>
      <w:r w:rsidR="008006BF">
        <w:rPr>
          <w:rFonts w:ascii="Times New Roman" w:hAnsi="Times New Roman"/>
          <w:sz w:val="24"/>
          <w:szCs w:val="24"/>
        </w:rPr>
        <w:t>wą</w:t>
      </w:r>
      <w:r>
        <w:rPr>
          <w:rFonts w:ascii="Times New Roman" w:hAnsi="Times New Roman"/>
          <w:sz w:val="24"/>
          <w:szCs w:val="24"/>
        </w:rPr>
        <w:t xml:space="preserve"> w stopniu umiarkowanym lub znacznym postanawia rada pedagogiczna, uwzględniając ustalenia zawarte w indywidualnym programie edukacyjno – terapeutycznym</w:t>
      </w:r>
      <w:r w:rsidR="00B81DA9">
        <w:rPr>
          <w:rFonts w:ascii="Times New Roman" w:hAnsi="Times New Roman"/>
          <w:sz w:val="24"/>
          <w:szCs w:val="24"/>
        </w:rPr>
        <w:t>, o którym mowa art. 127 ust. 2 ustawy Prawo oświatowe</w:t>
      </w:r>
      <w:r w:rsidR="00095F92">
        <w:rPr>
          <w:rFonts w:ascii="Times New Roman" w:hAnsi="Times New Roman"/>
          <w:sz w:val="24"/>
          <w:szCs w:val="24"/>
        </w:rPr>
        <w:t xml:space="preserve"> oraz w porozumieniu z rodzicami</w:t>
      </w:r>
      <w:r>
        <w:rPr>
          <w:rFonts w:ascii="Times New Roman" w:hAnsi="Times New Roman"/>
          <w:sz w:val="24"/>
          <w:szCs w:val="24"/>
        </w:rPr>
        <w:t>.</w:t>
      </w:r>
    </w:p>
    <w:p w14:paraId="18BAEAD8" w14:textId="77777777" w:rsidR="00746CE3" w:rsidRPr="00164E88" w:rsidRDefault="00746CE3" w:rsidP="00164E88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kończy szkołę podstawową, jeżeli w wyniku klasyfikacji końcowej otrzymał ze wszystkich obowiązkowych zajęć edukacyjnych pozytywne końcowe oceny klasyfikacyjne.</w:t>
      </w:r>
    </w:p>
    <w:p w14:paraId="55D03224" w14:textId="77777777" w:rsidR="00746CE3" w:rsidRPr="00C934BE" w:rsidRDefault="00746CE3" w:rsidP="00C934BE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Uczniowi, który uczęszczał na dodatkowe zajęcia edukacyjne, religię lub etykę, do średniej ocen, o której mowa w ust. </w:t>
      </w:r>
      <w:r w:rsidR="00C934B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, wlicza się także roczne oceny klasyfikacyjne uzyskane z tych zajęć.</w:t>
      </w:r>
    </w:p>
    <w:p w14:paraId="2F206878" w14:textId="77777777" w:rsidR="00746CE3" w:rsidRPr="00095F92" w:rsidRDefault="00746CE3" w:rsidP="00095F92">
      <w:pPr>
        <w:pStyle w:val="Akapitzlist"/>
        <w:numPr>
          <w:ilvl w:val="0"/>
          <w:numId w:val="5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Uczeń, który realizował obowiązek szkolny poza szkołą</w:t>
      </w:r>
      <w:r w:rsidR="00C934BE">
        <w:rPr>
          <w:rFonts w:ascii="Times New Roman" w:hAnsi="Times New Roman"/>
          <w:sz w:val="24"/>
          <w:szCs w:val="24"/>
        </w:rPr>
        <w:t xml:space="preserve"> (na podst. art. 37 ust. 4 ustawy Prawo oświatowe)</w:t>
      </w:r>
      <w:r>
        <w:rPr>
          <w:rFonts w:ascii="Times New Roman" w:hAnsi="Times New Roman"/>
          <w:sz w:val="24"/>
          <w:szCs w:val="24"/>
        </w:rPr>
        <w:t xml:space="preserve"> i w wyniku klasyfikacji rocznej uzyskał z obowiązkowych zajęć edukacyjnych średnią rocznych ocen klasyfikacyjnych co najmniej 4,75, otrzymuje promocję do klasy programowo wyższej z wyróżnieniem.</w:t>
      </w:r>
    </w:p>
    <w:p w14:paraId="095491D3" w14:textId="77777777" w:rsidR="00746CE3" w:rsidRDefault="00746CE3" w:rsidP="00034992">
      <w:pPr>
        <w:pStyle w:val="Akapitzlist"/>
        <w:numPr>
          <w:ilvl w:val="0"/>
          <w:numId w:val="56"/>
        </w:numPr>
        <w:tabs>
          <w:tab w:val="left" w:pos="426"/>
        </w:tabs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 klas IV – VIII wpisuje się na świadectwie szczególne osiągnięcia, gdy:</w:t>
      </w:r>
    </w:p>
    <w:p w14:paraId="0C6AF10C" w14:textId="77777777" w:rsidR="00746CE3" w:rsidRDefault="00746CE3" w:rsidP="00034992">
      <w:pPr>
        <w:pStyle w:val="Akapitzlist"/>
        <w:numPr>
          <w:ilvl w:val="0"/>
          <w:numId w:val="267"/>
        </w:num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uzyskał tytuł laureata lub finalisty w konkursach przedmiotowych organizowanych przez Kuratora Oświaty;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DADFEF8" w14:textId="77777777" w:rsidR="00746CE3" w:rsidRPr="00095F92" w:rsidRDefault="00746CE3" w:rsidP="00095F92">
      <w:pPr>
        <w:pStyle w:val="Akapitzlist"/>
        <w:numPr>
          <w:ilvl w:val="0"/>
          <w:numId w:val="26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uzyskał tytuł laureata lub finalisty, zajął 1 – 3 miejsce w co najmniej dwuetapowych konkursach wiedzy i sztuki na szczeblu powiatu, województwa lub kraju.</w:t>
      </w:r>
    </w:p>
    <w:p w14:paraId="171B7758" w14:textId="77777777" w:rsidR="00746CE3" w:rsidRPr="00095F92" w:rsidRDefault="00746CE3" w:rsidP="00095F92">
      <w:pPr>
        <w:pStyle w:val="Akapitzlist"/>
        <w:numPr>
          <w:ilvl w:val="0"/>
          <w:numId w:val="56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Uczniowi klas I – III wpisuje się na świadectwie szczególne osiągniecia, gdy zajął miejsce 1 – 3 w konkursach na szczeblu co najmniej gminnym.</w:t>
      </w:r>
    </w:p>
    <w:p w14:paraId="13BE1934" w14:textId="77777777" w:rsidR="00746CE3" w:rsidRDefault="00746CE3">
      <w:pPr>
        <w:rPr>
          <w:rFonts w:ascii="Times New Roman" w:hAnsi="Times New Roman"/>
          <w:b/>
          <w:sz w:val="28"/>
          <w:szCs w:val="28"/>
        </w:rPr>
      </w:pPr>
    </w:p>
    <w:p w14:paraId="7ED99623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8</w:t>
      </w:r>
    </w:p>
    <w:p w14:paraId="7C61AA08" w14:textId="77777777" w:rsidR="00746CE3" w:rsidRDefault="00746CE3" w:rsidP="00095F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Uczniowie szkoły</w:t>
      </w:r>
    </w:p>
    <w:p w14:paraId="49C4F5B5" w14:textId="77777777" w:rsidR="00746CE3" w:rsidRDefault="00746CE3" w:rsidP="00095F9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84</w:t>
      </w:r>
    </w:p>
    <w:p w14:paraId="241303E3" w14:textId="77777777" w:rsidR="00746CE3" w:rsidRPr="00D13717" w:rsidRDefault="00746CE3" w:rsidP="00D13717">
      <w:pPr>
        <w:numPr>
          <w:ilvl w:val="0"/>
          <w:numId w:val="2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8" w:name="_Ref163565219"/>
      <w:r>
        <w:rPr>
          <w:rFonts w:ascii="Times New Roman" w:hAnsi="Times New Roman"/>
          <w:sz w:val="24"/>
          <w:szCs w:val="24"/>
        </w:rPr>
        <w:t>Do  szkoły  podstawowej  uczęszczają  uczniowie  zamieszkali  w  obwodzie  tej  szkoły.</w:t>
      </w:r>
      <w:bookmarkEnd w:id="8"/>
      <w:r>
        <w:rPr>
          <w:rFonts w:ascii="Times New Roman" w:hAnsi="Times New Roman"/>
          <w:sz w:val="24"/>
          <w:szCs w:val="24"/>
        </w:rPr>
        <w:t xml:space="preserve"> </w:t>
      </w:r>
    </w:p>
    <w:p w14:paraId="0888DADC" w14:textId="77777777" w:rsidR="00746CE3" w:rsidRDefault="00746CE3" w:rsidP="006C46FA">
      <w:pPr>
        <w:numPr>
          <w:ilvl w:val="0"/>
          <w:numId w:val="28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Nauka w szkole jest obowiązkowa: </w:t>
      </w:r>
    </w:p>
    <w:p w14:paraId="0540D0AA" w14:textId="77777777" w:rsidR="00746CE3" w:rsidRDefault="00746CE3" w:rsidP="006C46FA">
      <w:pPr>
        <w:numPr>
          <w:ilvl w:val="0"/>
          <w:numId w:val="18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prowadzi ewidencję realizacji obowiązku szkolnego uczniów do 16 roku życia zamieszkałych w obwodzie szkoły;</w:t>
      </w:r>
    </w:p>
    <w:p w14:paraId="2291B9B7" w14:textId="77777777" w:rsidR="00746CE3" w:rsidRDefault="00746CE3" w:rsidP="006C46FA">
      <w:pPr>
        <w:numPr>
          <w:ilvl w:val="0"/>
          <w:numId w:val="18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szkolny trwa do ukończenia szkoły podstawowej, nie dłużej jednak niż do końca roku szkolnego w tym roku kalendarzowym, w którym uczeń kończy 18 lat;</w:t>
      </w:r>
    </w:p>
    <w:p w14:paraId="4B8E5E8C" w14:textId="77777777" w:rsidR="00746CE3" w:rsidRDefault="00746CE3" w:rsidP="006C46FA">
      <w:pPr>
        <w:numPr>
          <w:ilvl w:val="0"/>
          <w:numId w:val="18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prowadzi nadzór nad realizacja obowiązku szkolnego, który sprowadza się do podejmowania wszelkich działań w stosunku do uczniów i rodziców zmierzających w kierunku jego skutecznego wypełniania;</w:t>
      </w:r>
    </w:p>
    <w:p w14:paraId="2FCDFC20" w14:textId="77777777" w:rsidR="00746CE3" w:rsidRPr="00D13717" w:rsidRDefault="00746CE3" w:rsidP="00D13717">
      <w:pPr>
        <w:numPr>
          <w:ilvl w:val="0"/>
          <w:numId w:val="18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wnioski o egzekucję administracyjną realizuje organ prowadzący.</w:t>
      </w:r>
    </w:p>
    <w:p w14:paraId="0C4E143F" w14:textId="77777777" w:rsidR="00746CE3" w:rsidRPr="00D13717" w:rsidRDefault="00746CE3" w:rsidP="00D13717">
      <w:pPr>
        <w:numPr>
          <w:ilvl w:val="0"/>
          <w:numId w:val="2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wniosek rodziców ucznia mieszkającego w obwodzie szkoły dyrektor może zezwolić na spełnianie obowiązku poza szkołą. Uczeń spełniający obowiązek w tej formie może otrzymać świadectwo ukończenia szkoły na podstawnie egzaminu klasyfikacyjnego przeprowadzonego przez szkołę.</w:t>
      </w:r>
    </w:p>
    <w:p w14:paraId="2A6B6657" w14:textId="77777777" w:rsidR="00746CE3" w:rsidRPr="009641B1" w:rsidRDefault="00746CE3" w:rsidP="009641B1">
      <w:pPr>
        <w:numPr>
          <w:ilvl w:val="0"/>
          <w:numId w:val="28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sytuacjach określonych odrębnymi przepisami, uczeń może spełniać obowiązek szkolny w swoim domu w formie nauczania indywidualnego. Dyrektor organizuje nauczanie </w:t>
      </w:r>
      <w:r>
        <w:rPr>
          <w:rFonts w:ascii="Times New Roman" w:hAnsi="Times New Roman"/>
          <w:sz w:val="24"/>
          <w:szCs w:val="24"/>
        </w:rPr>
        <w:lastRenderedPageBreak/>
        <w:t>indywidualne w miejscu zamieszkania ucznia, w uzasadnionych przypadkach zapewnia mu też kontakt z rówieśnikami i ze szkołą</w:t>
      </w:r>
    </w:p>
    <w:p w14:paraId="7541ECF2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85</w:t>
      </w:r>
    </w:p>
    <w:p w14:paraId="7D2BFBD8" w14:textId="77777777" w:rsidR="00746CE3" w:rsidRDefault="00746CE3">
      <w:pPr>
        <w:numPr>
          <w:ilvl w:val="0"/>
          <w:numId w:val="3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prawo do: </w:t>
      </w:r>
    </w:p>
    <w:p w14:paraId="1B697818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właściwie zorganizowanego procesu kształcenia zgodnie z zasadami higieny pracy umysłowej oraz wychowania i opieki;</w:t>
      </w:r>
    </w:p>
    <w:p w14:paraId="3830F67A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zapoznania się z programem nauczania, jego treścią, celami i stawianymi wymaganiami, w tym z wymaganiami edukacyjnymi, kryteriami oceniania zachowania oraz przedmiotowymi zasadami oceniania;</w:t>
      </w:r>
    </w:p>
    <w:p w14:paraId="496C8448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znajomości celu i treści lekcji oraz jasnego i zrozumiałego jej przebiegu;</w:t>
      </w:r>
    </w:p>
    <w:p w14:paraId="631B8F74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jawnej, przeprowadzanej na bieżąco oceny swojej wiedzy i umiejętności;</w:t>
      </w:r>
    </w:p>
    <w:p w14:paraId="335B320E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uzasadnienia przez nauczyciela otrzymanej oceny bieżącej i klasyfikacyjnej oraz odwołania się od ustalonej oceny i składania egzaminów sprawdzających;</w:t>
      </w:r>
    </w:p>
    <w:p w14:paraId="4C9BFF8D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uzasadnienia przez wychowawcę otrzymanej oceny klasyfikacyjnej zachowania;</w:t>
      </w:r>
    </w:p>
    <w:p w14:paraId="17A7B478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rozwijania zainteresowań, zdolności i talentów na lekcjach oraz poprzez udział w zajęciach pozalekcyjnych;</w:t>
      </w:r>
    </w:p>
    <w:p w14:paraId="17C316D2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nauki według indywidualnych programów nauczania, jeśli spełnia odpowiednie warunki;</w:t>
      </w:r>
    </w:p>
    <w:p w14:paraId="324F24BF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reprezentowania szkoły w konkursach przedmiotowych, imprezach kulturalnych oraz zawodach sportowych;</w:t>
      </w:r>
    </w:p>
    <w:p w14:paraId="21417E8B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równomiernego rozłożenia prac kontrolnych, w tym do powiadomienia z tygodniowym wyprzedzeniem o terminie i zakresie sprawdzianów; w ciągu jednego dnia może odbyć się tylko jeden sprawdzian a w ciągu tygodnia nie więcej, niż trzy;</w:t>
      </w:r>
    </w:p>
    <w:p w14:paraId="68A05516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zwrócenia się do nauczyciela w czasie lekcji, po ich zakończeniu lub podczas konsultacji z prośbą o wyjaśnienie trudnych problemów związanych z lekcją lub zadaniem domowym;</w:t>
      </w:r>
    </w:p>
    <w:p w14:paraId="69ED2ED7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pomocy ze strony nauczycieli w opanowaniu materiału objętego zakresem nauczania w formie konsultacji; nie może to być jednak forma płatnych korepetycji;</w:t>
      </w:r>
    </w:p>
    <w:p w14:paraId="4B2AE5FE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przygotowania do kształcenia na kolejnym etapie edukacyjnym, w tym wyboru zawodu i kierunku kształcenia;</w:t>
      </w:r>
    </w:p>
    <w:p w14:paraId="47C60CBA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różnych form aktywności prowadzonych na terenie szkoły i poza nią:</w:t>
      </w:r>
    </w:p>
    <w:p w14:paraId="13E3120A" w14:textId="77777777" w:rsidR="00746CE3" w:rsidRDefault="00746CE3" w:rsidP="006C46FA">
      <w:pPr>
        <w:numPr>
          <w:ilvl w:val="1"/>
          <w:numId w:val="108"/>
        </w:numPr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koła zainteresowań;</w:t>
      </w:r>
    </w:p>
    <w:p w14:paraId="0937D4A4" w14:textId="77777777" w:rsidR="00746CE3" w:rsidRDefault="00746CE3" w:rsidP="006C46FA">
      <w:pPr>
        <w:numPr>
          <w:ilvl w:val="1"/>
          <w:numId w:val="108"/>
        </w:numPr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zespoły artystyczne i sportowe;</w:t>
      </w:r>
    </w:p>
    <w:p w14:paraId="3DE5443C" w14:textId="77777777" w:rsidR="00746CE3" w:rsidRDefault="00746CE3" w:rsidP="006C46FA">
      <w:pPr>
        <w:numPr>
          <w:ilvl w:val="1"/>
          <w:numId w:val="108"/>
        </w:numPr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konkursy;</w:t>
      </w:r>
    </w:p>
    <w:p w14:paraId="1F779587" w14:textId="77777777" w:rsidR="009641B1" w:rsidRPr="006C46FA" w:rsidRDefault="00746CE3" w:rsidP="006C46FA">
      <w:pPr>
        <w:numPr>
          <w:ilvl w:val="1"/>
          <w:numId w:val="108"/>
        </w:numPr>
        <w:spacing w:after="0"/>
        <w:ind w:left="1135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wycieczki  i inne</w:t>
      </w:r>
    </w:p>
    <w:p w14:paraId="49B02CD1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opieki wychowawczej i warunków pobytu w zapewniających bezpieczeństwo, ochronę przed wszelkimi formami przemocy fizycznej bądź psychicznej;</w:t>
      </w:r>
    </w:p>
    <w:p w14:paraId="06B4206D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pomocy dydaktycznych, urządzeń i sprzętu znajdującego się w szkole;</w:t>
      </w:r>
    </w:p>
    <w:p w14:paraId="474CA88C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korzystania z poradnictwa psychologiczno – pedagogicznego;</w:t>
      </w:r>
    </w:p>
    <w:p w14:paraId="62EAF07A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kulturalnego wyrażania swojej opinii;</w:t>
      </w:r>
    </w:p>
    <w:p w14:paraId="6A186E8E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wypowiedzi i informacji;</w:t>
      </w:r>
    </w:p>
    <w:p w14:paraId="46562F8D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równego traktowania i ochrony godności przez przyjęte w szkole reguły;</w:t>
      </w:r>
    </w:p>
    <w:p w14:paraId="736B18A0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życzliwego, podmiotowego traktowania w procesie dydaktyczno – wychowawczym;</w:t>
      </w:r>
    </w:p>
    <w:p w14:paraId="6E9C9B3F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wpływania na życie szkoły poprzez działalność samorządową oraz udzielanie się w organizacjach szkolnych;</w:t>
      </w:r>
    </w:p>
    <w:p w14:paraId="08FCBA19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swobody myśli oraz przekonań światopoglądowych i religijnych;</w:t>
      </w:r>
    </w:p>
    <w:p w14:paraId="627C0E72" w14:textId="77777777" w:rsidR="00746CE3" w:rsidRDefault="00746CE3" w:rsidP="006C46FA">
      <w:pPr>
        <w:numPr>
          <w:ilvl w:val="0"/>
          <w:numId w:val="23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dóbr osobistych oraz ochrony i nieujawniania osobom trzecim jego danych osobowych;</w:t>
      </w:r>
    </w:p>
    <w:p w14:paraId="4C43228D" w14:textId="77777777" w:rsidR="00746CE3" w:rsidRPr="00B715E3" w:rsidRDefault="00746CE3" w:rsidP="00B715E3">
      <w:pPr>
        <w:numPr>
          <w:ilvl w:val="0"/>
          <w:numId w:val="233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ochrony sfery życia prywatnego, rodzinnego i osobistego przed ciekawością i ingerencją osób trzecich.</w:t>
      </w:r>
    </w:p>
    <w:p w14:paraId="46914DB8" w14:textId="77777777" w:rsidR="00746CE3" w:rsidRDefault="00746CE3" w:rsidP="00B715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86</w:t>
      </w:r>
    </w:p>
    <w:p w14:paraId="4F5F6528" w14:textId="77777777" w:rsidR="00746CE3" w:rsidRPr="00B715E3" w:rsidRDefault="00746CE3" w:rsidP="00B715E3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uczeń uważa iż jego prawa zostały naruszone, może on lub jego rodzice złożyć pisemne zażalenie do dyrektora szkoły bezpośrednio albo za pośrednictwem wychowawcy.</w:t>
      </w:r>
    </w:p>
    <w:p w14:paraId="19B89D27" w14:textId="77777777" w:rsidR="00746CE3" w:rsidRPr="00B715E3" w:rsidRDefault="00746CE3" w:rsidP="00B715E3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Dyrektor w ciągu siedmiu dni od jego złożenia rozpatruje zażalenie.</w:t>
      </w:r>
    </w:p>
    <w:p w14:paraId="5A71B10A" w14:textId="77777777" w:rsidR="00746CE3" w:rsidRPr="00B715E3" w:rsidRDefault="00746CE3" w:rsidP="00B715E3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zasadności złożonego zażalenia wydaje decyzję o podjęciu stosownych działań przywracających możliwość korzystania z określonych uprawnień.</w:t>
      </w:r>
    </w:p>
    <w:p w14:paraId="56A1BE99" w14:textId="77777777" w:rsidR="00746CE3" w:rsidRPr="00B715E3" w:rsidRDefault="00746CE3" w:rsidP="00B715E3">
      <w:pPr>
        <w:numPr>
          <w:ilvl w:val="0"/>
          <w:numId w:val="3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przypadku, gdy naruszenie praw ucznia spowodowało niekorzystne następstwa dla ucznia podejmuje czynności likwidujące ich skutki.</w:t>
      </w:r>
    </w:p>
    <w:p w14:paraId="1619D7FD" w14:textId="77777777" w:rsidR="00746CE3" w:rsidRDefault="00746CE3" w:rsidP="00B715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</w:t>
      </w:r>
    </w:p>
    <w:p w14:paraId="787FC7AB" w14:textId="77777777" w:rsidR="00746CE3" w:rsidRDefault="00746CE3" w:rsidP="006C46FA">
      <w:pPr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ma obowiązek:</w:t>
      </w:r>
    </w:p>
    <w:p w14:paraId="591BE541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uczęszczać na wszystkie zajęcia szkolne i punktualnie na nie przychodzić;</w:t>
      </w:r>
    </w:p>
    <w:p w14:paraId="1E36CB74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usprawiedliwiać nieobecności w szkole i nadrabiać wynikające z nich zaległości w nauce;</w:t>
      </w:r>
    </w:p>
    <w:p w14:paraId="3727D6A4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systematycznie przygotowywać się do zajęć lekcyjnych;</w:t>
      </w:r>
    </w:p>
    <w:p w14:paraId="0E621F95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aktywnie uczestniczyć w zajęciach edukacyjnych i życiu szkoły;</w:t>
      </w:r>
    </w:p>
    <w:p w14:paraId="65624DF9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kultury współżycia w odniesieniu do kolegów, nauczycieli i innych pracowników szkoły;</w:t>
      </w:r>
    </w:p>
    <w:p w14:paraId="0756482A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szanować przekonania, poglądy i godność osobistą drugiego człowieka;</w:t>
      </w:r>
    </w:p>
    <w:p w14:paraId="141B2CA8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kulturalnie i bezpiecznie zachowywać się w czasie pobytu w szkole i poza nią;</w:t>
      </w:r>
    </w:p>
    <w:p w14:paraId="718CE1C0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zawiadamiać dyrektora, nauczyciela lub innego pracownika szkoły o:</w:t>
      </w:r>
    </w:p>
    <w:p w14:paraId="44BD6FD8" w14:textId="77777777" w:rsidR="00746CE3" w:rsidRDefault="00746CE3" w:rsidP="006C46FA">
      <w:pPr>
        <w:numPr>
          <w:ilvl w:val="0"/>
          <w:numId w:val="28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każdym wypadku jaki zdarzył się uczniowi lub pracownikowi szkoły;</w:t>
      </w:r>
    </w:p>
    <w:p w14:paraId="32789D4B" w14:textId="77777777" w:rsidR="00746CE3" w:rsidRDefault="00746CE3" w:rsidP="006C46FA">
      <w:pPr>
        <w:numPr>
          <w:ilvl w:val="0"/>
          <w:numId w:val="28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uszkodzeniu sprzętu lub urządzeń zagrażających zdrowiu lub życiu;</w:t>
      </w:r>
    </w:p>
    <w:p w14:paraId="58370855" w14:textId="77777777" w:rsidR="00746CE3" w:rsidRDefault="00746CE3" w:rsidP="006C46FA">
      <w:pPr>
        <w:numPr>
          <w:ilvl w:val="0"/>
          <w:numId w:val="28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zagrożeniu pożarowym lub innym;</w:t>
      </w:r>
    </w:p>
    <w:p w14:paraId="524786A9" w14:textId="77777777" w:rsidR="00746CE3" w:rsidRDefault="00746CE3" w:rsidP="006C46FA">
      <w:pPr>
        <w:numPr>
          <w:ilvl w:val="0"/>
          <w:numId w:val="28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zauważonej kradzieży, dewastacji mienia, przejawach przemocy;</w:t>
      </w:r>
    </w:p>
    <w:p w14:paraId="1D05DCCF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zdrowie, bezpieczeństwo własne i kolegów;</w:t>
      </w:r>
    </w:p>
    <w:p w14:paraId="04F4BBC2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szanować symbole narodowe, religijne i szkolne;</w:t>
      </w:r>
    </w:p>
    <w:p w14:paraId="3BD3AAB0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szanować mienie szkolne, innych osób i własne;</w:t>
      </w:r>
    </w:p>
    <w:p w14:paraId="4247F808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dbać o ład i estetykę w pomieszczeniach i otoczeniu szkoły;</w:t>
      </w:r>
    </w:p>
    <w:p w14:paraId="5E03196E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ponosić odpowiedzialność za wyrządzone szkody;</w:t>
      </w:r>
    </w:p>
    <w:p w14:paraId="37F37896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podporządkować się poleceniom i decyzjom dyrektora, wychowawcy i nauczycieli oraz postanowieniom zawartym w statucie;</w:t>
      </w:r>
    </w:p>
    <w:p w14:paraId="1265F45A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wywiązywać się z obowiązków dyżurnego klasowego i szkolnego;</w:t>
      </w:r>
    </w:p>
    <w:p w14:paraId="6C5BDCB6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samowolnie nie opuszczać terenu szkoły przed zakończeniem zajęć;</w:t>
      </w:r>
    </w:p>
    <w:p w14:paraId="1B2F1EEA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przestrzegać zasad higieny osobistej i naturalnego wyglądu;</w:t>
      </w:r>
    </w:p>
    <w:p w14:paraId="79C1C6F4" w14:textId="77777777" w:rsidR="00746CE3" w:rsidRDefault="00746CE3" w:rsidP="006C46FA">
      <w:pPr>
        <w:numPr>
          <w:ilvl w:val="0"/>
          <w:numId w:val="14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ubierać się estetycznie, bez ozdób zagrażających bezpieczeństwu;</w:t>
      </w:r>
    </w:p>
    <w:p w14:paraId="19FA7794" w14:textId="77777777" w:rsidR="00746CE3" w:rsidRPr="00BA4E63" w:rsidRDefault="00746CE3" w:rsidP="00BA4E63">
      <w:pPr>
        <w:numPr>
          <w:ilvl w:val="0"/>
          <w:numId w:val="14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godnie reprezentować szkołę i dbać o jej dobre imię.</w:t>
      </w:r>
    </w:p>
    <w:p w14:paraId="38CA22D6" w14:textId="77777777" w:rsidR="00746CE3" w:rsidRDefault="00746CE3" w:rsidP="006C46FA">
      <w:pPr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Usprawiedliwienia nieobecności ucznia u wychowawcy klasy w terminie 7 dni dokonuje rodzic:</w:t>
      </w:r>
    </w:p>
    <w:p w14:paraId="3DA73CD1" w14:textId="77777777" w:rsidR="00746CE3" w:rsidRDefault="00746CE3" w:rsidP="006C46FA">
      <w:pPr>
        <w:numPr>
          <w:ilvl w:val="0"/>
          <w:numId w:val="2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 zwolnienie lekarskie;</w:t>
      </w:r>
    </w:p>
    <w:p w14:paraId="53D4E5EE" w14:textId="77777777" w:rsidR="00746CE3" w:rsidRPr="00BA4E63" w:rsidRDefault="00746CE3" w:rsidP="00BA4E63">
      <w:pPr>
        <w:numPr>
          <w:ilvl w:val="0"/>
          <w:numId w:val="24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przedkłada pisemne oświadczenie (usprawiedliwienie) podające przyczynę nieobecności ucznia w szkole.</w:t>
      </w:r>
    </w:p>
    <w:p w14:paraId="2985CAA8" w14:textId="77777777" w:rsidR="00746CE3" w:rsidRDefault="00746CE3" w:rsidP="006C46FA">
      <w:pPr>
        <w:numPr>
          <w:ilvl w:val="0"/>
          <w:numId w:val="7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szczególnych przypadkach dopuszcza się usprawiedliwienie przez rodzica nieobecności swojego dziecka:</w:t>
      </w:r>
    </w:p>
    <w:p w14:paraId="0CBC57CA" w14:textId="77777777" w:rsidR="00746CE3" w:rsidRDefault="00746CE3" w:rsidP="006C46FA">
      <w:pPr>
        <w:numPr>
          <w:ilvl w:val="0"/>
          <w:numId w:val="27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pocztą e-mail;</w:t>
      </w:r>
    </w:p>
    <w:p w14:paraId="3080A22C" w14:textId="77777777" w:rsidR="00746CE3" w:rsidRDefault="00746CE3">
      <w:pPr>
        <w:numPr>
          <w:ilvl w:val="0"/>
          <w:numId w:val="27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telefonicznej lub osobistej rozmowy z wychowawcą klasy.</w:t>
      </w:r>
    </w:p>
    <w:p w14:paraId="51DA37E4" w14:textId="77777777" w:rsidR="00746CE3" w:rsidRDefault="00746CE3" w:rsidP="00BA4E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87</w:t>
      </w:r>
    </w:p>
    <w:p w14:paraId="3B9F11BA" w14:textId="77777777" w:rsidR="00746CE3" w:rsidRDefault="00746CE3">
      <w:pPr>
        <w:numPr>
          <w:ilvl w:val="0"/>
          <w:numId w:val="28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być wyróżniony lub nagrodzony za:</w:t>
      </w:r>
    </w:p>
    <w:p w14:paraId="6077D5A0" w14:textId="77777777" w:rsidR="00746CE3" w:rsidRDefault="00746CE3" w:rsidP="006C46FA">
      <w:pPr>
        <w:numPr>
          <w:ilvl w:val="0"/>
          <w:numId w:val="2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rzetelny stosunek do nauki potwierdzony wynikami, wzorową frekwencję i postawę;</w:t>
      </w:r>
    </w:p>
    <w:p w14:paraId="704B38C8" w14:textId="77777777" w:rsidR="00746CE3" w:rsidRDefault="00746CE3" w:rsidP="006C46FA">
      <w:pPr>
        <w:numPr>
          <w:ilvl w:val="0"/>
          <w:numId w:val="2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w pracy pozalekcyjnej potwierdzone dobrymi lokatami w konkursach, przeglądach i turniejach;</w:t>
      </w:r>
    </w:p>
    <w:p w14:paraId="10CE52CF" w14:textId="77777777" w:rsidR="00746CE3" w:rsidRDefault="00746CE3" w:rsidP="006C46FA">
      <w:pPr>
        <w:numPr>
          <w:ilvl w:val="0"/>
          <w:numId w:val="2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wybitne osiągnięcia sportowe;</w:t>
      </w:r>
    </w:p>
    <w:p w14:paraId="564B964E" w14:textId="77777777" w:rsidR="00746CE3" w:rsidRDefault="00746CE3" w:rsidP="006C46FA">
      <w:pPr>
        <w:numPr>
          <w:ilvl w:val="0"/>
          <w:numId w:val="2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aktywną działalność na rzecz klasy, szkoły, środowiska lub innych osób;</w:t>
      </w:r>
    </w:p>
    <w:p w14:paraId="2CD216A3" w14:textId="77777777" w:rsidR="00746CE3" w:rsidRDefault="00746CE3" w:rsidP="006C46FA">
      <w:pPr>
        <w:numPr>
          <w:ilvl w:val="0"/>
          <w:numId w:val="23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wysoką kulturę osobistą;</w:t>
      </w:r>
    </w:p>
    <w:p w14:paraId="12BB3F10" w14:textId="77777777" w:rsidR="00746CE3" w:rsidRPr="00BA4E63" w:rsidRDefault="00746CE3" w:rsidP="00BA4E63">
      <w:pPr>
        <w:numPr>
          <w:ilvl w:val="0"/>
          <w:numId w:val="23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 zachowanie.</w:t>
      </w:r>
    </w:p>
    <w:p w14:paraId="346F061B" w14:textId="77777777" w:rsidR="00746CE3" w:rsidRDefault="00746CE3" w:rsidP="006C46FA">
      <w:pPr>
        <w:numPr>
          <w:ilvl w:val="0"/>
          <w:numId w:val="28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Wyróżnień i nagród udziela się w formie:</w:t>
      </w:r>
    </w:p>
    <w:p w14:paraId="224A039D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udzielonej przez wychowawcę na forum klasy;</w:t>
      </w:r>
    </w:p>
    <w:p w14:paraId="0C7974A8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pochwały udzielonej przez dyrektora szkoły na apelu;</w:t>
      </w:r>
    </w:p>
    <w:p w14:paraId="2A7D039C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listu gratulacyjny do rodziców;</w:t>
      </w:r>
    </w:p>
    <w:p w14:paraId="19004274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książkowej lub rzeczowej;</w:t>
      </w:r>
    </w:p>
    <w:p w14:paraId="3A021A42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 na stronie internetowej szkoły;</w:t>
      </w:r>
    </w:p>
    <w:p w14:paraId="7DB61FB4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wzorowej oceny zachowania zgodnie z kryteriami umieszczonymi w statucie;</w:t>
      </w:r>
    </w:p>
    <w:p w14:paraId="4EEB3267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prezentacji osiągnięć na spotkaniu z rodzicami;</w:t>
      </w:r>
    </w:p>
    <w:p w14:paraId="2FF9768E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eksponowania w szkole osiągnięć i wyników uczniów;</w:t>
      </w:r>
    </w:p>
    <w:p w14:paraId="1045F6F6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odnotowania osiągnięć na świadectwie szkolnym § 83 ust. 12 - 13;</w:t>
      </w:r>
    </w:p>
    <w:p w14:paraId="671FF8E2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wpisu do złotej księgi absolwentów;</w:t>
      </w:r>
    </w:p>
    <w:p w14:paraId="509BD4CF" w14:textId="77777777" w:rsidR="00746CE3" w:rsidRDefault="00746CE3" w:rsidP="006C46FA">
      <w:pPr>
        <w:numPr>
          <w:ilvl w:val="1"/>
          <w:numId w:val="22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promocji z wyróżnieniem;</w:t>
      </w:r>
    </w:p>
    <w:p w14:paraId="053FF9D2" w14:textId="77777777" w:rsidR="00746CE3" w:rsidRPr="00BA4E63" w:rsidRDefault="00746CE3" w:rsidP="00BA4E63">
      <w:pPr>
        <w:numPr>
          <w:ilvl w:val="1"/>
          <w:numId w:val="22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wytypowania do nagrody w postaci stypendium. </w:t>
      </w:r>
    </w:p>
    <w:p w14:paraId="025FA0FE" w14:textId="77777777" w:rsidR="00746CE3" w:rsidRDefault="00746CE3" w:rsidP="006C46FA">
      <w:pPr>
        <w:numPr>
          <w:ilvl w:val="0"/>
          <w:numId w:val="286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Uczeń ma prawo do wyróżnień i nagród za: </w:t>
      </w:r>
    </w:p>
    <w:p w14:paraId="29AFF07D" w14:textId="77777777" w:rsidR="00746CE3" w:rsidRDefault="00746CE3" w:rsidP="006C46FA">
      <w:pPr>
        <w:numPr>
          <w:ilvl w:val="0"/>
          <w:numId w:val="8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wyniki w nauce i zachowaniu;</w:t>
      </w:r>
    </w:p>
    <w:p w14:paraId="5DA9B870" w14:textId="77777777" w:rsidR="00746CE3" w:rsidRDefault="00746CE3" w:rsidP="006C46FA">
      <w:pPr>
        <w:numPr>
          <w:ilvl w:val="0"/>
          <w:numId w:val="86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osiągnięcia pozalekcyjne;</w:t>
      </w:r>
    </w:p>
    <w:p w14:paraId="5315870A" w14:textId="77777777" w:rsidR="00746CE3" w:rsidRPr="00BA4E63" w:rsidRDefault="00746CE3" w:rsidP="00BA4E63">
      <w:pPr>
        <w:numPr>
          <w:ilvl w:val="0"/>
          <w:numId w:val="86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pracę społeczną na rzecz szkoły.</w:t>
      </w:r>
    </w:p>
    <w:p w14:paraId="7BEA691D" w14:textId="77777777" w:rsidR="00746CE3" w:rsidRPr="00BA4E63" w:rsidRDefault="00746CE3" w:rsidP="00BA4E63">
      <w:pPr>
        <w:numPr>
          <w:ilvl w:val="0"/>
          <w:numId w:val="28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Nagrodzony uczeń lub jego rodzice mogą wnieść zastrzeżenia do przyznanej nagrody w terminie 3 dni od powzięcia informacji o nagrodzie. Zastrzeżenia wnosi się na piśmie lub ustnie dyrektora szkoły.</w:t>
      </w:r>
    </w:p>
    <w:p w14:paraId="6ACF7F9C" w14:textId="77777777" w:rsidR="00746CE3" w:rsidRPr="00BA4E63" w:rsidRDefault="00746CE3" w:rsidP="00BA4E63">
      <w:pPr>
        <w:numPr>
          <w:ilvl w:val="0"/>
          <w:numId w:val="28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Zastrzeżenia, o których mowa w ust. 5 rozpatruje dyrektor w terminie 7 dni od daty złożenia. Decyzja dyrektora jest ostateczna.</w:t>
      </w:r>
    </w:p>
    <w:p w14:paraId="355F6A1A" w14:textId="77777777" w:rsidR="00746CE3" w:rsidRDefault="00746CE3" w:rsidP="00BA4E6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</w:t>
      </w:r>
      <w:r w:rsidR="00BA4E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88</w:t>
      </w:r>
    </w:p>
    <w:p w14:paraId="2876269D" w14:textId="77777777" w:rsidR="00746CE3" w:rsidRDefault="00746CE3" w:rsidP="006C46FA">
      <w:pPr>
        <w:numPr>
          <w:ilvl w:val="0"/>
          <w:numId w:val="1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Uczeń może zostać ukarany za:</w:t>
      </w:r>
    </w:p>
    <w:p w14:paraId="57B40D3B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stwarzanie zagrożenia dla zdrowia i życia własnego i innych;</w:t>
      </w:r>
    </w:p>
    <w:p w14:paraId="316C731E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umyślne spowodowanie uszczerbku na zdrowiu innych;</w:t>
      </w:r>
    </w:p>
    <w:p w14:paraId="288901D8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palenie papierosów, picie alkoholu i zażywanie narkotyków (w tym posiadanie ich i  rozprowadzanie);</w:t>
      </w:r>
    </w:p>
    <w:p w14:paraId="2B187AEF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kradzież, wymuszenia, pobicia, zastraszanie, poniżanie, podżeganie do bójek;</w:t>
      </w:r>
    </w:p>
    <w:p w14:paraId="6530F6E4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demoralizowanie innych uczniów, zły przykład, namawianie do negatywnych zachowań;</w:t>
      </w:r>
    </w:p>
    <w:p w14:paraId="227C8164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dewastowanie mienia szkolnego i cudzej własności;</w:t>
      </w:r>
    </w:p>
    <w:p w14:paraId="1D7C96C6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naruszanie godności swoich kolegów lub pracowników szkoły:</w:t>
      </w:r>
    </w:p>
    <w:p w14:paraId="4FB0DB4F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lekceważące i obraźliwe zachowanie wyrażone w słowach lub gestach,</w:t>
      </w:r>
    </w:p>
    <w:p w14:paraId="4EDA3413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prowokacje,</w:t>
      </w:r>
    </w:p>
    <w:p w14:paraId="240C9698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nagrywanie lub fotografowanie ww. bez ich wiedzy i zgody,</w:t>
      </w:r>
    </w:p>
    <w:p w14:paraId="11FA08F5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naruszanie prywatności i własności prywatnej,</w:t>
      </w:r>
    </w:p>
    <w:p w14:paraId="40365A46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użycie wobec ww. przemocy fizycznej i psychicznej,</w:t>
      </w:r>
    </w:p>
    <w:p w14:paraId="0031FCE9" w14:textId="77777777" w:rsidR="00746CE3" w:rsidRDefault="00746CE3" w:rsidP="006C46FA">
      <w:pPr>
        <w:numPr>
          <w:ilvl w:val="0"/>
          <w:numId w:val="268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naruszenie ich nietykalności fizycznej,</w:t>
      </w:r>
    </w:p>
    <w:p w14:paraId="18C02314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nierespektowanie zapisów statutowych i zarządzeń obowiązujących w szkole;</w:t>
      </w:r>
    </w:p>
    <w:p w14:paraId="1E0E8518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uniemożliwianie nauczycielom prowadzenia lekcji i utrudnianie zdobywania wiedzy innym uczniom;</w:t>
      </w:r>
    </w:p>
    <w:p w14:paraId="2E14AEDC" w14:textId="77777777" w:rsidR="00746CE3" w:rsidRDefault="00746CE3" w:rsidP="006C46FA">
      <w:pPr>
        <w:numPr>
          <w:ilvl w:val="0"/>
          <w:numId w:val="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spóźnienia i wagary;</w:t>
      </w:r>
    </w:p>
    <w:p w14:paraId="6A85025D" w14:textId="77777777" w:rsidR="00746CE3" w:rsidRPr="00650749" w:rsidRDefault="00746CE3" w:rsidP="00650749">
      <w:pPr>
        <w:numPr>
          <w:ilvl w:val="0"/>
          <w:numId w:val="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kłamstwo, oszustwo i oszczerstwo;</w:t>
      </w:r>
    </w:p>
    <w:p w14:paraId="0BB89ED4" w14:textId="77777777" w:rsidR="00746CE3" w:rsidRDefault="00746CE3" w:rsidP="006C46FA">
      <w:pPr>
        <w:numPr>
          <w:ilvl w:val="0"/>
          <w:numId w:val="1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może być udzielona w formie:</w:t>
      </w:r>
    </w:p>
    <w:p w14:paraId="44B1D3DA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upomnienia lub nagany udzielonej przez wychowawcę klasy;</w:t>
      </w:r>
    </w:p>
    <w:p w14:paraId="75192BCE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wezwania rodziców do szkoły;</w:t>
      </w:r>
    </w:p>
    <w:p w14:paraId="61B28754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czasowego pozbawienia ucznia prawa do:</w:t>
      </w:r>
    </w:p>
    <w:p w14:paraId="18FE8759" w14:textId="77777777" w:rsidR="00746CE3" w:rsidRDefault="00746CE3" w:rsidP="006C46FA">
      <w:pPr>
        <w:numPr>
          <w:ilvl w:val="0"/>
          <w:numId w:val="245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udziału w imprezach i zajęciach takich jak: wycieczki, zajęcia sportowe,</w:t>
      </w:r>
    </w:p>
    <w:p w14:paraId="779B0F09" w14:textId="77777777" w:rsidR="00746CE3" w:rsidRDefault="00746CE3" w:rsidP="006C46FA">
      <w:pPr>
        <w:numPr>
          <w:ilvl w:val="0"/>
          <w:numId w:val="245"/>
        </w:numPr>
        <w:spacing w:after="0"/>
        <w:ind w:left="1134" w:hanging="2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reprezentowania szkoły na zewnątrz w konkursach, zawodach, imprezach itp.,</w:t>
      </w:r>
    </w:p>
    <w:p w14:paraId="129CC4D5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upomnienia lub nagany udzielonej przez dyrektora szkoły;</w:t>
      </w:r>
    </w:p>
    <w:p w14:paraId="2337DCE6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odebrania prawa do pełnienia wszelkich funkcji społecznych w szkole;</w:t>
      </w:r>
    </w:p>
    <w:p w14:paraId="31221BE7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obniżenia oceny zachowania zgodnie z wewnątrzszkolnymi zasadami oceniania zachowania umieszczonymi w statucie;</w:t>
      </w:r>
    </w:p>
    <w:p w14:paraId="0495372D" w14:textId="77777777" w:rsidR="00746CE3" w:rsidRDefault="00746CE3" w:rsidP="006C46FA">
      <w:pPr>
        <w:numPr>
          <w:ilvl w:val="0"/>
          <w:numId w:val="26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powiadomienia Policji, Sądu Rejonowego - Wydziału Rodzinnego i Nieletnich;</w:t>
      </w:r>
    </w:p>
    <w:p w14:paraId="6B726D0C" w14:textId="77777777" w:rsidR="00746CE3" w:rsidRPr="00650749" w:rsidRDefault="00746CE3" w:rsidP="00650749">
      <w:pPr>
        <w:numPr>
          <w:ilvl w:val="0"/>
          <w:numId w:val="26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naprawy wyrządzonej szkody i pokrycia wszelkich strat materialnych.</w:t>
      </w:r>
    </w:p>
    <w:p w14:paraId="1FCE4BF0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zamiarze ukarania ucznia za wyjątkiem upomnienia i wezwania rodziców zawiadamia się wszystkich nauczycieli uczących danego ucznia.</w:t>
      </w:r>
    </w:p>
    <w:p w14:paraId="4844034A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Kara zostaje nałożona po wysłuchaniu sprawcy.</w:t>
      </w:r>
    </w:p>
    <w:p w14:paraId="743F0433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wymierzaniu kary przestrzega się gradacji ich stosowania. Wymierzenie kary jest działaniem ostatecznym i zawsze winno być poprzedzone stosowaniem innych środków wychowawczych i korygujących postawy ucznia.</w:t>
      </w:r>
    </w:p>
    <w:p w14:paraId="3090FBF5" w14:textId="77777777" w:rsidR="00746CE3" w:rsidRDefault="00746CE3" w:rsidP="006C46FA">
      <w:pPr>
        <w:numPr>
          <w:ilvl w:val="0"/>
          <w:numId w:val="15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ciągu siedmiu dni od nałożenia kary uczeń może:</w:t>
      </w:r>
    </w:p>
    <w:p w14:paraId="451EC157" w14:textId="77777777" w:rsidR="00746CE3" w:rsidRDefault="00746CE3" w:rsidP="006C46FA">
      <w:pPr>
        <w:numPr>
          <w:ilvl w:val="0"/>
          <w:numId w:val="4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samorządu uczniowskiego odwołać się do dyrektora szkoły od nagany udzielonej przez wychowawcę klasy;</w:t>
      </w:r>
    </w:p>
    <w:p w14:paraId="47EC108E" w14:textId="77777777" w:rsidR="00746CE3" w:rsidRDefault="00746CE3" w:rsidP="006C46FA">
      <w:pPr>
        <w:numPr>
          <w:ilvl w:val="0"/>
          <w:numId w:val="4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samorządu uczniowskiego wystąpić o ponowne rozpatrzenie kary nałożonej przez dyrektora;</w:t>
      </w:r>
    </w:p>
    <w:p w14:paraId="4643EB48" w14:textId="77777777" w:rsidR="00746CE3" w:rsidRPr="00650749" w:rsidRDefault="00746CE3" w:rsidP="00650749">
      <w:pPr>
        <w:numPr>
          <w:ilvl w:val="0"/>
          <w:numId w:val="4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pośrednictwem samorządu uczniowskiego złożyć odwołanie do rady pedagogicznej. Rada pedagogiczna może karę utrzymać w mocy lub ją uchylić.</w:t>
      </w:r>
    </w:p>
    <w:p w14:paraId="36A5FEE0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rozpatruje prośby uczniów w terminie 7 dni od ich otrzymania.</w:t>
      </w:r>
    </w:p>
    <w:p w14:paraId="192FA96D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Fakt otrzymania kary odnotowuje się w dokumentacji szkolnej. </w:t>
      </w:r>
    </w:p>
    <w:p w14:paraId="54836A1A" w14:textId="77777777" w:rsidR="00746CE3" w:rsidRPr="00650749" w:rsidRDefault="00746CE3" w:rsidP="00650749">
      <w:pPr>
        <w:numPr>
          <w:ilvl w:val="0"/>
          <w:numId w:val="15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nałożonej karze wychowawca informuje rodziców ucznia.</w:t>
      </w:r>
    </w:p>
    <w:p w14:paraId="508A476E" w14:textId="77777777" w:rsidR="00746CE3" w:rsidRPr="00650749" w:rsidRDefault="00746CE3" w:rsidP="00650749">
      <w:pPr>
        <w:numPr>
          <w:ilvl w:val="0"/>
          <w:numId w:val="153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Rodzicom ucznia przysługuje prawo do zaskarżenia decyzji wychowawcy klasy do dyrektora szkoły, a decyzji dyrektora do Małopolskiego Kuratora Oświaty, w terminie 7 dni od nałożenia kary.</w:t>
      </w:r>
    </w:p>
    <w:p w14:paraId="63E31496" w14:textId="77777777" w:rsidR="00746CE3" w:rsidRDefault="00746CE3" w:rsidP="006507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89</w:t>
      </w:r>
    </w:p>
    <w:p w14:paraId="19999F3A" w14:textId="77777777" w:rsidR="00746CE3" w:rsidRDefault="00746CE3" w:rsidP="006C46FA">
      <w:pPr>
        <w:numPr>
          <w:ilvl w:val="0"/>
          <w:numId w:val="223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przypadkach:</w:t>
      </w:r>
    </w:p>
    <w:p w14:paraId="357E3AA7" w14:textId="77777777" w:rsidR="00746CE3" w:rsidRDefault="00746CE3" w:rsidP="006C46FA">
      <w:pPr>
        <w:numPr>
          <w:ilvl w:val="0"/>
          <w:numId w:val="2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wyczerpania działań wychowawczych i dyscyplinujących ze stosowaniem kar włącznie i brakiem poprawy zachowania ucznia,</w:t>
      </w:r>
    </w:p>
    <w:p w14:paraId="469CF68E" w14:textId="77777777" w:rsidR="00746CE3" w:rsidRDefault="00746CE3" w:rsidP="006C46FA">
      <w:pPr>
        <w:numPr>
          <w:ilvl w:val="0"/>
          <w:numId w:val="213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pobicia ucznia lub znęcania psychicznego nad uczniami,</w:t>
      </w:r>
    </w:p>
    <w:p w14:paraId="0EAB6FEB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może wystąpić do Małopolskiego Kuratora Oświaty z wnioskiem o przeniesienie ucznia do innej szkoły.</w:t>
      </w:r>
    </w:p>
    <w:p w14:paraId="61F1450A" w14:textId="77777777" w:rsidR="00746CE3" w:rsidRPr="00650749" w:rsidRDefault="00746CE3" w:rsidP="00650749">
      <w:pPr>
        <w:numPr>
          <w:ilvl w:val="0"/>
          <w:numId w:val="22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 wystąpieniem z wnioskiem o przeniesienie ucznia do innej szkoły dyrektor może zasięgnąć opinii rady pedagogicznej.</w:t>
      </w:r>
    </w:p>
    <w:p w14:paraId="7FF27316" w14:textId="77777777" w:rsidR="00746CE3" w:rsidRDefault="00746CE3" w:rsidP="006507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90</w:t>
      </w:r>
    </w:p>
    <w:p w14:paraId="133606C2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 i kary mogą być udzielone na wniosek:</w:t>
      </w:r>
    </w:p>
    <w:p w14:paraId="1AAE0C62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samorządu klasowego lub samorządu uczniowskiego;</w:t>
      </w:r>
    </w:p>
    <w:p w14:paraId="221DBF28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zainteresowanego ucznia;</w:t>
      </w:r>
    </w:p>
    <w:p w14:paraId="6A3B13CE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wychowawcy klasy;</w:t>
      </w:r>
    </w:p>
    <w:p w14:paraId="7773C177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dyrektora szkoły;</w:t>
      </w:r>
    </w:p>
    <w:p w14:paraId="2ED1E732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pedagogicznej;</w:t>
      </w:r>
    </w:p>
    <w:p w14:paraId="459F3178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innych pracowników szkoły;</w:t>
      </w:r>
    </w:p>
    <w:p w14:paraId="0739AD4D" w14:textId="77777777" w:rsidR="00746CE3" w:rsidRDefault="00746CE3" w:rsidP="006C46FA">
      <w:pPr>
        <w:numPr>
          <w:ilvl w:val="0"/>
          <w:numId w:val="25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rodziców;</w:t>
      </w:r>
    </w:p>
    <w:p w14:paraId="4ABA1B3E" w14:textId="77777777" w:rsidR="00746CE3" w:rsidRPr="00650749" w:rsidRDefault="00746CE3" w:rsidP="00650749">
      <w:pPr>
        <w:numPr>
          <w:ilvl w:val="0"/>
          <w:numId w:val="25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przedstawicieli organizacji i  instytucji pozaszkolnych.</w:t>
      </w:r>
    </w:p>
    <w:p w14:paraId="60B4032C" w14:textId="77777777" w:rsidR="00746CE3" w:rsidRDefault="00746CE3" w:rsidP="006507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91</w:t>
      </w:r>
    </w:p>
    <w:p w14:paraId="74EA8D2B" w14:textId="77777777" w:rsidR="00746CE3" w:rsidRPr="00650749" w:rsidRDefault="00746CE3" w:rsidP="00650749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Wygląd zewnętrzny i ubiór uczniów ma być zgodny z ogólnie przyjętymi zasadami estetyki i higieny osobistej.</w:t>
      </w:r>
    </w:p>
    <w:p w14:paraId="653690D2" w14:textId="77777777" w:rsidR="00746CE3" w:rsidRPr="00587DCE" w:rsidRDefault="00746CE3" w:rsidP="00587DCE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szkole nosi się </w:t>
      </w:r>
      <w:r w:rsidR="00587DCE">
        <w:rPr>
          <w:rFonts w:ascii="Times New Roman" w:hAnsi="Times New Roman"/>
          <w:sz w:val="24"/>
          <w:szCs w:val="24"/>
        </w:rPr>
        <w:t>ubrania w kolorach stonowanych</w:t>
      </w:r>
      <w:r w:rsidR="00544F27">
        <w:rPr>
          <w:rFonts w:ascii="Times New Roman" w:hAnsi="Times New Roman"/>
          <w:sz w:val="24"/>
          <w:szCs w:val="24"/>
        </w:rPr>
        <w:t>, nie jaskrawych, bez odsłoniętych ramion, pleców i brzucha; spódnice i letnie spodnie nie mogą być zbyt krótkie i odsłaniać bielizny</w:t>
      </w:r>
      <w:r>
        <w:rPr>
          <w:rFonts w:ascii="Times New Roman" w:hAnsi="Times New Roman"/>
          <w:sz w:val="24"/>
          <w:szCs w:val="24"/>
        </w:rPr>
        <w:t>.</w:t>
      </w:r>
    </w:p>
    <w:p w14:paraId="795EBF32" w14:textId="77777777" w:rsidR="00746CE3" w:rsidRPr="00544F27" w:rsidRDefault="00746CE3" w:rsidP="00544F27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Dyrektor </w:t>
      </w:r>
      <w:r w:rsidR="00544F27">
        <w:rPr>
          <w:rFonts w:ascii="Times New Roman" w:hAnsi="Times New Roman"/>
          <w:sz w:val="24"/>
          <w:szCs w:val="24"/>
        </w:rPr>
        <w:t xml:space="preserve">szkoły w porozumieniu z samorządem uczniowskim </w:t>
      </w:r>
      <w:r>
        <w:rPr>
          <w:rFonts w:ascii="Times New Roman" w:hAnsi="Times New Roman"/>
          <w:sz w:val="24"/>
          <w:szCs w:val="24"/>
        </w:rPr>
        <w:t xml:space="preserve">może ustalić dni </w:t>
      </w:r>
      <w:r w:rsidR="00544F27">
        <w:rPr>
          <w:rFonts w:ascii="Times New Roman" w:hAnsi="Times New Roman"/>
          <w:sz w:val="24"/>
          <w:szCs w:val="24"/>
        </w:rPr>
        <w:t>innego stroju, np. kolorowego z okazji różnych świąt czy imprez szkolnych</w:t>
      </w:r>
      <w:r>
        <w:rPr>
          <w:rFonts w:ascii="Times New Roman" w:hAnsi="Times New Roman"/>
          <w:sz w:val="24"/>
          <w:szCs w:val="24"/>
        </w:rPr>
        <w:t>.</w:t>
      </w:r>
    </w:p>
    <w:p w14:paraId="42D9EB7B" w14:textId="77777777" w:rsidR="00746CE3" w:rsidRDefault="00746CE3" w:rsidP="006C46FA">
      <w:pPr>
        <w:numPr>
          <w:ilvl w:val="0"/>
          <w:numId w:val="2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Uczniowie nie mogą:</w:t>
      </w:r>
    </w:p>
    <w:p w14:paraId="3D2BB383" w14:textId="77777777" w:rsidR="00746CE3" w:rsidRDefault="00746CE3" w:rsidP="006C46FA">
      <w:pPr>
        <w:numPr>
          <w:ilvl w:val="0"/>
          <w:numId w:val="25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emblematów klubów sportowych (np. szalików) i ekstrawaganckich ozdób;</w:t>
      </w:r>
    </w:p>
    <w:p w14:paraId="50927CA9" w14:textId="77777777" w:rsidR="00746CE3" w:rsidRDefault="00746CE3" w:rsidP="006C46FA">
      <w:pPr>
        <w:numPr>
          <w:ilvl w:val="0"/>
          <w:numId w:val="25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malować paznokci, farbować włosów, stosować makijaż;</w:t>
      </w:r>
    </w:p>
    <w:p w14:paraId="1EC53198" w14:textId="77777777" w:rsidR="00746CE3" w:rsidRDefault="00746CE3">
      <w:pPr>
        <w:numPr>
          <w:ilvl w:val="0"/>
          <w:numId w:val="25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nosić ubrań z wulgarnymi napisami bądź rysunkami, biżuterii (z wyjątkiem małych i</w:t>
      </w:r>
      <w:r w:rsidR="00544F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bezpiecznych kolczyków w uszach).</w:t>
      </w:r>
    </w:p>
    <w:p w14:paraId="0E0C51AA" w14:textId="77777777" w:rsidR="00746CE3" w:rsidRPr="001603D4" w:rsidRDefault="001603D4" w:rsidP="001603D4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terenie szkoły</w:t>
      </w:r>
      <w:r w:rsidR="00746CE3">
        <w:rPr>
          <w:rFonts w:ascii="Times New Roman" w:hAnsi="Times New Roman"/>
          <w:sz w:val="24"/>
          <w:szCs w:val="24"/>
        </w:rPr>
        <w:t xml:space="preserve"> obowiązuje zmiana obuwia. Obuwie noszone w szkole ma być lekkie, na miękkiej gumowej podeszwie (antypoślizgowe).</w:t>
      </w:r>
    </w:p>
    <w:p w14:paraId="09A59824" w14:textId="77777777" w:rsidR="00746CE3" w:rsidRPr="001603D4" w:rsidRDefault="00746CE3" w:rsidP="001603D4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zajęciach w sali gimnastycznej obowiązuje obuwie sportowe i strój sportowy.</w:t>
      </w:r>
    </w:p>
    <w:p w14:paraId="30CA4517" w14:textId="77777777" w:rsidR="00746CE3" w:rsidRDefault="00746CE3" w:rsidP="005C5E05">
      <w:pPr>
        <w:numPr>
          <w:ilvl w:val="0"/>
          <w:numId w:val="2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Uczeń ma obowiązek noszenia stroju galowego w czasie uroczystości szkolnych: </w:t>
      </w:r>
    </w:p>
    <w:p w14:paraId="5AC95D0B" w14:textId="77777777" w:rsidR="00746CE3" w:rsidRDefault="00746CE3" w:rsidP="005C5E05">
      <w:pPr>
        <w:numPr>
          <w:ilvl w:val="0"/>
          <w:numId w:val="9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rozpoczęcie i zakończenie roku szkolnego, ślubowanie klasy I;</w:t>
      </w:r>
    </w:p>
    <w:p w14:paraId="7A035917" w14:textId="77777777" w:rsidR="00746CE3" w:rsidRDefault="00746CE3" w:rsidP="005C5E05">
      <w:pPr>
        <w:numPr>
          <w:ilvl w:val="0"/>
          <w:numId w:val="9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Dzień Edukacji Narodowej;</w:t>
      </w:r>
    </w:p>
    <w:p w14:paraId="6D7DCF59" w14:textId="77777777" w:rsidR="00746CE3" w:rsidRDefault="00746CE3" w:rsidP="005C5E05">
      <w:pPr>
        <w:numPr>
          <w:ilvl w:val="0"/>
          <w:numId w:val="9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egzaminach ósmoklasisty;</w:t>
      </w:r>
    </w:p>
    <w:p w14:paraId="0E887D40" w14:textId="77777777" w:rsidR="00746CE3" w:rsidRDefault="00746CE3" w:rsidP="005C5E05">
      <w:pPr>
        <w:numPr>
          <w:ilvl w:val="0"/>
          <w:numId w:val="9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występu na akademii szkolnej;</w:t>
      </w:r>
    </w:p>
    <w:p w14:paraId="2539B3BA" w14:textId="77777777" w:rsidR="00746CE3" w:rsidRDefault="00746CE3" w:rsidP="005C5E05">
      <w:pPr>
        <w:numPr>
          <w:ilvl w:val="0"/>
          <w:numId w:val="99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czasie reprezentowania szkoły w konkursach;</w:t>
      </w:r>
    </w:p>
    <w:p w14:paraId="31B0B83E" w14:textId="77777777" w:rsidR="00746CE3" w:rsidRPr="001603D4" w:rsidRDefault="00746CE3" w:rsidP="001603D4">
      <w:pPr>
        <w:numPr>
          <w:ilvl w:val="0"/>
          <w:numId w:val="99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sytuacjach i na uroczystościach wskazanych przez dyrektora szkoły;</w:t>
      </w:r>
    </w:p>
    <w:p w14:paraId="6398FBE9" w14:textId="77777777" w:rsidR="00746CE3" w:rsidRDefault="00746CE3" w:rsidP="005C5E05">
      <w:pPr>
        <w:numPr>
          <w:ilvl w:val="0"/>
          <w:numId w:val="27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Strój galowy składa się z: </w:t>
      </w:r>
    </w:p>
    <w:p w14:paraId="7F050E3B" w14:textId="77777777" w:rsidR="00746CE3" w:rsidRDefault="00746CE3" w:rsidP="005C5E05">
      <w:pPr>
        <w:numPr>
          <w:ilvl w:val="0"/>
          <w:numId w:val="195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dziewcząt</w:t>
      </w:r>
      <w:r w:rsidR="001603D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białej bluzki, granatowej lub czarnej spódnicy;</w:t>
      </w:r>
    </w:p>
    <w:p w14:paraId="7FFFDF8C" w14:textId="77777777" w:rsidR="00746CE3" w:rsidRPr="001603D4" w:rsidRDefault="00746CE3" w:rsidP="001603D4">
      <w:pPr>
        <w:numPr>
          <w:ilvl w:val="0"/>
          <w:numId w:val="195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chłopców</w:t>
      </w:r>
      <w:r w:rsidR="001603D4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białej koszuli, granatowych lub czarnych spodni.</w:t>
      </w:r>
    </w:p>
    <w:p w14:paraId="162FF047" w14:textId="77777777" w:rsidR="00746CE3" w:rsidRDefault="00746CE3">
      <w:pPr>
        <w:numPr>
          <w:ilvl w:val="0"/>
          <w:numId w:val="279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Strojem galowym nie są ubrania w innych kolorach, w tym w kolorze szarym, sukienki, marynarki, garsonki</w:t>
      </w:r>
      <w:r w:rsidR="00B51678">
        <w:rPr>
          <w:rFonts w:ascii="Times New Roman" w:hAnsi="Times New Roman"/>
          <w:sz w:val="24"/>
          <w:szCs w:val="24"/>
        </w:rPr>
        <w:t xml:space="preserve"> (chyba, że okoliczności danej uroczystości stanowią inaczej)</w:t>
      </w:r>
      <w:r>
        <w:rPr>
          <w:rFonts w:ascii="Times New Roman" w:hAnsi="Times New Roman"/>
          <w:sz w:val="24"/>
          <w:szCs w:val="24"/>
        </w:rPr>
        <w:t xml:space="preserve"> oraz swetry</w:t>
      </w:r>
      <w:r w:rsidR="001603D4">
        <w:rPr>
          <w:rFonts w:ascii="Times New Roman" w:hAnsi="Times New Roman"/>
          <w:sz w:val="24"/>
          <w:szCs w:val="24"/>
        </w:rPr>
        <w:t xml:space="preserve"> a także ubrania dżinsowe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4821955B" w14:textId="77777777" w:rsidR="00746CE3" w:rsidRDefault="00746CE3" w:rsidP="00B51678">
      <w:pPr>
        <w:spacing w:before="240"/>
        <w:ind w:left="28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91a</w:t>
      </w:r>
    </w:p>
    <w:p w14:paraId="4B6B9B6D" w14:textId="77777777" w:rsidR="00746CE3" w:rsidRDefault="00746CE3" w:rsidP="005C5E05">
      <w:pPr>
        <w:spacing w:after="0"/>
        <w:ind w:left="283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Wprowadza się następujące zasady korzystania z telefonów komórkowych i innych     urządzeń elektronicznych na terenie szkoły:</w:t>
      </w:r>
    </w:p>
    <w:p w14:paraId="7A36767E" w14:textId="77777777" w:rsidR="00746CE3" w:rsidRDefault="00746CE3" w:rsidP="005C5E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 Uczniowie nie mogą mieć włączonych telefonów komórkowych i innych urządzeń</w:t>
      </w:r>
    </w:p>
    <w:p w14:paraId="166CAE12" w14:textId="77777777" w:rsidR="00746CE3" w:rsidRDefault="00746CE3" w:rsidP="005C5E05">
      <w:pPr>
        <w:spacing w:after="0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nagrywających, odtwarzających bądź transmitujących dźwięk podczas całego dziennego                      pobytu w szkole (lekcje i przerwy),</w:t>
      </w:r>
    </w:p>
    <w:p w14:paraId="625EAA66" w14:textId="77777777" w:rsidR="00746CE3" w:rsidRDefault="00746CE3" w:rsidP="005C5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2) Na terenie szkoły obowiązuje zakaz rejestracji dźwięku i obrazu (czyli nagrywania       </w:t>
      </w:r>
    </w:p>
    <w:p w14:paraId="64BBFE4B" w14:textId="77777777" w:rsidR="00746CE3" w:rsidRDefault="00746CE3" w:rsidP="005C5E05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jakichkolwiek sytuacji szkolnych),</w:t>
      </w:r>
    </w:p>
    <w:p w14:paraId="1B176B06" w14:textId="77777777" w:rsidR="00746CE3" w:rsidRDefault="00746CE3" w:rsidP="005C5E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W przypadku niestosowania się do powyższych zasad uczeń zostaje ukarany negatywną uwagą za zachowanie,</w:t>
      </w:r>
    </w:p>
    <w:p w14:paraId="6C718E9B" w14:textId="77777777" w:rsidR="00746CE3" w:rsidRDefault="00746CE3" w:rsidP="005C5E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4) Jeżeli uczeń naruszy zasady określone w ust. 1 i 2 więcej niż trzy razy (tzn. ma już wpisane trzy uwagi w dzienniku elektronicznym) dyrektor może ukarać ucznia karą statutową określoną w §88 ust. 2 pkt. 4, tj. naganą,</w:t>
      </w:r>
    </w:p>
    <w:p w14:paraId="5B78D0CF" w14:textId="77777777" w:rsidR="00746CE3" w:rsidRDefault="00746CE3" w:rsidP="005C5E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5) Dopuszcza się możliwość korzystania z telefonów komórkowych w sytuacjach     wyjątkowych(np. telefonowanie do rodziców w </w:t>
      </w:r>
      <w:r w:rsidR="00A022EC">
        <w:rPr>
          <w:rFonts w:ascii="Times New Roman" w:hAnsi="Times New Roman"/>
          <w:sz w:val="24"/>
          <w:szCs w:val="24"/>
        </w:rPr>
        <w:t>ważnej</w:t>
      </w:r>
      <w:r>
        <w:rPr>
          <w:rFonts w:ascii="Times New Roman" w:hAnsi="Times New Roman"/>
          <w:sz w:val="24"/>
          <w:szCs w:val="24"/>
        </w:rPr>
        <w:t xml:space="preserve"> sprawie); uczeń zgłasza ten fakt nauczycielowi, który wyznacza uczniowi miejsce (np. klasa, biblioteka), z którego może wykonać telefon,</w:t>
      </w:r>
    </w:p>
    <w:p w14:paraId="44EF82D2" w14:textId="77777777" w:rsidR="00746CE3" w:rsidRDefault="00746CE3" w:rsidP="005C5E05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6) Nauczyciele mogą organizować lekcje z wykorzystaniem telefonów komórkowych (smartfonów) do celów dydaktycznych, z tym, że:</w:t>
      </w:r>
    </w:p>
    <w:p w14:paraId="337A822A" w14:textId="77777777" w:rsidR="00A022EC" w:rsidRDefault="00746CE3" w:rsidP="005C5E05">
      <w:pPr>
        <w:numPr>
          <w:ilvl w:val="2"/>
          <w:numId w:val="36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jeden nauczyciel może zorganizować tylko jedną taką lekcję w półroczu,</w:t>
      </w:r>
      <w:r w:rsidR="00A022EC">
        <w:rPr>
          <w:rFonts w:ascii="Times New Roman" w:hAnsi="Times New Roman"/>
          <w:sz w:val="24"/>
          <w:szCs w:val="24"/>
        </w:rPr>
        <w:t xml:space="preserve"> </w:t>
      </w:r>
    </w:p>
    <w:p w14:paraId="7DE050DB" w14:textId="77777777" w:rsidR="00746CE3" w:rsidRDefault="00746CE3" w:rsidP="005C5E05">
      <w:pPr>
        <w:numPr>
          <w:ilvl w:val="2"/>
          <w:numId w:val="36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r w:rsidRPr="00A022EC">
        <w:rPr>
          <w:rFonts w:ascii="Times New Roman" w:hAnsi="Times New Roman"/>
          <w:sz w:val="24"/>
          <w:szCs w:val="24"/>
        </w:rPr>
        <w:t>)nauczyciel powiadamia rodziców o planowanej lekcji z użyciem telefonów komórkowych za pośrednictwem e-dziennika co najmniej 3 dni wcześniej,</w:t>
      </w:r>
    </w:p>
    <w:p w14:paraId="218AEC54" w14:textId="77777777" w:rsidR="00746CE3" w:rsidRPr="00A022EC" w:rsidRDefault="00746CE3" w:rsidP="005C5E05">
      <w:pPr>
        <w:numPr>
          <w:ilvl w:val="2"/>
          <w:numId w:val="365"/>
        </w:numPr>
        <w:spacing w:after="0"/>
        <w:ind w:left="1134" w:hanging="283"/>
        <w:jc w:val="both"/>
        <w:rPr>
          <w:rFonts w:ascii="Times New Roman" w:hAnsi="Times New Roman"/>
          <w:sz w:val="24"/>
          <w:szCs w:val="24"/>
        </w:rPr>
      </w:pPr>
      <w:bookmarkStart w:id="9" w:name="_Ref163565437"/>
      <w:r w:rsidRPr="00A022EC">
        <w:rPr>
          <w:rFonts w:ascii="Times New Roman" w:hAnsi="Times New Roman"/>
          <w:sz w:val="24"/>
          <w:szCs w:val="24"/>
        </w:rPr>
        <w:t>uczniowi, który nie ma odpowiedniego telefonu nauczyciel zapewnia inne urządzenie    (szkolny laptop, tablet), aby mógł on w pełni skorzystać z lekcji,</w:t>
      </w:r>
      <w:bookmarkEnd w:id="9"/>
    </w:p>
    <w:p w14:paraId="69991546" w14:textId="77777777" w:rsidR="00746CE3" w:rsidRDefault="00746CE3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7) Szkoła nie ponosi odpowiedzialności za urządzenia elektroniczne przyniesione do szkoły przez ucznia z inicjatywy własnej lub rodziców; urządzenia te powinny być odpowiednio zabezpieczone przed zniszczeniem, np. sztywne etui.</w:t>
      </w:r>
    </w:p>
    <w:p w14:paraId="30D21890" w14:textId="77777777" w:rsidR="00746CE3" w:rsidRDefault="00746CE3" w:rsidP="005C5E05">
      <w:pPr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2. Zasady używania przez uczniów telefonów komórkowych lub urządzeń elektronicznych w trakcie wyjść i wycieczek szkolnych, rajdów, wyjazdów do kina itp. określa szczegółowo regulamin wycieczki.</w:t>
      </w:r>
    </w:p>
    <w:p w14:paraId="07052901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9</w:t>
      </w:r>
    </w:p>
    <w:p w14:paraId="6C02B2EC" w14:textId="77777777" w:rsidR="00746CE3" w:rsidRDefault="00746CE3" w:rsidP="00EA00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Przyjmowanie uczniów do szkoły</w:t>
      </w:r>
    </w:p>
    <w:p w14:paraId="3E970457" w14:textId="77777777" w:rsidR="00746CE3" w:rsidRDefault="00746CE3" w:rsidP="00EA006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92</w:t>
      </w:r>
    </w:p>
    <w:p w14:paraId="428E5A24" w14:textId="77777777" w:rsidR="00746CE3" w:rsidRPr="00EA0062" w:rsidRDefault="00746CE3" w:rsidP="00EA0062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14:paraId="6A24FD6E" w14:textId="77777777" w:rsidR="00746CE3" w:rsidRDefault="00746CE3" w:rsidP="005C5E05">
      <w:pPr>
        <w:numPr>
          <w:ilvl w:val="0"/>
          <w:numId w:val="6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 szkoły podstawowej przyjmuje dziecko 6-letnie, jeżeli spełnia jeden                      z poniższych warunków:</w:t>
      </w:r>
    </w:p>
    <w:p w14:paraId="281B4373" w14:textId="77777777" w:rsidR="00746CE3" w:rsidRDefault="00746CE3" w:rsidP="005C5E05">
      <w:pPr>
        <w:numPr>
          <w:ilvl w:val="0"/>
          <w:numId w:val="110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korzystało z wychowania przedszkolnego w roku szkolnym poprzedzającym rok szkolny, w którym ma rozpocząć naukę w szkole podstawowej, albo</w:t>
      </w:r>
    </w:p>
    <w:p w14:paraId="38F74821" w14:textId="77777777" w:rsidR="00746CE3" w:rsidRPr="00AF2407" w:rsidRDefault="00746CE3" w:rsidP="00AF2407">
      <w:pPr>
        <w:numPr>
          <w:ilvl w:val="0"/>
          <w:numId w:val="110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 opinię o możliwości rozpoczęcia nauki w szkole podstawowej, wydaną przez publiczną poradnię psychologiczno-pedagogiczną albo niepubliczną poradnię psychologiczno-pedagogiczną, założoną zgodnie z art. 82 (od 1 września 2017 r. art. 168 ustawy Prawo oświatowe) oraz zatrudniającą pracowników posiadających kwalifikacje określone dla pracowników publicznych poradni psychologiczno-pedagogicznych.</w:t>
      </w:r>
    </w:p>
    <w:p w14:paraId="0196DA0E" w14:textId="77777777" w:rsidR="00746CE3" w:rsidRPr="00AF2407" w:rsidRDefault="00746CE3" w:rsidP="00AF2407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klasy I szkoły przyjmuje się z urzędu dzieci zamieszkałe w obwodzie szkoły na podstawie zgłoszenia rodziców.</w:t>
      </w:r>
    </w:p>
    <w:p w14:paraId="13380A2E" w14:textId="77777777" w:rsidR="00746CE3" w:rsidRPr="00AF2407" w:rsidRDefault="00746CE3" w:rsidP="00AF2407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któremu organ wykonawczy gminy wskazał, jako miejsce realizacji obowiązkowego rocznego przygotowania przedszkolnego, oddział przedszkolny w szkole innej niż szkoła podstawowa, w obwodzie której dziecko mieszka, na wniosek rodziców, jest przyjmowane do klasy I szkoły bez przeprowadzania postępowania rekrutacyjnego.</w:t>
      </w:r>
    </w:p>
    <w:p w14:paraId="67EB37F0" w14:textId="77777777" w:rsidR="00746CE3" w:rsidRPr="00AF2407" w:rsidRDefault="00746CE3" w:rsidP="00AF2407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przyjęciu uczniów w trakcie roku szkolnego decyduje dyrektor.</w:t>
      </w:r>
    </w:p>
    <w:p w14:paraId="45CDE47E" w14:textId="77777777" w:rsidR="00746CE3" w:rsidRPr="00AF2407" w:rsidRDefault="00746CE3" w:rsidP="00AF2407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Terminy przeprowadzania postępowania rekrutacyjnego i postępowania uzupełniającego, w tym terminy składania dokumentów do klasy pierwszej określa </w:t>
      </w:r>
      <w:r w:rsidR="00AF2407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dan</w:t>
      </w:r>
      <w:r w:rsidR="00AF2407">
        <w:rPr>
          <w:rFonts w:ascii="Times New Roman" w:hAnsi="Times New Roman"/>
          <w:sz w:val="24"/>
          <w:szCs w:val="24"/>
        </w:rPr>
        <w:t>ym</w:t>
      </w:r>
      <w:r>
        <w:rPr>
          <w:rFonts w:ascii="Times New Roman" w:hAnsi="Times New Roman"/>
          <w:sz w:val="24"/>
          <w:szCs w:val="24"/>
        </w:rPr>
        <w:t xml:space="preserve"> roku organ prowadzący szkołę.</w:t>
      </w:r>
    </w:p>
    <w:p w14:paraId="06C37FF5" w14:textId="77777777" w:rsidR="00746CE3" w:rsidRPr="00AF2407" w:rsidRDefault="00746CE3" w:rsidP="00AF2407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 prowadzący szkołę </w:t>
      </w:r>
      <w:r w:rsidR="00AF2407">
        <w:rPr>
          <w:rFonts w:ascii="Times New Roman" w:hAnsi="Times New Roman"/>
          <w:sz w:val="24"/>
          <w:szCs w:val="24"/>
        </w:rPr>
        <w:t>wraz z ogłoszeniem terminów rekrutacji</w:t>
      </w:r>
      <w:r>
        <w:rPr>
          <w:rFonts w:ascii="Times New Roman" w:hAnsi="Times New Roman"/>
          <w:sz w:val="24"/>
          <w:szCs w:val="24"/>
        </w:rPr>
        <w:t xml:space="preserve"> podaje do publicznej wiadomości kryteria brane pod uwagę w postępowaniu rekrutacyjnym i postępowaniu uzupełniającym oraz dokumenty niezbędne do potwierdzenia spełnienia tych kryteriów, a także liczbę punktów możliwą do uzyskania za poszczególne kryteria, zgodnie z art. 133 ust. 3 i 4 ustawy – Prawo oświatowe.</w:t>
      </w:r>
    </w:p>
    <w:p w14:paraId="151086BD" w14:textId="77777777" w:rsidR="00746CE3" w:rsidRDefault="00746CE3">
      <w:pPr>
        <w:numPr>
          <w:ilvl w:val="0"/>
          <w:numId w:val="6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Postępowanie rekrutacyjne i postępowanie uzupełniające, kryteria przyjęć do szkoły, rodzaje dokumentów wymagane od kandydatów określają przepisu ustawy Prawo oświatowe.</w:t>
      </w:r>
    </w:p>
    <w:p w14:paraId="360DC4FF" w14:textId="77777777" w:rsidR="00746CE3" w:rsidRDefault="00746CE3" w:rsidP="00AF240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93</w:t>
      </w:r>
    </w:p>
    <w:p w14:paraId="494B374A" w14:textId="77777777" w:rsidR="00746CE3" w:rsidRPr="00AF2407" w:rsidRDefault="00746CE3" w:rsidP="00AF2407">
      <w:pPr>
        <w:numPr>
          <w:ilvl w:val="0"/>
          <w:numId w:val="28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Postępowanie rekrutacyjne do klas I szkół podstawowych </w:t>
      </w:r>
      <w:r w:rsidR="00AF2407">
        <w:rPr>
          <w:rFonts w:ascii="Times New Roman" w:hAnsi="Times New Roman"/>
          <w:sz w:val="24"/>
          <w:szCs w:val="24"/>
        </w:rPr>
        <w:t>jest</w:t>
      </w:r>
      <w:r>
        <w:rPr>
          <w:rFonts w:ascii="Times New Roman" w:hAnsi="Times New Roman"/>
          <w:sz w:val="24"/>
          <w:szCs w:val="24"/>
        </w:rPr>
        <w:t xml:space="preserve"> prowadzone w terminach określonych w harmonogramie rekrutacji.</w:t>
      </w:r>
    </w:p>
    <w:p w14:paraId="6594E4C0" w14:textId="77777777" w:rsidR="00746CE3" w:rsidRDefault="00746CE3" w:rsidP="005C5E05">
      <w:pPr>
        <w:numPr>
          <w:ilvl w:val="0"/>
          <w:numId w:val="28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w celu zapisania dziecka do szkoły:</w:t>
      </w:r>
    </w:p>
    <w:p w14:paraId="1C1895E9" w14:textId="77777777" w:rsidR="00746CE3" w:rsidRDefault="00746CE3" w:rsidP="005C5E05">
      <w:pPr>
        <w:numPr>
          <w:ilvl w:val="0"/>
          <w:numId w:val="1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pobierają </w:t>
      </w:r>
      <w:r w:rsidR="00AF2407">
        <w:rPr>
          <w:rFonts w:ascii="Times New Roman" w:hAnsi="Times New Roman"/>
          <w:sz w:val="24"/>
          <w:szCs w:val="24"/>
        </w:rPr>
        <w:t xml:space="preserve">kartę </w:t>
      </w:r>
      <w:r>
        <w:rPr>
          <w:rFonts w:ascii="Times New Roman" w:hAnsi="Times New Roman"/>
          <w:sz w:val="24"/>
          <w:szCs w:val="24"/>
        </w:rPr>
        <w:t>zgłoszeni</w:t>
      </w:r>
      <w:r w:rsidR="00AF240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w szkole lub ze strony internetowej szkoły;</w:t>
      </w:r>
    </w:p>
    <w:p w14:paraId="763BBE4B" w14:textId="77777777" w:rsidR="00746CE3" w:rsidRPr="00AF2407" w:rsidRDefault="00746CE3" w:rsidP="00AF2407">
      <w:pPr>
        <w:numPr>
          <w:ilvl w:val="0"/>
          <w:numId w:val="14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wypełniają go odręcznie, podpisują i składają w szkole;</w:t>
      </w:r>
    </w:p>
    <w:p w14:paraId="6D003B5B" w14:textId="77777777" w:rsidR="00746CE3" w:rsidRPr="00E74D11" w:rsidRDefault="00746CE3" w:rsidP="00E74D11">
      <w:pPr>
        <w:numPr>
          <w:ilvl w:val="0"/>
          <w:numId w:val="28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zamieszkali w obwodzie szkoły podstawowej, którzy ubiegają się o przyjęcie do klasy I wyłącznie w tej szkole, przyjmowani są z urzędu na podstawie zgłoszenia.</w:t>
      </w:r>
    </w:p>
    <w:p w14:paraId="3CF1F27E" w14:textId="77777777" w:rsidR="00746CE3" w:rsidRPr="00E74D11" w:rsidRDefault="00746CE3" w:rsidP="00E74D11">
      <w:pPr>
        <w:numPr>
          <w:ilvl w:val="0"/>
          <w:numId w:val="28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Podpisy złożone </w:t>
      </w:r>
      <w:r w:rsidR="00E74D11">
        <w:rPr>
          <w:rFonts w:ascii="Times New Roman" w:hAnsi="Times New Roman"/>
          <w:sz w:val="24"/>
          <w:szCs w:val="24"/>
        </w:rPr>
        <w:t xml:space="preserve">przez rodziców </w:t>
      </w:r>
      <w:r>
        <w:rPr>
          <w:rFonts w:ascii="Times New Roman" w:hAnsi="Times New Roman"/>
          <w:sz w:val="24"/>
          <w:szCs w:val="24"/>
        </w:rPr>
        <w:t>na zgłoszeniu są potwierdzeniem zgodności informacji zawartych w zgłoszeniu ze stanem faktycznym.</w:t>
      </w:r>
    </w:p>
    <w:p w14:paraId="28F09CEC" w14:textId="77777777" w:rsidR="00746CE3" w:rsidRPr="00E74D11" w:rsidRDefault="00746CE3" w:rsidP="00E74D11">
      <w:pPr>
        <w:numPr>
          <w:ilvl w:val="0"/>
          <w:numId w:val="28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Skorzystanie z miejsca w szkole obwodowej jest prawem rodzica, ale nie jest jego obowiązkiem tzn. dziecko ma zapewnione miejsce w klasie I w szkole obwodowej lecz można z tego miejsca zrezygnować.</w:t>
      </w:r>
    </w:p>
    <w:p w14:paraId="31C0D8B6" w14:textId="77777777" w:rsidR="00746CE3" w:rsidRDefault="00746CE3" w:rsidP="00E74D1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94</w:t>
      </w:r>
    </w:p>
    <w:p w14:paraId="4E4682D3" w14:textId="77777777" w:rsidR="00746CE3" w:rsidRPr="00E74D11" w:rsidRDefault="00746CE3" w:rsidP="00E74D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Kandydaci, dla których wybrana szkoła nie jest szkołą obwodową, biorą udział w postępowaniu rekrutacyjnym.</w:t>
      </w:r>
    </w:p>
    <w:p w14:paraId="0215C826" w14:textId="77777777" w:rsidR="00746CE3" w:rsidRDefault="00746CE3" w:rsidP="005C5E05">
      <w:pPr>
        <w:numPr>
          <w:ilvl w:val="0"/>
          <w:numId w:val="10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Kandydaci przyjmowani są na podstawie kryteriów, którym została przypisana określona liczba punktów w przypadku, gdy:</w:t>
      </w:r>
    </w:p>
    <w:p w14:paraId="18AC1813" w14:textId="77777777" w:rsidR="00746CE3" w:rsidRDefault="00746CE3" w:rsidP="005C5E05">
      <w:pPr>
        <w:numPr>
          <w:ilvl w:val="0"/>
          <w:numId w:val="2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obowiązek szkolny w szkole podstawowej mieszczącej się w tym samym budynku realizuje rodzeństwo dziecka;</w:t>
      </w:r>
    </w:p>
    <w:p w14:paraId="1D244236" w14:textId="77777777" w:rsidR="00746CE3" w:rsidRDefault="00746CE3" w:rsidP="005C5E05">
      <w:pPr>
        <w:numPr>
          <w:ilvl w:val="0"/>
          <w:numId w:val="2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są pracownikami danej szkoły;</w:t>
      </w:r>
    </w:p>
    <w:p w14:paraId="130CC9AB" w14:textId="77777777" w:rsidR="00746CE3" w:rsidRDefault="00746CE3" w:rsidP="005C5E05">
      <w:pPr>
        <w:numPr>
          <w:ilvl w:val="0"/>
          <w:numId w:val="28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obwodzie szkolnym zamieszkują krewni wspierający rodziców w zapewnieniu dziecku należytej opieki;</w:t>
      </w:r>
    </w:p>
    <w:p w14:paraId="6CA15380" w14:textId="77777777" w:rsidR="00746CE3" w:rsidRPr="00E74D11" w:rsidRDefault="00E74D11" w:rsidP="00E74D11">
      <w:pPr>
        <w:numPr>
          <w:ilvl w:val="0"/>
          <w:numId w:val="28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odległość z miejsca zamieszkania </w:t>
      </w:r>
      <w:r w:rsidR="00746CE3">
        <w:rPr>
          <w:rFonts w:ascii="Times New Roman" w:hAnsi="Times New Roman"/>
          <w:sz w:val="24"/>
          <w:szCs w:val="24"/>
        </w:rPr>
        <w:t>dzieck</w:t>
      </w:r>
      <w:r>
        <w:rPr>
          <w:rFonts w:ascii="Times New Roman" w:hAnsi="Times New Roman"/>
          <w:sz w:val="24"/>
          <w:szCs w:val="24"/>
        </w:rPr>
        <w:t>a do szkoły</w:t>
      </w:r>
      <w:r w:rsidR="00746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będzie miała negatywnego wpływu na jego uczestnictwo w zajęciach</w:t>
      </w:r>
      <w:r w:rsidR="00746CE3">
        <w:rPr>
          <w:rFonts w:ascii="Times New Roman" w:hAnsi="Times New Roman"/>
          <w:sz w:val="24"/>
          <w:szCs w:val="24"/>
        </w:rPr>
        <w:t xml:space="preserve">. </w:t>
      </w:r>
    </w:p>
    <w:p w14:paraId="040D400D" w14:textId="77777777" w:rsidR="00746CE3" w:rsidRPr="00E74D11" w:rsidRDefault="00746CE3" w:rsidP="00E74D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Wypełniony wniosek podpisują oboje rodzice dziecka i składają w szkole.</w:t>
      </w:r>
    </w:p>
    <w:p w14:paraId="0B5EF197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Podpisy złożone na wniosku są potwierdzeniem zgodności informacji zawartych we wniosku ze stanem faktycznym.</w:t>
      </w:r>
    </w:p>
    <w:p w14:paraId="5466F08A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wniosku rodzice dołączają oświadczenia oraz inne dokumenty potwierdzające spełnianie kryteriów.</w:t>
      </w:r>
    </w:p>
    <w:p w14:paraId="0C26D14D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Oświadczenia składa się pod rygorem odpowiedzialności karnej za składanie fałszywych zeznań. </w:t>
      </w:r>
    </w:p>
    <w:p w14:paraId="4838316B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Składający oświadczenie jest obowiązany do zawarcia w nim klauzuli następującej treści: „Jestem świadomy odpowiedzialności karnej za złożenie fałszywego oświadczenia” (art. 150 ust 6 ustawy z dnia 14 grudnia 2016 r. Prawo oświatowe).</w:t>
      </w:r>
    </w:p>
    <w:p w14:paraId="2ECCA36C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nieprzedłożenia dokumentów potwierdzających spełnianie kryteriów oraz w sytuacji braku potwierdzenia okoliczności zawartych w oświadczeniu, komisja rekrutacyjna, rozpatrując wniosek, nie uwzględnia danego kryterium.</w:t>
      </w:r>
    </w:p>
    <w:p w14:paraId="7BA63FFF" w14:textId="77777777" w:rsidR="00746CE3" w:rsidRPr="00B82911" w:rsidRDefault="00746CE3" w:rsidP="00B82911">
      <w:pPr>
        <w:numPr>
          <w:ilvl w:val="0"/>
          <w:numId w:val="10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rozpatruje komisja rekrutacyjna powołana przez dyrektora szkoły.</w:t>
      </w:r>
    </w:p>
    <w:p w14:paraId="33F20AB4" w14:textId="77777777" w:rsidR="00746CE3" w:rsidRPr="00B82911" w:rsidRDefault="00746CE3" w:rsidP="00B82911">
      <w:pPr>
        <w:numPr>
          <w:ilvl w:val="0"/>
          <w:numId w:val="10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Na podstawie spełnianych przez kandydata kryteriów kwalifikacyjnych komisja rekrutacyjna ustala kolejność przyjęć.</w:t>
      </w:r>
    </w:p>
    <w:p w14:paraId="679178F9" w14:textId="77777777" w:rsidR="00746CE3" w:rsidRPr="00B82911" w:rsidRDefault="00746CE3" w:rsidP="00B82911">
      <w:pPr>
        <w:numPr>
          <w:ilvl w:val="0"/>
          <w:numId w:val="10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uzyskania przez grupę kandydatów równorzędnych wyników, komisja rekrutacyjna ustalając kolejność kwalifikacji, bierze pod uwagę miejsce szkoły na liście preferencji kandydata (w porządku od najbardziej do najmniej preferowanej).</w:t>
      </w:r>
    </w:p>
    <w:p w14:paraId="52DAE3A3" w14:textId="77777777" w:rsidR="00746CE3" w:rsidRPr="00B82911" w:rsidRDefault="00746CE3" w:rsidP="00B82911">
      <w:pPr>
        <w:numPr>
          <w:ilvl w:val="0"/>
          <w:numId w:val="10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Komisja rekrutacyjna podaje do publicznej wiadomości wyniki postępowania rekrutacyjnego, w formie listy dzieci zakwalifikowanych i niezakwalifikowanych do przyjęcia.</w:t>
      </w:r>
    </w:p>
    <w:p w14:paraId="325BD5BB" w14:textId="77777777" w:rsidR="00746CE3" w:rsidRPr="00B82911" w:rsidRDefault="00746CE3" w:rsidP="00B82911">
      <w:pPr>
        <w:numPr>
          <w:ilvl w:val="0"/>
          <w:numId w:val="102"/>
        </w:numPr>
        <w:tabs>
          <w:tab w:val="left" w:pos="426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 zakwalifikowanych do przyjęcia składają pisemne potwierdzenie woli zapisu w szkole, do której dziecko zostało zakwalifikowane.</w:t>
      </w:r>
    </w:p>
    <w:p w14:paraId="082347E5" w14:textId="77777777" w:rsidR="00746CE3" w:rsidRDefault="00746CE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95</w:t>
      </w:r>
    </w:p>
    <w:p w14:paraId="4C89D151" w14:textId="77777777" w:rsidR="00746CE3" w:rsidRDefault="00746CE3" w:rsidP="005C5E05">
      <w:pPr>
        <w:numPr>
          <w:ilvl w:val="0"/>
          <w:numId w:val="17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Rodzice dzieci, które nie zostały przyjęte mogą:</w:t>
      </w:r>
    </w:p>
    <w:p w14:paraId="5E2FE1F2" w14:textId="77777777" w:rsidR="00746CE3" w:rsidRDefault="00746CE3" w:rsidP="005C5E05">
      <w:pPr>
        <w:numPr>
          <w:ilvl w:val="0"/>
          <w:numId w:val="14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wnioskować do komisji rekrutacyjnej o sporządzenie uzasadnienia odmowy przyjęcia dziecka do szkoły w terminie 7 dni od dnia podania do publicznej wiadomości listy dzieci przyjętych i nieprzyjętych;</w:t>
      </w:r>
    </w:p>
    <w:p w14:paraId="6DFBF2BA" w14:textId="77777777" w:rsidR="00746CE3" w:rsidRDefault="00746CE3" w:rsidP="005C5E05">
      <w:pPr>
        <w:numPr>
          <w:ilvl w:val="0"/>
          <w:numId w:val="147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wnieść do dyrektora szkoły odwołanie od rozstrzygnięcia komisji rekrutacyjnej w terminie 7 dni od dnia otrzymania uzasadnienia;</w:t>
      </w:r>
    </w:p>
    <w:p w14:paraId="759BC666" w14:textId="77777777" w:rsidR="00746CE3" w:rsidRPr="00B82911" w:rsidRDefault="00746CE3" w:rsidP="00B82911">
      <w:pPr>
        <w:numPr>
          <w:ilvl w:val="0"/>
          <w:numId w:val="147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rozstrzygnięcie dyrektora szkoły przysługuje skarga do sądu administracyjnego.</w:t>
      </w:r>
    </w:p>
    <w:p w14:paraId="74172891" w14:textId="77777777" w:rsidR="00746CE3" w:rsidRDefault="00746CE3">
      <w:pPr>
        <w:jc w:val="both"/>
        <w:rPr>
          <w:rFonts w:ascii="Times New Roman" w:hAnsi="Times New Roman"/>
          <w:sz w:val="24"/>
          <w:szCs w:val="24"/>
        </w:rPr>
      </w:pPr>
    </w:p>
    <w:p w14:paraId="377C4A12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10</w:t>
      </w:r>
    </w:p>
    <w:p w14:paraId="36327712" w14:textId="77777777" w:rsidR="00746CE3" w:rsidRDefault="00746CE3">
      <w:pPr>
        <w:jc w:val="center"/>
      </w:pPr>
      <w:r>
        <w:rPr>
          <w:rFonts w:ascii="Times New Roman" w:hAnsi="Times New Roman"/>
          <w:b/>
          <w:sz w:val="28"/>
          <w:szCs w:val="28"/>
        </w:rPr>
        <w:t>Oddział przedszkolny</w:t>
      </w:r>
    </w:p>
    <w:p w14:paraId="490EC1E8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96</w:t>
      </w:r>
    </w:p>
    <w:p w14:paraId="5631CF5A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4FEC8304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bookmarkStart w:id="10" w:name="_Ref163565608"/>
      <w:r>
        <w:rPr>
          <w:rFonts w:cs="Times New Roman"/>
        </w:rPr>
        <w:t>Do oddziału przedszkolnego mogą uczęszczać dzieci od początku roku szkolnego w roku kalendarzowym, w którym dziecko kończy 3 lata, do końca roku szkolnego w roku kalendarzowym, w którym dziecko kończy 7 lat i zamieszkałe na terenie gminy.</w:t>
      </w:r>
      <w:bookmarkEnd w:id="10"/>
    </w:p>
    <w:p w14:paraId="3F6B09B1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085FB1F5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Dziecko w wieku 6 lat jest obowiązane odbyć roczne przygotowanie przedszkolne w oddziale przedszkolnym przy szkole podstawowej.</w:t>
      </w:r>
    </w:p>
    <w:p w14:paraId="5A3AB1A2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18BD8572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Zasady przyjmowania dzieci do oddziału przedszkolnego określa wójt gminy. </w:t>
      </w:r>
    </w:p>
    <w:p w14:paraId="39B527FA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75CB792F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  <w:r>
        <w:t>Liczba dzieci w oddziale przedszkola wynosi nie więcej niż 25. Oddział przedszkola obejmuje dzieci w zbliżonym wieku, z uwzględnieniem ich potrzeb, zainteresowań, uzdolnień oraz rodzaju niepełnosprawności.</w:t>
      </w:r>
    </w:p>
    <w:p w14:paraId="19F4F856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65E7C33F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Godzina prowadzonych przez nauczyciela zajęć nauczania, wychowania i opieki w przedszkolu trwa 60 minut. Czas prowadzonych w przedszkolu zajęć jest dostosowany do możliwości rozwojowych dzieci, z tym że czas prowadzonych w przedszkolu zajęć religii, zajęć z języka mniejszości narodowej, języka mniejszości etnicznej lub języka regionalnego i zajęć rewalidacyjnych wynosi:</w:t>
      </w:r>
    </w:p>
    <w:p w14:paraId="073A3716" w14:textId="77777777" w:rsidR="00746CE3" w:rsidRDefault="00746CE3">
      <w:pPr>
        <w:pStyle w:val="Standard"/>
        <w:numPr>
          <w:ilvl w:val="0"/>
          <w:numId w:val="31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 dziećmi w wieku 3–4 lat – około 15 minut;</w:t>
      </w:r>
    </w:p>
    <w:p w14:paraId="5F5FE962" w14:textId="77777777" w:rsidR="00746CE3" w:rsidRDefault="00746CE3">
      <w:pPr>
        <w:pStyle w:val="Standard"/>
        <w:numPr>
          <w:ilvl w:val="0"/>
          <w:numId w:val="315"/>
        </w:numPr>
        <w:spacing w:line="276" w:lineRule="auto"/>
        <w:ind w:left="567" w:hanging="283"/>
        <w:jc w:val="both"/>
        <w:textAlignment w:val="auto"/>
      </w:pPr>
      <w:r>
        <w:rPr>
          <w:rFonts w:cs="Times New Roman"/>
        </w:rPr>
        <w:t>z dziećmi w wieku 5–6 lat – około 30 minut.</w:t>
      </w:r>
    </w:p>
    <w:p w14:paraId="7D893CC0" w14:textId="77777777" w:rsidR="00746CE3" w:rsidRDefault="00746CE3">
      <w:pPr>
        <w:pStyle w:val="Standard"/>
        <w:spacing w:line="276" w:lineRule="auto"/>
        <w:ind w:left="567"/>
        <w:jc w:val="both"/>
      </w:pPr>
    </w:p>
    <w:p w14:paraId="14EC7E06" w14:textId="77777777" w:rsidR="00746CE3" w:rsidRDefault="00746CE3">
      <w:pPr>
        <w:pStyle w:val="Standard"/>
        <w:numPr>
          <w:ilvl w:val="0"/>
          <w:numId w:val="314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Oddział przedszkolny funkcjonuje w godzinach 8:00 – 13.00; dwa razy w tygodniu wydłuża się czas pracy oddziału do 13.30 z uwagi na zajęcia języka angielskiego.</w:t>
      </w:r>
    </w:p>
    <w:p w14:paraId="4FAB71CA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7F392267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97</w:t>
      </w:r>
    </w:p>
    <w:p w14:paraId="4DE9C952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1CDD2B07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Podstawowym celem realizowanym w oddziale przedszkolnym jest wsparcie całościowego rozwoju dziecka. Wsparcie to realizowane jest poprzez proces opieki wychowania i nauczania – uczenia się, co umożliwia dziecku odkrywanie własnych możliwości, sensu działania oraz gromadzenia doświadczeń na drodze prowadzącej do prawdy, dobra i piękna. W efekcie takiego wsparcia dziecko osiąga dojrzałość do podjęcia nauki na pierwszym etapie edukacyjnym.</w:t>
      </w:r>
    </w:p>
    <w:p w14:paraId="6BC87605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04648CCA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Do podstawowych zadań realizowanych w przedszkolu należą:</w:t>
      </w:r>
    </w:p>
    <w:p w14:paraId="2079D54F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wielokierunkowej aktywności dziecka poprzez organizację warunków niesprzyjających nabywaniu doświadczeń w fizycznym, emocjonalnym, społecznym i poznawczym obszarze jego rozwoju.</w:t>
      </w:r>
    </w:p>
    <w:p w14:paraId="7CF90CD0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tworzenie warunków umożliwiającym dzieciom swobodny rozwój, zabawę i odpoczynek w poczuciu bezpieczeństwa.</w:t>
      </w:r>
    </w:p>
    <w:p w14:paraId="796D94F3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aktywności dziecka podnoszącej poziom integracji sensorycznej i umiejętności korzystania i wspomaganie indywidualnego rozwoju dziecka, udzielanie dzieciom pomocy</w:t>
      </w:r>
    </w:p>
    <w:p w14:paraId="7BF8252F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psychologiczno-pedagogicznej poprzez:</w:t>
      </w:r>
    </w:p>
    <w:p w14:paraId="79B78677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przez nauczycieli obserwacji pedagogicznych w celu diagnozowania rozwoju wychowanków,</w:t>
      </w:r>
    </w:p>
    <w:p w14:paraId="10AE6FF4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informowanie rodziców o zauważonych deficytach bądź uzdolnieniach rozwojowych dziecka,</w:t>
      </w:r>
    </w:p>
    <w:p w14:paraId="0F09ACB3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wystawianie dzieciom, na życzenie rodziców, opinii (charakterystyki) wychowanka dla specjalistów z poradni psychologiczno-pedagogicznej,</w:t>
      </w:r>
    </w:p>
    <w:p w14:paraId="01330654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współpracę z poradnią psychologiczno-pedagogiczną i innymi poradniami specjalistycznymi,</w:t>
      </w:r>
    </w:p>
    <w:p w14:paraId="1D8679F1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zapraszanie do oddziału przedszkolnego, na życzenie rodziców i nauczyciela, specjalistów w celu obserwacji dzieci z trudnościami – obserwacja w sytuacjach naturalnych,</w:t>
      </w:r>
    </w:p>
    <w:p w14:paraId="4B00D995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indywidualizowanie pracy z dzieckiem oczekującym pomocy,</w:t>
      </w:r>
    </w:p>
    <w:p w14:paraId="7AA815F6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dzieci z uzdolnieniami,</w:t>
      </w:r>
    </w:p>
    <w:p w14:paraId="1D5F6505" w14:textId="77777777" w:rsidR="00746CE3" w:rsidRDefault="00746CE3">
      <w:pPr>
        <w:pStyle w:val="Standard"/>
        <w:numPr>
          <w:ilvl w:val="0"/>
          <w:numId w:val="318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prowadzenie edukacji prozdrowotnej i promocji zdrowia wśród dzieci i rodziców.</w:t>
      </w:r>
    </w:p>
    <w:p w14:paraId="6FB344F5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opieki dzieciom odpowiednio do ich potrzeb oraz możliwości szkoły;</w:t>
      </w:r>
    </w:p>
    <w:p w14:paraId="4B696A88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umożliwienie dzieciom podtrzymywania tożsamości narodowej i religijnej poprzez:</w:t>
      </w:r>
    </w:p>
    <w:p w14:paraId="2628C33E" w14:textId="77777777" w:rsidR="00746CE3" w:rsidRDefault="00746CE3">
      <w:pPr>
        <w:pStyle w:val="Standard"/>
        <w:numPr>
          <w:ilvl w:val="0"/>
          <w:numId w:val="319"/>
        </w:numPr>
        <w:tabs>
          <w:tab w:val="left" w:pos="28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na wniosek rodziców bezpłatnej nauki religii,</w:t>
      </w:r>
    </w:p>
    <w:p w14:paraId="04D6E137" w14:textId="77777777" w:rsidR="00746CE3" w:rsidRDefault="00746CE3">
      <w:pPr>
        <w:pStyle w:val="Standard"/>
        <w:numPr>
          <w:ilvl w:val="0"/>
          <w:numId w:val="319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opieki dzieciom nie korzystającym z nauki religii,</w:t>
      </w:r>
    </w:p>
    <w:p w14:paraId="428ABD98" w14:textId="77777777" w:rsidR="00746CE3" w:rsidRDefault="00746CE3">
      <w:pPr>
        <w:pStyle w:val="Standard"/>
        <w:numPr>
          <w:ilvl w:val="0"/>
          <w:numId w:val="319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planowanie i organizowanie zajęć z wychowania patriotycznego ze zwróceniem uwagi na obchodzone święta narodowe.</w:t>
      </w:r>
    </w:p>
    <w:p w14:paraId="5F98360D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warunków umożliwiających dzieciom osiągnięcie gotowości szkolnej;</w:t>
      </w:r>
    </w:p>
    <w:p w14:paraId="6D5E75A6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wspomaganie rodziców w wychowaniu dzieci i przygotowanie ich do nauki szkolnej;</w:t>
      </w:r>
    </w:p>
    <w:p w14:paraId="5BD454D8" w14:textId="77777777" w:rsidR="00746CE3" w:rsidRDefault="00746CE3">
      <w:pPr>
        <w:pStyle w:val="Standard"/>
        <w:numPr>
          <w:ilvl w:val="0"/>
          <w:numId w:val="317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zadania i cele w oddziale przedszkolnym realizuje się poprzez:</w:t>
      </w:r>
    </w:p>
    <w:p w14:paraId="7BC7BFE7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wspomaganie rozwoju dziecka w przyjaznym, bezpiecznym i zdrowym środowisku;</w:t>
      </w:r>
    </w:p>
    <w:p w14:paraId="3919EE2A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uwzględnianie indywidualnych potrzeb dziecka;</w:t>
      </w:r>
    </w:p>
    <w:p w14:paraId="32D294CE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dzieciom lepszych szans edukacyjnych;</w:t>
      </w:r>
    </w:p>
    <w:p w14:paraId="53A36A9E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ich ciekawości, aktywności, samodzielności;</w:t>
      </w:r>
    </w:p>
    <w:p w14:paraId="3F3E09B0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umacnianie wiary we własne siły i możliwości osiągnięcia sukcesu;</w:t>
      </w:r>
    </w:p>
    <w:p w14:paraId="4A067A0E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motywowanie do osiągania celów;</w:t>
      </w:r>
    </w:p>
    <w:p w14:paraId="7585521C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stwarzanie warunków do rozwijania samodzielności i podejmowania odpowiedzialności za siebie i za najbliższe otoczenie;</w:t>
      </w:r>
    </w:p>
    <w:p w14:paraId="16ABF303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rozwijanie wrażliwości moralnej;</w:t>
      </w:r>
    </w:p>
    <w:p w14:paraId="5D9670DC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dostrzeganie dobra, prawdy i piękna w swoim postępowaniu i postępowaniu innych;</w:t>
      </w:r>
    </w:p>
    <w:p w14:paraId="6F749FA8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traktowanie swoich potrzeb na równi z potrzebami innych,</w:t>
      </w:r>
    </w:p>
    <w:p w14:paraId="681DD3E9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wyrażanie własnych myśli i przeżyć;</w:t>
      </w:r>
    </w:p>
    <w:p w14:paraId="5B57706D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kształtowanie umiejętności obserwowania zjawisk zachodzących;</w:t>
      </w:r>
    </w:p>
    <w:p w14:paraId="4480FD2F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 środowisku społecznym, przyrodniczym, kulturowym i technicznym;</w:t>
      </w:r>
    </w:p>
    <w:p w14:paraId="237DCA05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rozbudzanie ciekawości poznawczej;</w:t>
      </w:r>
    </w:p>
    <w:p w14:paraId="2BBBE268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zachęcanie do aktywności badawczej;</w:t>
      </w:r>
    </w:p>
    <w:p w14:paraId="61E97949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rozwijanie wrażliwości estetycznej (plastycznej, muzycznej, ruchowej);</w:t>
      </w:r>
    </w:p>
    <w:p w14:paraId="54DEC6A0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tworzenie warunków do rozwoju wyobraźni;</w:t>
      </w:r>
    </w:p>
    <w:p w14:paraId="0176D18E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rozwijanie umiejętności społecznych niezbędnych do poprawnej relacji z dziećmi i osobami dorosłymi;</w:t>
      </w:r>
    </w:p>
    <w:p w14:paraId="4651D781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podnoszenie i rozwijanie sprawności fizycznej dzieci – systematyczne;</w:t>
      </w:r>
    </w:p>
    <w:p w14:paraId="4CC53C11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zabaw i ćwiczeń ruchowych, organizowanie spacerów i wycieczek;</w:t>
      </w:r>
    </w:p>
    <w:p w14:paraId="459E3310" w14:textId="77777777" w:rsidR="00746CE3" w:rsidRDefault="00746CE3" w:rsidP="001A7B17">
      <w:pPr>
        <w:pStyle w:val="Standard"/>
        <w:numPr>
          <w:ilvl w:val="0"/>
          <w:numId w:val="320"/>
        </w:numPr>
        <w:tabs>
          <w:tab w:val="left" w:pos="1134"/>
        </w:tabs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wyrabianie czynności samoobsługowych, nawyków higienicznych i kulturalnych.</w:t>
      </w:r>
    </w:p>
    <w:p w14:paraId="6119D350" w14:textId="77777777" w:rsidR="00746CE3" w:rsidRDefault="00746CE3" w:rsidP="001A7B17">
      <w:pPr>
        <w:pStyle w:val="Standard"/>
        <w:spacing w:line="276" w:lineRule="auto"/>
        <w:jc w:val="both"/>
        <w:rPr>
          <w:rFonts w:cs="Times New Roman"/>
        </w:rPr>
      </w:pPr>
    </w:p>
    <w:p w14:paraId="36CC907C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</w:pPr>
      <w:r>
        <w:t>Pomoc psychologiczno-pedagogiczna udzielana uczniowi w przedszkolu, szkole i placówce polega na rozpoznawaniu i zaspokajaniu indywidualnych potrzeb rozwojowych i edukacyjnych ucznia oraz rozpoznawaniu indywidualnych możliwości psychofizycznych ucznia i czynników środowiskowych wpływających na jego funkcjonowanie w przedszkolu, szkole i placówce, w celu wspierania potencjału rozwojowego ucznia i stwarzania warunków do jego aktywnego i pełnego uczestnictwa w życiu przedszkola, szkoły i placówki oraz w środowisku społecznym.</w:t>
      </w:r>
    </w:p>
    <w:p w14:paraId="60CFB884" w14:textId="77777777" w:rsidR="00746CE3" w:rsidRDefault="00746CE3">
      <w:pPr>
        <w:pStyle w:val="Standard"/>
        <w:spacing w:line="276" w:lineRule="auto"/>
        <w:ind w:left="284" w:hanging="284"/>
        <w:jc w:val="both"/>
      </w:pPr>
    </w:p>
    <w:p w14:paraId="1BE68722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</w:pPr>
      <w:r>
        <w:t>Potrzeba objęcia ucznia pomocą psychologiczno-pedagogiczną w przedszkolu, szkole i placówce wynika w szczególności:</w:t>
      </w:r>
    </w:p>
    <w:p w14:paraId="75DADB65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niepełnosprawności;</w:t>
      </w:r>
    </w:p>
    <w:p w14:paraId="681FACCC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niedostosowania społecznego;</w:t>
      </w:r>
    </w:p>
    <w:p w14:paraId="2234F8BC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zagrożenia niedostosowaniem społecznym;</w:t>
      </w:r>
    </w:p>
    <w:p w14:paraId="653709FA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zaburzeń zachowania i emocji;</w:t>
      </w:r>
    </w:p>
    <w:p w14:paraId="0B86B92E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ze szczególnych uzdolnień;</w:t>
      </w:r>
    </w:p>
    <w:p w14:paraId="4A7AC8C4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ze specyficznych trudności w uczeniu się;</w:t>
      </w:r>
    </w:p>
    <w:p w14:paraId="6374E3BD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deficytów kompetencji i zaburzeń sprawności językowych;</w:t>
      </w:r>
    </w:p>
    <w:p w14:paraId="1651B004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choroby przewlekłej;</w:t>
      </w:r>
    </w:p>
    <w:p w14:paraId="56DA4193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sytuacji kryzysowych lub traumatycznych;</w:t>
      </w:r>
    </w:p>
    <w:p w14:paraId="0E12801E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niepowodzeń edukacyjnych;</w:t>
      </w:r>
    </w:p>
    <w:p w14:paraId="76C9BEF6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zaniedbań środowiskowych związanych z sytuacją bytową ucznia i jego rodziny, sposobem spędzania czasu wolnego i kontaktami środowiskowymi;</w:t>
      </w:r>
    </w:p>
    <w:p w14:paraId="34AFC8D2" w14:textId="77777777" w:rsidR="00746CE3" w:rsidRDefault="00746CE3">
      <w:pPr>
        <w:pStyle w:val="Standard"/>
        <w:numPr>
          <w:ilvl w:val="0"/>
          <w:numId w:val="198"/>
        </w:numPr>
        <w:tabs>
          <w:tab w:val="left" w:pos="567"/>
        </w:tabs>
        <w:spacing w:line="276" w:lineRule="auto"/>
        <w:ind w:left="426" w:hanging="142"/>
        <w:jc w:val="both"/>
        <w:textAlignment w:val="auto"/>
      </w:pPr>
      <w:r>
        <w:t>z trudności adaptacyjnych związanych z różnicami kulturowymi lub ze zmianą środowiska edukacyjnego, w tym związanych z wcześniejszym kształceniem za granicą.</w:t>
      </w:r>
    </w:p>
    <w:p w14:paraId="56B7F807" w14:textId="77777777" w:rsidR="00746CE3" w:rsidRDefault="00746CE3">
      <w:pPr>
        <w:pStyle w:val="Standard"/>
        <w:spacing w:line="276" w:lineRule="auto"/>
        <w:ind w:left="567"/>
        <w:jc w:val="both"/>
      </w:pPr>
    </w:p>
    <w:p w14:paraId="6AB31947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</w:pPr>
      <w:r>
        <w:t>Pomoc psychologiczno-pedagogiczna udzielana w przedszkolu, szkole i placówce rodzicom uczniów i nauczycielom polega na wspieraniu rodziców i nauczycieli w rozwiązywaniu problemów wychowawczych i dydaktycznych oraz rozwijaniu ich umiejętności wychowawczych w celu zwiększania efektywności pomocy udzielanej uczniom.</w:t>
      </w:r>
    </w:p>
    <w:p w14:paraId="73DDB8D8" w14:textId="77777777" w:rsidR="00746CE3" w:rsidRDefault="00746CE3">
      <w:pPr>
        <w:pStyle w:val="Standard"/>
        <w:spacing w:line="276" w:lineRule="auto"/>
        <w:ind w:left="284"/>
        <w:jc w:val="both"/>
      </w:pPr>
    </w:p>
    <w:p w14:paraId="1C092092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</w:pPr>
      <w:r>
        <w:rPr>
          <w:rFonts w:cs="Times New Roman"/>
        </w:rPr>
        <w:t xml:space="preserve"> Na życzenie rodziców w oddziale prowadzone są zajęcia z religii. Udział w zajęciach z religii nie jest obowiązkowy.</w:t>
      </w:r>
    </w:p>
    <w:p w14:paraId="25333C4F" w14:textId="77777777" w:rsidR="00746CE3" w:rsidRDefault="00746CE3">
      <w:pPr>
        <w:pStyle w:val="Standard"/>
        <w:spacing w:line="276" w:lineRule="auto"/>
        <w:jc w:val="both"/>
      </w:pPr>
    </w:p>
    <w:p w14:paraId="399D702D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</w:pPr>
      <w:r>
        <w:rPr>
          <w:rFonts w:cs="Times New Roman"/>
        </w:rPr>
        <w:t>Zadania oddziału przedszkolnego w zakresie zasad bezpieczeństwa dzieci oraz zasad promocji zdrowia.</w:t>
      </w:r>
    </w:p>
    <w:p w14:paraId="67E54124" w14:textId="77777777" w:rsidR="00746CE3" w:rsidRDefault="00746CE3">
      <w:pPr>
        <w:pStyle w:val="Standard"/>
        <w:spacing w:line="276" w:lineRule="auto"/>
        <w:ind w:left="284"/>
        <w:jc w:val="both"/>
      </w:pPr>
    </w:p>
    <w:p w14:paraId="6100F744" w14:textId="77777777" w:rsidR="00746CE3" w:rsidRDefault="00746CE3">
      <w:pPr>
        <w:pStyle w:val="Standard"/>
        <w:numPr>
          <w:ilvl w:val="0"/>
          <w:numId w:val="316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Sposób sprawowania opieki nad dziećmi w czasie zajęć w oddziale przedszkolnym oraz w czasie zajęć poza oddziałem przedszkolnym.</w:t>
      </w:r>
    </w:p>
    <w:p w14:paraId="7D1AC8D6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0797B17B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98</w:t>
      </w:r>
    </w:p>
    <w:p w14:paraId="61807959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18BC37FB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Rodzice dziecka podlegają obowiązkowi dopełnienia czynności związanych ze zgłoszeniem dziecka do oddziału przedszkolnego.</w:t>
      </w:r>
    </w:p>
    <w:p w14:paraId="07BC5A33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5FDD0AFA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Rodzice dziecka mają obowiązek osobistego przyprowadzania i odbierania dziecka z oddziału przedszkolnego z zastrzeżeniem ust. 3. Opiekę na dzieckiem w drodze do przedszkola i z przedszkola sprawują rodzice.</w:t>
      </w:r>
    </w:p>
    <w:p w14:paraId="3DFAF85B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6016853C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Rodzice mogą upoważnić pełnoletnią osobę do odbioru dziecka z oddziału </w:t>
      </w:r>
      <w:r>
        <w:rPr>
          <w:rFonts w:cs="Times New Roman"/>
        </w:rPr>
        <w:lastRenderedPageBreak/>
        <w:t>przedszkolnego. Upoważnienie powinno zawierać: imię i nazwisko osoby upoważnionej, serię i numer dowodu tożsamości oraz własnoręczny podpis rodzica. Jednorazowe upoważnienia przechowuje wychowawca w dokumentacji oddziału przedszkolnego przez cały rok szkolny.</w:t>
      </w:r>
    </w:p>
    <w:p w14:paraId="5B024841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019AD051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Rodzice lub osoba upoważniona powinna przyprowadzić dziecko do szatni i oddać pod opiekę nauczyciela.</w:t>
      </w:r>
    </w:p>
    <w:p w14:paraId="2B3659B7" w14:textId="77777777" w:rsidR="00746CE3" w:rsidRDefault="00746CE3">
      <w:pPr>
        <w:pStyle w:val="Standard"/>
        <w:spacing w:line="276" w:lineRule="auto"/>
        <w:ind w:left="284" w:hanging="284"/>
        <w:jc w:val="both"/>
        <w:rPr>
          <w:rFonts w:cs="Times New Roman"/>
        </w:rPr>
      </w:pPr>
    </w:p>
    <w:p w14:paraId="5F1C945A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wcześniejszego odebrania dziecka z przedszkola nauczyciel odnotowuje nieobecność dziecka w dzienniku zajęć, a także godzinę odbioru dziecka.</w:t>
      </w:r>
    </w:p>
    <w:p w14:paraId="667421FD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1048CE9D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ma prawo odmówić wydania dziecka osobie, która ze względu na swój stan (np. nietrzeźwość) stanowi zagrożenie dla jego bezpieczeństwa.</w:t>
      </w:r>
    </w:p>
    <w:p w14:paraId="542B1F7F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15642966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Rodzice mają obowiązek odebrania dziecka z przedszkola do godziny jego zamknięcia. W przypadku, gdy rodzice lub osoba upoważniona nie odbiera dziecka z przedszkola, dziecko pozostaje pod opieką nauczyciela lub innej osoby wyznaczonej przez dyrektora nie dłużej jak do jednej godziny od zakończenia zajęć.</w:t>
      </w:r>
    </w:p>
    <w:p w14:paraId="3E94F4DD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73828EB6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Przedszkole podejmuje działania związane z kontaktowaniem się z rodzicami lub osobami upoważnionymi, które nie odebrały dziecka z przedszkola. Nauczyciel lub osoba dyżurująca o nieodebraniu dziecka w terminie zawiadamia dyrektora.</w:t>
      </w:r>
    </w:p>
    <w:p w14:paraId="72A9C072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</w:p>
    <w:p w14:paraId="7548B7A4" w14:textId="77777777" w:rsidR="00746CE3" w:rsidRDefault="00746CE3">
      <w:pPr>
        <w:pStyle w:val="Standard"/>
        <w:numPr>
          <w:ilvl w:val="0"/>
          <w:numId w:val="321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 przypadku nieodebrania dziecka z przedszkola przez rodziców po upływie czasu, o którym owa w ust. 7, oraz niemożnością skontaktowania się z nimi bądź osobami upoważnionymi, dyrektor lub nauczyciel podejmie decyzję o wezwaniu policji.</w:t>
      </w:r>
    </w:p>
    <w:p w14:paraId="01BA13E1" w14:textId="77777777" w:rsidR="00746CE3" w:rsidRDefault="00746CE3">
      <w:pPr>
        <w:pStyle w:val="Standard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</w:t>
      </w:r>
    </w:p>
    <w:p w14:paraId="5A99579C" w14:textId="77777777" w:rsidR="00746CE3" w:rsidRDefault="00746CE3">
      <w:pPr>
        <w:pStyle w:val="Standard"/>
        <w:numPr>
          <w:ilvl w:val="0"/>
          <w:numId w:val="321"/>
        </w:numPr>
        <w:tabs>
          <w:tab w:val="left" w:pos="426"/>
        </w:tabs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Żądanie jednego z rodziców dotyczące niewydawania dziecka z przedszkola drugiemu z rodziców może być respektowane wyłącznie w wypadku poparcia tego żądania stosownym orzeczeniem sądowym.</w:t>
      </w:r>
    </w:p>
    <w:p w14:paraId="47C2D058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99</w:t>
      </w:r>
    </w:p>
    <w:p w14:paraId="17BF9431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2BA4D592" w14:textId="77777777" w:rsidR="00746CE3" w:rsidRDefault="00746CE3">
      <w:pPr>
        <w:pStyle w:val="Standard"/>
        <w:numPr>
          <w:ilvl w:val="0"/>
          <w:numId w:val="322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Efektami dobrej współpracy nauczyciela oddziału przedszkolnego  z rodzicami jest:</w:t>
      </w:r>
    </w:p>
    <w:p w14:paraId="6DA21D99" w14:textId="77777777" w:rsidR="00746CE3" w:rsidRDefault="00746CE3">
      <w:pPr>
        <w:pStyle w:val="Standard"/>
        <w:numPr>
          <w:ilvl w:val="1"/>
          <w:numId w:val="29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pozyskanie informacji o dziecku;</w:t>
      </w:r>
    </w:p>
    <w:p w14:paraId="7F56756F" w14:textId="77777777" w:rsidR="00746CE3" w:rsidRDefault="00746CE3">
      <w:pPr>
        <w:pStyle w:val="Standard"/>
        <w:numPr>
          <w:ilvl w:val="1"/>
          <w:numId w:val="29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bliższe poznanie rodziców;</w:t>
      </w:r>
    </w:p>
    <w:p w14:paraId="32E41118" w14:textId="77777777" w:rsidR="00746CE3" w:rsidRDefault="00746CE3">
      <w:pPr>
        <w:pStyle w:val="Standard"/>
        <w:numPr>
          <w:ilvl w:val="1"/>
          <w:numId w:val="29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zdobycie wzajemnego zaufania;</w:t>
      </w:r>
    </w:p>
    <w:p w14:paraId="7270A39A" w14:textId="77777777" w:rsidR="00746CE3" w:rsidRDefault="00746CE3">
      <w:pPr>
        <w:pStyle w:val="Standard"/>
        <w:numPr>
          <w:ilvl w:val="1"/>
          <w:numId w:val="29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zainteresowanie się rodziców problemami oddziału przedszkolnego i szkoły;</w:t>
      </w:r>
    </w:p>
    <w:p w14:paraId="66413BA3" w14:textId="77777777" w:rsidR="00746CE3" w:rsidRDefault="00746CE3">
      <w:pPr>
        <w:pStyle w:val="Standard"/>
        <w:numPr>
          <w:ilvl w:val="1"/>
          <w:numId w:val="290"/>
        </w:numPr>
        <w:spacing w:line="276" w:lineRule="auto"/>
        <w:ind w:left="567" w:hanging="283"/>
        <w:jc w:val="both"/>
        <w:textAlignment w:val="auto"/>
      </w:pPr>
      <w:r>
        <w:rPr>
          <w:rFonts w:cs="Times New Roman"/>
        </w:rPr>
        <w:t>pomoc rodziców na rzecz oddziału przedszkolnego i szkoły.</w:t>
      </w:r>
    </w:p>
    <w:p w14:paraId="6F99BD3F" w14:textId="77777777" w:rsidR="00746CE3" w:rsidRDefault="00746CE3">
      <w:pPr>
        <w:pStyle w:val="Standard"/>
        <w:spacing w:line="276" w:lineRule="auto"/>
        <w:ind w:left="567"/>
        <w:jc w:val="both"/>
      </w:pPr>
    </w:p>
    <w:p w14:paraId="77FDFC57" w14:textId="77777777" w:rsidR="00746CE3" w:rsidRDefault="00746CE3">
      <w:pPr>
        <w:pStyle w:val="Standard"/>
        <w:numPr>
          <w:ilvl w:val="0"/>
          <w:numId w:val="322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Formy współpracy z rodzicami:</w:t>
      </w:r>
    </w:p>
    <w:p w14:paraId="65C68984" w14:textId="77777777" w:rsidR="00746CE3" w:rsidRDefault="00746CE3">
      <w:pPr>
        <w:pStyle w:val="Standard"/>
        <w:numPr>
          <w:ilvl w:val="0"/>
          <w:numId w:val="32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zebrania z rodzicami:</w:t>
      </w:r>
    </w:p>
    <w:p w14:paraId="0C968D29" w14:textId="77777777" w:rsidR="00746CE3" w:rsidRDefault="00746CE3">
      <w:pPr>
        <w:pStyle w:val="Standard"/>
        <w:numPr>
          <w:ilvl w:val="0"/>
          <w:numId w:val="324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zebrania organizacyjne;</w:t>
      </w:r>
    </w:p>
    <w:p w14:paraId="06B20935" w14:textId="77777777" w:rsidR="00746CE3" w:rsidRDefault="00746CE3">
      <w:pPr>
        <w:pStyle w:val="Standard"/>
        <w:numPr>
          <w:ilvl w:val="0"/>
          <w:numId w:val="324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spotkanie informacyjno-szkoleniowe;</w:t>
      </w:r>
    </w:p>
    <w:p w14:paraId="7717E947" w14:textId="77777777" w:rsidR="00746CE3" w:rsidRDefault="00746CE3">
      <w:pPr>
        <w:pStyle w:val="Standard"/>
        <w:numPr>
          <w:ilvl w:val="0"/>
          <w:numId w:val="324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spotkanie informacyjno-integracyjne;</w:t>
      </w:r>
    </w:p>
    <w:p w14:paraId="6B5D3D61" w14:textId="77777777" w:rsidR="00746CE3" w:rsidRDefault="00746CE3">
      <w:pPr>
        <w:pStyle w:val="Standard"/>
        <w:numPr>
          <w:ilvl w:val="0"/>
          <w:numId w:val="324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spotkanie integracyjno-warsztatowe;</w:t>
      </w:r>
    </w:p>
    <w:p w14:paraId="7308A45A" w14:textId="77777777" w:rsidR="00746CE3" w:rsidRDefault="00746CE3">
      <w:pPr>
        <w:pStyle w:val="Standard"/>
        <w:numPr>
          <w:ilvl w:val="0"/>
          <w:numId w:val="324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spotkanie informacyjne,  podsumowujące pracę z dziećmi;</w:t>
      </w:r>
    </w:p>
    <w:p w14:paraId="2D96031D" w14:textId="77777777" w:rsidR="00746CE3" w:rsidRDefault="00746CE3">
      <w:pPr>
        <w:pStyle w:val="Standard"/>
        <w:numPr>
          <w:ilvl w:val="0"/>
          <w:numId w:val="32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zajęcia otwarte dla rodziców;</w:t>
      </w:r>
    </w:p>
    <w:p w14:paraId="6F023118" w14:textId="77777777" w:rsidR="00746CE3" w:rsidRDefault="00746CE3">
      <w:pPr>
        <w:pStyle w:val="Standard"/>
        <w:numPr>
          <w:ilvl w:val="0"/>
          <w:numId w:val="32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pedagogizacja rodziców:</w:t>
      </w:r>
    </w:p>
    <w:p w14:paraId="42226373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prelekcje;</w:t>
      </w:r>
    </w:p>
    <w:p w14:paraId="3C4E04D3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broszurki dla rodziców;</w:t>
      </w:r>
    </w:p>
    <w:p w14:paraId="181BE886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fiszki informacyjne dla rodziców;</w:t>
      </w:r>
    </w:p>
    <w:p w14:paraId="01B4164E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tablice dla rodziców;</w:t>
      </w:r>
    </w:p>
    <w:p w14:paraId="74C85598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ksero ciekawych artykułów dla rodziców;</w:t>
      </w:r>
    </w:p>
    <w:p w14:paraId="4488AF51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przedruki z internetu;</w:t>
      </w:r>
    </w:p>
    <w:p w14:paraId="4ABA9403" w14:textId="77777777" w:rsidR="00746CE3" w:rsidRDefault="00746CE3">
      <w:pPr>
        <w:pStyle w:val="Standard"/>
        <w:numPr>
          <w:ilvl w:val="0"/>
          <w:numId w:val="325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rozmowy i konsultacje nauczyciela z rodzicem.</w:t>
      </w:r>
    </w:p>
    <w:p w14:paraId="72CD0BE8" w14:textId="77777777" w:rsidR="00746CE3" w:rsidRDefault="00746CE3">
      <w:pPr>
        <w:pStyle w:val="Standard"/>
        <w:numPr>
          <w:ilvl w:val="0"/>
          <w:numId w:val="32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ekspozycje prac dzieci:</w:t>
      </w:r>
    </w:p>
    <w:p w14:paraId="3F4EB4CC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ekspozycje w sali zajęć;</w:t>
      </w:r>
    </w:p>
    <w:p w14:paraId="497AD724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tablica obok sali przedszkolnej;</w:t>
      </w:r>
    </w:p>
    <w:p w14:paraId="089C628A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ekspozycja na korytarzu szkolnym;</w:t>
      </w:r>
    </w:p>
    <w:p w14:paraId="727CEF2B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ekspozycja podczas kiermaszu świątecznego;</w:t>
      </w:r>
    </w:p>
    <w:p w14:paraId="3DF036D0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wystawy w środowisku lokalnym;</w:t>
      </w:r>
    </w:p>
    <w:p w14:paraId="43739C82" w14:textId="77777777" w:rsidR="00746CE3" w:rsidRDefault="00746CE3">
      <w:pPr>
        <w:pStyle w:val="Standard"/>
        <w:numPr>
          <w:ilvl w:val="1"/>
          <w:numId w:val="291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galerie internetowe.</w:t>
      </w:r>
    </w:p>
    <w:p w14:paraId="454803FD" w14:textId="77777777" w:rsidR="00746CE3" w:rsidRDefault="00746CE3">
      <w:pPr>
        <w:pStyle w:val="Standard"/>
        <w:numPr>
          <w:ilvl w:val="0"/>
          <w:numId w:val="323"/>
        </w:numPr>
        <w:tabs>
          <w:tab w:val="left" w:pos="567"/>
        </w:tabs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uroczystości przedszkolne o charakterze rodzinnym:</w:t>
      </w:r>
    </w:p>
    <w:p w14:paraId="76CDD5CD" w14:textId="77777777" w:rsidR="00746CE3" w:rsidRDefault="00746CE3">
      <w:pPr>
        <w:pStyle w:val="Standard"/>
        <w:numPr>
          <w:ilvl w:val="0"/>
          <w:numId w:val="32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Mikołajki;</w:t>
      </w:r>
    </w:p>
    <w:p w14:paraId="519011F5" w14:textId="77777777" w:rsidR="00746CE3" w:rsidRDefault="00746CE3">
      <w:pPr>
        <w:pStyle w:val="Standard"/>
        <w:numPr>
          <w:ilvl w:val="0"/>
          <w:numId w:val="32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wieczorek wigilijny;</w:t>
      </w:r>
    </w:p>
    <w:p w14:paraId="1F0DC0D8" w14:textId="77777777" w:rsidR="00746CE3" w:rsidRDefault="00746CE3">
      <w:pPr>
        <w:pStyle w:val="Standard"/>
        <w:numPr>
          <w:ilvl w:val="0"/>
          <w:numId w:val="32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Dzień Babci i Dziadka;</w:t>
      </w:r>
    </w:p>
    <w:p w14:paraId="6DABD3F7" w14:textId="77777777" w:rsidR="00746CE3" w:rsidRDefault="00746CE3">
      <w:pPr>
        <w:pStyle w:val="Standard"/>
        <w:numPr>
          <w:ilvl w:val="0"/>
          <w:numId w:val="32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festyn rodzinny;</w:t>
      </w:r>
    </w:p>
    <w:p w14:paraId="73EF9F17" w14:textId="77777777" w:rsidR="00746CE3" w:rsidRDefault="00746CE3">
      <w:pPr>
        <w:pStyle w:val="Standard"/>
        <w:numPr>
          <w:ilvl w:val="0"/>
          <w:numId w:val="32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pożegnanie 6-latków.</w:t>
      </w:r>
    </w:p>
    <w:p w14:paraId="4AB73901" w14:textId="77777777" w:rsidR="00746CE3" w:rsidRDefault="00746CE3">
      <w:pPr>
        <w:pStyle w:val="Standard"/>
        <w:numPr>
          <w:ilvl w:val="0"/>
          <w:numId w:val="32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angażowanie rodziców w prace na rzecz oddziału przedszkolnego i szkoły:</w:t>
      </w:r>
    </w:p>
    <w:p w14:paraId="7212BABF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pomoc w zagospodarowywaniu kącików przedszkolnych;</w:t>
      </w:r>
    </w:p>
    <w:p w14:paraId="539313FE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dostarczanie materiałów potrzebnych do zajęć;</w:t>
      </w:r>
    </w:p>
    <w:p w14:paraId="4C72D29C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pomoc w szykowaniu strojów dla dzieci na uroczystości przedszkolne, bale i inne imprezy;</w:t>
      </w:r>
    </w:p>
    <w:p w14:paraId="6C06949E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sponsoring;</w:t>
      </w:r>
    </w:p>
    <w:p w14:paraId="53806B75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darowizny na rzecz oddziału przedszkolnego i szkoły;</w:t>
      </w:r>
    </w:p>
    <w:p w14:paraId="00A73D4D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drobne prace naprawcze na rzecz oddziału przedszkolnego i szkoły;</w:t>
      </w:r>
    </w:p>
    <w:p w14:paraId="2AE765A0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włączanie się rodziców w zbiórki, akcje charytatywne i przedsięwzięcia;</w:t>
      </w:r>
    </w:p>
    <w:p w14:paraId="0A327CE0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przygotowywanie słodkiego poczęstunku dla dzieci;</w:t>
      </w:r>
    </w:p>
    <w:p w14:paraId="4DED62DF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spotkania dzieci z przedstawicielami ciekawych zawodów, spośród rodziców;</w:t>
      </w:r>
    </w:p>
    <w:p w14:paraId="26F6DDC4" w14:textId="77777777" w:rsidR="00746CE3" w:rsidRDefault="00746CE3">
      <w:pPr>
        <w:pStyle w:val="Standard"/>
        <w:numPr>
          <w:ilvl w:val="1"/>
          <w:numId w:val="292"/>
        </w:numPr>
        <w:spacing w:line="276" w:lineRule="auto"/>
        <w:ind w:left="113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filmowanie uroczystości przedszkolnych.</w:t>
      </w:r>
    </w:p>
    <w:p w14:paraId="67A674C7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77DAE88E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100</w:t>
      </w:r>
    </w:p>
    <w:p w14:paraId="24188FDD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5D53E9ED" w14:textId="77777777" w:rsidR="00746CE3" w:rsidRDefault="00746CE3">
      <w:pPr>
        <w:pStyle w:val="Standard"/>
        <w:numPr>
          <w:ilvl w:val="0"/>
          <w:numId w:val="327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Osobami odpowiedzialnymi za współpracę i kontakty z rodzicami dzieci oddziału przedszkolnego są:</w:t>
      </w:r>
    </w:p>
    <w:p w14:paraId="7741FE5D" w14:textId="77777777" w:rsidR="00746CE3" w:rsidRDefault="00746CE3">
      <w:pPr>
        <w:pStyle w:val="Standard"/>
        <w:numPr>
          <w:ilvl w:val="1"/>
          <w:numId w:val="29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dyrektor szkoły;</w:t>
      </w:r>
    </w:p>
    <w:p w14:paraId="39C82AC0" w14:textId="77777777" w:rsidR="00746CE3" w:rsidRDefault="00746CE3">
      <w:pPr>
        <w:pStyle w:val="Standard"/>
        <w:numPr>
          <w:ilvl w:val="1"/>
          <w:numId w:val="293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nauczyciele oddziałów przedszkolnych.</w:t>
      </w:r>
    </w:p>
    <w:p w14:paraId="4F1CD00E" w14:textId="77777777" w:rsidR="00746CE3" w:rsidRDefault="00746CE3">
      <w:pPr>
        <w:pStyle w:val="Standard"/>
        <w:spacing w:line="276" w:lineRule="auto"/>
        <w:ind w:left="567" w:hanging="283"/>
        <w:jc w:val="both"/>
        <w:rPr>
          <w:rFonts w:cs="Times New Roman"/>
        </w:rPr>
      </w:pPr>
    </w:p>
    <w:p w14:paraId="1F668DCB" w14:textId="77777777" w:rsidR="00746CE3" w:rsidRDefault="00746CE3">
      <w:pPr>
        <w:pStyle w:val="Standard"/>
        <w:numPr>
          <w:ilvl w:val="0"/>
          <w:numId w:val="327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Formy kontaktu z rodzicami dzieci:</w:t>
      </w:r>
    </w:p>
    <w:p w14:paraId="3C5A5D05" w14:textId="77777777" w:rsidR="00746CE3" w:rsidRDefault="00746CE3">
      <w:pPr>
        <w:pStyle w:val="Standard"/>
        <w:numPr>
          <w:ilvl w:val="1"/>
          <w:numId w:val="294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zebrania grupowe;</w:t>
      </w:r>
    </w:p>
    <w:p w14:paraId="71AF4C19" w14:textId="77777777" w:rsidR="00746CE3" w:rsidRDefault="00746CE3">
      <w:pPr>
        <w:pStyle w:val="Standard"/>
        <w:numPr>
          <w:ilvl w:val="1"/>
          <w:numId w:val="294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kontakty indywidualne;</w:t>
      </w:r>
    </w:p>
    <w:p w14:paraId="6D075FA1" w14:textId="77777777" w:rsidR="00746CE3" w:rsidRDefault="00746CE3">
      <w:pPr>
        <w:pStyle w:val="Standard"/>
        <w:numPr>
          <w:ilvl w:val="1"/>
          <w:numId w:val="294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wspólnie przygotowywane uroczystości;</w:t>
      </w:r>
    </w:p>
    <w:p w14:paraId="4EEC89C4" w14:textId="77777777" w:rsidR="00746CE3" w:rsidRDefault="00746CE3">
      <w:pPr>
        <w:pStyle w:val="Standard"/>
        <w:numPr>
          <w:ilvl w:val="1"/>
          <w:numId w:val="294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zebrania szkoleniowe dla rodziców;</w:t>
      </w:r>
    </w:p>
    <w:p w14:paraId="636DFBCB" w14:textId="77777777" w:rsidR="00746CE3" w:rsidRDefault="00746CE3">
      <w:pPr>
        <w:pStyle w:val="Standard"/>
        <w:numPr>
          <w:ilvl w:val="1"/>
          <w:numId w:val="294"/>
        </w:numPr>
        <w:spacing w:line="276" w:lineRule="auto"/>
        <w:ind w:left="567" w:hanging="283"/>
        <w:jc w:val="both"/>
        <w:textAlignment w:val="auto"/>
      </w:pPr>
      <w:r>
        <w:rPr>
          <w:rFonts w:cs="Times New Roman"/>
        </w:rPr>
        <w:t>zajęcia otwarte dla rodziców.</w:t>
      </w:r>
    </w:p>
    <w:p w14:paraId="0D61818D" w14:textId="77777777" w:rsidR="00746CE3" w:rsidRDefault="00746CE3">
      <w:pPr>
        <w:pStyle w:val="Standard"/>
        <w:spacing w:line="276" w:lineRule="auto"/>
        <w:ind w:left="567"/>
        <w:jc w:val="both"/>
      </w:pPr>
    </w:p>
    <w:p w14:paraId="70B3B9CA" w14:textId="77777777" w:rsidR="00746CE3" w:rsidRDefault="00746CE3">
      <w:pPr>
        <w:pStyle w:val="Standard"/>
        <w:numPr>
          <w:ilvl w:val="0"/>
          <w:numId w:val="327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Wszystkie kontakty z rodzicami odnotowywane są w dziennikach zajęć  lub w prowadzonym za zgodą dyrektora szkoły zeszycie kontaktów z rodzicami.</w:t>
      </w:r>
      <w:r>
        <w:t xml:space="preserve"> </w:t>
      </w:r>
      <w:r>
        <w:rPr>
          <w:rFonts w:cs="Times New Roman"/>
        </w:rPr>
        <w:t>Celem kontaktów nauczyciela oddziału przedszkolnego oraz dyrektora szkoły z rodzicami jest:</w:t>
      </w:r>
    </w:p>
    <w:p w14:paraId="39EB63BC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informowanie rodziców o funkcjonowaniu oddziału przedszkolnego;</w:t>
      </w:r>
    </w:p>
    <w:p w14:paraId="165DE5C3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diagnozowanie potrzeb i oczekiwań rodziców - ankietowanie, rozmowy;</w:t>
      </w:r>
    </w:p>
    <w:p w14:paraId="2B4421BD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zapoznanie rodziców z:</w:t>
      </w:r>
    </w:p>
    <w:p w14:paraId="6FCF1677" w14:textId="77777777" w:rsidR="00746CE3" w:rsidRDefault="00746CE3">
      <w:pPr>
        <w:pStyle w:val="Standard"/>
        <w:numPr>
          <w:ilvl w:val="1"/>
          <w:numId w:val="29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dokumentacją Szkoły i oddziału przedszkolnego: statut, regulaminy, procedury, programy,  itp.( stały dostęp do dokumentacji oddziału przedszkolnego);</w:t>
      </w:r>
    </w:p>
    <w:p w14:paraId="769DC605" w14:textId="77777777" w:rsidR="00746CE3" w:rsidRDefault="00746CE3">
      <w:pPr>
        <w:pStyle w:val="Standard"/>
        <w:numPr>
          <w:ilvl w:val="1"/>
          <w:numId w:val="296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ze zmianami w prawie oświatowym w zakresie dotyczącym dzieci;</w:t>
      </w:r>
    </w:p>
    <w:p w14:paraId="1DC29226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przekazywanie rodzicom informacji o dziecku:</w:t>
      </w:r>
    </w:p>
    <w:p w14:paraId="4C6D77AC" w14:textId="77777777" w:rsidR="00746CE3" w:rsidRDefault="00746CE3">
      <w:pPr>
        <w:pStyle w:val="Standard"/>
        <w:numPr>
          <w:ilvl w:val="1"/>
          <w:numId w:val="297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informowanie o postępach dziecka w nauce;</w:t>
      </w:r>
    </w:p>
    <w:p w14:paraId="1E94E059" w14:textId="77777777" w:rsidR="00746CE3" w:rsidRDefault="00746CE3">
      <w:pPr>
        <w:pStyle w:val="Standard"/>
        <w:numPr>
          <w:ilvl w:val="1"/>
          <w:numId w:val="297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omawianie wszelkich niepokojących sygnałów zauważonych u dziecka (zawsze podczas rozmów indywidualnych);</w:t>
      </w:r>
    </w:p>
    <w:p w14:paraId="506F6829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przedstawianie bieżących spraw opiekuńczych, wychowawczych, dydaktycznych, organizacyjnych, szkolenia, warsztaty, spotkania rodziców ze specjalistami z zakresu pedagogiki, logopedii i psychologii;</w:t>
      </w:r>
    </w:p>
    <w:p w14:paraId="5CFBBEB7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wspólne rozwiązywanie pojawiających się w grupie problemów;</w:t>
      </w:r>
    </w:p>
    <w:p w14:paraId="40D059CF" w14:textId="77777777" w:rsidR="00746CE3" w:rsidRDefault="00746CE3">
      <w:pPr>
        <w:pStyle w:val="Standard"/>
        <w:numPr>
          <w:ilvl w:val="1"/>
          <w:numId w:val="295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pedagogizacja rodziców.</w:t>
      </w:r>
    </w:p>
    <w:p w14:paraId="1412202F" w14:textId="77777777" w:rsidR="00746CE3" w:rsidRDefault="00746CE3">
      <w:pPr>
        <w:pStyle w:val="Standard"/>
        <w:spacing w:line="276" w:lineRule="auto"/>
        <w:jc w:val="center"/>
        <w:rPr>
          <w:rFonts w:cs="Times New Roman"/>
          <w:strike/>
        </w:rPr>
      </w:pPr>
      <w:r>
        <w:rPr>
          <w:rFonts w:cs="Times New Roman"/>
        </w:rPr>
        <w:t>§ 101</w:t>
      </w:r>
    </w:p>
    <w:p w14:paraId="16697794" w14:textId="77777777" w:rsidR="00746CE3" w:rsidRDefault="00746CE3">
      <w:pPr>
        <w:pStyle w:val="Standard"/>
        <w:spacing w:line="276" w:lineRule="auto"/>
        <w:jc w:val="center"/>
        <w:rPr>
          <w:rFonts w:cs="Times New Roman"/>
          <w:strike/>
        </w:rPr>
      </w:pPr>
    </w:p>
    <w:p w14:paraId="671D2DB3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Rodzice mają prawo do nieumówionych wcześniej indywidualnych spotkań z nauczycielem – wychowawcą, najczęściej podczas odbioru dziecka z oddziału przedszkolnego.</w:t>
      </w:r>
    </w:p>
    <w:p w14:paraId="656F0A0F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6FE1E013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– wychowawca ma prawo zorganizować z własnej inicjatywy  indywidualne spotkanie z rodzicem dziecka.</w:t>
      </w:r>
    </w:p>
    <w:p w14:paraId="475E380E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0499545F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Nauczyciel – wychowawca prowadzi z własnej inicjatywy kontakty z rodzicami dzieci, korzystając z  umieszczonych w dzienniku zajęć przedszkola adresu poczty elektronicznej rodziców i numeru ich telefonów.  </w:t>
      </w:r>
    </w:p>
    <w:p w14:paraId="0946677A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6CFC782D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Rozmowy telefoniczne mogą inicjować zarówno rodzice, jak również nauczyciel – wychowawca.</w:t>
      </w:r>
    </w:p>
    <w:p w14:paraId="2C9B53C7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5DE9D5D4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Planowe zebrania rodziców, połączone z ogólną informacją dot</w:t>
      </w:r>
      <w:r w:rsidR="004E0887">
        <w:rPr>
          <w:rFonts w:cs="Times New Roman"/>
        </w:rPr>
        <w:t>yczącą</w:t>
      </w:r>
      <w:r>
        <w:rPr>
          <w:rFonts w:cs="Times New Roman"/>
        </w:rPr>
        <w:t xml:space="preserve"> form pracy oddziału przedszkolnego oraz szkoleniem pedagogicznym organizowanym dla rodziców, organizowane są  kilka razy w roku.</w:t>
      </w:r>
    </w:p>
    <w:p w14:paraId="6EBD0C5D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659050A2" w14:textId="77777777" w:rsidR="00746CE3" w:rsidRDefault="00746CE3">
      <w:pPr>
        <w:pStyle w:val="Standard"/>
        <w:numPr>
          <w:ilvl w:val="0"/>
          <w:numId w:val="328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Rodzicom </w:t>
      </w:r>
      <w:r w:rsidR="004E0887">
        <w:rPr>
          <w:rFonts w:cs="Times New Roman"/>
        </w:rPr>
        <w:t xml:space="preserve">w szczególności </w:t>
      </w:r>
      <w:r>
        <w:rPr>
          <w:rFonts w:cs="Times New Roman"/>
        </w:rPr>
        <w:t>proponuje</w:t>
      </w:r>
      <w:r w:rsidR="004E0887">
        <w:rPr>
          <w:rFonts w:cs="Times New Roman"/>
        </w:rPr>
        <w:t xml:space="preserve"> się</w:t>
      </w:r>
      <w:r>
        <w:rPr>
          <w:rFonts w:cs="Times New Roman"/>
        </w:rPr>
        <w:t xml:space="preserve"> szkolenia na temat:</w:t>
      </w:r>
    </w:p>
    <w:p w14:paraId="6C7232A3" w14:textId="77777777" w:rsidR="00746CE3" w:rsidRDefault="00746CE3">
      <w:pPr>
        <w:pStyle w:val="Standard"/>
        <w:numPr>
          <w:ilvl w:val="1"/>
          <w:numId w:val="298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funkcjonowania dziecka w relacjach z rówieśnika;</w:t>
      </w:r>
    </w:p>
    <w:p w14:paraId="740D849B" w14:textId="77777777" w:rsidR="00746CE3" w:rsidRDefault="00746CE3">
      <w:pPr>
        <w:pStyle w:val="Standard"/>
        <w:numPr>
          <w:ilvl w:val="1"/>
          <w:numId w:val="298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rozwijania zainteresowań i zdolności dziecka;</w:t>
      </w:r>
    </w:p>
    <w:p w14:paraId="45A53601" w14:textId="77777777" w:rsidR="00746CE3" w:rsidRDefault="00746CE3">
      <w:pPr>
        <w:pStyle w:val="Standard"/>
        <w:numPr>
          <w:ilvl w:val="1"/>
          <w:numId w:val="298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treści podstawy programowej oraz programu nauczania;</w:t>
      </w:r>
    </w:p>
    <w:p w14:paraId="6E159C67" w14:textId="77777777" w:rsidR="00746CE3" w:rsidRDefault="00746CE3">
      <w:pPr>
        <w:pStyle w:val="Standard"/>
        <w:numPr>
          <w:ilvl w:val="1"/>
          <w:numId w:val="298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problemów i trudności dziecka w nauce nowych umiejętności;</w:t>
      </w:r>
    </w:p>
    <w:p w14:paraId="4E1E05AA" w14:textId="77777777" w:rsidR="00746CE3" w:rsidRDefault="00746CE3">
      <w:pPr>
        <w:pStyle w:val="Standard"/>
        <w:numPr>
          <w:ilvl w:val="1"/>
          <w:numId w:val="298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form sprawdzania czym polega dojrzałość szkolna.</w:t>
      </w:r>
    </w:p>
    <w:p w14:paraId="70CC3A79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65EC2D7D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102</w:t>
      </w:r>
    </w:p>
    <w:p w14:paraId="309A063A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1FEDB58A" w14:textId="77777777" w:rsidR="00746CE3" w:rsidRDefault="00746CE3">
      <w:pPr>
        <w:pStyle w:val="Standard"/>
        <w:numPr>
          <w:ilvl w:val="1"/>
          <w:numId w:val="329"/>
        </w:numPr>
        <w:tabs>
          <w:tab w:val="left" w:pos="284"/>
        </w:tabs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Dzieciom uczęszczającym do oddziału przedszkolnego zapewnione jest bezpieczeństwo:</w:t>
      </w:r>
    </w:p>
    <w:p w14:paraId="7D5A3A22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podczas przyprowadzania i odbierania dziecka z oddziału przedszkolnego;</w:t>
      </w:r>
    </w:p>
    <w:p w14:paraId="097523BD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podczas pobytu w budynku szkoły;</w:t>
      </w:r>
    </w:p>
    <w:p w14:paraId="6DE8C706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 czasie pobytu na placu zabaw;</w:t>
      </w:r>
    </w:p>
    <w:p w14:paraId="16282852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podczas zajęć organizowanych poza terenem budynku szkolnego;</w:t>
      </w:r>
    </w:p>
    <w:p w14:paraId="1D9F7E13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podczas wycieczek krajoznawczo – turystycznych;</w:t>
      </w:r>
    </w:p>
    <w:p w14:paraId="0AB45FCB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 czasie korzystania z komputera i urządzeń peryferyjnych;</w:t>
      </w:r>
    </w:p>
    <w:p w14:paraId="44CBADC3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podczas realizacji zajęć dodatkowych;</w:t>
      </w:r>
    </w:p>
    <w:p w14:paraId="54D5E276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 czasie zdarzenia wypadkowego;</w:t>
      </w:r>
    </w:p>
    <w:p w14:paraId="2C5DB3CB" w14:textId="77777777" w:rsidR="00746CE3" w:rsidRDefault="00746CE3">
      <w:pPr>
        <w:pStyle w:val="Standard"/>
        <w:numPr>
          <w:ilvl w:val="1"/>
          <w:numId w:val="299"/>
        </w:numPr>
        <w:spacing w:line="276" w:lineRule="auto"/>
        <w:ind w:left="567" w:hanging="283"/>
        <w:jc w:val="both"/>
        <w:textAlignment w:val="auto"/>
      </w:pPr>
      <w:r>
        <w:rPr>
          <w:rFonts w:cs="Times New Roman"/>
        </w:rPr>
        <w:t>poprzez monitorowanie obcych osób wchodzących i opuszczających teren szkoły i oddziału przedszkolnego.</w:t>
      </w:r>
    </w:p>
    <w:p w14:paraId="21C72DF1" w14:textId="77777777" w:rsidR="00746CE3" w:rsidRDefault="00746CE3">
      <w:pPr>
        <w:pStyle w:val="Standard"/>
        <w:spacing w:line="276" w:lineRule="auto"/>
        <w:ind w:left="567"/>
        <w:jc w:val="both"/>
      </w:pPr>
    </w:p>
    <w:p w14:paraId="713A3D0E" w14:textId="77777777" w:rsidR="00746CE3" w:rsidRDefault="00746CE3">
      <w:pPr>
        <w:pStyle w:val="Standard"/>
        <w:numPr>
          <w:ilvl w:val="1"/>
          <w:numId w:val="329"/>
        </w:numPr>
        <w:tabs>
          <w:tab w:val="left" w:pos="284"/>
        </w:tabs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zadań dyrektora szkoły w zakresie zapewnienia bezpieczeństwa dzieciom w czasie zajęć organizowanych przez oddział przedszkolny należy:</w:t>
      </w:r>
    </w:p>
    <w:p w14:paraId="62453F5D" w14:textId="77777777" w:rsidR="00746CE3" w:rsidRDefault="00746CE3">
      <w:pPr>
        <w:pStyle w:val="Standard"/>
        <w:numPr>
          <w:ilvl w:val="1"/>
          <w:numId w:val="30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odpowiedzialność za stan bezpieczeństwa i higieny w szkole i oddziale przedszkolnym;</w:t>
      </w:r>
    </w:p>
    <w:p w14:paraId="159CC79A" w14:textId="77777777" w:rsidR="00746CE3" w:rsidRDefault="00746CE3">
      <w:pPr>
        <w:pStyle w:val="Standard"/>
        <w:numPr>
          <w:ilvl w:val="1"/>
          <w:numId w:val="30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bezpiecznych i higienicznych warunków pobytu dziecka w oddziale przedszkolnym;</w:t>
      </w:r>
    </w:p>
    <w:p w14:paraId="3AA2193D" w14:textId="77777777" w:rsidR="00746CE3" w:rsidRDefault="00746CE3">
      <w:pPr>
        <w:pStyle w:val="Standard"/>
        <w:numPr>
          <w:ilvl w:val="1"/>
          <w:numId w:val="30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bezpiecznych i higienicznych warunków uczestnictwa dziecka w zajęciach organizowanych przez oddział przedszkolny poza budynkiem szkoły;</w:t>
      </w:r>
    </w:p>
    <w:p w14:paraId="77AF1F22" w14:textId="77777777" w:rsidR="00746CE3" w:rsidRDefault="00746CE3">
      <w:pPr>
        <w:pStyle w:val="Standard"/>
        <w:numPr>
          <w:ilvl w:val="1"/>
          <w:numId w:val="30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kontrola stanu technicznego obiektów należących do szkoły, użytkowanych przez oddział przedszkolny, pod kątem zapewnienia bezpiecznych i higienicznych warunków korzystania;</w:t>
      </w:r>
    </w:p>
    <w:p w14:paraId="144A63B9" w14:textId="77777777" w:rsidR="00746CE3" w:rsidRDefault="00746CE3">
      <w:pPr>
        <w:pStyle w:val="Standard"/>
        <w:numPr>
          <w:ilvl w:val="1"/>
          <w:numId w:val="300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okresowej kontroli stanu bhp pomieszczeń i sporządzanie protokołu ww. kontroli;</w:t>
      </w:r>
    </w:p>
    <w:p w14:paraId="04E07A2A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6) odpowiedzialność za organizację i jakość pracy nauczycieli oddziału przedszkolnego;</w:t>
      </w:r>
    </w:p>
    <w:p w14:paraId="32BB5B73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     7) opracowanie regulaminów i instrukcji związanych z zapewnieniem</w:t>
      </w:r>
    </w:p>
    <w:p w14:paraId="58B01B79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bezpieczeństwa uczniom szkoły i dzieci uczęszczających do oddziału przedszkolnego.</w:t>
      </w:r>
    </w:p>
    <w:p w14:paraId="771AE2D8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5D7D7C44" w14:textId="77777777" w:rsidR="00746CE3" w:rsidRDefault="00746CE3">
      <w:pPr>
        <w:pStyle w:val="Standard"/>
        <w:numPr>
          <w:ilvl w:val="1"/>
          <w:numId w:val="329"/>
        </w:numPr>
        <w:tabs>
          <w:tab w:val="left" w:pos="284"/>
        </w:tabs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Do zadań nauczyciela oddziału przedszkolnego w zakresie zapewnienia bezpieczeństwa dzieciom w czasie zajęć organizowanych przez oddział przedszkolny należy:</w:t>
      </w:r>
    </w:p>
    <w:p w14:paraId="32152A06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nadzór nad dziećmi przebywającymi w oddziale przedszkolnym i monitorowanie wszelkich norm bezpieczeństwa;</w:t>
      </w:r>
    </w:p>
    <w:p w14:paraId="70FA028A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rzetelne realizowanie zadań związanych z powierzonym stanowiskiem;</w:t>
      </w:r>
    </w:p>
    <w:p w14:paraId="42406A95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zapewnienie opieki, wychowania oraz nabywania przez dzieci wiadomości i umiejętności w atmosferze bezpieczeństwa;</w:t>
      </w:r>
    </w:p>
    <w:p w14:paraId="3C45B91C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upowszechnianie wśród dzieci wiedzy o bezpieczeństwie;</w:t>
      </w:r>
    </w:p>
    <w:p w14:paraId="59DB3EFD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kształtowanie właściwych postaw dzieci wobec zdrowia, zagrożeń i sytuacji nadzwyczajnych;</w:t>
      </w:r>
    </w:p>
    <w:p w14:paraId="4B0C4541" w14:textId="77777777" w:rsidR="00746CE3" w:rsidRDefault="00746CE3">
      <w:pPr>
        <w:pStyle w:val="Standard"/>
        <w:numPr>
          <w:ilvl w:val="1"/>
          <w:numId w:val="30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przyjęcie zobowiązania do przestrzegania przepisów zewnętrznego prawa stanowionego i prawa wewnątrzszkolnego.</w:t>
      </w:r>
    </w:p>
    <w:p w14:paraId="30C9A42F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42AC632F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§ 103</w:t>
      </w:r>
    </w:p>
    <w:p w14:paraId="6A65E02F" w14:textId="77777777" w:rsidR="00746CE3" w:rsidRDefault="00746CE3">
      <w:pPr>
        <w:pStyle w:val="Standard"/>
        <w:spacing w:line="276" w:lineRule="auto"/>
        <w:jc w:val="center"/>
        <w:rPr>
          <w:rFonts w:cs="Times New Roman"/>
        </w:rPr>
      </w:pPr>
    </w:p>
    <w:p w14:paraId="61564A4E" w14:textId="77777777" w:rsidR="00746CE3" w:rsidRDefault="00746CE3">
      <w:pPr>
        <w:pStyle w:val="Standard"/>
        <w:numPr>
          <w:ilvl w:val="0"/>
          <w:numId w:val="330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Do zakresu zadań nauczyciela w zakresie współdziałaniem z rodzicami w sprawach wychowania i nauczania dzieci należy:</w:t>
      </w:r>
    </w:p>
    <w:p w14:paraId="466D8D5E" w14:textId="77777777" w:rsidR="00746CE3" w:rsidRDefault="00746CE3">
      <w:pPr>
        <w:pStyle w:val="Standard"/>
        <w:numPr>
          <w:ilvl w:val="1"/>
          <w:numId w:val="302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wspomaganie działań wychowawczych rodziców:</w:t>
      </w:r>
    </w:p>
    <w:p w14:paraId="73D532BA" w14:textId="77777777" w:rsidR="00746CE3" w:rsidRDefault="00746CE3">
      <w:pPr>
        <w:pStyle w:val="Standard"/>
        <w:numPr>
          <w:ilvl w:val="1"/>
          <w:numId w:val="303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systematyczne informowanie o zachowaniu dziecka w przedszkolu;</w:t>
      </w:r>
    </w:p>
    <w:p w14:paraId="5507F2C5" w14:textId="77777777" w:rsidR="00746CE3" w:rsidRDefault="00746CE3">
      <w:pPr>
        <w:pStyle w:val="Standard"/>
        <w:numPr>
          <w:ilvl w:val="1"/>
          <w:numId w:val="303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zbieranie informacji o zachowaniu dziecka w domu;</w:t>
      </w:r>
    </w:p>
    <w:p w14:paraId="2CF94A4E" w14:textId="77777777" w:rsidR="00746CE3" w:rsidRDefault="00746CE3">
      <w:pPr>
        <w:pStyle w:val="Standard"/>
        <w:numPr>
          <w:ilvl w:val="1"/>
          <w:numId w:val="303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przekazywanie wiedzy pedagogicznej dotyczącej tematów integrujących rodziców;</w:t>
      </w:r>
    </w:p>
    <w:p w14:paraId="72A46AE6" w14:textId="77777777" w:rsidR="00746CE3" w:rsidRDefault="00746CE3">
      <w:pPr>
        <w:pStyle w:val="Standard"/>
        <w:numPr>
          <w:ilvl w:val="0"/>
          <w:numId w:val="302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integrowanie zabiegów wychowawczych:</w:t>
      </w:r>
    </w:p>
    <w:p w14:paraId="28A5EE38" w14:textId="77777777" w:rsidR="00746CE3" w:rsidRDefault="00746CE3">
      <w:pPr>
        <w:pStyle w:val="Standard"/>
        <w:numPr>
          <w:ilvl w:val="1"/>
          <w:numId w:val="304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uzgodnienie sposobów reagowania na bodźce, zadania, wymagania w domu i w przedszkolu;</w:t>
      </w:r>
    </w:p>
    <w:p w14:paraId="00B0AD25" w14:textId="77777777" w:rsidR="00746CE3" w:rsidRDefault="00746CE3">
      <w:pPr>
        <w:pStyle w:val="Standard"/>
        <w:numPr>
          <w:ilvl w:val="1"/>
          <w:numId w:val="304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uzgadnianie rodzaju, kierunku, zakresu działań wychowawczych wspólnie realizowanych w przedszkolu i w domu;</w:t>
      </w:r>
    </w:p>
    <w:p w14:paraId="14EF0CE8" w14:textId="77777777" w:rsidR="00746CE3" w:rsidRDefault="00746CE3">
      <w:pPr>
        <w:pStyle w:val="Standard"/>
        <w:numPr>
          <w:ilvl w:val="1"/>
          <w:numId w:val="304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wspólnie z rodzicami opracowanie warunków do rozwoju wyobraźni, do eksperymentowania, swobodnego doświadczania życia przez dziecko;</w:t>
      </w:r>
    </w:p>
    <w:p w14:paraId="31CED70E" w14:textId="77777777" w:rsidR="00746CE3" w:rsidRDefault="00746CE3">
      <w:pPr>
        <w:pStyle w:val="Standard"/>
        <w:numPr>
          <w:ilvl w:val="0"/>
          <w:numId w:val="302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Wspieranie rodziców poszukujących sposobów zmiany relacji między dziećmi:</w:t>
      </w:r>
    </w:p>
    <w:p w14:paraId="671D10F5" w14:textId="77777777" w:rsidR="00746CE3" w:rsidRDefault="00746CE3">
      <w:pPr>
        <w:pStyle w:val="Standard"/>
        <w:numPr>
          <w:ilvl w:val="1"/>
          <w:numId w:val="305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informowanie o prawach w dziedzinie oświaty;</w:t>
      </w:r>
    </w:p>
    <w:p w14:paraId="61207988" w14:textId="77777777" w:rsidR="00746CE3" w:rsidRDefault="00746CE3">
      <w:pPr>
        <w:pStyle w:val="Standard"/>
        <w:numPr>
          <w:ilvl w:val="1"/>
          <w:numId w:val="305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wspólne i indywidualne działania rodziców, nauczycieli, dzieci;</w:t>
      </w:r>
    </w:p>
    <w:p w14:paraId="35E33591" w14:textId="77777777" w:rsidR="00746CE3" w:rsidRDefault="00746CE3">
      <w:pPr>
        <w:pStyle w:val="Standard"/>
        <w:numPr>
          <w:ilvl w:val="1"/>
          <w:numId w:val="305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poszukiwanie przyczyn „złych zachowań” dzieci i sposobów reagowania na nie;</w:t>
      </w:r>
    </w:p>
    <w:p w14:paraId="688AC960" w14:textId="77777777" w:rsidR="00746CE3" w:rsidRDefault="00746CE3">
      <w:pPr>
        <w:pStyle w:val="Standard"/>
        <w:numPr>
          <w:ilvl w:val="1"/>
          <w:numId w:val="305"/>
        </w:numPr>
        <w:spacing w:line="276" w:lineRule="auto"/>
        <w:ind w:left="1134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organizowanie doradztwa metodycznego, psychologicznego, pedagogicznego.</w:t>
      </w:r>
    </w:p>
    <w:p w14:paraId="2F5C4F94" w14:textId="77777777" w:rsidR="00746CE3" w:rsidRDefault="00746CE3">
      <w:pPr>
        <w:pStyle w:val="Standard"/>
        <w:spacing w:line="276" w:lineRule="auto"/>
        <w:jc w:val="both"/>
        <w:rPr>
          <w:rFonts w:cs="Times New Roman"/>
        </w:rPr>
      </w:pPr>
    </w:p>
    <w:p w14:paraId="0365A33B" w14:textId="77777777" w:rsidR="00746CE3" w:rsidRDefault="00746CE3">
      <w:pPr>
        <w:pStyle w:val="Standard"/>
        <w:numPr>
          <w:ilvl w:val="0"/>
          <w:numId w:val="330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Do zakresu zadań nauczyciela związanych z planowaniem i prowadzeniem pracy wychowawczo - dydaktycznej oraz odpowiedzialnością za jej jakość należy:</w:t>
      </w:r>
    </w:p>
    <w:p w14:paraId="6D33C654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planowanie i realizacja zajęć wychowawczo – dydaktycznych;</w:t>
      </w:r>
    </w:p>
    <w:p w14:paraId="764C71AF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rozwijanie zdolności i zainteresowania każdego dziecka;</w:t>
      </w:r>
    </w:p>
    <w:p w14:paraId="6DB23970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stosowanie nowoczesnych metod wychowawczych;</w:t>
      </w:r>
    </w:p>
    <w:p w14:paraId="6952690F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odpowiedzialność za bezpieczeństwo dzieci przebywających w oddziale przedszkolnym;</w:t>
      </w:r>
    </w:p>
    <w:p w14:paraId="19954988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prowadzenie dokumentacji nauczania zgodnie z obowiązującymi przepisami;</w:t>
      </w:r>
    </w:p>
    <w:p w14:paraId="0F329B29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t>realizowanie zaleceń dyrektora prowadzącego nadzór nad oddziałem przedszkolnym oraz innych organów nadzorujących;</w:t>
      </w:r>
    </w:p>
    <w:p w14:paraId="23772294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  <w:rPr>
          <w:rFonts w:cs="Times New Roman"/>
        </w:rPr>
      </w:pPr>
      <w:r>
        <w:rPr>
          <w:rFonts w:cs="Times New Roman"/>
        </w:rPr>
        <w:lastRenderedPageBreak/>
        <w:t>współdziałanie z rodzicami oraz opiekunami prawnymi;</w:t>
      </w:r>
    </w:p>
    <w:p w14:paraId="2C764176" w14:textId="77777777" w:rsidR="00746CE3" w:rsidRDefault="00746CE3">
      <w:pPr>
        <w:pStyle w:val="Standard"/>
        <w:numPr>
          <w:ilvl w:val="0"/>
          <w:numId w:val="331"/>
        </w:numPr>
        <w:spacing w:line="276" w:lineRule="auto"/>
        <w:ind w:left="567" w:hanging="283"/>
        <w:jc w:val="both"/>
        <w:textAlignment w:val="auto"/>
      </w:pPr>
      <w:r>
        <w:rPr>
          <w:rFonts w:cs="Times New Roman"/>
        </w:rPr>
        <w:t>realizowanie zadań statutowych dotyczących pracy szkoły i oddziału przedszkolnego.</w:t>
      </w:r>
    </w:p>
    <w:p w14:paraId="4FBA2076" w14:textId="77777777" w:rsidR="00746CE3" w:rsidRDefault="00746CE3">
      <w:pPr>
        <w:pStyle w:val="Standard"/>
        <w:spacing w:line="276" w:lineRule="auto"/>
        <w:ind w:left="567"/>
        <w:jc w:val="both"/>
      </w:pPr>
    </w:p>
    <w:p w14:paraId="327C2B7B" w14:textId="77777777" w:rsidR="00746CE3" w:rsidRDefault="00746CE3">
      <w:pPr>
        <w:pStyle w:val="Standard"/>
        <w:numPr>
          <w:ilvl w:val="0"/>
          <w:numId w:val="330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Nauczyciel jest obowiązany do prowadzeniem obserwacji pedagogicznych mających na celu poznanie i zabezpieczenie potrzeb rozwojowych dzieci oraz dokumentowania tych obserwacji.</w:t>
      </w:r>
    </w:p>
    <w:p w14:paraId="609CD4A4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7B9671F0" w14:textId="77777777" w:rsidR="00746CE3" w:rsidRDefault="00746CE3">
      <w:pPr>
        <w:pStyle w:val="Standard"/>
        <w:numPr>
          <w:ilvl w:val="0"/>
          <w:numId w:val="330"/>
        </w:numPr>
        <w:spacing w:line="276" w:lineRule="auto"/>
        <w:ind w:left="284" w:hanging="284"/>
        <w:jc w:val="both"/>
        <w:textAlignment w:val="auto"/>
        <w:rPr>
          <w:rFonts w:cs="Times New Roman"/>
        </w:rPr>
      </w:pPr>
      <w:r>
        <w:rPr>
          <w:rFonts w:cs="Times New Roman"/>
        </w:rPr>
        <w:t>Do zakresu zadań nauczyciela związanych z współpracą ze specjalistami świadczącymi pomoc psychologiczno-pedagogiczną, opiekę zdrowotną i inną należy: informowanie rodziców o zauważonych trudnościach oraz przygotowanie dokumentacji niezbędnej do przeprowadzenia diagnozy przez poradnię psychologiczno-pedagogiczną.</w:t>
      </w:r>
    </w:p>
    <w:p w14:paraId="559E06A3" w14:textId="77777777" w:rsidR="00746CE3" w:rsidRDefault="00746CE3">
      <w:pPr>
        <w:pStyle w:val="Standard"/>
        <w:spacing w:line="276" w:lineRule="auto"/>
        <w:ind w:left="284"/>
        <w:jc w:val="both"/>
        <w:rPr>
          <w:rFonts w:cs="Times New Roman"/>
        </w:rPr>
      </w:pPr>
    </w:p>
    <w:p w14:paraId="2A717E32" w14:textId="77777777" w:rsidR="00746CE3" w:rsidRDefault="00746CE3">
      <w:pPr>
        <w:pStyle w:val="Standard"/>
        <w:numPr>
          <w:ilvl w:val="0"/>
          <w:numId w:val="330"/>
        </w:numPr>
        <w:spacing w:line="276" w:lineRule="auto"/>
        <w:ind w:left="284" w:hanging="284"/>
        <w:jc w:val="both"/>
        <w:textAlignment w:val="auto"/>
        <w:rPr>
          <w:rFonts w:cs="Times New Roman"/>
          <w:b/>
          <w:sz w:val="28"/>
          <w:szCs w:val="28"/>
        </w:rPr>
      </w:pPr>
      <w:r>
        <w:rPr>
          <w:rFonts w:cs="Times New Roman"/>
        </w:rPr>
        <w:t>Rodzice mają prawo do znajomości zadań wynikających z realizowanego programu wychowania przedszkolnego w oddziale do którego uczęszcza jego dziecko oraz uzyskiwania informacji dotyczących dziecka, jego zachowania i rozwoju.</w:t>
      </w:r>
    </w:p>
    <w:p w14:paraId="5F031BFA" w14:textId="77777777" w:rsidR="00746CE3" w:rsidRDefault="00746CE3" w:rsidP="004E0887">
      <w:pPr>
        <w:rPr>
          <w:rFonts w:ascii="Times New Roman" w:hAnsi="Times New Roman"/>
          <w:b/>
          <w:sz w:val="28"/>
          <w:szCs w:val="28"/>
        </w:rPr>
      </w:pPr>
    </w:p>
    <w:p w14:paraId="15554188" w14:textId="77777777" w:rsidR="00746CE3" w:rsidRDefault="00746CE3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Rozdział 11</w:t>
      </w:r>
    </w:p>
    <w:p w14:paraId="02BFAD9D" w14:textId="77777777" w:rsidR="00746CE3" w:rsidRDefault="00746CE3" w:rsidP="004E08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Postanowienia końcowe</w:t>
      </w:r>
    </w:p>
    <w:p w14:paraId="0E742426" w14:textId="77777777" w:rsidR="00746CE3" w:rsidRDefault="00746CE3" w:rsidP="004E088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104</w:t>
      </w:r>
    </w:p>
    <w:p w14:paraId="189B7D8E" w14:textId="77777777" w:rsidR="00746CE3" w:rsidRDefault="00746CE3">
      <w:pPr>
        <w:numPr>
          <w:ilvl w:val="0"/>
          <w:numId w:val="277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11" w:name="_Ref163565667"/>
      <w:r>
        <w:rPr>
          <w:rFonts w:ascii="Times New Roman" w:hAnsi="Times New Roman"/>
          <w:sz w:val="24"/>
          <w:szCs w:val="24"/>
        </w:rPr>
        <w:t>Szkoła Podstawowa im. Jana Matejki w Kamionce Małej posiada:</w:t>
      </w:r>
      <w:bookmarkEnd w:id="11"/>
    </w:p>
    <w:p w14:paraId="202C8076" w14:textId="77777777" w:rsidR="00746CE3" w:rsidRDefault="00746CE3" w:rsidP="005C5E05">
      <w:pPr>
        <w:numPr>
          <w:ilvl w:val="0"/>
          <w:numId w:val="11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patrona;</w:t>
      </w:r>
    </w:p>
    <w:p w14:paraId="6648FA78" w14:textId="77777777" w:rsidR="00746CE3" w:rsidRDefault="00746CE3" w:rsidP="005C5E05">
      <w:pPr>
        <w:numPr>
          <w:ilvl w:val="0"/>
          <w:numId w:val="11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godło szkoły;</w:t>
      </w:r>
    </w:p>
    <w:p w14:paraId="18BDB200" w14:textId="77777777" w:rsidR="00746CE3" w:rsidRDefault="00746CE3" w:rsidP="005C5E05">
      <w:pPr>
        <w:numPr>
          <w:ilvl w:val="0"/>
          <w:numId w:val="11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sztandar;</w:t>
      </w:r>
    </w:p>
    <w:p w14:paraId="40626CC3" w14:textId="77777777" w:rsidR="00746CE3" w:rsidRDefault="00746CE3" w:rsidP="005C5E05">
      <w:pPr>
        <w:numPr>
          <w:ilvl w:val="0"/>
          <w:numId w:val="11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hymn szkoły;</w:t>
      </w:r>
    </w:p>
    <w:p w14:paraId="1AF3489D" w14:textId="77777777" w:rsidR="00746CE3" w:rsidRPr="003E4FBC" w:rsidRDefault="00746CE3" w:rsidP="005C5E05">
      <w:pPr>
        <w:numPr>
          <w:ilvl w:val="0"/>
          <w:numId w:val="11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ceremoniał szkolny.</w:t>
      </w:r>
    </w:p>
    <w:p w14:paraId="0235655D" w14:textId="77777777" w:rsidR="00746CE3" w:rsidRDefault="00746CE3" w:rsidP="003E4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105</w:t>
      </w:r>
    </w:p>
    <w:p w14:paraId="557E4859" w14:textId="77777777" w:rsidR="00746CE3" w:rsidRPr="003E4FBC" w:rsidRDefault="00746CE3" w:rsidP="003E4FBC">
      <w:pPr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Sztandar szkolny dla społeczności szkolnej jest symbolem Polski, Narodu oraz małej Ojczyzny, jaką jest szkoła i jej najbliższe otoczenie. </w:t>
      </w:r>
    </w:p>
    <w:p w14:paraId="68AA5493" w14:textId="77777777" w:rsidR="00746CE3" w:rsidRPr="003E4FBC" w:rsidRDefault="00746CE3" w:rsidP="003E4FBC">
      <w:pPr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Uroczystości z udziałem sztandaru wymagają zachowania powagi, a przechowywanie, transport i przygotowanie sztandaru do prezentacji i jego poszanowania.</w:t>
      </w:r>
    </w:p>
    <w:p w14:paraId="697B7EDD" w14:textId="77777777" w:rsidR="00746CE3" w:rsidRPr="003E4FBC" w:rsidRDefault="00746CE3" w:rsidP="003E4FBC">
      <w:pPr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Sztandar jest przechowywany na terenie szkoły w zamkniętej gablocie. W tej samej gablocie znajdują się insygnia pocztu sztandarowego.</w:t>
      </w:r>
    </w:p>
    <w:p w14:paraId="41BEE0F7" w14:textId="77777777" w:rsidR="00746CE3" w:rsidRDefault="00746CE3" w:rsidP="005C5E05">
      <w:pPr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Udział sztandaru w uroczystościach na terenie szkoły: </w:t>
      </w:r>
    </w:p>
    <w:p w14:paraId="52C94729" w14:textId="77777777" w:rsidR="00746CE3" w:rsidRDefault="00746CE3" w:rsidP="005C5E05">
      <w:pPr>
        <w:numPr>
          <w:ilvl w:val="0"/>
          <w:numId w:val="17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uroczyste rozpoczęcie roku szkolnego;</w:t>
      </w:r>
    </w:p>
    <w:p w14:paraId="0EBBCB29" w14:textId="77777777" w:rsidR="00746CE3" w:rsidRDefault="00746CE3" w:rsidP="005C5E05">
      <w:pPr>
        <w:numPr>
          <w:ilvl w:val="0"/>
          <w:numId w:val="17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ślubowanie klas pierwszych;</w:t>
      </w:r>
    </w:p>
    <w:p w14:paraId="556DA083" w14:textId="77777777" w:rsidR="00746CE3" w:rsidRDefault="00746CE3">
      <w:pPr>
        <w:numPr>
          <w:ilvl w:val="0"/>
          <w:numId w:val="17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święto patrona szkoły;</w:t>
      </w:r>
    </w:p>
    <w:p w14:paraId="69B39967" w14:textId="77777777" w:rsidR="00746CE3" w:rsidRDefault="00746CE3" w:rsidP="005C5E05">
      <w:pPr>
        <w:numPr>
          <w:ilvl w:val="0"/>
          <w:numId w:val="17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szkolne akademie z okazji świąt państwowych;</w:t>
      </w:r>
    </w:p>
    <w:p w14:paraId="2A110020" w14:textId="77777777" w:rsidR="00746CE3" w:rsidRDefault="00746CE3" w:rsidP="005C5E05">
      <w:pPr>
        <w:numPr>
          <w:ilvl w:val="0"/>
          <w:numId w:val="172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obchody ważnych rocznic, wydarzeń w życiu kraju, regionu i szkoły;</w:t>
      </w:r>
    </w:p>
    <w:p w14:paraId="693EA131" w14:textId="77777777" w:rsidR="00746CE3" w:rsidRPr="003E4FBC" w:rsidRDefault="00746CE3" w:rsidP="003E4FBC">
      <w:pPr>
        <w:numPr>
          <w:ilvl w:val="0"/>
          <w:numId w:val="172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uroczyste zakończenie roku szkolnego.</w:t>
      </w:r>
    </w:p>
    <w:p w14:paraId="22BABF47" w14:textId="77777777" w:rsidR="00746CE3" w:rsidRDefault="00746CE3" w:rsidP="005C5E05">
      <w:pPr>
        <w:numPr>
          <w:ilvl w:val="0"/>
          <w:numId w:val="44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sztandaru w uroczystościach na terenie środowiska:</w:t>
      </w:r>
    </w:p>
    <w:p w14:paraId="7148BE89" w14:textId="77777777" w:rsidR="00746CE3" w:rsidRDefault="00746CE3" w:rsidP="005C5E05">
      <w:pPr>
        <w:numPr>
          <w:ilvl w:val="0"/>
          <w:numId w:val="2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zaproszenie innych szkół i instytucji;</w:t>
      </w:r>
    </w:p>
    <w:p w14:paraId="0EC2935F" w14:textId="77777777" w:rsidR="00746CE3" w:rsidRDefault="00746CE3" w:rsidP="005C5E05">
      <w:pPr>
        <w:numPr>
          <w:ilvl w:val="0"/>
          <w:numId w:val="2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uroczystości patriotyczne na terenie własnej miejscowości, w gminie;</w:t>
      </w:r>
    </w:p>
    <w:p w14:paraId="599C51E4" w14:textId="77777777" w:rsidR="00746CE3" w:rsidRDefault="00746CE3" w:rsidP="005C5E05">
      <w:pPr>
        <w:numPr>
          <w:ilvl w:val="0"/>
          <w:numId w:val="271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trakcie szkolnej mszy świętej organizowanej w kościele;</w:t>
      </w:r>
    </w:p>
    <w:p w14:paraId="5CFE8260" w14:textId="77777777" w:rsidR="00746CE3" w:rsidRPr="003E4FBC" w:rsidRDefault="00746CE3" w:rsidP="003E4FBC">
      <w:pPr>
        <w:numPr>
          <w:ilvl w:val="0"/>
          <w:numId w:val="271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uroczystości pogrzebowych zmarłych nauczycieli.</w:t>
      </w:r>
    </w:p>
    <w:p w14:paraId="2ADC81F4" w14:textId="77777777" w:rsidR="00746CE3" w:rsidRPr="003E4FBC" w:rsidRDefault="00746CE3" w:rsidP="003E4FBC">
      <w:pPr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Całością spraw organizacyjnych pocztu zajmuje się opiekun pocztu wyznaczony przez dyrektora spośród nauczycieli szkoły. Jego zadaniem jest dbanie o właściwą celebrację sztandaru i zgodny z ceremoniałem przebieg uroczystości na terenie szkoły i poza jego murami.</w:t>
      </w:r>
    </w:p>
    <w:p w14:paraId="687248C0" w14:textId="77777777" w:rsidR="00746CE3" w:rsidRPr="003E4FBC" w:rsidRDefault="00746CE3" w:rsidP="003E4FBC">
      <w:pPr>
        <w:numPr>
          <w:ilvl w:val="0"/>
          <w:numId w:val="44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Poczet sztandarowy oraz skład rezerwowy wytypowany zostaje z uczniów wyróżniających się w nauce, a także o nienagannej postawie i wzorowym zachowaniu w następującym składzie: chorąży i asysta. Udział uczniów w składzie pocztu sztandarowego jest uwzględniany podczas ustalania ich ocen klasyfikacyjnych zachowania.  </w:t>
      </w:r>
    </w:p>
    <w:p w14:paraId="035DE929" w14:textId="77777777" w:rsidR="00746CE3" w:rsidRDefault="00746CE3" w:rsidP="003E4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106</w:t>
      </w:r>
    </w:p>
    <w:p w14:paraId="44C68397" w14:textId="77777777" w:rsidR="00746CE3" w:rsidRDefault="00746CE3">
      <w:pPr>
        <w:numPr>
          <w:ilvl w:val="0"/>
          <w:numId w:val="166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Godło szkoły jest znakiem rozpoznawczym szkoły i jest eksponowane:</w:t>
      </w:r>
    </w:p>
    <w:p w14:paraId="0EB30C74" w14:textId="77777777" w:rsidR="00746CE3" w:rsidRDefault="00746CE3" w:rsidP="005C5E05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podczas uroczystości szkolnych;</w:t>
      </w:r>
    </w:p>
    <w:p w14:paraId="05F17465" w14:textId="77777777" w:rsidR="00746CE3" w:rsidRDefault="00746CE3" w:rsidP="005C5E05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dyplomach, listach pochwalnych i gratulacyjnych, zaproszeniach itp.;</w:t>
      </w:r>
    </w:p>
    <w:p w14:paraId="1B0AE74A" w14:textId="77777777" w:rsidR="00746CE3" w:rsidRDefault="00746CE3" w:rsidP="005C5E05">
      <w:pPr>
        <w:numPr>
          <w:ilvl w:val="0"/>
          <w:numId w:val="48"/>
        </w:numPr>
        <w:spacing w:after="0"/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oficjalnych pismach urzędowych szkoły;</w:t>
      </w:r>
    </w:p>
    <w:p w14:paraId="0C57B5E3" w14:textId="77777777" w:rsidR="00746CE3" w:rsidRPr="003E4FBC" w:rsidRDefault="00746CE3" w:rsidP="003E4FBC">
      <w:pPr>
        <w:numPr>
          <w:ilvl w:val="0"/>
          <w:numId w:val="48"/>
        </w:numPr>
        <w:ind w:left="567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 identyfikatorach.</w:t>
      </w:r>
    </w:p>
    <w:p w14:paraId="1BE97B31" w14:textId="77777777" w:rsidR="00746CE3" w:rsidRDefault="00746CE3" w:rsidP="003E4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107</w:t>
      </w:r>
    </w:p>
    <w:p w14:paraId="6727C357" w14:textId="77777777" w:rsidR="00746CE3" w:rsidRPr="003E4FBC" w:rsidRDefault="00746CE3" w:rsidP="003E4FBC">
      <w:pPr>
        <w:numPr>
          <w:ilvl w:val="0"/>
          <w:numId w:val="2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Szkoła prowadzi i przechowuje dokumentację zgodnie z odrębnymi przepisami. </w:t>
      </w:r>
    </w:p>
    <w:p w14:paraId="7B7DD7D0" w14:textId="77777777" w:rsidR="00746CE3" w:rsidRPr="003E4FBC" w:rsidRDefault="00746CE3" w:rsidP="003E4FBC">
      <w:pPr>
        <w:numPr>
          <w:ilvl w:val="0"/>
          <w:numId w:val="2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Zasady prowadzenia przez szkołę gospodarki finansowej i materiałowej określają odrębne przepisy. </w:t>
      </w:r>
    </w:p>
    <w:p w14:paraId="25CD4664" w14:textId="77777777" w:rsidR="00746CE3" w:rsidRPr="003E4FBC" w:rsidRDefault="00746CE3" w:rsidP="003E4FBC">
      <w:pPr>
        <w:numPr>
          <w:ilvl w:val="0"/>
          <w:numId w:val="2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Szczegółowe zasady organizacji życia szkoły określają regulaminy.</w:t>
      </w:r>
    </w:p>
    <w:p w14:paraId="4F123FAC" w14:textId="77777777" w:rsidR="00746CE3" w:rsidRPr="003E4FBC" w:rsidRDefault="00746CE3" w:rsidP="003E4FBC">
      <w:pPr>
        <w:numPr>
          <w:ilvl w:val="0"/>
          <w:numId w:val="243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statutu przygotowuje i uchwala rada pedagogiczna.</w:t>
      </w:r>
    </w:p>
    <w:p w14:paraId="0A217F0E" w14:textId="77777777" w:rsidR="00746CE3" w:rsidRDefault="00746CE3" w:rsidP="003E4FB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108</w:t>
      </w:r>
    </w:p>
    <w:p w14:paraId="42140032" w14:textId="77777777" w:rsidR="00746CE3" w:rsidRPr="003E4FBC" w:rsidRDefault="00746CE3" w:rsidP="003E4FBC">
      <w:pPr>
        <w:numPr>
          <w:ilvl w:val="0"/>
          <w:numId w:val="1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Traci moc statut przyjęty uchwałą rady pedagogicznej w dniu 14 listopada 2008 r. </w:t>
      </w:r>
    </w:p>
    <w:p w14:paraId="14585C47" w14:textId="77777777" w:rsidR="00746CE3" w:rsidRDefault="00746CE3">
      <w:pPr>
        <w:numPr>
          <w:ilvl w:val="0"/>
          <w:numId w:val="11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Jednolity tekst statutu obowiązuje od dnia  30 listopada 2017 r.  </w:t>
      </w:r>
    </w:p>
    <w:p w14:paraId="1CD8C8AB" w14:textId="77777777" w:rsidR="00746CE3" w:rsidRPr="003E4FBC" w:rsidRDefault="00746CE3">
      <w:pPr>
        <w:numPr>
          <w:ilvl w:val="0"/>
          <w:numId w:val="11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Tekst jednolity statutu przyjęty </w:t>
      </w:r>
      <w:r w:rsidR="003E4FBC">
        <w:rPr>
          <w:rFonts w:ascii="Times New Roman" w:hAnsi="Times New Roman"/>
          <w:sz w:val="24"/>
          <w:szCs w:val="24"/>
        </w:rPr>
        <w:t xml:space="preserve">został </w:t>
      </w:r>
      <w:r>
        <w:rPr>
          <w:rFonts w:ascii="Times New Roman" w:hAnsi="Times New Roman"/>
          <w:sz w:val="24"/>
          <w:szCs w:val="24"/>
        </w:rPr>
        <w:t>uchwałą rady pedagogicznej z dnia 30 listopada 2017 r.</w:t>
      </w:r>
    </w:p>
    <w:p w14:paraId="4396F66D" w14:textId="77777777" w:rsidR="003E4FBC" w:rsidRPr="003E4FBC" w:rsidRDefault="003E4FBC">
      <w:pPr>
        <w:numPr>
          <w:ilvl w:val="0"/>
          <w:numId w:val="111"/>
        </w:numPr>
        <w:ind w:left="284" w:hanging="28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Zmiany wprowadzone:</w:t>
      </w:r>
    </w:p>
    <w:p w14:paraId="1178972E" w14:textId="77777777" w:rsidR="003E4FBC" w:rsidRPr="003E4FBC" w:rsidRDefault="003E4FBC" w:rsidP="003E4FBC">
      <w:pPr>
        <w:numPr>
          <w:ilvl w:val="1"/>
          <w:numId w:val="366"/>
        </w:numPr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uchwałą rady pedagogicznej nr 3/2020/2021 z dnia 5 października 2020 r.</w:t>
      </w:r>
    </w:p>
    <w:p w14:paraId="5A4C828C" w14:textId="77777777" w:rsidR="003E4FBC" w:rsidRPr="003E4FBC" w:rsidRDefault="003E4FBC" w:rsidP="003E4FBC">
      <w:pPr>
        <w:numPr>
          <w:ilvl w:val="0"/>
          <w:numId w:val="366"/>
        </w:numPr>
        <w:ind w:left="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uchwałą rady pedagogicznej nr 7/2022/2023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E4FBC">
        <w:rPr>
          <w:rFonts w:ascii="Times New Roman" w:hAnsi="Times New Roman"/>
          <w:i/>
          <w:iCs/>
          <w:sz w:val="24"/>
          <w:szCs w:val="24"/>
        </w:rPr>
        <w:t>z dnia 18 listopada 2022 r.</w:t>
      </w:r>
    </w:p>
    <w:p w14:paraId="44390F99" w14:textId="77777777" w:rsidR="003E4FBC" w:rsidRPr="00E0442A" w:rsidRDefault="003E4FBC" w:rsidP="003E4FBC">
      <w:pPr>
        <w:numPr>
          <w:ilvl w:val="0"/>
          <w:numId w:val="366"/>
        </w:numPr>
        <w:ind w:left="426" w:hanging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uchwałą rady pedagogicznej nr 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9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>/202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3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>/202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 xml:space="preserve"> z dnia 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0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 xml:space="preserve">8 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styczni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>a 202</w:t>
      </w:r>
      <w:r w:rsidR="00E0442A" w:rsidRPr="00E0442A">
        <w:rPr>
          <w:rFonts w:ascii="Times New Roman" w:hAnsi="Times New Roman"/>
          <w:b/>
          <w:bCs/>
          <w:i/>
          <w:iCs/>
          <w:sz w:val="24"/>
          <w:szCs w:val="24"/>
        </w:rPr>
        <w:t>4</w:t>
      </w:r>
      <w:r w:rsidRPr="00E0442A">
        <w:rPr>
          <w:rFonts w:ascii="Times New Roman" w:hAnsi="Times New Roman"/>
          <w:b/>
          <w:bCs/>
          <w:i/>
          <w:iCs/>
          <w:sz w:val="24"/>
          <w:szCs w:val="24"/>
        </w:rPr>
        <w:t xml:space="preserve"> r.</w:t>
      </w:r>
    </w:p>
    <w:p w14:paraId="5C183925" w14:textId="77777777" w:rsidR="003E4FBC" w:rsidRPr="003E4FBC" w:rsidRDefault="003E4FBC" w:rsidP="003E4FBC">
      <w:pPr>
        <w:ind w:left="426"/>
        <w:rPr>
          <w:rFonts w:ascii="Times New Roman" w:hAnsi="Times New Roman"/>
          <w:sz w:val="24"/>
          <w:szCs w:val="24"/>
        </w:rPr>
      </w:pPr>
    </w:p>
    <w:p w14:paraId="2855351B" w14:textId="77777777" w:rsidR="003E4FBC" w:rsidRDefault="003E4FBC" w:rsidP="003E4FBC">
      <w:pPr>
        <w:ind w:left="284"/>
        <w:jc w:val="both"/>
        <w:rPr>
          <w:rFonts w:ascii="Times New Roman" w:hAnsi="Times New Roman"/>
          <w:i/>
          <w:iCs/>
          <w:sz w:val="24"/>
          <w:szCs w:val="24"/>
        </w:rPr>
      </w:pPr>
    </w:p>
    <w:p w14:paraId="67E31F87" w14:textId="77777777" w:rsidR="00746CE3" w:rsidRDefault="00746CE3">
      <w:pPr>
        <w:ind w:left="284" w:hanging="284"/>
        <w:jc w:val="right"/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Dyrektor szkoły</w:t>
      </w:r>
      <w:r>
        <w:rPr>
          <w:rFonts w:ascii="Times New Roman" w:hAnsi="Times New Roman"/>
          <w:sz w:val="24"/>
          <w:szCs w:val="24"/>
        </w:rPr>
        <w:br/>
        <w:t>Wanda Chochlińska</w:t>
      </w:r>
    </w:p>
    <w:sectPr w:rsidR="00746CE3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0697D" w14:textId="77777777" w:rsidR="00B831EF" w:rsidRDefault="00B831EF">
      <w:pPr>
        <w:spacing w:after="0" w:line="240" w:lineRule="auto"/>
      </w:pPr>
      <w:r>
        <w:separator/>
      </w:r>
    </w:p>
  </w:endnote>
  <w:endnote w:type="continuationSeparator" w:id="0">
    <w:p w14:paraId="13C6EE57" w14:textId="77777777" w:rsidR="00B831EF" w:rsidRDefault="00B83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ZurichCalligraphic">
    <w:altName w:val="Calibri"/>
    <w:charset w:val="00"/>
    <w:family w:val="auto"/>
    <w:pitch w:val="variable"/>
  </w:font>
  <w:font w:name="TimpaniHeavy">
    <w:altName w:val="Calibri"/>
    <w:charset w:val="00"/>
    <w:family w:val="auto"/>
    <w:pitch w:val="variable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4E13" w14:textId="77777777" w:rsidR="00746CE3" w:rsidRDefault="00746CE3">
    <w:pPr>
      <w:pStyle w:val="Stopka"/>
      <w:jc w:val="center"/>
    </w:pPr>
  </w:p>
  <w:p w14:paraId="2C34FD34" w14:textId="77777777" w:rsidR="00746CE3" w:rsidRDefault="00746CE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2FCE5" w14:textId="77777777" w:rsidR="00746CE3" w:rsidRDefault="00746CE3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>
      <w:t>127</w:t>
    </w:r>
    <w:r>
      <w:fldChar w:fldCharType="end"/>
    </w:r>
  </w:p>
  <w:p w14:paraId="42BC9816" w14:textId="77777777" w:rsidR="00746CE3" w:rsidRDefault="00746C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00FB8" w14:textId="77777777" w:rsidR="00B831EF" w:rsidRDefault="00B831EF">
      <w:pPr>
        <w:spacing w:after="0" w:line="240" w:lineRule="auto"/>
      </w:pPr>
      <w:r>
        <w:separator/>
      </w:r>
    </w:p>
  </w:footnote>
  <w:footnote w:type="continuationSeparator" w:id="0">
    <w:p w14:paraId="0B013DE6" w14:textId="77777777" w:rsidR="00B831EF" w:rsidRDefault="00B831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7EA87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9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936" w:hanging="576"/>
      </w:pPr>
      <w:rPr>
        <w:rFonts w:cs="Times New Roman"/>
        <w:lang w:val="pl-P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22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36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7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1042" w:hanging="360"/>
      </w:pPr>
    </w:lvl>
  </w:abstractNum>
  <w:abstractNum w:abstractNumId="23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cs="Times New Roman"/>
        <w:color w:val="000000"/>
      </w:r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3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4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 w15:restartNumberingAfterBreak="0">
    <w:nsid w:val="00000025"/>
    <w:multiLevelType w:val="single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7" w15:restartNumberingAfterBreak="0">
    <w:nsid w:val="00000026"/>
    <w:multiLevelType w:val="single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8" w15:restartNumberingAfterBreak="0">
    <w:nsid w:val="00000027"/>
    <w:multiLevelType w:val="single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3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5" w15:restartNumberingAfterBreak="0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 w15:restartNumberingAfterBreak="0">
    <w:nsid w:val="0000002F"/>
    <w:multiLevelType w:val="singleLevel"/>
    <w:tmpl w:val="0000002F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4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cs="Times New Roman"/>
      </w:rPr>
    </w:lvl>
  </w:abstractNum>
  <w:abstractNum w:abstractNumId="48" w15:restartNumberingAfterBreak="0">
    <w:nsid w:val="00000031"/>
    <w:multiLevelType w:val="singleLevel"/>
    <w:tmpl w:val="00000031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49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0" w15:restartNumberingAfterBreak="0">
    <w:nsid w:val="00000033"/>
    <w:multiLevelType w:val="single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1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2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3" w15:restartNumberingAfterBreak="0">
    <w:nsid w:val="00000036"/>
    <w:multiLevelType w:val="singleLevel"/>
    <w:tmpl w:val="00000036"/>
    <w:name w:val="WW8Num5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</w:abstractNum>
  <w:abstractNum w:abstractNumId="54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5" w15:restartNumberingAfterBreak="0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1"/>
        <w:sz w:val="24"/>
        <w:szCs w:val="24"/>
        <w:lang w:eastAsia="hi-IN" w:bidi="hi-IN"/>
      </w:rPr>
    </w:lvl>
  </w:abstractNum>
  <w:abstractNum w:abstractNumId="56" w15:restartNumberingAfterBreak="0">
    <w:nsid w:val="00000039"/>
    <w:multiLevelType w:val="singleLevel"/>
    <w:tmpl w:val="00000039"/>
    <w:name w:val="WW8Num57"/>
    <w:lvl w:ilvl="0">
      <w:start w:val="1"/>
      <w:numFmt w:val="lowerLetter"/>
      <w:lvlText w:val="%1)"/>
      <w:lvlJc w:val="left"/>
      <w:pPr>
        <w:tabs>
          <w:tab w:val="num" w:pos="0"/>
        </w:tabs>
        <w:ind w:left="177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7" w15:restartNumberingAfterBreak="0">
    <w:nsid w:val="0000003A"/>
    <w:multiLevelType w:val="multilevel"/>
    <w:tmpl w:val="0000003A"/>
    <w:name w:val="WW8Num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8" w15:restartNumberingAfterBreak="0">
    <w:nsid w:val="0000003B"/>
    <w:multiLevelType w:val="multi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9" w15:restartNumberingAfterBreak="0">
    <w:nsid w:val="0000003C"/>
    <w:multiLevelType w:val="singleLevel"/>
    <w:tmpl w:val="0000003C"/>
    <w:name w:val="WW8Num6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0" w15:restartNumberingAfterBreak="0">
    <w:nsid w:val="0000003D"/>
    <w:multiLevelType w:val="single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1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2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3" w15:restartNumberingAfterBreak="0">
    <w:nsid w:val="00000040"/>
    <w:multiLevelType w:val="singleLevel"/>
    <w:tmpl w:val="00000040"/>
    <w:name w:val="WW8Num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4" w15:restartNumberingAfterBreak="0">
    <w:nsid w:val="00000041"/>
    <w:multiLevelType w:val="singleLevel"/>
    <w:tmpl w:val="00000041"/>
    <w:name w:val="WW8Num6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5" w15:restartNumberingAfterBreak="0">
    <w:nsid w:val="00000042"/>
    <w:multiLevelType w:val="singleLevel"/>
    <w:tmpl w:val="00000042"/>
    <w:name w:val="WW8Num6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66" w15:restartNumberingAfterBreak="0">
    <w:nsid w:val="00000043"/>
    <w:multiLevelType w:val="multilevel"/>
    <w:tmpl w:val="00000043"/>
    <w:name w:val="WW8Num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7" w15:restartNumberingAfterBreak="0">
    <w:nsid w:val="00000044"/>
    <w:multiLevelType w:val="singleLevel"/>
    <w:tmpl w:val="00000044"/>
    <w:name w:val="WW8Num6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cs="Times New Roman"/>
      </w:rPr>
    </w:lvl>
  </w:abstractNum>
  <w:abstractNum w:abstractNumId="68" w15:restartNumberingAfterBreak="0">
    <w:nsid w:val="00000045"/>
    <w:multiLevelType w:val="singleLevel"/>
    <w:tmpl w:val="00000045"/>
    <w:name w:val="WW8Num69"/>
    <w:lvl w:ilvl="0">
      <w:start w:val="1"/>
      <w:numFmt w:val="decimal"/>
      <w:lvlText w:val="%1)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69" w15:restartNumberingAfterBreak="0">
    <w:nsid w:val="00000046"/>
    <w:multiLevelType w:val="singleLevel"/>
    <w:tmpl w:val="00000046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0" w15:restartNumberingAfterBreak="0">
    <w:nsid w:val="00000047"/>
    <w:multiLevelType w:val="singleLevel"/>
    <w:tmpl w:val="00000047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1" w15:restartNumberingAfterBreak="0">
    <w:nsid w:val="00000048"/>
    <w:multiLevelType w:val="singleLevel"/>
    <w:tmpl w:val="00000048"/>
    <w:name w:val="WW8Num7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2" w15:restartNumberingAfterBreak="0">
    <w:nsid w:val="00000049"/>
    <w:multiLevelType w:val="singleLevel"/>
    <w:tmpl w:val="00000049"/>
    <w:name w:val="WW8Num7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73" w15:restartNumberingAfterBreak="0">
    <w:nsid w:val="0000004A"/>
    <w:multiLevelType w:val="singleLevel"/>
    <w:tmpl w:val="0000004A"/>
    <w:name w:val="WW8Num74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4" w15:restartNumberingAfterBreak="0">
    <w:nsid w:val="0000004B"/>
    <w:multiLevelType w:val="singleLevel"/>
    <w:tmpl w:val="0000004B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5" w15:restartNumberingAfterBreak="0">
    <w:nsid w:val="0000004C"/>
    <w:multiLevelType w:val="singleLevel"/>
    <w:tmpl w:val="0000004C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76" w15:restartNumberingAfterBreak="0">
    <w:nsid w:val="0000004D"/>
    <w:multiLevelType w:val="singleLevel"/>
    <w:tmpl w:val="0000004D"/>
    <w:name w:val="WW8Num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77" w15:restartNumberingAfterBreak="0">
    <w:nsid w:val="0000004E"/>
    <w:multiLevelType w:val="singleLevel"/>
    <w:tmpl w:val="0000004E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118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8" w15:restartNumberingAfterBreak="0">
    <w:nsid w:val="0000004F"/>
    <w:multiLevelType w:val="singleLevel"/>
    <w:tmpl w:val="0000004F"/>
    <w:name w:val="WW8Num79"/>
    <w:lvl w:ilvl="0">
      <w:start w:val="1"/>
      <w:numFmt w:val="decimal"/>
      <w:lvlText w:val="%1)"/>
      <w:lvlJc w:val="left"/>
      <w:pPr>
        <w:tabs>
          <w:tab w:val="num" w:pos="0"/>
        </w:tabs>
        <w:ind w:left="84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9" w15:restartNumberingAfterBreak="0">
    <w:nsid w:val="00000050"/>
    <w:multiLevelType w:val="singleLevel"/>
    <w:tmpl w:val="00000050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0" w15:restartNumberingAfterBreak="0">
    <w:nsid w:val="00000051"/>
    <w:multiLevelType w:val="singleLevel"/>
    <w:tmpl w:val="00000051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1" w15:restartNumberingAfterBreak="0">
    <w:nsid w:val="00000052"/>
    <w:multiLevelType w:val="singleLevel"/>
    <w:tmpl w:val="00000052"/>
    <w:name w:val="WW8Num8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2" w15:restartNumberingAfterBreak="0">
    <w:nsid w:val="00000053"/>
    <w:multiLevelType w:val="multilevel"/>
    <w:tmpl w:val="00000053"/>
    <w:name w:val="WW8Num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3" w15:restartNumberingAfterBreak="0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4" w15:restartNumberingAfterBreak="0">
    <w:nsid w:val="00000055"/>
    <w:multiLevelType w:val="singleLevel"/>
    <w:tmpl w:val="00000055"/>
    <w:name w:val="WW8Num8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5" w15:restartNumberingAfterBreak="0">
    <w:nsid w:val="00000056"/>
    <w:multiLevelType w:val="singleLevel"/>
    <w:tmpl w:val="00000056"/>
    <w:name w:val="WW8Num86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eastAsia="Times New Roman" w:hAnsi="Times New Roman" w:cs="Times New Roman"/>
        <w:kern w:val="1"/>
        <w:sz w:val="24"/>
        <w:szCs w:val="24"/>
        <w:lang w:eastAsia="hi-IN" w:bidi="hi-IN"/>
      </w:rPr>
    </w:lvl>
  </w:abstractNum>
  <w:abstractNum w:abstractNumId="86" w15:restartNumberingAfterBreak="0">
    <w:nsid w:val="00000057"/>
    <w:multiLevelType w:val="single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7" w15:restartNumberingAfterBreak="0">
    <w:nsid w:val="00000058"/>
    <w:multiLevelType w:val="singleLevel"/>
    <w:tmpl w:val="00000058"/>
    <w:name w:val="WW8Num8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8" w15:restartNumberingAfterBreak="0">
    <w:nsid w:val="00000059"/>
    <w:multiLevelType w:val="singleLevel"/>
    <w:tmpl w:val="00000059"/>
    <w:name w:val="WW8Num8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89" w15:restartNumberingAfterBreak="0">
    <w:nsid w:val="0000005A"/>
    <w:multiLevelType w:val="singleLevel"/>
    <w:tmpl w:val="0000005A"/>
    <w:name w:val="WW8Num9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0" w15:restartNumberingAfterBreak="0">
    <w:nsid w:val="0000005B"/>
    <w:multiLevelType w:val="multilevel"/>
    <w:tmpl w:val="0000005B"/>
    <w:name w:val="WW8Num9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1" w15:restartNumberingAfterBreak="0">
    <w:nsid w:val="0000005C"/>
    <w:multiLevelType w:val="multilevel"/>
    <w:tmpl w:val="0000005C"/>
    <w:name w:val="WW8Num9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2" w15:restartNumberingAfterBreak="0">
    <w:nsid w:val="0000005D"/>
    <w:multiLevelType w:val="singleLevel"/>
    <w:tmpl w:val="0000005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93" w15:restartNumberingAfterBreak="0">
    <w:nsid w:val="0000005E"/>
    <w:multiLevelType w:val="multilevel"/>
    <w:tmpl w:val="0000005E"/>
    <w:name w:val="WW8Num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4" w15:restartNumberingAfterBreak="0">
    <w:nsid w:val="0000005F"/>
    <w:multiLevelType w:val="multilevel"/>
    <w:tmpl w:val="0000005F"/>
    <w:name w:val="WW8Num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5" w15:restartNumberingAfterBreak="0">
    <w:nsid w:val="00000060"/>
    <w:multiLevelType w:val="singleLevel"/>
    <w:tmpl w:val="00000060"/>
    <w:name w:val="WW8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6" w15:restartNumberingAfterBreak="0">
    <w:nsid w:val="00000061"/>
    <w:multiLevelType w:val="singleLevel"/>
    <w:tmpl w:val="00000061"/>
    <w:name w:val="WW8Num9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97" w15:restartNumberingAfterBreak="0">
    <w:nsid w:val="00000062"/>
    <w:multiLevelType w:val="singleLevel"/>
    <w:tmpl w:val="00000062"/>
    <w:name w:val="WW8Num9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8" w15:restartNumberingAfterBreak="0">
    <w:nsid w:val="00000063"/>
    <w:multiLevelType w:val="singleLevel"/>
    <w:tmpl w:val="00000063"/>
    <w:name w:val="WW8Num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99" w15:restartNumberingAfterBreak="0">
    <w:nsid w:val="00000064"/>
    <w:multiLevelType w:val="singleLevel"/>
    <w:tmpl w:val="00000064"/>
    <w:name w:val="WW8Num1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0" w15:restartNumberingAfterBreak="0">
    <w:nsid w:val="00000065"/>
    <w:multiLevelType w:val="singleLevel"/>
    <w:tmpl w:val="00000065"/>
    <w:name w:val="WW8Num101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1" w15:restartNumberingAfterBreak="0">
    <w:nsid w:val="00000066"/>
    <w:multiLevelType w:val="singleLevel"/>
    <w:tmpl w:val="00000066"/>
    <w:name w:val="WW8Num1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2" w15:restartNumberingAfterBreak="0">
    <w:nsid w:val="00000067"/>
    <w:multiLevelType w:val="singleLevel"/>
    <w:tmpl w:val="00000067"/>
    <w:name w:val="WW8Num103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3" w15:restartNumberingAfterBreak="0">
    <w:nsid w:val="00000068"/>
    <w:multiLevelType w:val="singleLevel"/>
    <w:tmpl w:val="00000068"/>
    <w:name w:val="WW8Num104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4" w15:restartNumberingAfterBreak="0">
    <w:nsid w:val="00000069"/>
    <w:multiLevelType w:val="singleLevel"/>
    <w:tmpl w:val="00000069"/>
    <w:name w:val="WW8Num1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05" w15:restartNumberingAfterBreak="0">
    <w:nsid w:val="0000006A"/>
    <w:multiLevelType w:val="multilevel"/>
    <w:tmpl w:val="0000006A"/>
    <w:name w:val="WW8Num10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6" w15:restartNumberingAfterBreak="0">
    <w:nsid w:val="0000006B"/>
    <w:multiLevelType w:val="singleLevel"/>
    <w:tmpl w:val="0000006B"/>
    <w:name w:val="WW8Num10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07" w15:restartNumberingAfterBreak="0">
    <w:nsid w:val="0000006C"/>
    <w:multiLevelType w:val="multilevel"/>
    <w:tmpl w:val="0000006C"/>
    <w:name w:val="WW8Num10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8" w15:restartNumberingAfterBreak="0">
    <w:nsid w:val="0000006D"/>
    <w:multiLevelType w:val="singleLevel"/>
    <w:tmpl w:val="0000006D"/>
    <w:name w:val="WW8Num10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09" w15:restartNumberingAfterBreak="0">
    <w:nsid w:val="0000006E"/>
    <w:multiLevelType w:val="singleLevel"/>
    <w:tmpl w:val="0000006E"/>
    <w:name w:val="WW8Num11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110" w15:restartNumberingAfterBreak="0">
    <w:nsid w:val="0000006F"/>
    <w:multiLevelType w:val="singleLevel"/>
    <w:tmpl w:val="0A001628"/>
    <w:name w:val="WW8Num1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iCs w:val="0"/>
        <w:color w:val="auto"/>
        <w:sz w:val="24"/>
        <w:szCs w:val="24"/>
      </w:rPr>
    </w:lvl>
  </w:abstractNum>
  <w:abstractNum w:abstractNumId="111" w15:restartNumberingAfterBreak="0">
    <w:nsid w:val="00000070"/>
    <w:multiLevelType w:val="singleLevel"/>
    <w:tmpl w:val="00000070"/>
    <w:name w:val="WW8Num112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2" w15:restartNumberingAfterBreak="0">
    <w:nsid w:val="00000071"/>
    <w:multiLevelType w:val="singleLevel"/>
    <w:tmpl w:val="00000071"/>
    <w:name w:val="WW8Num1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3" w15:restartNumberingAfterBreak="0">
    <w:nsid w:val="00000072"/>
    <w:multiLevelType w:val="singleLevel"/>
    <w:tmpl w:val="00000072"/>
    <w:name w:val="WW8Num1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4" w15:restartNumberingAfterBreak="0">
    <w:nsid w:val="00000073"/>
    <w:multiLevelType w:val="multilevel"/>
    <w:tmpl w:val="00000073"/>
    <w:name w:val="WW8Num1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1"/>
        <w:sz w:val="24"/>
        <w:szCs w:val="24"/>
        <w:lang w:eastAsia="hi-IN" w:bidi="hi-I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  <w:caps w:val="0"/>
        <w:smallCaps w:val="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5" w15:restartNumberingAfterBreak="0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6" w15:restartNumberingAfterBreak="0">
    <w:nsid w:val="00000075"/>
    <w:multiLevelType w:val="singleLevel"/>
    <w:tmpl w:val="00000075"/>
    <w:name w:val="WW8Num1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7" w15:restartNumberingAfterBreak="0">
    <w:nsid w:val="00000076"/>
    <w:multiLevelType w:val="singleLevel"/>
    <w:tmpl w:val="00000076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18" w15:restartNumberingAfterBreak="0">
    <w:nsid w:val="00000077"/>
    <w:multiLevelType w:val="singleLevel"/>
    <w:tmpl w:val="00000077"/>
    <w:name w:val="WW8Num1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9" w15:restartNumberingAfterBreak="0">
    <w:nsid w:val="00000078"/>
    <w:multiLevelType w:val="singleLevel"/>
    <w:tmpl w:val="00000078"/>
    <w:name w:val="WW8Num120"/>
    <w:lvl w:ilvl="0">
      <w:start w:val="1"/>
      <w:numFmt w:val="decimal"/>
      <w:lvlText w:val="%1)"/>
      <w:lvlJc w:val="left"/>
      <w:pPr>
        <w:tabs>
          <w:tab w:val="num" w:pos="0"/>
        </w:tabs>
        <w:ind w:left="104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0" w15:restartNumberingAfterBreak="0">
    <w:nsid w:val="00000079"/>
    <w:multiLevelType w:val="singleLevel"/>
    <w:tmpl w:val="00000079"/>
    <w:name w:val="WW8Num1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21" w15:restartNumberingAfterBreak="0">
    <w:nsid w:val="0000007A"/>
    <w:multiLevelType w:val="singleLevel"/>
    <w:tmpl w:val="0000007A"/>
    <w:name w:val="WW8Num1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2" w15:restartNumberingAfterBreak="0">
    <w:nsid w:val="0000007B"/>
    <w:multiLevelType w:val="singleLevel"/>
    <w:tmpl w:val="0000007B"/>
    <w:name w:val="WW8Num123"/>
    <w:lvl w:ilvl="0">
      <w:start w:val="1"/>
      <w:numFmt w:val="lowerLetter"/>
      <w:lvlText w:val="%1)"/>
      <w:lvlJc w:val="left"/>
      <w:pPr>
        <w:tabs>
          <w:tab w:val="num" w:pos="0"/>
        </w:tabs>
        <w:ind w:left="1260" w:hanging="360"/>
      </w:pPr>
    </w:lvl>
  </w:abstractNum>
  <w:abstractNum w:abstractNumId="123" w15:restartNumberingAfterBreak="0">
    <w:nsid w:val="0000007C"/>
    <w:multiLevelType w:val="singleLevel"/>
    <w:tmpl w:val="0000007C"/>
    <w:name w:val="WW8Num1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4" w15:restartNumberingAfterBreak="0">
    <w:nsid w:val="0000007D"/>
    <w:multiLevelType w:val="singleLevel"/>
    <w:tmpl w:val="0000007D"/>
    <w:name w:val="WW8Num1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5" w15:restartNumberingAfterBreak="0">
    <w:nsid w:val="0000007E"/>
    <w:multiLevelType w:val="singleLevel"/>
    <w:tmpl w:val="0000007E"/>
    <w:name w:val="WW8Num126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26" w15:restartNumberingAfterBreak="0">
    <w:nsid w:val="0000007F"/>
    <w:multiLevelType w:val="multilevel"/>
    <w:tmpl w:val="0000007F"/>
    <w:name w:val="WW8Num1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7" w15:restartNumberingAfterBreak="0">
    <w:nsid w:val="00000080"/>
    <w:multiLevelType w:val="multilevel"/>
    <w:tmpl w:val="00000080"/>
    <w:name w:val="WW8Num12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8" w15:restartNumberingAfterBreak="0">
    <w:nsid w:val="00000081"/>
    <w:multiLevelType w:val="multilevel"/>
    <w:tmpl w:val="00000081"/>
    <w:name w:val="WW8Num1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9" w15:restartNumberingAfterBreak="0">
    <w:nsid w:val="00000082"/>
    <w:multiLevelType w:val="singleLevel"/>
    <w:tmpl w:val="00000082"/>
    <w:name w:val="WW8Num1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0" w15:restartNumberingAfterBreak="0">
    <w:nsid w:val="00000083"/>
    <w:multiLevelType w:val="singleLevel"/>
    <w:tmpl w:val="00000083"/>
    <w:name w:val="WW8Num131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cs="Times New Roman"/>
      </w:rPr>
    </w:lvl>
  </w:abstractNum>
  <w:abstractNum w:abstractNumId="131" w15:restartNumberingAfterBreak="0">
    <w:nsid w:val="00000084"/>
    <w:multiLevelType w:val="singleLevel"/>
    <w:tmpl w:val="00000084"/>
    <w:name w:val="WW8Num132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2" w15:restartNumberingAfterBreak="0">
    <w:nsid w:val="00000085"/>
    <w:multiLevelType w:val="singleLevel"/>
    <w:tmpl w:val="00000085"/>
    <w:name w:val="WW8Num1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3" w15:restartNumberingAfterBreak="0">
    <w:nsid w:val="00000086"/>
    <w:multiLevelType w:val="multilevel"/>
    <w:tmpl w:val="00000086"/>
    <w:name w:val="WW8Num13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-229"/>
        </w:tabs>
        <w:ind w:left="121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4" w15:restartNumberingAfterBreak="0">
    <w:nsid w:val="00000087"/>
    <w:multiLevelType w:val="multilevel"/>
    <w:tmpl w:val="00000087"/>
    <w:name w:val="WW8Num1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5" w15:restartNumberingAfterBreak="0">
    <w:nsid w:val="00000088"/>
    <w:multiLevelType w:val="singleLevel"/>
    <w:tmpl w:val="00000088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6" w15:restartNumberingAfterBreak="0">
    <w:nsid w:val="00000089"/>
    <w:multiLevelType w:val="singleLevel"/>
    <w:tmpl w:val="00000089"/>
    <w:name w:val="WW8Num137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37" w15:restartNumberingAfterBreak="0">
    <w:nsid w:val="0000008A"/>
    <w:multiLevelType w:val="singleLevel"/>
    <w:tmpl w:val="0000008A"/>
    <w:name w:val="WW8Num138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38" w15:restartNumberingAfterBreak="0">
    <w:nsid w:val="0000008B"/>
    <w:multiLevelType w:val="multilevel"/>
    <w:tmpl w:val="0000008B"/>
    <w:name w:val="WW8Num1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9" w15:restartNumberingAfterBreak="0">
    <w:nsid w:val="0000008C"/>
    <w:multiLevelType w:val="singleLevel"/>
    <w:tmpl w:val="0000008C"/>
    <w:name w:val="WW8Num140"/>
    <w:lvl w:ilvl="0">
      <w:start w:val="1"/>
      <w:numFmt w:val="lowerLetter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40" w15:restartNumberingAfterBreak="0">
    <w:nsid w:val="0000008D"/>
    <w:multiLevelType w:val="singleLevel"/>
    <w:tmpl w:val="0000008D"/>
    <w:name w:val="WW8Num1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1" w15:restartNumberingAfterBreak="0">
    <w:nsid w:val="0000008E"/>
    <w:multiLevelType w:val="singleLevel"/>
    <w:tmpl w:val="0000008E"/>
    <w:name w:val="WW8Num1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2" w15:restartNumberingAfterBreak="0">
    <w:nsid w:val="0000008F"/>
    <w:multiLevelType w:val="singleLevel"/>
    <w:tmpl w:val="0000008F"/>
    <w:name w:val="WW8Num1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3" w15:restartNumberingAfterBreak="0">
    <w:nsid w:val="00000090"/>
    <w:multiLevelType w:val="multilevel"/>
    <w:tmpl w:val="00000090"/>
    <w:name w:val="WW8Num14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4" w15:restartNumberingAfterBreak="0">
    <w:nsid w:val="00000091"/>
    <w:multiLevelType w:val="singleLevel"/>
    <w:tmpl w:val="00000091"/>
    <w:name w:val="WW8Num145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145" w15:restartNumberingAfterBreak="0">
    <w:nsid w:val="00000092"/>
    <w:multiLevelType w:val="singleLevel"/>
    <w:tmpl w:val="00000092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6" w15:restartNumberingAfterBreak="0">
    <w:nsid w:val="00000093"/>
    <w:multiLevelType w:val="singleLevel"/>
    <w:tmpl w:val="00000093"/>
    <w:name w:val="WW8Num147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7" w15:restartNumberingAfterBreak="0">
    <w:nsid w:val="00000094"/>
    <w:multiLevelType w:val="singleLevel"/>
    <w:tmpl w:val="00000094"/>
    <w:name w:val="WW8Num14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48" w15:restartNumberingAfterBreak="0">
    <w:nsid w:val="00000095"/>
    <w:multiLevelType w:val="singleLevel"/>
    <w:tmpl w:val="00000095"/>
    <w:name w:val="WW8Num1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49" w15:restartNumberingAfterBreak="0">
    <w:nsid w:val="00000096"/>
    <w:multiLevelType w:val="singleLevel"/>
    <w:tmpl w:val="00000096"/>
    <w:name w:val="WW8Num15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0" w15:restartNumberingAfterBreak="0">
    <w:nsid w:val="00000097"/>
    <w:multiLevelType w:val="singleLevel"/>
    <w:tmpl w:val="00000097"/>
    <w:name w:val="WW8Num151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151" w15:restartNumberingAfterBreak="0">
    <w:nsid w:val="00000098"/>
    <w:multiLevelType w:val="singleLevel"/>
    <w:tmpl w:val="00000098"/>
    <w:name w:val="WW8Num152"/>
    <w:lvl w:ilvl="0">
      <w:start w:val="1"/>
      <w:numFmt w:val="lowerLetter"/>
      <w:lvlText w:val="%1)"/>
      <w:lvlJc w:val="left"/>
      <w:pPr>
        <w:tabs>
          <w:tab w:val="num" w:pos="0"/>
        </w:tabs>
        <w:ind w:left="1558" w:hanging="360"/>
      </w:pPr>
    </w:lvl>
  </w:abstractNum>
  <w:abstractNum w:abstractNumId="152" w15:restartNumberingAfterBreak="0">
    <w:nsid w:val="00000099"/>
    <w:multiLevelType w:val="singleLevel"/>
    <w:tmpl w:val="00000099"/>
    <w:name w:val="WW8Num1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3" w15:restartNumberingAfterBreak="0">
    <w:nsid w:val="0000009A"/>
    <w:multiLevelType w:val="singleLevel"/>
    <w:tmpl w:val="0000009A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4" w15:restartNumberingAfterBreak="0">
    <w:nsid w:val="0000009B"/>
    <w:multiLevelType w:val="singleLevel"/>
    <w:tmpl w:val="0000009B"/>
    <w:name w:val="WW8Num1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5" w15:restartNumberingAfterBreak="0">
    <w:nsid w:val="0000009C"/>
    <w:multiLevelType w:val="multilevel"/>
    <w:tmpl w:val="0000009C"/>
    <w:name w:val="WW8Num15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6" w15:restartNumberingAfterBreak="0">
    <w:nsid w:val="0000009D"/>
    <w:multiLevelType w:val="multilevel"/>
    <w:tmpl w:val="0000009D"/>
    <w:name w:val="WW8Num15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7" w15:restartNumberingAfterBreak="0">
    <w:nsid w:val="0000009E"/>
    <w:multiLevelType w:val="multilevel"/>
    <w:tmpl w:val="0000009E"/>
    <w:name w:val="WW8Num15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8" w15:restartNumberingAfterBreak="0">
    <w:nsid w:val="0000009F"/>
    <w:multiLevelType w:val="singleLevel"/>
    <w:tmpl w:val="0000009F"/>
    <w:name w:val="WW8Num1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59" w15:restartNumberingAfterBreak="0">
    <w:nsid w:val="000000A0"/>
    <w:multiLevelType w:val="multilevel"/>
    <w:tmpl w:val="000000A0"/>
    <w:name w:val="WW8Num16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0" w15:restartNumberingAfterBreak="0">
    <w:nsid w:val="000000A1"/>
    <w:multiLevelType w:val="singleLevel"/>
    <w:tmpl w:val="000000A1"/>
    <w:name w:val="WW8Num161"/>
    <w:lvl w:ilvl="0">
      <w:start w:val="1"/>
      <w:numFmt w:val="lowerLetter"/>
      <w:lvlText w:val="%1)"/>
      <w:lvlJc w:val="left"/>
      <w:pPr>
        <w:tabs>
          <w:tab w:val="num" w:pos="0"/>
        </w:tabs>
        <w:ind w:left="120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1" w15:restartNumberingAfterBreak="0">
    <w:nsid w:val="000000A2"/>
    <w:multiLevelType w:val="singleLevel"/>
    <w:tmpl w:val="000000A2"/>
    <w:name w:val="WW8Num16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Times New Roman"/>
      </w:rPr>
    </w:lvl>
  </w:abstractNum>
  <w:abstractNum w:abstractNumId="162" w15:restartNumberingAfterBreak="0">
    <w:nsid w:val="000000A3"/>
    <w:multiLevelType w:val="multilevel"/>
    <w:tmpl w:val="000000A3"/>
    <w:name w:val="WW8Num1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3" w15:restartNumberingAfterBreak="0">
    <w:nsid w:val="000000A4"/>
    <w:multiLevelType w:val="singleLevel"/>
    <w:tmpl w:val="000000A4"/>
    <w:name w:val="WW8Num164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4" w15:restartNumberingAfterBreak="0">
    <w:nsid w:val="000000A5"/>
    <w:multiLevelType w:val="singleLevel"/>
    <w:tmpl w:val="000000A5"/>
    <w:name w:val="WW8Num16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5" w15:restartNumberingAfterBreak="0">
    <w:nsid w:val="000000A6"/>
    <w:multiLevelType w:val="singleLevel"/>
    <w:tmpl w:val="000000A6"/>
    <w:name w:val="WW8Num1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6" w15:restartNumberingAfterBreak="0">
    <w:nsid w:val="000000A7"/>
    <w:multiLevelType w:val="multilevel"/>
    <w:tmpl w:val="000000A7"/>
    <w:name w:val="WW8Num1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7" w15:restartNumberingAfterBreak="0">
    <w:nsid w:val="000000A8"/>
    <w:multiLevelType w:val="singleLevel"/>
    <w:tmpl w:val="000000A8"/>
    <w:name w:val="WW8Num16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8" w15:restartNumberingAfterBreak="0">
    <w:nsid w:val="000000A9"/>
    <w:multiLevelType w:val="singleLevel"/>
    <w:tmpl w:val="000000A9"/>
    <w:name w:val="WW8Num16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69" w15:restartNumberingAfterBreak="0">
    <w:nsid w:val="000000AA"/>
    <w:multiLevelType w:val="singleLevel"/>
    <w:tmpl w:val="000000AA"/>
    <w:name w:val="WW8Num17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0" w15:restartNumberingAfterBreak="0">
    <w:nsid w:val="000000AB"/>
    <w:multiLevelType w:val="multilevel"/>
    <w:tmpl w:val="000000AB"/>
    <w:name w:val="WW8Num17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1" w15:restartNumberingAfterBreak="0">
    <w:nsid w:val="000000AC"/>
    <w:multiLevelType w:val="singleLevel"/>
    <w:tmpl w:val="000000AC"/>
    <w:name w:val="WW8Num172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172" w15:restartNumberingAfterBreak="0">
    <w:nsid w:val="000000AD"/>
    <w:multiLevelType w:val="multilevel"/>
    <w:tmpl w:val="000000AD"/>
    <w:name w:val="WW8Num1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3" w15:restartNumberingAfterBreak="0">
    <w:nsid w:val="000000AE"/>
    <w:multiLevelType w:val="singleLevel"/>
    <w:tmpl w:val="000000AE"/>
    <w:name w:val="WW8Num174"/>
    <w:lvl w:ilvl="0">
      <w:start w:val="1"/>
      <w:numFmt w:val="lowerLetter"/>
      <w:lvlText w:val="%1)"/>
      <w:lvlJc w:val="left"/>
      <w:pPr>
        <w:tabs>
          <w:tab w:val="num" w:pos="0"/>
        </w:tabs>
        <w:ind w:left="1980" w:hanging="360"/>
      </w:pPr>
      <w:rPr>
        <w:rFonts w:cs="Times New Roman"/>
      </w:rPr>
    </w:lvl>
  </w:abstractNum>
  <w:abstractNum w:abstractNumId="174" w15:restartNumberingAfterBreak="0">
    <w:nsid w:val="000000AF"/>
    <w:multiLevelType w:val="singleLevel"/>
    <w:tmpl w:val="000000AF"/>
    <w:name w:val="WW8Num1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75" w15:restartNumberingAfterBreak="0">
    <w:nsid w:val="000000B0"/>
    <w:multiLevelType w:val="singleLevel"/>
    <w:tmpl w:val="B7804074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sz w:val="24"/>
        <w:szCs w:val="24"/>
      </w:rPr>
    </w:lvl>
  </w:abstractNum>
  <w:abstractNum w:abstractNumId="176" w15:restartNumberingAfterBreak="0">
    <w:nsid w:val="000000B1"/>
    <w:multiLevelType w:val="multilevel"/>
    <w:tmpl w:val="000000B1"/>
    <w:name w:val="WW8Num17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7" w15:restartNumberingAfterBreak="0">
    <w:nsid w:val="000000B2"/>
    <w:multiLevelType w:val="singleLevel"/>
    <w:tmpl w:val="6BB80E80"/>
    <w:name w:val="WW8Num17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cs="Times New Roman"/>
        <w:strike w:val="0"/>
      </w:rPr>
    </w:lvl>
  </w:abstractNum>
  <w:abstractNum w:abstractNumId="178" w15:restartNumberingAfterBreak="0">
    <w:nsid w:val="000000B3"/>
    <w:multiLevelType w:val="singleLevel"/>
    <w:tmpl w:val="000000B3"/>
    <w:name w:val="WW8Num1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9" w15:restartNumberingAfterBreak="0">
    <w:nsid w:val="000000B4"/>
    <w:multiLevelType w:val="singleLevel"/>
    <w:tmpl w:val="000000B4"/>
    <w:name w:val="WW8Num1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0" w15:restartNumberingAfterBreak="0">
    <w:nsid w:val="000000B5"/>
    <w:multiLevelType w:val="singleLevel"/>
    <w:tmpl w:val="000000B5"/>
    <w:name w:val="WW8Num1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1" w15:restartNumberingAfterBreak="0">
    <w:nsid w:val="000000B6"/>
    <w:multiLevelType w:val="singleLevel"/>
    <w:tmpl w:val="000000B6"/>
    <w:name w:val="WW8Num182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82" w15:restartNumberingAfterBreak="0">
    <w:nsid w:val="000000B7"/>
    <w:multiLevelType w:val="multilevel"/>
    <w:tmpl w:val="000000B7"/>
    <w:name w:val="WW8Num1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3" w15:restartNumberingAfterBreak="0">
    <w:nsid w:val="000000B8"/>
    <w:multiLevelType w:val="singleLevel"/>
    <w:tmpl w:val="000000B8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4" w15:restartNumberingAfterBreak="0">
    <w:nsid w:val="000000B9"/>
    <w:multiLevelType w:val="singleLevel"/>
    <w:tmpl w:val="000000B9"/>
    <w:name w:val="WW8Num185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85" w15:restartNumberingAfterBreak="0">
    <w:nsid w:val="000000BA"/>
    <w:multiLevelType w:val="singleLevel"/>
    <w:tmpl w:val="000000BA"/>
    <w:name w:val="WW8Num186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</w:abstractNum>
  <w:abstractNum w:abstractNumId="186" w15:restartNumberingAfterBreak="0">
    <w:nsid w:val="000000BB"/>
    <w:multiLevelType w:val="singleLevel"/>
    <w:tmpl w:val="000000BB"/>
    <w:name w:val="WW8Num18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7" w15:restartNumberingAfterBreak="0">
    <w:nsid w:val="000000BC"/>
    <w:multiLevelType w:val="multilevel"/>
    <w:tmpl w:val="000000BC"/>
    <w:name w:val="WW8Num18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8" w15:restartNumberingAfterBreak="0">
    <w:nsid w:val="000000BD"/>
    <w:multiLevelType w:val="multilevel"/>
    <w:tmpl w:val="6BC84CAC"/>
    <w:name w:val="WW8Num18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000000BE"/>
    <w:multiLevelType w:val="singleLevel"/>
    <w:tmpl w:val="000000BE"/>
    <w:name w:val="WW8Num19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0" w15:restartNumberingAfterBreak="0">
    <w:nsid w:val="000000BF"/>
    <w:multiLevelType w:val="singleLevel"/>
    <w:tmpl w:val="000000BF"/>
    <w:name w:val="WW8Num191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1" w15:restartNumberingAfterBreak="0">
    <w:nsid w:val="000000C0"/>
    <w:multiLevelType w:val="singleLevel"/>
    <w:tmpl w:val="000000C0"/>
    <w:name w:val="WW8Num192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92" w15:restartNumberingAfterBreak="0">
    <w:nsid w:val="000000C1"/>
    <w:multiLevelType w:val="multilevel"/>
    <w:tmpl w:val="000000C1"/>
    <w:name w:val="WW8Num19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3" w15:restartNumberingAfterBreak="0">
    <w:nsid w:val="000000C2"/>
    <w:multiLevelType w:val="singleLevel"/>
    <w:tmpl w:val="000000C2"/>
    <w:name w:val="WW8Num19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194" w15:restartNumberingAfterBreak="0">
    <w:nsid w:val="000000C3"/>
    <w:multiLevelType w:val="singleLevel"/>
    <w:tmpl w:val="000000C3"/>
    <w:name w:val="WW8Num19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5" w15:restartNumberingAfterBreak="0">
    <w:nsid w:val="000000C4"/>
    <w:multiLevelType w:val="singleLevel"/>
    <w:tmpl w:val="000000C4"/>
    <w:name w:val="WW8Num19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6" w15:restartNumberingAfterBreak="0">
    <w:nsid w:val="000000C5"/>
    <w:multiLevelType w:val="singleLevel"/>
    <w:tmpl w:val="000000C5"/>
    <w:name w:val="WW8Num1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97" w15:restartNumberingAfterBreak="0">
    <w:nsid w:val="000000C6"/>
    <w:multiLevelType w:val="singleLevel"/>
    <w:tmpl w:val="000000C6"/>
    <w:name w:val="WW8Num1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8" w15:restartNumberingAfterBreak="0">
    <w:nsid w:val="000000C7"/>
    <w:multiLevelType w:val="singleLevel"/>
    <w:tmpl w:val="000000C7"/>
    <w:name w:val="WW8Num19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99" w15:restartNumberingAfterBreak="0">
    <w:nsid w:val="000000C8"/>
    <w:multiLevelType w:val="singleLevel"/>
    <w:tmpl w:val="000000C8"/>
    <w:name w:val="WW8Num20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cs="Times New Roman"/>
      </w:rPr>
    </w:lvl>
  </w:abstractNum>
  <w:abstractNum w:abstractNumId="200" w15:restartNumberingAfterBreak="0">
    <w:nsid w:val="000000C9"/>
    <w:multiLevelType w:val="singleLevel"/>
    <w:tmpl w:val="000000C9"/>
    <w:name w:val="WW8Num2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strike w:val="0"/>
        <w:dstrike w:val="0"/>
        <w:sz w:val="24"/>
        <w:szCs w:val="24"/>
      </w:rPr>
    </w:lvl>
  </w:abstractNum>
  <w:abstractNum w:abstractNumId="201" w15:restartNumberingAfterBreak="0">
    <w:nsid w:val="000000CA"/>
    <w:multiLevelType w:val="multilevel"/>
    <w:tmpl w:val="000000CA"/>
    <w:name w:val="WW8Num2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2" w15:restartNumberingAfterBreak="0">
    <w:nsid w:val="000000CB"/>
    <w:multiLevelType w:val="singleLevel"/>
    <w:tmpl w:val="CA6AD620"/>
    <w:name w:val="WW8Num203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03" w15:restartNumberingAfterBreak="0">
    <w:nsid w:val="000000CC"/>
    <w:multiLevelType w:val="singleLevel"/>
    <w:tmpl w:val="000000CC"/>
    <w:name w:val="WW8Num204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4" w15:restartNumberingAfterBreak="0">
    <w:nsid w:val="000000CD"/>
    <w:multiLevelType w:val="singleLevel"/>
    <w:tmpl w:val="39AA99A8"/>
    <w:name w:val="WW8Num205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205" w15:restartNumberingAfterBreak="0">
    <w:nsid w:val="000000CE"/>
    <w:multiLevelType w:val="singleLevel"/>
    <w:tmpl w:val="000000CE"/>
    <w:name w:val="WW8Num20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06" w15:restartNumberingAfterBreak="0">
    <w:nsid w:val="000000CF"/>
    <w:multiLevelType w:val="multilevel"/>
    <w:tmpl w:val="000000CF"/>
    <w:name w:val="WW8Num2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7" w15:restartNumberingAfterBreak="0">
    <w:nsid w:val="000000D0"/>
    <w:multiLevelType w:val="singleLevel"/>
    <w:tmpl w:val="000000D0"/>
    <w:name w:val="WW8Num2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8" w15:restartNumberingAfterBreak="0">
    <w:nsid w:val="000000D1"/>
    <w:multiLevelType w:val="singleLevel"/>
    <w:tmpl w:val="000000D1"/>
    <w:name w:val="WW8Num209"/>
    <w:lvl w:ilvl="0">
      <w:start w:val="1"/>
      <w:numFmt w:val="decimal"/>
      <w:lvlText w:val="%1)"/>
      <w:lvlJc w:val="left"/>
      <w:pPr>
        <w:tabs>
          <w:tab w:val="num" w:pos="0"/>
        </w:tabs>
        <w:ind w:left="913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09" w15:restartNumberingAfterBreak="0">
    <w:nsid w:val="000000D2"/>
    <w:multiLevelType w:val="singleLevel"/>
    <w:tmpl w:val="000000D2"/>
    <w:name w:val="WW8Num210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</w:lvl>
  </w:abstractNum>
  <w:abstractNum w:abstractNumId="210" w15:restartNumberingAfterBreak="0">
    <w:nsid w:val="000000D3"/>
    <w:multiLevelType w:val="singleLevel"/>
    <w:tmpl w:val="000000D3"/>
    <w:name w:val="WW8Num2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11" w15:restartNumberingAfterBreak="0">
    <w:nsid w:val="000000D4"/>
    <w:multiLevelType w:val="singleLevel"/>
    <w:tmpl w:val="000000D4"/>
    <w:name w:val="WW8Num212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</w:lvl>
  </w:abstractNum>
  <w:abstractNum w:abstractNumId="212" w15:restartNumberingAfterBreak="0">
    <w:nsid w:val="000000D5"/>
    <w:multiLevelType w:val="singleLevel"/>
    <w:tmpl w:val="000000D5"/>
    <w:name w:val="WW8Num213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13" w15:restartNumberingAfterBreak="0">
    <w:nsid w:val="000000D6"/>
    <w:multiLevelType w:val="singleLevel"/>
    <w:tmpl w:val="000000D6"/>
    <w:name w:val="WW8Num21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14" w15:restartNumberingAfterBreak="0">
    <w:nsid w:val="000000D7"/>
    <w:multiLevelType w:val="multilevel"/>
    <w:tmpl w:val="000000D7"/>
    <w:name w:val="WW8Num215"/>
    <w:lvl w:ilvl="0">
      <w:start w:val="1"/>
      <w:numFmt w:val="decimal"/>
      <w:lvlText w:val="%1)"/>
      <w:lvlJc w:val="left"/>
      <w:pPr>
        <w:tabs>
          <w:tab w:val="num" w:pos="0"/>
        </w:tabs>
        <w:ind w:left="100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8" w:hanging="180"/>
      </w:pPr>
    </w:lvl>
  </w:abstractNum>
  <w:abstractNum w:abstractNumId="215" w15:restartNumberingAfterBreak="0">
    <w:nsid w:val="000000D8"/>
    <w:multiLevelType w:val="singleLevel"/>
    <w:tmpl w:val="000000D8"/>
    <w:name w:val="WW8Num2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16" w15:restartNumberingAfterBreak="0">
    <w:nsid w:val="000000D9"/>
    <w:multiLevelType w:val="singleLevel"/>
    <w:tmpl w:val="000000D9"/>
    <w:name w:val="WW8Num217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cs="Times New Roman"/>
      </w:rPr>
    </w:lvl>
  </w:abstractNum>
  <w:abstractNum w:abstractNumId="217" w15:restartNumberingAfterBreak="0">
    <w:nsid w:val="000000DA"/>
    <w:multiLevelType w:val="multilevel"/>
    <w:tmpl w:val="000000DA"/>
    <w:name w:val="WW8Num2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8" w15:restartNumberingAfterBreak="0">
    <w:nsid w:val="000000DB"/>
    <w:multiLevelType w:val="singleLevel"/>
    <w:tmpl w:val="000000DB"/>
    <w:name w:val="WW8Num21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19" w15:restartNumberingAfterBreak="0">
    <w:nsid w:val="000000DC"/>
    <w:multiLevelType w:val="singleLevel"/>
    <w:tmpl w:val="000000DC"/>
    <w:name w:val="WW8Num2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20" w15:restartNumberingAfterBreak="0">
    <w:nsid w:val="000000DD"/>
    <w:multiLevelType w:val="singleLevel"/>
    <w:tmpl w:val="408CB174"/>
    <w:name w:val="WW8Num2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</w:rPr>
    </w:lvl>
  </w:abstractNum>
  <w:abstractNum w:abstractNumId="221" w15:restartNumberingAfterBreak="0">
    <w:nsid w:val="000000DE"/>
    <w:multiLevelType w:val="singleLevel"/>
    <w:tmpl w:val="000000DE"/>
    <w:name w:val="WW8Num22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222" w15:restartNumberingAfterBreak="0">
    <w:nsid w:val="000000DF"/>
    <w:multiLevelType w:val="singleLevel"/>
    <w:tmpl w:val="000000DF"/>
    <w:name w:val="WW8Num2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3" w15:restartNumberingAfterBreak="0">
    <w:nsid w:val="000000E0"/>
    <w:multiLevelType w:val="singleLevel"/>
    <w:tmpl w:val="000000E0"/>
    <w:name w:val="WW8Num22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4" w15:restartNumberingAfterBreak="0">
    <w:nsid w:val="000000E1"/>
    <w:multiLevelType w:val="multilevel"/>
    <w:tmpl w:val="000000E1"/>
    <w:name w:val="WW8Num2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5" w15:restartNumberingAfterBreak="0">
    <w:nsid w:val="000000E2"/>
    <w:multiLevelType w:val="singleLevel"/>
    <w:tmpl w:val="000000E2"/>
    <w:name w:val="WW8Num226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6" w15:restartNumberingAfterBreak="0">
    <w:nsid w:val="000000E3"/>
    <w:multiLevelType w:val="multilevel"/>
    <w:tmpl w:val="000000E3"/>
    <w:name w:val="WW8Num22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7" w15:restartNumberingAfterBreak="0">
    <w:nsid w:val="000000E4"/>
    <w:multiLevelType w:val="multilevel"/>
    <w:tmpl w:val="000000E4"/>
    <w:name w:val="WW8Num2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8" w15:restartNumberingAfterBreak="0">
    <w:nsid w:val="000000E5"/>
    <w:multiLevelType w:val="singleLevel"/>
    <w:tmpl w:val="000000E5"/>
    <w:name w:val="WW8Num22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29" w15:restartNumberingAfterBreak="0">
    <w:nsid w:val="000000E6"/>
    <w:multiLevelType w:val="singleLevel"/>
    <w:tmpl w:val="000000E6"/>
    <w:name w:val="WW8Num23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0" w15:restartNumberingAfterBreak="0">
    <w:nsid w:val="000000E7"/>
    <w:multiLevelType w:val="singleLevel"/>
    <w:tmpl w:val="000000E7"/>
    <w:name w:val="WW8Num2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1" w15:restartNumberingAfterBreak="0">
    <w:nsid w:val="000000E8"/>
    <w:multiLevelType w:val="singleLevel"/>
    <w:tmpl w:val="000000E8"/>
    <w:name w:val="WW8Num232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2" w15:restartNumberingAfterBreak="0">
    <w:nsid w:val="000000E9"/>
    <w:multiLevelType w:val="singleLevel"/>
    <w:tmpl w:val="000000E9"/>
    <w:name w:val="WW8Num233"/>
    <w:lvl w:ilvl="0">
      <w:start w:val="1"/>
      <w:numFmt w:val="decimal"/>
      <w:lvlText w:val="%1)"/>
      <w:lvlJc w:val="left"/>
      <w:pPr>
        <w:tabs>
          <w:tab w:val="num" w:pos="0"/>
        </w:tabs>
        <w:ind w:left="1042" w:hanging="360"/>
      </w:pPr>
      <w:rPr>
        <w:rFonts w:cs="Times New Roman"/>
      </w:rPr>
    </w:lvl>
  </w:abstractNum>
  <w:abstractNum w:abstractNumId="233" w15:restartNumberingAfterBreak="0">
    <w:nsid w:val="000000EA"/>
    <w:multiLevelType w:val="singleLevel"/>
    <w:tmpl w:val="000000EA"/>
    <w:name w:val="WW8Num234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ascii="Times New Roman" w:eastAsia="Times New Roman" w:hAnsi="Times New Roman" w:cs="Times New Roman"/>
        <w:sz w:val="24"/>
        <w:szCs w:val="24"/>
      </w:rPr>
    </w:lvl>
  </w:abstractNum>
  <w:abstractNum w:abstractNumId="234" w15:restartNumberingAfterBreak="0">
    <w:nsid w:val="000000EB"/>
    <w:multiLevelType w:val="multilevel"/>
    <w:tmpl w:val="000000EB"/>
    <w:name w:val="WW8Num2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5" w15:restartNumberingAfterBreak="0">
    <w:nsid w:val="000000EC"/>
    <w:multiLevelType w:val="singleLevel"/>
    <w:tmpl w:val="000000EC"/>
    <w:name w:val="WW8Num2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36" w15:restartNumberingAfterBreak="0">
    <w:nsid w:val="000000ED"/>
    <w:multiLevelType w:val="multilevel"/>
    <w:tmpl w:val="000000ED"/>
    <w:name w:val="WW8Num23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7" w15:restartNumberingAfterBreak="0">
    <w:nsid w:val="000000EE"/>
    <w:multiLevelType w:val="singleLevel"/>
    <w:tmpl w:val="000000EE"/>
    <w:name w:val="WW8Num23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38" w15:restartNumberingAfterBreak="0">
    <w:nsid w:val="000000EF"/>
    <w:multiLevelType w:val="singleLevel"/>
    <w:tmpl w:val="000000EF"/>
    <w:name w:val="WW8Num239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</w:lvl>
  </w:abstractNum>
  <w:abstractNum w:abstractNumId="239" w15:restartNumberingAfterBreak="0">
    <w:nsid w:val="000000F0"/>
    <w:multiLevelType w:val="singleLevel"/>
    <w:tmpl w:val="000000F0"/>
    <w:name w:val="WW8Num2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cs="Times New Roman"/>
      </w:rPr>
    </w:lvl>
  </w:abstractNum>
  <w:abstractNum w:abstractNumId="240" w15:restartNumberingAfterBreak="0">
    <w:nsid w:val="000000F1"/>
    <w:multiLevelType w:val="singleLevel"/>
    <w:tmpl w:val="000000F1"/>
    <w:name w:val="WW8Num2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41" w15:restartNumberingAfterBreak="0">
    <w:nsid w:val="000000F2"/>
    <w:multiLevelType w:val="singleLevel"/>
    <w:tmpl w:val="000000F2"/>
    <w:name w:val="WW8Num24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2" w15:restartNumberingAfterBreak="0">
    <w:nsid w:val="000000F3"/>
    <w:multiLevelType w:val="singleLevel"/>
    <w:tmpl w:val="000000F3"/>
    <w:name w:val="WW8Num24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3" w15:restartNumberingAfterBreak="0">
    <w:nsid w:val="000000F4"/>
    <w:multiLevelType w:val="singleLevel"/>
    <w:tmpl w:val="000000F4"/>
    <w:name w:val="WW8Num244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4" w15:restartNumberingAfterBreak="0">
    <w:nsid w:val="000000F5"/>
    <w:multiLevelType w:val="singleLevel"/>
    <w:tmpl w:val="000000F5"/>
    <w:name w:val="WW8Num245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5" w15:restartNumberingAfterBreak="0">
    <w:nsid w:val="000000F6"/>
    <w:multiLevelType w:val="singleLevel"/>
    <w:tmpl w:val="000000F6"/>
    <w:name w:val="WW8Num246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</w:lvl>
  </w:abstractNum>
  <w:abstractNum w:abstractNumId="246" w15:restartNumberingAfterBreak="0">
    <w:nsid w:val="000000F7"/>
    <w:multiLevelType w:val="singleLevel"/>
    <w:tmpl w:val="000000F7"/>
    <w:name w:val="WW8Num2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47" w15:restartNumberingAfterBreak="0">
    <w:nsid w:val="000000F8"/>
    <w:multiLevelType w:val="singleLevel"/>
    <w:tmpl w:val="000000F8"/>
    <w:name w:val="WW8Num24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48" w15:restartNumberingAfterBreak="0">
    <w:nsid w:val="000000F9"/>
    <w:multiLevelType w:val="singleLevel"/>
    <w:tmpl w:val="000000F9"/>
    <w:name w:val="WW8Num249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49" w15:restartNumberingAfterBreak="0">
    <w:nsid w:val="000000FA"/>
    <w:multiLevelType w:val="singleLevel"/>
    <w:tmpl w:val="000000FA"/>
    <w:name w:val="WW8Num25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50" w15:restartNumberingAfterBreak="0">
    <w:nsid w:val="000000FB"/>
    <w:multiLevelType w:val="singleLevel"/>
    <w:tmpl w:val="000000FB"/>
    <w:name w:val="WW8Num251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</w:lvl>
  </w:abstractNum>
  <w:abstractNum w:abstractNumId="251" w15:restartNumberingAfterBreak="0">
    <w:nsid w:val="000000FC"/>
    <w:multiLevelType w:val="multilevel"/>
    <w:tmpl w:val="000000FC"/>
    <w:name w:val="WW8Num25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2" w15:restartNumberingAfterBreak="0">
    <w:nsid w:val="000000FD"/>
    <w:multiLevelType w:val="singleLevel"/>
    <w:tmpl w:val="000000FD"/>
    <w:name w:val="WW8Num2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53" w15:restartNumberingAfterBreak="0">
    <w:nsid w:val="000000FE"/>
    <w:multiLevelType w:val="multilevel"/>
    <w:tmpl w:val="000000FE"/>
    <w:name w:val="WW8Num25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4" w15:restartNumberingAfterBreak="0">
    <w:nsid w:val="000000FF"/>
    <w:multiLevelType w:val="singleLevel"/>
    <w:tmpl w:val="000000FF"/>
    <w:name w:val="WW8Num25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5" w15:restartNumberingAfterBreak="0">
    <w:nsid w:val="00000100"/>
    <w:multiLevelType w:val="singleLevel"/>
    <w:tmpl w:val="00000100"/>
    <w:name w:val="WW8Num25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6" w15:restartNumberingAfterBreak="0">
    <w:nsid w:val="00000101"/>
    <w:multiLevelType w:val="singleLevel"/>
    <w:tmpl w:val="00000101"/>
    <w:name w:val="WW8Num2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57" w15:restartNumberingAfterBreak="0">
    <w:nsid w:val="00000102"/>
    <w:multiLevelType w:val="singleLevel"/>
    <w:tmpl w:val="00000102"/>
    <w:name w:val="WW8Num25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58" w15:restartNumberingAfterBreak="0">
    <w:nsid w:val="00000103"/>
    <w:multiLevelType w:val="multilevel"/>
    <w:tmpl w:val="00000103"/>
    <w:name w:val="WW8Num25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9" w15:restartNumberingAfterBreak="0">
    <w:nsid w:val="00000104"/>
    <w:multiLevelType w:val="singleLevel"/>
    <w:tmpl w:val="00000104"/>
    <w:name w:val="WW8Num260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cs="Times New Roman"/>
      </w:rPr>
    </w:lvl>
  </w:abstractNum>
  <w:abstractNum w:abstractNumId="260" w15:restartNumberingAfterBreak="0">
    <w:nsid w:val="00000105"/>
    <w:multiLevelType w:val="singleLevel"/>
    <w:tmpl w:val="00000105"/>
    <w:name w:val="WW8Num26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1" w15:restartNumberingAfterBreak="0">
    <w:nsid w:val="00000106"/>
    <w:multiLevelType w:val="singleLevel"/>
    <w:tmpl w:val="00000106"/>
    <w:name w:val="WW8Num2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2" w15:restartNumberingAfterBreak="0">
    <w:nsid w:val="00000107"/>
    <w:multiLevelType w:val="multilevel"/>
    <w:tmpl w:val="00000107"/>
    <w:name w:val="WW8Num26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3" w15:restartNumberingAfterBreak="0">
    <w:nsid w:val="00000108"/>
    <w:multiLevelType w:val="singleLevel"/>
    <w:tmpl w:val="00000108"/>
    <w:name w:val="WW8Num26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4" w15:restartNumberingAfterBreak="0">
    <w:nsid w:val="00000109"/>
    <w:multiLevelType w:val="singleLevel"/>
    <w:tmpl w:val="00000109"/>
    <w:name w:val="WW8Num265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5" w15:restartNumberingAfterBreak="0">
    <w:nsid w:val="0000010A"/>
    <w:multiLevelType w:val="singleLevel"/>
    <w:tmpl w:val="0000010A"/>
    <w:name w:val="WW8Num2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66" w15:restartNumberingAfterBreak="0">
    <w:nsid w:val="0000010B"/>
    <w:multiLevelType w:val="singleLevel"/>
    <w:tmpl w:val="0000010B"/>
    <w:name w:val="WW8Num26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67" w15:restartNumberingAfterBreak="0">
    <w:nsid w:val="0000010C"/>
    <w:multiLevelType w:val="singleLevel"/>
    <w:tmpl w:val="0000010C"/>
    <w:name w:val="WW8Num268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</w:lvl>
  </w:abstractNum>
  <w:abstractNum w:abstractNumId="268" w15:restartNumberingAfterBreak="0">
    <w:nsid w:val="0000010D"/>
    <w:multiLevelType w:val="singleLevel"/>
    <w:tmpl w:val="0000010D"/>
    <w:name w:val="WW8Num269"/>
    <w:lvl w:ilvl="0">
      <w:start w:val="1"/>
      <w:numFmt w:val="decimal"/>
      <w:lvlText w:val="%1)"/>
      <w:lvlJc w:val="left"/>
      <w:pPr>
        <w:tabs>
          <w:tab w:val="num" w:pos="0"/>
        </w:tabs>
        <w:ind w:left="1042" w:hanging="360"/>
      </w:pPr>
    </w:lvl>
  </w:abstractNum>
  <w:abstractNum w:abstractNumId="269" w15:restartNumberingAfterBreak="0">
    <w:nsid w:val="0000010E"/>
    <w:multiLevelType w:val="singleLevel"/>
    <w:tmpl w:val="0000010E"/>
    <w:name w:val="WW8Num270"/>
    <w:lvl w:ilvl="0">
      <w:start w:val="1"/>
      <w:numFmt w:val="decimal"/>
      <w:lvlText w:val="%1)"/>
      <w:lvlJc w:val="left"/>
      <w:pPr>
        <w:tabs>
          <w:tab w:val="num" w:pos="0"/>
        </w:tabs>
        <w:ind w:left="1065" w:hanging="705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0" w15:restartNumberingAfterBreak="0">
    <w:nsid w:val="0000010F"/>
    <w:multiLevelType w:val="singleLevel"/>
    <w:tmpl w:val="0000010F"/>
    <w:name w:val="WW8Num271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71" w15:restartNumberingAfterBreak="0">
    <w:nsid w:val="00000110"/>
    <w:multiLevelType w:val="singleLevel"/>
    <w:tmpl w:val="00000110"/>
    <w:name w:val="WW8Num2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72" w15:restartNumberingAfterBreak="0">
    <w:nsid w:val="00000111"/>
    <w:multiLevelType w:val="multilevel"/>
    <w:tmpl w:val="00000111"/>
    <w:name w:val="WW8Num27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3" w15:restartNumberingAfterBreak="0">
    <w:nsid w:val="00000112"/>
    <w:multiLevelType w:val="singleLevel"/>
    <w:tmpl w:val="00000112"/>
    <w:name w:val="WW8Num274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rFonts w:ascii="Times New Roman" w:eastAsia="Times New Roman" w:hAnsi="Times New Roman" w:cs="Times New Roman"/>
        <w:strike w:val="0"/>
        <w:dstrike w:val="0"/>
        <w:sz w:val="24"/>
        <w:szCs w:val="24"/>
        <w:u w:val="none"/>
      </w:rPr>
    </w:lvl>
  </w:abstractNum>
  <w:abstractNum w:abstractNumId="274" w15:restartNumberingAfterBreak="0">
    <w:nsid w:val="00000113"/>
    <w:multiLevelType w:val="singleLevel"/>
    <w:tmpl w:val="00000113"/>
    <w:name w:val="WW8Num27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1"/>
        <w:sz w:val="24"/>
        <w:szCs w:val="24"/>
        <w:lang w:eastAsia="hi-IN" w:bidi="hi-IN"/>
      </w:rPr>
    </w:lvl>
  </w:abstractNum>
  <w:abstractNum w:abstractNumId="275" w15:restartNumberingAfterBreak="0">
    <w:nsid w:val="00000114"/>
    <w:multiLevelType w:val="singleLevel"/>
    <w:tmpl w:val="00000114"/>
    <w:name w:val="WW8Num276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6" w15:restartNumberingAfterBreak="0">
    <w:nsid w:val="00000115"/>
    <w:multiLevelType w:val="singleLevel"/>
    <w:tmpl w:val="00000115"/>
    <w:name w:val="WW8Num27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77" w15:restartNumberingAfterBreak="0">
    <w:nsid w:val="00000116"/>
    <w:multiLevelType w:val="singleLevel"/>
    <w:tmpl w:val="00000116"/>
    <w:name w:val="WW8Num27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78" w15:restartNumberingAfterBreak="0">
    <w:nsid w:val="00000117"/>
    <w:multiLevelType w:val="singleLevel"/>
    <w:tmpl w:val="00000117"/>
    <w:name w:val="WW8Num27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79" w15:restartNumberingAfterBreak="0">
    <w:nsid w:val="00000118"/>
    <w:multiLevelType w:val="singleLevel"/>
    <w:tmpl w:val="00000118"/>
    <w:name w:val="WW8Num280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0" w15:restartNumberingAfterBreak="0">
    <w:nsid w:val="00000119"/>
    <w:multiLevelType w:val="singleLevel"/>
    <w:tmpl w:val="00000119"/>
    <w:name w:val="WW8Num28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1" w15:restartNumberingAfterBreak="0">
    <w:nsid w:val="0000011A"/>
    <w:multiLevelType w:val="singleLevel"/>
    <w:tmpl w:val="0000011A"/>
    <w:name w:val="WW8Num2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2" w15:restartNumberingAfterBreak="0">
    <w:nsid w:val="0000011B"/>
    <w:multiLevelType w:val="multilevel"/>
    <w:tmpl w:val="0000011B"/>
    <w:name w:val="WW8Num28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3" w15:restartNumberingAfterBreak="0">
    <w:nsid w:val="0000011C"/>
    <w:multiLevelType w:val="singleLevel"/>
    <w:tmpl w:val="0000011C"/>
    <w:name w:val="WW8Num2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84" w15:restartNumberingAfterBreak="0">
    <w:nsid w:val="0000011D"/>
    <w:multiLevelType w:val="singleLevel"/>
    <w:tmpl w:val="0000011D"/>
    <w:name w:val="WW8Num285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5" w15:restartNumberingAfterBreak="0">
    <w:nsid w:val="0000011E"/>
    <w:multiLevelType w:val="singleLevel"/>
    <w:tmpl w:val="0000011E"/>
    <w:name w:val="WW8Num28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6" w15:restartNumberingAfterBreak="0">
    <w:nsid w:val="0000011F"/>
    <w:multiLevelType w:val="singleLevel"/>
    <w:tmpl w:val="0000011F"/>
    <w:name w:val="WW8Num287"/>
    <w:lvl w:ilvl="0">
      <w:start w:val="1"/>
      <w:numFmt w:val="lowerLetter"/>
      <w:lvlText w:val="%1)"/>
      <w:lvlJc w:val="left"/>
      <w:pPr>
        <w:tabs>
          <w:tab w:val="num" w:pos="0"/>
        </w:tabs>
        <w:ind w:left="1236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7" w15:restartNumberingAfterBreak="0">
    <w:nsid w:val="00000120"/>
    <w:multiLevelType w:val="singleLevel"/>
    <w:tmpl w:val="00000120"/>
    <w:name w:val="WW8Num288"/>
    <w:lvl w:ilvl="0">
      <w:start w:val="1"/>
      <w:numFmt w:val="decimal"/>
      <w:lvlText w:val="%1)"/>
      <w:lvlJc w:val="left"/>
      <w:pPr>
        <w:tabs>
          <w:tab w:val="num" w:pos="0"/>
        </w:tabs>
        <w:ind w:left="978" w:hanging="360"/>
      </w:pPr>
    </w:lvl>
  </w:abstractNum>
  <w:abstractNum w:abstractNumId="288" w15:restartNumberingAfterBreak="0">
    <w:nsid w:val="00000121"/>
    <w:multiLevelType w:val="singleLevel"/>
    <w:tmpl w:val="00000121"/>
    <w:name w:val="WW8Num28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89" w15:restartNumberingAfterBreak="0">
    <w:nsid w:val="00000122"/>
    <w:multiLevelType w:val="multilevel"/>
    <w:tmpl w:val="00000122"/>
    <w:name w:val="WW8Num29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0" w15:restartNumberingAfterBreak="0">
    <w:nsid w:val="00000123"/>
    <w:multiLevelType w:val="multilevel"/>
    <w:tmpl w:val="00000123"/>
    <w:name w:val="WW8Num29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1" w15:restartNumberingAfterBreak="0">
    <w:nsid w:val="00000124"/>
    <w:multiLevelType w:val="multilevel"/>
    <w:tmpl w:val="00000124"/>
    <w:name w:val="WW8Num29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SimSun" w:hAnsi="Times New Roman" w:cs="Times New Roman"/>
        <w:kern w:val="1"/>
        <w:sz w:val="24"/>
        <w:szCs w:val="24"/>
        <w:lang w:eastAsia="hi-IN" w:bidi="hi-I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2" w15:restartNumberingAfterBreak="0">
    <w:nsid w:val="00000125"/>
    <w:multiLevelType w:val="multilevel"/>
    <w:tmpl w:val="00000125"/>
    <w:name w:val="WW8Num293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4" w:hanging="180"/>
      </w:pPr>
    </w:lvl>
  </w:abstractNum>
  <w:abstractNum w:abstractNumId="293" w15:restartNumberingAfterBreak="0">
    <w:nsid w:val="00000126"/>
    <w:multiLevelType w:val="multilevel"/>
    <w:tmpl w:val="00000126"/>
    <w:name w:val="WW8Num29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4" w15:restartNumberingAfterBreak="0">
    <w:nsid w:val="00000127"/>
    <w:multiLevelType w:val="multilevel"/>
    <w:tmpl w:val="00000127"/>
    <w:name w:val="WW8Num29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5" w15:restartNumberingAfterBreak="0">
    <w:nsid w:val="00000128"/>
    <w:multiLevelType w:val="multilevel"/>
    <w:tmpl w:val="00000128"/>
    <w:name w:val="WW8Num29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644" w:hanging="360"/>
      </w:pPr>
      <w:rPr>
        <w:rFonts w:cs="Times New Roman"/>
        <w:shd w:val="clear" w:color="auto" w:fil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6" w15:restartNumberingAfterBreak="0">
    <w:nsid w:val="00000129"/>
    <w:multiLevelType w:val="multilevel"/>
    <w:tmpl w:val="00000129"/>
    <w:name w:val="WW8Num29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7" w15:restartNumberingAfterBreak="0">
    <w:nsid w:val="0000012A"/>
    <w:multiLevelType w:val="multilevel"/>
    <w:tmpl w:val="0000012A"/>
    <w:name w:val="WW8Num29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8" w15:restartNumberingAfterBreak="0">
    <w:nsid w:val="0000012B"/>
    <w:multiLevelType w:val="multilevel"/>
    <w:tmpl w:val="0000012B"/>
    <w:name w:val="WW8Num29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9" w15:restartNumberingAfterBreak="0">
    <w:nsid w:val="0000012C"/>
    <w:multiLevelType w:val="multilevel"/>
    <w:tmpl w:val="0000012C"/>
    <w:name w:val="WW8Num30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0" w15:restartNumberingAfterBreak="0">
    <w:nsid w:val="0000012D"/>
    <w:multiLevelType w:val="multilevel"/>
    <w:tmpl w:val="0000012D"/>
    <w:name w:val="WW8Num30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1" w15:restartNumberingAfterBreak="0">
    <w:nsid w:val="0000012E"/>
    <w:multiLevelType w:val="multilevel"/>
    <w:tmpl w:val="0000012E"/>
    <w:name w:val="WW8Num302"/>
    <w:lvl w:ilvl="0">
      <w:start w:val="1"/>
      <w:numFmt w:val="decimal"/>
      <w:lvlText w:val="%1)"/>
      <w:lvlJc w:val="left"/>
      <w:pPr>
        <w:tabs>
          <w:tab w:val="num" w:pos="0"/>
        </w:tabs>
        <w:ind w:left="10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80" w:hanging="180"/>
      </w:pPr>
    </w:lvl>
  </w:abstractNum>
  <w:abstractNum w:abstractNumId="302" w15:restartNumberingAfterBreak="0">
    <w:nsid w:val="0000012F"/>
    <w:multiLevelType w:val="multilevel"/>
    <w:tmpl w:val="0000012F"/>
    <w:name w:val="WW8Num30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3" w15:restartNumberingAfterBreak="0">
    <w:nsid w:val="00000130"/>
    <w:multiLevelType w:val="multilevel"/>
    <w:tmpl w:val="00000130"/>
    <w:name w:val="WW8Num30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4" w15:restartNumberingAfterBreak="0">
    <w:nsid w:val="00000131"/>
    <w:multiLevelType w:val="multilevel"/>
    <w:tmpl w:val="00000131"/>
    <w:name w:val="WW8Num3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5" w15:restartNumberingAfterBreak="0">
    <w:nsid w:val="00000132"/>
    <w:multiLevelType w:val="multilevel"/>
    <w:tmpl w:val="61546C80"/>
    <w:name w:val="WW8Num306"/>
    <w:lvl w:ilvl="0">
      <w:start w:val="1"/>
      <w:numFmt w:val="decimal"/>
      <w:lvlText w:val="%1)"/>
      <w:lvlJc w:val="left"/>
      <w:pPr>
        <w:tabs>
          <w:tab w:val="num" w:pos="0"/>
        </w:tabs>
        <w:ind w:left="1425" w:hanging="360"/>
      </w:pPr>
      <w:rPr>
        <w:rFonts w:ascii="Times New Roman" w:hAnsi="Times New Roman" w:cs="Times New Roman"/>
        <w:strike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 w15:restartNumberingAfterBreak="0">
    <w:nsid w:val="00000133"/>
    <w:multiLevelType w:val="multilevel"/>
    <w:tmpl w:val="00000133"/>
    <w:name w:val="WW8Num307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7" w15:restartNumberingAfterBreak="0">
    <w:nsid w:val="00000134"/>
    <w:multiLevelType w:val="multilevel"/>
    <w:tmpl w:val="00000134"/>
    <w:name w:val="WW8Num30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 w15:restartNumberingAfterBreak="0">
    <w:nsid w:val="00000135"/>
    <w:multiLevelType w:val="multilevel"/>
    <w:tmpl w:val="00000135"/>
    <w:name w:val="WW8Num309"/>
    <w:lvl w:ilvl="0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9" w15:restartNumberingAfterBreak="0">
    <w:nsid w:val="00000136"/>
    <w:multiLevelType w:val="multilevel"/>
    <w:tmpl w:val="00000136"/>
    <w:name w:val="WW8Num310"/>
    <w:lvl w:ilvl="0">
      <w:start w:val="1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0" w15:restartNumberingAfterBreak="0">
    <w:nsid w:val="00000137"/>
    <w:multiLevelType w:val="multilevel"/>
    <w:tmpl w:val="00000137"/>
    <w:name w:val="WW8Num311"/>
    <w:lvl w:ilvl="0">
      <w:start w:val="2"/>
      <w:numFmt w:val="lowerLetter"/>
      <w:lvlText w:val="%1)"/>
      <w:lvlJc w:val="left"/>
      <w:pPr>
        <w:tabs>
          <w:tab w:val="num" w:pos="1275"/>
        </w:tabs>
        <w:ind w:left="127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311" w15:restartNumberingAfterBreak="0">
    <w:nsid w:val="00000138"/>
    <w:multiLevelType w:val="multilevel"/>
    <w:tmpl w:val="00000138"/>
    <w:name w:val="WW8Num31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2" w15:restartNumberingAfterBreak="0">
    <w:nsid w:val="00000139"/>
    <w:multiLevelType w:val="multilevel"/>
    <w:tmpl w:val="00000139"/>
    <w:name w:val="WW8Num313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3" w15:restartNumberingAfterBreak="0">
    <w:nsid w:val="0000013A"/>
    <w:multiLevelType w:val="multilevel"/>
    <w:tmpl w:val="0000013A"/>
    <w:name w:val="WW8Num3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4" w15:restartNumberingAfterBreak="0">
    <w:nsid w:val="0000013B"/>
    <w:multiLevelType w:val="multilevel"/>
    <w:tmpl w:val="0000013B"/>
    <w:name w:val="WW8Num3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5" w15:restartNumberingAfterBreak="0">
    <w:nsid w:val="0000013C"/>
    <w:multiLevelType w:val="multilevel"/>
    <w:tmpl w:val="0000013C"/>
    <w:name w:val="WW8Num3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hd w:val="clear" w:color="auto" w:fil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6" w15:restartNumberingAfterBreak="0">
    <w:nsid w:val="0000013D"/>
    <w:multiLevelType w:val="multilevel"/>
    <w:tmpl w:val="0000013D"/>
    <w:name w:val="WW8Num3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7" w15:restartNumberingAfterBreak="0">
    <w:nsid w:val="0000013E"/>
    <w:multiLevelType w:val="multilevel"/>
    <w:tmpl w:val="0000013E"/>
    <w:name w:val="WW8Num3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8" w15:restartNumberingAfterBreak="0">
    <w:nsid w:val="0000013F"/>
    <w:multiLevelType w:val="multilevel"/>
    <w:tmpl w:val="0000013F"/>
    <w:name w:val="WW8Num319"/>
    <w:lvl w:ilvl="0">
      <w:start w:val="1"/>
      <w:numFmt w:val="lowerLetter"/>
      <w:lvlText w:val="%1)"/>
      <w:lvlJc w:val="left"/>
      <w:pPr>
        <w:tabs>
          <w:tab w:val="num" w:pos="0"/>
        </w:tabs>
        <w:ind w:left="82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4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6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8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0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2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4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6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85" w:hanging="180"/>
      </w:pPr>
    </w:lvl>
  </w:abstractNum>
  <w:abstractNum w:abstractNumId="319" w15:restartNumberingAfterBreak="0">
    <w:nsid w:val="00000140"/>
    <w:multiLevelType w:val="multilevel"/>
    <w:tmpl w:val="00000140"/>
    <w:name w:val="WW8Num32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0" w15:restartNumberingAfterBreak="0">
    <w:nsid w:val="00000141"/>
    <w:multiLevelType w:val="multilevel"/>
    <w:tmpl w:val="00000141"/>
    <w:name w:val="WW8Num3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1" w15:restartNumberingAfterBreak="0">
    <w:nsid w:val="00000142"/>
    <w:multiLevelType w:val="multilevel"/>
    <w:tmpl w:val="00000142"/>
    <w:name w:val="WW8Num3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2" w15:restartNumberingAfterBreak="0">
    <w:nsid w:val="00000143"/>
    <w:multiLevelType w:val="multilevel"/>
    <w:tmpl w:val="00000143"/>
    <w:name w:val="WW8Num323"/>
    <w:lvl w:ilvl="0">
      <w:start w:val="1"/>
      <w:numFmt w:val="decimal"/>
      <w:lvlText w:val="%1)"/>
      <w:lvlJc w:val="left"/>
      <w:pPr>
        <w:tabs>
          <w:tab w:val="num" w:pos="0"/>
        </w:tabs>
        <w:ind w:left="1778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4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1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8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6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3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60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7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488" w:hanging="180"/>
      </w:pPr>
    </w:lvl>
  </w:abstractNum>
  <w:abstractNum w:abstractNumId="323" w15:restartNumberingAfterBreak="0">
    <w:nsid w:val="00000144"/>
    <w:multiLevelType w:val="multilevel"/>
    <w:tmpl w:val="00000144"/>
    <w:name w:val="WW8Num3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4" w15:restartNumberingAfterBreak="0">
    <w:nsid w:val="00000145"/>
    <w:multiLevelType w:val="multilevel"/>
    <w:tmpl w:val="00000145"/>
    <w:name w:val="WW8Num325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8" w:hanging="180"/>
      </w:pPr>
    </w:lvl>
  </w:abstractNum>
  <w:abstractNum w:abstractNumId="325" w15:restartNumberingAfterBreak="0">
    <w:nsid w:val="00000146"/>
    <w:multiLevelType w:val="multilevel"/>
    <w:tmpl w:val="00000146"/>
    <w:name w:val="WW8Num3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6" w15:restartNumberingAfterBreak="0">
    <w:nsid w:val="00000147"/>
    <w:multiLevelType w:val="multilevel"/>
    <w:tmpl w:val="00000147"/>
    <w:name w:val="WW8Num3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7" w15:restartNumberingAfterBreak="0">
    <w:nsid w:val="00000148"/>
    <w:multiLevelType w:val="multilevel"/>
    <w:tmpl w:val="00000148"/>
    <w:name w:val="WW8Num3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8" w15:restartNumberingAfterBreak="0">
    <w:nsid w:val="00000149"/>
    <w:multiLevelType w:val="multilevel"/>
    <w:tmpl w:val="00000149"/>
    <w:name w:val="WW8Num32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9" w15:restartNumberingAfterBreak="0">
    <w:nsid w:val="0000014A"/>
    <w:multiLevelType w:val="multilevel"/>
    <w:tmpl w:val="0000014A"/>
    <w:name w:val="WW8Num3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0" w15:restartNumberingAfterBreak="0">
    <w:nsid w:val="0000014B"/>
    <w:multiLevelType w:val="multilevel"/>
    <w:tmpl w:val="0000014B"/>
    <w:name w:val="WW8Num3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  <w:shd w:val="clear" w:color="auto" w:fil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1" w15:restartNumberingAfterBreak="0">
    <w:nsid w:val="0000014C"/>
    <w:multiLevelType w:val="multilevel"/>
    <w:tmpl w:val="000001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2" w15:restartNumberingAfterBreak="0">
    <w:nsid w:val="0000014D"/>
    <w:multiLevelType w:val="multilevel"/>
    <w:tmpl w:val="0000014D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2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2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2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2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2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3" w15:restartNumberingAfterBreak="0">
    <w:nsid w:val="0000014E"/>
    <w:multiLevelType w:val="multilevel"/>
    <w:tmpl w:val="0000014E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3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3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3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3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3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4" w15:restartNumberingAfterBreak="0">
    <w:nsid w:val="0000014F"/>
    <w:multiLevelType w:val="multilevel"/>
    <w:tmpl w:val="0000014F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4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4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4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4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4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4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5" w15:restartNumberingAfterBreak="0">
    <w:nsid w:val="00000150"/>
    <w:multiLevelType w:val="multilevel"/>
    <w:tmpl w:val="00000150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5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5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5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5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5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5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6" w15:restartNumberingAfterBreak="0">
    <w:nsid w:val="00000151"/>
    <w:multiLevelType w:val="multilevel"/>
    <w:tmpl w:val="00000151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7" w15:restartNumberingAfterBreak="0">
    <w:nsid w:val="00000152"/>
    <w:multiLevelType w:val="multilevel"/>
    <w:tmpl w:val="0000015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8" w15:restartNumberingAfterBreak="0">
    <w:nsid w:val="00000153"/>
    <w:multiLevelType w:val="multilevel"/>
    <w:tmpl w:val="0000015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9" w15:restartNumberingAfterBreak="0">
    <w:nsid w:val="00000154"/>
    <w:multiLevelType w:val="singleLevel"/>
    <w:tmpl w:val="0000015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40" w15:restartNumberingAfterBreak="0">
    <w:nsid w:val="00000155"/>
    <w:multiLevelType w:val="multilevel"/>
    <w:tmpl w:val="CA3ABE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1" w15:restartNumberingAfterBreak="0">
    <w:nsid w:val="01030AB1"/>
    <w:multiLevelType w:val="hybridMultilevel"/>
    <w:tmpl w:val="C1CA188E"/>
    <w:lvl w:ilvl="0" w:tplc="72CC7E1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019C7C67"/>
    <w:multiLevelType w:val="hybridMultilevel"/>
    <w:tmpl w:val="ABF20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3" w15:restartNumberingAfterBreak="0">
    <w:nsid w:val="01B93456"/>
    <w:multiLevelType w:val="hybridMultilevel"/>
    <w:tmpl w:val="698CA458"/>
    <w:name w:val="WW8Num203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632CFBBE">
      <w:start w:val="1"/>
      <w:numFmt w:val="decimal"/>
      <w:lvlText w:val="%2)"/>
      <w:lvlJc w:val="left"/>
      <w:pPr>
        <w:ind w:left="1724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4" w15:restartNumberingAfterBreak="0">
    <w:nsid w:val="09A6442B"/>
    <w:multiLevelType w:val="hybridMultilevel"/>
    <w:tmpl w:val="B3AE8C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124510A7"/>
    <w:multiLevelType w:val="hybridMultilevel"/>
    <w:tmpl w:val="16DA077C"/>
    <w:name w:val="WW8Num1332"/>
    <w:lvl w:ilvl="0" w:tplc="4952575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6" w15:restartNumberingAfterBreak="0">
    <w:nsid w:val="15A63033"/>
    <w:multiLevelType w:val="hybridMultilevel"/>
    <w:tmpl w:val="B9661616"/>
    <w:lvl w:ilvl="0" w:tplc="220231F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7" w15:restartNumberingAfterBreak="0">
    <w:nsid w:val="1B596BBE"/>
    <w:multiLevelType w:val="hybridMultilevel"/>
    <w:tmpl w:val="57A26F2C"/>
    <w:name w:val="WW8Num1263"/>
    <w:lvl w:ilvl="0" w:tplc="E6EEB60A">
      <w:start w:val="1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1CAE7D89"/>
    <w:multiLevelType w:val="hybridMultilevel"/>
    <w:tmpl w:val="7870C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 w15:restartNumberingAfterBreak="0">
    <w:nsid w:val="1DC30666"/>
    <w:multiLevelType w:val="hybridMultilevel"/>
    <w:tmpl w:val="35AA1A98"/>
    <w:lvl w:ilvl="0" w:tplc="5408463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0" w15:restartNumberingAfterBreak="0">
    <w:nsid w:val="273C63C3"/>
    <w:multiLevelType w:val="hybridMultilevel"/>
    <w:tmpl w:val="0400C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2A2D32B1"/>
    <w:multiLevelType w:val="hybridMultilevel"/>
    <w:tmpl w:val="1AC42C0A"/>
    <w:lvl w:ilvl="0" w:tplc="04150017">
      <w:start w:val="1"/>
      <w:numFmt w:val="lowerLetter"/>
      <w:lvlText w:val="%1)"/>
      <w:lvlJc w:val="left"/>
      <w:pPr>
        <w:ind w:left="1322" w:hanging="360"/>
      </w:pPr>
    </w:lvl>
    <w:lvl w:ilvl="1" w:tplc="04150017">
      <w:start w:val="1"/>
      <w:numFmt w:val="lowerLetter"/>
      <w:lvlText w:val="%2)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352" w15:restartNumberingAfterBreak="0">
    <w:nsid w:val="2B201799"/>
    <w:multiLevelType w:val="hybridMultilevel"/>
    <w:tmpl w:val="EF8C7DF2"/>
    <w:lvl w:ilvl="0" w:tplc="0212B5DC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3" w15:restartNumberingAfterBreak="0">
    <w:nsid w:val="2C4C1C19"/>
    <w:multiLevelType w:val="hybridMultilevel"/>
    <w:tmpl w:val="63D0B9B0"/>
    <w:lvl w:ilvl="0" w:tplc="B52C0C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12EE3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2DE15DC4"/>
    <w:multiLevelType w:val="hybridMultilevel"/>
    <w:tmpl w:val="E560278A"/>
    <w:name w:val="WW8Num126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350F34CA"/>
    <w:multiLevelType w:val="hybridMultilevel"/>
    <w:tmpl w:val="53847D06"/>
    <w:lvl w:ilvl="0" w:tplc="1B1A327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6" w15:restartNumberingAfterBreak="0">
    <w:nsid w:val="3BAB5CD8"/>
    <w:multiLevelType w:val="hybridMultilevel"/>
    <w:tmpl w:val="2D4620D4"/>
    <w:lvl w:ilvl="0" w:tplc="02640216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3D565EA6"/>
    <w:multiLevelType w:val="hybridMultilevel"/>
    <w:tmpl w:val="83467716"/>
    <w:lvl w:ilvl="0" w:tplc="81E6C62E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 w15:restartNumberingAfterBreak="0">
    <w:nsid w:val="47473A9F"/>
    <w:multiLevelType w:val="hybridMultilevel"/>
    <w:tmpl w:val="36D4D3C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9" w15:restartNumberingAfterBreak="0">
    <w:nsid w:val="4DDA61D2"/>
    <w:multiLevelType w:val="hybridMultilevel"/>
    <w:tmpl w:val="DFBA91E4"/>
    <w:name w:val="WW8Num21722"/>
    <w:lvl w:ilvl="0" w:tplc="696E07EA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0" w15:restartNumberingAfterBreak="0">
    <w:nsid w:val="55921831"/>
    <w:multiLevelType w:val="hybridMultilevel"/>
    <w:tmpl w:val="74820A4E"/>
    <w:lvl w:ilvl="0" w:tplc="235E2D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586323FB"/>
    <w:multiLevelType w:val="hybridMultilevel"/>
    <w:tmpl w:val="E7AA268C"/>
    <w:lvl w:ilvl="0" w:tplc="36DC13A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 w15:restartNumberingAfterBreak="0">
    <w:nsid w:val="5AB235BD"/>
    <w:multiLevelType w:val="hybridMultilevel"/>
    <w:tmpl w:val="B748C3EE"/>
    <w:lvl w:ilvl="0" w:tplc="A48AF53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5AFF312D"/>
    <w:multiLevelType w:val="hybridMultilevel"/>
    <w:tmpl w:val="ECB6C0EA"/>
    <w:name w:val="WW8Num1262"/>
    <w:lvl w:ilvl="0" w:tplc="918A07B2">
      <w:start w:val="1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4" w15:restartNumberingAfterBreak="0">
    <w:nsid w:val="5CBE2503"/>
    <w:multiLevelType w:val="hybridMultilevel"/>
    <w:tmpl w:val="9BFE07F2"/>
    <w:lvl w:ilvl="0" w:tplc="17D00224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5" w15:restartNumberingAfterBreak="0">
    <w:nsid w:val="66800C75"/>
    <w:multiLevelType w:val="hybridMultilevel"/>
    <w:tmpl w:val="3146D4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6" w15:restartNumberingAfterBreak="0">
    <w:nsid w:val="74CE621F"/>
    <w:multiLevelType w:val="hybridMultilevel"/>
    <w:tmpl w:val="332A182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7" w15:restartNumberingAfterBreak="0">
    <w:nsid w:val="78FD4F4E"/>
    <w:multiLevelType w:val="multilevel"/>
    <w:tmpl w:val="4E0CA1C2"/>
    <w:name w:val="WW8Num1262"/>
    <w:lvl w:ilvl="0">
      <w:start w:val="2"/>
      <w:numFmt w:val="decimal"/>
      <w:lvlText w:val="%1)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6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51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65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44" w:hanging="1584"/>
      </w:pPr>
      <w:rPr>
        <w:rFonts w:hint="default"/>
      </w:rPr>
    </w:lvl>
  </w:abstractNum>
  <w:abstractNum w:abstractNumId="368" w15:restartNumberingAfterBreak="0">
    <w:nsid w:val="79852863"/>
    <w:multiLevelType w:val="hybridMultilevel"/>
    <w:tmpl w:val="81EEF644"/>
    <w:name w:val="WW8Num21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  <w:num w:numId="99">
    <w:abstractNumId w:val="98"/>
  </w:num>
  <w:num w:numId="100">
    <w:abstractNumId w:val="99"/>
  </w:num>
  <w:num w:numId="101">
    <w:abstractNumId w:val="100"/>
  </w:num>
  <w:num w:numId="102">
    <w:abstractNumId w:val="101"/>
  </w:num>
  <w:num w:numId="103">
    <w:abstractNumId w:val="102"/>
  </w:num>
  <w:num w:numId="104">
    <w:abstractNumId w:val="103"/>
  </w:num>
  <w:num w:numId="105">
    <w:abstractNumId w:val="104"/>
  </w:num>
  <w:num w:numId="106">
    <w:abstractNumId w:val="105"/>
  </w:num>
  <w:num w:numId="107">
    <w:abstractNumId w:val="106"/>
  </w:num>
  <w:num w:numId="108">
    <w:abstractNumId w:val="107"/>
  </w:num>
  <w:num w:numId="109">
    <w:abstractNumId w:val="108"/>
  </w:num>
  <w:num w:numId="110">
    <w:abstractNumId w:val="109"/>
  </w:num>
  <w:num w:numId="111">
    <w:abstractNumId w:val="110"/>
  </w:num>
  <w:num w:numId="112">
    <w:abstractNumId w:val="111"/>
  </w:num>
  <w:num w:numId="113">
    <w:abstractNumId w:val="112"/>
  </w:num>
  <w:num w:numId="114">
    <w:abstractNumId w:val="113"/>
  </w:num>
  <w:num w:numId="115">
    <w:abstractNumId w:val="114"/>
  </w:num>
  <w:num w:numId="116">
    <w:abstractNumId w:val="115"/>
  </w:num>
  <w:num w:numId="117">
    <w:abstractNumId w:val="116"/>
  </w:num>
  <w:num w:numId="118">
    <w:abstractNumId w:val="117"/>
  </w:num>
  <w:num w:numId="119">
    <w:abstractNumId w:val="118"/>
  </w:num>
  <w:num w:numId="120">
    <w:abstractNumId w:val="119"/>
  </w:num>
  <w:num w:numId="121">
    <w:abstractNumId w:val="120"/>
  </w:num>
  <w:num w:numId="122">
    <w:abstractNumId w:val="121"/>
  </w:num>
  <w:num w:numId="123">
    <w:abstractNumId w:val="122"/>
  </w:num>
  <w:num w:numId="124">
    <w:abstractNumId w:val="123"/>
  </w:num>
  <w:num w:numId="125">
    <w:abstractNumId w:val="124"/>
  </w:num>
  <w:num w:numId="126">
    <w:abstractNumId w:val="125"/>
  </w:num>
  <w:num w:numId="127">
    <w:abstractNumId w:val="126"/>
  </w:num>
  <w:num w:numId="128">
    <w:abstractNumId w:val="127"/>
  </w:num>
  <w:num w:numId="129">
    <w:abstractNumId w:val="128"/>
  </w:num>
  <w:num w:numId="130">
    <w:abstractNumId w:val="129"/>
  </w:num>
  <w:num w:numId="131">
    <w:abstractNumId w:val="130"/>
  </w:num>
  <w:num w:numId="132">
    <w:abstractNumId w:val="131"/>
  </w:num>
  <w:num w:numId="133">
    <w:abstractNumId w:val="132"/>
  </w:num>
  <w:num w:numId="134">
    <w:abstractNumId w:val="133"/>
  </w:num>
  <w:num w:numId="135">
    <w:abstractNumId w:val="134"/>
  </w:num>
  <w:num w:numId="136">
    <w:abstractNumId w:val="135"/>
  </w:num>
  <w:num w:numId="137">
    <w:abstractNumId w:val="136"/>
  </w:num>
  <w:num w:numId="138">
    <w:abstractNumId w:val="137"/>
  </w:num>
  <w:num w:numId="139">
    <w:abstractNumId w:val="138"/>
  </w:num>
  <w:num w:numId="140">
    <w:abstractNumId w:val="139"/>
  </w:num>
  <w:num w:numId="141">
    <w:abstractNumId w:val="140"/>
  </w:num>
  <w:num w:numId="142">
    <w:abstractNumId w:val="141"/>
  </w:num>
  <w:num w:numId="143">
    <w:abstractNumId w:val="142"/>
  </w:num>
  <w:num w:numId="144">
    <w:abstractNumId w:val="143"/>
  </w:num>
  <w:num w:numId="145">
    <w:abstractNumId w:val="144"/>
  </w:num>
  <w:num w:numId="146">
    <w:abstractNumId w:val="145"/>
  </w:num>
  <w:num w:numId="147">
    <w:abstractNumId w:val="146"/>
  </w:num>
  <w:num w:numId="148">
    <w:abstractNumId w:val="147"/>
  </w:num>
  <w:num w:numId="149">
    <w:abstractNumId w:val="148"/>
  </w:num>
  <w:num w:numId="150">
    <w:abstractNumId w:val="149"/>
  </w:num>
  <w:num w:numId="151">
    <w:abstractNumId w:val="150"/>
  </w:num>
  <w:num w:numId="152">
    <w:abstractNumId w:val="151"/>
  </w:num>
  <w:num w:numId="153">
    <w:abstractNumId w:val="152"/>
  </w:num>
  <w:num w:numId="154">
    <w:abstractNumId w:val="153"/>
  </w:num>
  <w:num w:numId="155">
    <w:abstractNumId w:val="154"/>
  </w:num>
  <w:num w:numId="156">
    <w:abstractNumId w:val="155"/>
  </w:num>
  <w:num w:numId="157">
    <w:abstractNumId w:val="156"/>
  </w:num>
  <w:num w:numId="158">
    <w:abstractNumId w:val="157"/>
  </w:num>
  <w:num w:numId="159">
    <w:abstractNumId w:val="158"/>
  </w:num>
  <w:num w:numId="160">
    <w:abstractNumId w:val="159"/>
  </w:num>
  <w:num w:numId="161">
    <w:abstractNumId w:val="160"/>
  </w:num>
  <w:num w:numId="162">
    <w:abstractNumId w:val="161"/>
  </w:num>
  <w:num w:numId="163">
    <w:abstractNumId w:val="162"/>
  </w:num>
  <w:num w:numId="164">
    <w:abstractNumId w:val="163"/>
  </w:num>
  <w:num w:numId="165">
    <w:abstractNumId w:val="164"/>
  </w:num>
  <w:num w:numId="166">
    <w:abstractNumId w:val="165"/>
  </w:num>
  <w:num w:numId="167">
    <w:abstractNumId w:val="166"/>
  </w:num>
  <w:num w:numId="168">
    <w:abstractNumId w:val="167"/>
  </w:num>
  <w:num w:numId="169">
    <w:abstractNumId w:val="168"/>
  </w:num>
  <w:num w:numId="170">
    <w:abstractNumId w:val="169"/>
  </w:num>
  <w:num w:numId="171">
    <w:abstractNumId w:val="170"/>
  </w:num>
  <w:num w:numId="172">
    <w:abstractNumId w:val="171"/>
  </w:num>
  <w:num w:numId="173">
    <w:abstractNumId w:val="172"/>
  </w:num>
  <w:num w:numId="174">
    <w:abstractNumId w:val="173"/>
  </w:num>
  <w:num w:numId="175">
    <w:abstractNumId w:val="174"/>
  </w:num>
  <w:num w:numId="176">
    <w:abstractNumId w:val="175"/>
  </w:num>
  <w:num w:numId="177">
    <w:abstractNumId w:val="176"/>
  </w:num>
  <w:num w:numId="178">
    <w:abstractNumId w:val="177"/>
  </w:num>
  <w:num w:numId="179">
    <w:abstractNumId w:val="178"/>
  </w:num>
  <w:num w:numId="180">
    <w:abstractNumId w:val="179"/>
  </w:num>
  <w:num w:numId="181">
    <w:abstractNumId w:val="180"/>
  </w:num>
  <w:num w:numId="182">
    <w:abstractNumId w:val="181"/>
  </w:num>
  <w:num w:numId="183">
    <w:abstractNumId w:val="182"/>
  </w:num>
  <w:num w:numId="184">
    <w:abstractNumId w:val="183"/>
  </w:num>
  <w:num w:numId="185">
    <w:abstractNumId w:val="184"/>
  </w:num>
  <w:num w:numId="186">
    <w:abstractNumId w:val="185"/>
  </w:num>
  <w:num w:numId="187">
    <w:abstractNumId w:val="186"/>
  </w:num>
  <w:num w:numId="188">
    <w:abstractNumId w:val="187"/>
  </w:num>
  <w:num w:numId="189">
    <w:abstractNumId w:val="188"/>
  </w:num>
  <w:num w:numId="190">
    <w:abstractNumId w:val="189"/>
  </w:num>
  <w:num w:numId="191">
    <w:abstractNumId w:val="190"/>
  </w:num>
  <w:num w:numId="192">
    <w:abstractNumId w:val="191"/>
  </w:num>
  <w:num w:numId="193">
    <w:abstractNumId w:val="192"/>
  </w:num>
  <w:num w:numId="194">
    <w:abstractNumId w:val="193"/>
  </w:num>
  <w:num w:numId="195">
    <w:abstractNumId w:val="194"/>
  </w:num>
  <w:num w:numId="196">
    <w:abstractNumId w:val="195"/>
  </w:num>
  <w:num w:numId="197">
    <w:abstractNumId w:val="196"/>
  </w:num>
  <w:num w:numId="198">
    <w:abstractNumId w:val="197"/>
  </w:num>
  <w:num w:numId="199">
    <w:abstractNumId w:val="198"/>
  </w:num>
  <w:num w:numId="200">
    <w:abstractNumId w:val="199"/>
  </w:num>
  <w:num w:numId="201">
    <w:abstractNumId w:val="200"/>
  </w:num>
  <w:num w:numId="202">
    <w:abstractNumId w:val="201"/>
  </w:num>
  <w:num w:numId="203">
    <w:abstractNumId w:val="202"/>
  </w:num>
  <w:num w:numId="204">
    <w:abstractNumId w:val="203"/>
  </w:num>
  <w:num w:numId="205">
    <w:abstractNumId w:val="204"/>
  </w:num>
  <w:num w:numId="206">
    <w:abstractNumId w:val="205"/>
  </w:num>
  <w:num w:numId="207">
    <w:abstractNumId w:val="206"/>
  </w:num>
  <w:num w:numId="208">
    <w:abstractNumId w:val="207"/>
  </w:num>
  <w:num w:numId="209">
    <w:abstractNumId w:val="208"/>
  </w:num>
  <w:num w:numId="210">
    <w:abstractNumId w:val="209"/>
  </w:num>
  <w:num w:numId="211">
    <w:abstractNumId w:val="210"/>
  </w:num>
  <w:num w:numId="212">
    <w:abstractNumId w:val="211"/>
  </w:num>
  <w:num w:numId="213">
    <w:abstractNumId w:val="212"/>
  </w:num>
  <w:num w:numId="214">
    <w:abstractNumId w:val="213"/>
  </w:num>
  <w:num w:numId="215">
    <w:abstractNumId w:val="214"/>
  </w:num>
  <w:num w:numId="216">
    <w:abstractNumId w:val="215"/>
  </w:num>
  <w:num w:numId="217">
    <w:abstractNumId w:val="216"/>
  </w:num>
  <w:num w:numId="218">
    <w:abstractNumId w:val="217"/>
  </w:num>
  <w:num w:numId="219">
    <w:abstractNumId w:val="218"/>
  </w:num>
  <w:num w:numId="220">
    <w:abstractNumId w:val="219"/>
  </w:num>
  <w:num w:numId="221">
    <w:abstractNumId w:val="220"/>
  </w:num>
  <w:num w:numId="222">
    <w:abstractNumId w:val="221"/>
  </w:num>
  <w:num w:numId="223">
    <w:abstractNumId w:val="222"/>
  </w:num>
  <w:num w:numId="224">
    <w:abstractNumId w:val="223"/>
  </w:num>
  <w:num w:numId="225">
    <w:abstractNumId w:val="224"/>
  </w:num>
  <w:num w:numId="226">
    <w:abstractNumId w:val="225"/>
  </w:num>
  <w:num w:numId="227">
    <w:abstractNumId w:val="226"/>
  </w:num>
  <w:num w:numId="228">
    <w:abstractNumId w:val="227"/>
  </w:num>
  <w:num w:numId="229">
    <w:abstractNumId w:val="228"/>
  </w:num>
  <w:num w:numId="230">
    <w:abstractNumId w:val="229"/>
  </w:num>
  <w:num w:numId="231">
    <w:abstractNumId w:val="230"/>
  </w:num>
  <w:num w:numId="232">
    <w:abstractNumId w:val="231"/>
  </w:num>
  <w:num w:numId="233">
    <w:abstractNumId w:val="232"/>
  </w:num>
  <w:num w:numId="234">
    <w:abstractNumId w:val="233"/>
  </w:num>
  <w:num w:numId="235">
    <w:abstractNumId w:val="234"/>
  </w:num>
  <w:num w:numId="236">
    <w:abstractNumId w:val="235"/>
  </w:num>
  <w:num w:numId="237">
    <w:abstractNumId w:val="236"/>
  </w:num>
  <w:num w:numId="238">
    <w:abstractNumId w:val="237"/>
  </w:num>
  <w:num w:numId="239">
    <w:abstractNumId w:val="238"/>
  </w:num>
  <w:num w:numId="240">
    <w:abstractNumId w:val="239"/>
  </w:num>
  <w:num w:numId="241">
    <w:abstractNumId w:val="240"/>
  </w:num>
  <w:num w:numId="242">
    <w:abstractNumId w:val="241"/>
  </w:num>
  <w:num w:numId="243">
    <w:abstractNumId w:val="242"/>
  </w:num>
  <w:num w:numId="244">
    <w:abstractNumId w:val="243"/>
  </w:num>
  <w:num w:numId="245">
    <w:abstractNumId w:val="244"/>
  </w:num>
  <w:num w:numId="246">
    <w:abstractNumId w:val="245"/>
  </w:num>
  <w:num w:numId="247">
    <w:abstractNumId w:val="246"/>
  </w:num>
  <w:num w:numId="248">
    <w:abstractNumId w:val="247"/>
  </w:num>
  <w:num w:numId="249">
    <w:abstractNumId w:val="248"/>
  </w:num>
  <w:num w:numId="250">
    <w:abstractNumId w:val="249"/>
  </w:num>
  <w:num w:numId="251">
    <w:abstractNumId w:val="250"/>
  </w:num>
  <w:num w:numId="252">
    <w:abstractNumId w:val="251"/>
  </w:num>
  <w:num w:numId="253">
    <w:abstractNumId w:val="252"/>
  </w:num>
  <w:num w:numId="254">
    <w:abstractNumId w:val="253"/>
  </w:num>
  <w:num w:numId="255">
    <w:abstractNumId w:val="254"/>
  </w:num>
  <w:num w:numId="256">
    <w:abstractNumId w:val="255"/>
  </w:num>
  <w:num w:numId="257">
    <w:abstractNumId w:val="256"/>
  </w:num>
  <w:num w:numId="258">
    <w:abstractNumId w:val="257"/>
  </w:num>
  <w:num w:numId="259">
    <w:abstractNumId w:val="258"/>
  </w:num>
  <w:num w:numId="260">
    <w:abstractNumId w:val="259"/>
  </w:num>
  <w:num w:numId="261">
    <w:abstractNumId w:val="260"/>
  </w:num>
  <w:num w:numId="262">
    <w:abstractNumId w:val="261"/>
  </w:num>
  <w:num w:numId="263">
    <w:abstractNumId w:val="262"/>
  </w:num>
  <w:num w:numId="264">
    <w:abstractNumId w:val="263"/>
  </w:num>
  <w:num w:numId="265">
    <w:abstractNumId w:val="264"/>
  </w:num>
  <w:num w:numId="266">
    <w:abstractNumId w:val="265"/>
  </w:num>
  <w:num w:numId="267">
    <w:abstractNumId w:val="266"/>
  </w:num>
  <w:num w:numId="268">
    <w:abstractNumId w:val="267"/>
  </w:num>
  <w:num w:numId="269">
    <w:abstractNumId w:val="268"/>
  </w:num>
  <w:num w:numId="270">
    <w:abstractNumId w:val="269"/>
  </w:num>
  <w:num w:numId="271">
    <w:abstractNumId w:val="270"/>
  </w:num>
  <w:num w:numId="272">
    <w:abstractNumId w:val="271"/>
  </w:num>
  <w:num w:numId="273">
    <w:abstractNumId w:val="272"/>
  </w:num>
  <w:num w:numId="274">
    <w:abstractNumId w:val="273"/>
  </w:num>
  <w:num w:numId="275">
    <w:abstractNumId w:val="274"/>
  </w:num>
  <w:num w:numId="276">
    <w:abstractNumId w:val="275"/>
  </w:num>
  <w:num w:numId="277">
    <w:abstractNumId w:val="276"/>
  </w:num>
  <w:num w:numId="278">
    <w:abstractNumId w:val="277"/>
  </w:num>
  <w:num w:numId="279">
    <w:abstractNumId w:val="278"/>
  </w:num>
  <w:num w:numId="280">
    <w:abstractNumId w:val="279"/>
  </w:num>
  <w:num w:numId="281">
    <w:abstractNumId w:val="280"/>
  </w:num>
  <w:num w:numId="282">
    <w:abstractNumId w:val="281"/>
  </w:num>
  <w:num w:numId="283">
    <w:abstractNumId w:val="282"/>
  </w:num>
  <w:num w:numId="284">
    <w:abstractNumId w:val="283"/>
  </w:num>
  <w:num w:numId="285">
    <w:abstractNumId w:val="284"/>
  </w:num>
  <w:num w:numId="286">
    <w:abstractNumId w:val="285"/>
  </w:num>
  <w:num w:numId="287">
    <w:abstractNumId w:val="286"/>
  </w:num>
  <w:num w:numId="288">
    <w:abstractNumId w:val="287"/>
  </w:num>
  <w:num w:numId="289">
    <w:abstractNumId w:val="288"/>
  </w:num>
  <w:num w:numId="290">
    <w:abstractNumId w:val="289"/>
  </w:num>
  <w:num w:numId="291">
    <w:abstractNumId w:val="290"/>
  </w:num>
  <w:num w:numId="292">
    <w:abstractNumId w:val="291"/>
  </w:num>
  <w:num w:numId="293">
    <w:abstractNumId w:val="292"/>
  </w:num>
  <w:num w:numId="294">
    <w:abstractNumId w:val="293"/>
  </w:num>
  <w:num w:numId="295">
    <w:abstractNumId w:val="294"/>
  </w:num>
  <w:num w:numId="296">
    <w:abstractNumId w:val="295"/>
  </w:num>
  <w:num w:numId="297">
    <w:abstractNumId w:val="296"/>
  </w:num>
  <w:num w:numId="298">
    <w:abstractNumId w:val="297"/>
  </w:num>
  <w:num w:numId="299">
    <w:abstractNumId w:val="298"/>
  </w:num>
  <w:num w:numId="300">
    <w:abstractNumId w:val="299"/>
  </w:num>
  <w:num w:numId="301">
    <w:abstractNumId w:val="300"/>
  </w:num>
  <w:num w:numId="302">
    <w:abstractNumId w:val="301"/>
  </w:num>
  <w:num w:numId="303">
    <w:abstractNumId w:val="302"/>
  </w:num>
  <w:num w:numId="304">
    <w:abstractNumId w:val="303"/>
  </w:num>
  <w:num w:numId="305">
    <w:abstractNumId w:val="304"/>
  </w:num>
  <w:num w:numId="306">
    <w:abstractNumId w:val="305"/>
  </w:num>
  <w:num w:numId="307">
    <w:abstractNumId w:val="306"/>
  </w:num>
  <w:num w:numId="308">
    <w:abstractNumId w:val="307"/>
  </w:num>
  <w:num w:numId="309">
    <w:abstractNumId w:val="308"/>
  </w:num>
  <w:num w:numId="310">
    <w:abstractNumId w:val="309"/>
  </w:num>
  <w:num w:numId="311">
    <w:abstractNumId w:val="310"/>
  </w:num>
  <w:num w:numId="312">
    <w:abstractNumId w:val="311"/>
  </w:num>
  <w:num w:numId="313">
    <w:abstractNumId w:val="312"/>
  </w:num>
  <w:num w:numId="314">
    <w:abstractNumId w:val="313"/>
  </w:num>
  <w:num w:numId="315">
    <w:abstractNumId w:val="314"/>
  </w:num>
  <w:num w:numId="316">
    <w:abstractNumId w:val="315"/>
  </w:num>
  <w:num w:numId="317">
    <w:abstractNumId w:val="316"/>
  </w:num>
  <w:num w:numId="318">
    <w:abstractNumId w:val="317"/>
  </w:num>
  <w:num w:numId="319">
    <w:abstractNumId w:val="318"/>
  </w:num>
  <w:num w:numId="320">
    <w:abstractNumId w:val="319"/>
  </w:num>
  <w:num w:numId="321">
    <w:abstractNumId w:val="320"/>
  </w:num>
  <w:num w:numId="322">
    <w:abstractNumId w:val="321"/>
  </w:num>
  <w:num w:numId="323">
    <w:abstractNumId w:val="322"/>
  </w:num>
  <w:num w:numId="324">
    <w:abstractNumId w:val="323"/>
  </w:num>
  <w:num w:numId="325">
    <w:abstractNumId w:val="324"/>
  </w:num>
  <w:num w:numId="326">
    <w:abstractNumId w:val="325"/>
  </w:num>
  <w:num w:numId="327">
    <w:abstractNumId w:val="326"/>
  </w:num>
  <w:num w:numId="328">
    <w:abstractNumId w:val="327"/>
  </w:num>
  <w:num w:numId="329">
    <w:abstractNumId w:val="328"/>
  </w:num>
  <w:num w:numId="330">
    <w:abstractNumId w:val="329"/>
  </w:num>
  <w:num w:numId="331">
    <w:abstractNumId w:val="330"/>
  </w:num>
  <w:num w:numId="332">
    <w:abstractNumId w:val="331"/>
  </w:num>
  <w:num w:numId="333">
    <w:abstractNumId w:val="332"/>
  </w:num>
  <w:num w:numId="334">
    <w:abstractNumId w:val="333"/>
  </w:num>
  <w:num w:numId="335">
    <w:abstractNumId w:val="334"/>
  </w:num>
  <w:num w:numId="336">
    <w:abstractNumId w:val="335"/>
  </w:num>
  <w:num w:numId="337">
    <w:abstractNumId w:val="336"/>
  </w:num>
  <w:num w:numId="338">
    <w:abstractNumId w:val="337"/>
  </w:num>
  <w:num w:numId="339">
    <w:abstractNumId w:val="338"/>
  </w:num>
  <w:num w:numId="340">
    <w:abstractNumId w:val="339"/>
  </w:num>
  <w:num w:numId="341">
    <w:abstractNumId w:val="340"/>
  </w:num>
  <w:num w:numId="342">
    <w:abstractNumId w:val="364"/>
  </w:num>
  <w:num w:numId="343">
    <w:abstractNumId w:val="350"/>
  </w:num>
  <w:num w:numId="344">
    <w:abstractNumId w:val="358"/>
  </w:num>
  <w:num w:numId="345">
    <w:abstractNumId w:val="366"/>
  </w:num>
  <w:num w:numId="346">
    <w:abstractNumId w:val="367"/>
  </w:num>
  <w:num w:numId="347">
    <w:abstractNumId w:val="353"/>
  </w:num>
  <w:num w:numId="348">
    <w:abstractNumId w:val="365"/>
  </w:num>
  <w:num w:numId="349">
    <w:abstractNumId w:val="356"/>
  </w:num>
  <w:num w:numId="350">
    <w:abstractNumId w:val="357"/>
  </w:num>
  <w:num w:numId="351">
    <w:abstractNumId w:val="349"/>
  </w:num>
  <w:num w:numId="352">
    <w:abstractNumId w:val="361"/>
  </w:num>
  <w:num w:numId="353">
    <w:abstractNumId w:val="351"/>
  </w:num>
  <w:num w:numId="354">
    <w:abstractNumId w:val="347"/>
  </w:num>
  <w:num w:numId="355">
    <w:abstractNumId w:val="362"/>
  </w:num>
  <w:num w:numId="356">
    <w:abstractNumId w:val="360"/>
  </w:num>
  <w:num w:numId="357">
    <w:abstractNumId w:val="341"/>
  </w:num>
  <w:num w:numId="358">
    <w:abstractNumId w:val="346"/>
  </w:num>
  <w:num w:numId="359">
    <w:abstractNumId w:val="344"/>
  </w:num>
  <w:num w:numId="360">
    <w:abstractNumId w:val="348"/>
  </w:num>
  <w:num w:numId="361">
    <w:abstractNumId w:val="352"/>
  </w:num>
  <w:num w:numId="362">
    <w:abstractNumId w:val="342"/>
  </w:num>
  <w:num w:numId="363">
    <w:abstractNumId w:val="355"/>
  </w:num>
  <w:num w:numId="364">
    <w:abstractNumId w:val="345"/>
  </w:num>
  <w:num w:numId="365">
    <w:abstractNumId w:val="368"/>
  </w:num>
  <w:num w:numId="366">
    <w:abstractNumId w:val="359"/>
  </w:num>
  <w:num w:numId="367">
    <w:abstractNumId w:val="343"/>
  </w:num>
  <w:numIdMacAtCleanup w:val="3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8B1"/>
    <w:rsid w:val="00014307"/>
    <w:rsid w:val="00026EE4"/>
    <w:rsid w:val="00034992"/>
    <w:rsid w:val="00036243"/>
    <w:rsid w:val="000560C8"/>
    <w:rsid w:val="00095F92"/>
    <w:rsid w:val="000B73C8"/>
    <w:rsid w:val="000C05E8"/>
    <w:rsid w:val="000E29B7"/>
    <w:rsid w:val="00106AF7"/>
    <w:rsid w:val="00146450"/>
    <w:rsid w:val="00155A5B"/>
    <w:rsid w:val="001603D4"/>
    <w:rsid w:val="00164E88"/>
    <w:rsid w:val="001A7B17"/>
    <w:rsid w:val="001D3A08"/>
    <w:rsid w:val="001D65DE"/>
    <w:rsid w:val="00217951"/>
    <w:rsid w:val="00225DB8"/>
    <w:rsid w:val="00233D42"/>
    <w:rsid w:val="00247A54"/>
    <w:rsid w:val="00251D40"/>
    <w:rsid w:val="00265C75"/>
    <w:rsid w:val="00266371"/>
    <w:rsid w:val="00270945"/>
    <w:rsid w:val="002B63A1"/>
    <w:rsid w:val="002C367A"/>
    <w:rsid w:val="002C687D"/>
    <w:rsid w:val="003102AE"/>
    <w:rsid w:val="0031045B"/>
    <w:rsid w:val="00315F7A"/>
    <w:rsid w:val="00353BF9"/>
    <w:rsid w:val="003956ED"/>
    <w:rsid w:val="003964E7"/>
    <w:rsid w:val="003C511E"/>
    <w:rsid w:val="003D5CCA"/>
    <w:rsid w:val="003E3076"/>
    <w:rsid w:val="003E4FBC"/>
    <w:rsid w:val="0041185D"/>
    <w:rsid w:val="00422FB9"/>
    <w:rsid w:val="00442F89"/>
    <w:rsid w:val="004476CF"/>
    <w:rsid w:val="00464215"/>
    <w:rsid w:val="0046481B"/>
    <w:rsid w:val="0049113F"/>
    <w:rsid w:val="004A1947"/>
    <w:rsid w:val="004C0945"/>
    <w:rsid w:val="004D7D0D"/>
    <w:rsid w:val="004E0887"/>
    <w:rsid w:val="004F1CAA"/>
    <w:rsid w:val="004F39D8"/>
    <w:rsid w:val="005008E0"/>
    <w:rsid w:val="00505B98"/>
    <w:rsid w:val="00517A9E"/>
    <w:rsid w:val="0053420C"/>
    <w:rsid w:val="005356BF"/>
    <w:rsid w:val="00544F27"/>
    <w:rsid w:val="00546BE1"/>
    <w:rsid w:val="005722FD"/>
    <w:rsid w:val="00587DCE"/>
    <w:rsid w:val="00593050"/>
    <w:rsid w:val="005A2267"/>
    <w:rsid w:val="005B535F"/>
    <w:rsid w:val="005C5E05"/>
    <w:rsid w:val="005C6FBF"/>
    <w:rsid w:val="005D1DDE"/>
    <w:rsid w:val="005E621E"/>
    <w:rsid w:val="005F02B4"/>
    <w:rsid w:val="00604383"/>
    <w:rsid w:val="00617909"/>
    <w:rsid w:val="0063705D"/>
    <w:rsid w:val="00650749"/>
    <w:rsid w:val="00650C6F"/>
    <w:rsid w:val="00663554"/>
    <w:rsid w:val="0067417B"/>
    <w:rsid w:val="0067505B"/>
    <w:rsid w:val="006A5957"/>
    <w:rsid w:val="006A6859"/>
    <w:rsid w:val="006B77C3"/>
    <w:rsid w:val="006C1367"/>
    <w:rsid w:val="006C34E8"/>
    <w:rsid w:val="006C46FA"/>
    <w:rsid w:val="006C728A"/>
    <w:rsid w:val="006D32FE"/>
    <w:rsid w:val="006D61FB"/>
    <w:rsid w:val="006F0819"/>
    <w:rsid w:val="006F3695"/>
    <w:rsid w:val="006F7170"/>
    <w:rsid w:val="007035B6"/>
    <w:rsid w:val="00707063"/>
    <w:rsid w:val="00727203"/>
    <w:rsid w:val="00746CE3"/>
    <w:rsid w:val="00750666"/>
    <w:rsid w:val="00797035"/>
    <w:rsid w:val="007B44AB"/>
    <w:rsid w:val="007D7E89"/>
    <w:rsid w:val="007E673C"/>
    <w:rsid w:val="007E6B61"/>
    <w:rsid w:val="007F3640"/>
    <w:rsid w:val="007F615C"/>
    <w:rsid w:val="008006BF"/>
    <w:rsid w:val="00810249"/>
    <w:rsid w:val="00815B5D"/>
    <w:rsid w:val="00853F36"/>
    <w:rsid w:val="00855EA1"/>
    <w:rsid w:val="00870A99"/>
    <w:rsid w:val="008A0B92"/>
    <w:rsid w:val="008B6A5E"/>
    <w:rsid w:val="008B7931"/>
    <w:rsid w:val="008C1336"/>
    <w:rsid w:val="008D2C6C"/>
    <w:rsid w:val="008D7573"/>
    <w:rsid w:val="008E27C3"/>
    <w:rsid w:val="00912827"/>
    <w:rsid w:val="009246EC"/>
    <w:rsid w:val="009641B1"/>
    <w:rsid w:val="00972C28"/>
    <w:rsid w:val="00987151"/>
    <w:rsid w:val="009B59E5"/>
    <w:rsid w:val="009E6AC5"/>
    <w:rsid w:val="00A022EC"/>
    <w:rsid w:val="00A06E58"/>
    <w:rsid w:val="00A13A1F"/>
    <w:rsid w:val="00A242C2"/>
    <w:rsid w:val="00A27A2B"/>
    <w:rsid w:val="00A43119"/>
    <w:rsid w:val="00A50CBB"/>
    <w:rsid w:val="00A73C59"/>
    <w:rsid w:val="00A75022"/>
    <w:rsid w:val="00A92F2F"/>
    <w:rsid w:val="00A93869"/>
    <w:rsid w:val="00AB6062"/>
    <w:rsid w:val="00AC5199"/>
    <w:rsid w:val="00AD12C8"/>
    <w:rsid w:val="00AD31F2"/>
    <w:rsid w:val="00AD7B3D"/>
    <w:rsid w:val="00AF1B90"/>
    <w:rsid w:val="00AF2407"/>
    <w:rsid w:val="00AF38A8"/>
    <w:rsid w:val="00AF7A9F"/>
    <w:rsid w:val="00B07705"/>
    <w:rsid w:val="00B12E3E"/>
    <w:rsid w:val="00B34FE5"/>
    <w:rsid w:val="00B51678"/>
    <w:rsid w:val="00B715E3"/>
    <w:rsid w:val="00B77485"/>
    <w:rsid w:val="00B81DA9"/>
    <w:rsid w:val="00B82911"/>
    <w:rsid w:val="00B831EF"/>
    <w:rsid w:val="00B93921"/>
    <w:rsid w:val="00BA4E63"/>
    <w:rsid w:val="00BE1EC9"/>
    <w:rsid w:val="00BF2A4E"/>
    <w:rsid w:val="00C032B2"/>
    <w:rsid w:val="00C3399A"/>
    <w:rsid w:val="00C47302"/>
    <w:rsid w:val="00C7388C"/>
    <w:rsid w:val="00C8599C"/>
    <w:rsid w:val="00C934BE"/>
    <w:rsid w:val="00CC103E"/>
    <w:rsid w:val="00CE6D34"/>
    <w:rsid w:val="00D13717"/>
    <w:rsid w:val="00D31935"/>
    <w:rsid w:val="00D3653C"/>
    <w:rsid w:val="00D55EB2"/>
    <w:rsid w:val="00D57E03"/>
    <w:rsid w:val="00D70B84"/>
    <w:rsid w:val="00DA5E03"/>
    <w:rsid w:val="00DD4068"/>
    <w:rsid w:val="00E015D1"/>
    <w:rsid w:val="00E03532"/>
    <w:rsid w:val="00E0442A"/>
    <w:rsid w:val="00E10E52"/>
    <w:rsid w:val="00E25C61"/>
    <w:rsid w:val="00E311DC"/>
    <w:rsid w:val="00E34D11"/>
    <w:rsid w:val="00E568B1"/>
    <w:rsid w:val="00E74D11"/>
    <w:rsid w:val="00EA0062"/>
    <w:rsid w:val="00EC276B"/>
    <w:rsid w:val="00ED5697"/>
    <w:rsid w:val="00EF4064"/>
    <w:rsid w:val="00F17FE2"/>
    <w:rsid w:val="00F3430F"/>
    <w:rsid w:val="00F57194"/>
    <w:rsid w:val="00F9206E"/>
    <w:rsid w:val="00FA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E80D5"/>
  <w15:chartTrackingRefBased/>
  <w15:docId w15:val="{546CD1B3-46EB-4376-9932-221B0565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LineNumbers/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sz w:val="32"/>
      <w:szCs w:val="32"/>
    </w:rPr>
  </w:style>
  <w:style w:type="paragraph" w:styleId="Nagwek4">
    <w:name w:val="heading 4"/>
    <w:basedOn w:val="Normalny"/>
    <w:next w:val="Tekstpodstawowy"/>
    <w:qFormat/>
    <w:pPr>
      <w:numPr>
        <w:numId w:val="1"/>
      </w:numPr>
      <w:spacing w:after="80" w:line="100" w:lineRule="atLeast"/>
      <w:jc w:val="both"/>
      <w:outlineLvl w:val="3"/>
    </w:pPr>
    <w:rPr>
      <w:rFonts w:ascii="Times New Roman" w:eastAsia="Times New Roman" w:hAnsi="Times New Roman"/>
      <w:sz w:val="24"/>
      <w:szCs w:val="24"/>
    </w:rPr>
  </w:style>
  <w:style w:type="paragraph" w:styleId="Nagwek5">
    <w:name w:val="heading 5"/>
    <w:basedOn w:val="Nagwek4"/>
    <w:next w:val="Tekstpodstawowy"/>
    <w:qFormat/>
    <w:pPr>
      <w:numPr>
        <w:ilvl w:val="4"/>
      </w:numPr>
      <w:outlineLvl w:val="4"/>
    </w:pPr>
    <w:rPr>
      <w:rFonts w:eastAsia="Calibri"/>
    </w:rPr>
  </w:style>
  <w:style w:type="paragraph" w:styleId="Nagwek6">
    <w:name w:val="heading 6"/>
    <w:basedOn w:val="Nagwek10"/>
    <w:next w:val="Tekstpodstawow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Nagwek7">
    <w:name w:val="heading 7"/>
    <w:basedOn w:val="Nagwek10"/>
    <w:next w:val="Tekstpodstawowy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Nagwek8">
    <w:name w:val="heading 8"/>
    <w:basedOn w:val="Nagwek10"/>
    <w:next w:val="Tekstpodstawowy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Nagwek9">
    <w:name w:val="heading 9"/>
    <w:basedOn w:val="Nagwek10"/>
    <w:next w:val="Tekstpodstawowy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cs="Times New Roman"/>
      <w:lang w:val="pl-PL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cs="Times New Roman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6z0">
    <w:name w:val="WW8Num6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7z0">
    <w:name w:val="WW8Num7z0"/>
  </w:style>
  <w:style w:type="character" w:customStyle="1" w:styleId="WW8Num8z0">
    <w:name w:val="WW8Num8z0"/>
  </w:style>
  <w:style w:type="character" w:customStyle="1" w:styleId="WW8Num9z0">
    <w:name w:val="WW8Num9z0"/>
    <w:rPr>
      <w:rFonts w:cs="Times New Roman"/>
    </w:rPr>
  </w:style>
  <w:style w:type="character" w:customStyle="1" w:styleId="WW8Num10z0">
    <w:name w:val="WW8Num10z0"/>
    <w:rPr>
      <w:rFonts w:ascii="Times New Roman" w:hAnsi="Times New Roman" w:cs="Times New Roman"/>
      <w:sz w:val="24"/>
      <w:szCs w:val="24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Times New Roman" w:hAnsi="Times New Roman" w:cs="Times New Roman"/>
      <w:sz w:val="24"/>
      <w:szCs w:val="24"/>
    </w:rPr>
  </w:style>
  <w:style w:type="character" w:customStyle="1" w:styleId="WW8Num13z0">
    <w:name w:val="WW8Num13z0"/>
    <w:rPr>
      <w:rFonts w:ascii="Times New Roman" w:hAnsi="Times New Roman" w:cs="Times New Roman"/>
      <w:sz w:val="24"/>
      <w:szCs w:val="24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  <w:sz w:val="24"/>
      <w:szCs w:val="24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cs="Times New Roman"/>
    </w:rPr>
  </w:style>
  <w:style w:type="character" w:customStyle="1" w:styleId="WW8Num20z0">
    <w:name w:val="WW8Num20z0"/>
    <w:rPr>
      <w:rFonts w:cs="Times New Roman"/>
    </w:rPr>
  </w:style>
  <w:style w:type="character" w:customStyle="1" w:styleId="WW8Num21z0">
    <w:name w:val="WW8Num21z0"/>
    <w:rPr>
      <w:rFonts w:ascii="Times New Roman" w:hAnsi="Times New Roman" w:cs="Times New Roman"/>
      <w:sz w:val="24"/>
      <w:szCs w:val="24"/>
    </w:rPr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ascii="Times New Roman" w:hAnsi="Times New Roman" w:cs="Times New Roman"/>
      <w:sz w:val="24"/>
      <w:szCs w:val="24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  <w:color w:val="000000"/>
    </w:rPr>
  </w:style>
  <w:style w:type="character" w:customStyle="1" w:styleId="WW8Num26z0">
    <w:name w:val="WW8Num26z0"/>
  </w:style>
  <w:style w:type="character" w:customStyle="1" w:styleId="WW8Num27z0">
    <w:name w:val="WW8Num27z0"/>
    <w:rPr>
      <w:rFonts w:ascii="Times New Roman" w:hAnsi="Times New Roman" w:cs="Times New Roman"/>
      <w:sz w:val="24"/>
      <w:szCs w:val="24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Times New Roman"/>
      <w:sz w:val="24"/>
      <w:szCs w:val="24"/>
    </w:rPr>
  </w:style>
  <w:style w:type="character" w:customStyle="1" w:styleId="WW8Num31z0">
    <w:name w:val="WW8Num31z0"/>
    <w:rPr>
      <w:rFonts w:ascii="Times New Roman" w:hAnsi="Times New Roman" w:cs="Times New Roman"/>
      <w:sz w:val="24"/>
      <w:szCs w:val="24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ascii="Times New Roman" w:hAnsi="Times New Roman" w:cs="Times New Roman"/>
      <w:sz w:val="24"/>
      <w:szCs w:val="24"/>
    </w:rPr>
  </w:style>
  <w:style w:type="character" w:customStyle="1" w:styleId="WW8Num34z0">
    <w:name w:val="WW8Num34z0"/>
    <w:rPr>
      <w:rFonts w:ascii="Times New Roman" w:hAnsi="Times New Roman" w:cs="Times New Roman"/>
      <w:sz w:val="24"/>
      <w:szCs w:val="24"/>
    </w:rPr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6z1">
    <w:name w:val="WW8Num36z1"/>
    <w:rPr>
      <w:rFonts w:hint="default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sz w:val="24"/>
      <w:szCs w:val="24"/>
    </w:rPr>
  </w:style>
  <w:style w:type="character" w:customStyle="1" w:styleId="WW8Num38z0">
    <w:name w:val="WW8Num38z0"/>
    <w:rPr>
      <w:rFonts w:ascii="Times New Roman" w:hAnsi="Times New Roman" w:cs="Times New Roman"/>
      <w:sz w:val="24"/>
      <w:szCs w:val="24"/>
    </w:rPr>
  </w:style>
  <w:style w:type="character" w:customStyle="1" w:styleId="WW8Num39z0">
    <w:name w:val="WW8Num39z0"/>
    <w:rPr>
      <w:rFonts w:ascii="Times New Roman" w:hAnsi="Times New Roman" w:cs="Times New Roman"/>
      <w:sz w:val="24"/>
      <w:szCs w:val="24"/>
    </w:rPr>
  </w:style>
  <w:style w:type="character" w:customStyle="1" w:styleId="WW8Num40z0">
    <w:name w:val="WW8Num40z0"/>
    <w:rPr>
      <w:rFonts w:ascii="Times New Roman" w:hAnsi="Times New Roman" w:cs="Times New Roman"/>
      <w:sz w:val="24"/>
      <w:szCs w:val="24"/>
    </w:rPr>
  </w:style>
  <w:style w:type="character" w:customStyle="1" w:styleId="WW8Num41z0">
    <w:name w:val="WW8Num41z0"/>
  </w:style>
  <w:style w:type="character" w:customStyle="1" w:styleId="WW8Num42z0">
    <w:name w:val="WW8Num42z0"/>
    <w:rPr>
      <w:rFonts w:ascii="Times New Roman" w:hAnsi="Times New Roman" w:cs="Times New Roman"/>
      <w:sz w:val="24"/>
      <w:szCs w:val="24"/>
    </w:rPr>
  </w:style>
  <w:style w:type="character" w:customStyle="1" w:styleId="WW8Num43z0">
    <w:name w:val="WW8Num43z0"/>
    <w:rPr>
      <w:rFonts w:ascii="Times New Roman" w:hAnsi="Times New Roman" w:cs="Times New Roman"/>
      <w:sz w:val="24"/>
      <w:szCs w:val="24"/>
    </w:rPr>
  </w:style>
  <w:style w:type="character" w:customStyle="1" w:styleId="WW8Num44z0">
    <w:name w:val="WW8Num44z0"/>
    <w:rPr>
      <w:rFonts w:hint="default"/>
    </w:rPr>
  </w:style>
  <w:style w:type="character" w:customStyle="1" w:styleId="WW8Num45z0">
    <w:name w:val="WW8Num45z0"/>
    <w:rPr>
      <w:rFonts w:ascii="Times New Roman" w:hAnsi="Times New Roman" w:cs="Times New Roman"/>
      <w:sz w:val="24"/>
      <w:szCs w:val="24"/>
    </w:rPr>
  </w:style>
  <w:style w:type="character" w:customStyle="1" w:styleId="WW8Num46z0">
    <w:name w:val="WW8Num46z0"/>
  </w:style>
  <w:style w:type="character" w:customStyle="1" w:styleId="WW8Num47z0">
    <w:name w:val="WW8Num47z0"/>
    <w:rPr>
      <w:rFonts w:cs="Times New Roman"/>
    </w:rPr>
  </w:style>
  <w:style w:type="character" w:customStyle="1" w:styleId="WW8Num48z0">
    <w:name w:val="WW8Num48z0"/>
    <w:rPr>
      <w:rFonts w:cs="Times New Roman"/>
    </w:rPr>
  </w:style>
  <w:style w:type="character" w:customStyle="1" w:styleId="WW8Num49z0">
    <w:name w:val="WW8Num49z0"/>
    <w:rPr>
      <w:rFonts w:cs="Times New Roman"/>
    </w:rPr>
  </w:style>
  <w:style w:type="character" w:customStyle="1" w:styleId="WW8Num50z0">
    <w:name w:val="WW8Num50z0"/>
    <w:rPr>
      <w:rFonts w:cs="Times New Roman"/>
    </w:rPr>
  </w:style>
  <w:style w:type="character" w:customStyle="1" w:styleId="WW8Num51z0">
    <w:name w:val="WW8Num51z0"/>
    <w:rPr>
      <w:rFonts w:cs="Times New Roman"/>
    </w:rPr>
  </w:style>
  <w:style w:type="character" w:customStyle="1" w:styleId="WW8Num52z0">
    <w:name w:val="WW8Num52z0"/>
    <w:rPr>
      <w:rFonts w:ascii="Times New Roman" w:hAnsi="Times New Roman" w:cs="Times New Roman"/>
      <w:sz w:val="24"/>
      <w:szCs w:val="24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Times New Roman" w:hAnsi="Times New Roman" w:cs="Times New Roman"/>
      <w:sz w:val="24"/>
      <w:szCs w:val="24"/>
    </w:rPr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</w:style>
  <w:style w:type="character" w:customStyle="1" w:styleId="WW8Num55z0">
    <w:name w:val="WW8Num55z0"/>
    <w:rPr>
      <w:rFonts w:ascii="Times New Roman" w:hAnsi="Times New Roman" w:cs="Times New Roman"/>
      <w:sz w:val="24"/>
      <w:szCs w:val="24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WW8Num57z0">
    <w:name w:val="WW8Num57z0"/>
    <w:rPr>
      <w:rFonts w:ascii="Times New Roman" w:hAnsi="Times New Roman" w:cs="Times New Roman"/>
      <w:sz w:val="24"/>
      <w:szCs w:val="24"/>
    </w:rPr>
  </w:style>
  <w:style w:type="character" w:customStyle="1" w:styleId="WW8Num58z0">
    <w:name w:val="WW8Num58z0"/>
    <w:rPr>
      <w:rFonts w:ascii="Times New Roman" w:hAnsi="Times New Roman" w:cs="Times New Roman"/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ascii="Times New Roman" w:hAnsi="Times New Roman" w:cs="Times New Roman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Times New Roman" w:hAnsi="Times New Roman" w:cs="Times New Roman"/>
      <w:sz w:val="24"/>
      <w:szCs w:val="24"/>
    </w:rPr>
  </w:style>
  <w:style w:type="character" w:customStyle="1" w:styleId="WW8Num61z0">
    <w:name w:val="WW8Num61z0"/>
    <w:rPr>
      <w:rFonts w:ascii="Times New Roman" w:hAnsi="Times New Roman" w:cs="Times New Roman"/>
      <w:sz w:val="24"/>
      <w:szCs w:val="24"/>
    </w:rPr>
  </w:style>
  <w:style w:type="character" w:customStyle="1" w:styleId="WW8Num62z0">
    <w:name w:val="WW8Num62z0"/>
    <w:rPr>
      <w:rFonts w:ascii="Times New Roman" w:hAnsi="Times New Roman" w:cs="Times New Roman"/>
      <w:sz w:val="24"/>
      <w:szCs w:val="24"/>
    </w:rPr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</w:style>
  <w:style w:type="character" w:customStyle="1" w:styleId="WW8Num64z0">
    <w:name w:val="WW8Num64z0"/>
    <w:rPr>
      <w:rFonts w:ascii="Times New Roman" w:hAnsi="Times New Roman" w:cs="Times New Roman"/>
      <w:sz w:val="24"/>
      <w:szCs w:val="24"/>
    </w:rPr>
  </w:style>
  <w:style w:type="character" w:customStyle="1" w:styleId="WW8Num65z0">
    <w:name w:val="WW8Num65z0"/>
    <w:rPr>
      <w:rFonts w:cs="Times New Roman"/>
    </w:rPr>
  </w:style>
  <w:style w:type="character" w:customStyle="1" w:styleId="WW8Num66z0">
    <w:name w:val="WW8Num66z0"/>
    <w:rPr>
      <w:rFonts w:ascii="Times New Roman" w:hAnsi="Times New Roman" w:cs="Times New Roman" w:hint="default"/>
      <w:sz w:val="24"/>
      <w:szCs w:val="24"/>
    </w:rPr>
  </w:style>
  <w:style w:type="character" w:customStyle="1" w:styleId="WW8Num67z0">
    <w:name w:val="WW8Num67z0"/>
    <w:rPr>
      <w:rFonts w:ascii="Times New Roman" w:hAnsi="Times New Roman" w:cs="Times New Roman"/>
      <w:sz w:val="24"/>
      <w:szCs w:val="24"/>
    </w:rPr>
  </w:style>
  <w:style w:type="character" w:customStyle="1" w:styleId="WW8Num67z1">
    <w:name w:val="WW8Num67z1"/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0">
    <w:name w:val="WW8Num68z0"/>
    <w:rPr>
      <w:rFonts w:cs="Times New Roman"/>
    </w:rPr>
  </w:style>
  <w:style w:type="character" w:customStyle="1" w:styleId="WW8Num69z0">
    <w:name w:val="WW8Num69z0"/>
    <w:rPr>
      <w:rFonts w:ascii="Times New Roman" w:hAnsi="Times New Roman" w:cs="Times New Roman"/>
      <w:color w:val="auto"/>
      <w:sz w:val="24"/>
      <w:szCs w:val="24"/>
    </w:rPr>
  </w:style>
  <w:style w:type="character" w:customStyle="1" w:styleId="WW8Num70z0">
    <w:name w:val="WW8Num70z0"/>
    <w:rPr>
      <w:rFonts w:ascii="Times New Roman" w:hAnsi="Times New Roman" w:cs="Times New Roman"/>
      <w:sz w:val="24"/>
      <w:szCs w:val="24"/>
    </w:rPr>
  </w:style>
  <w:style w:type="character" w:customStyle="1" w:styleId="WW8Num71z0">
    <w:name w:val="WW8Num71z0"/>
    <w:rPr>
      <w:rFonts w:cs="Times New Roman"/>
    </w:rPr>
  </w:style>
  <w:style w:type="character" w:customStyle="1" w:styleId="WW8Num72z0">
    <w:name w:val="WW8Num72z0"/>
    <w:rPr>
      <w:rFonts w:cs="Times New Roman"/>
    </w:rPr>
  </w:style>
  <w:style w:type="character" w:customStyle="1" w:styleId="WW8Num73z0">
    <w:name w:val="WW8Num73z0"/>
    <w:rPr>
      <w:rFonts w:cs="Times New Roman"/>
      <w:color w:val="000000"/>
    </w:rPr>
  </w:style>
  <w:style w:type="character" w:customStyle="1" w:styleId="WW8Num74z0">
    <w:name w:val="WW8Num74z0"/>
    <w:rPr>
      <w:rFonts w:ascii="Times New Roman" w:hAnsi="Times New Roman" w:cs="Times New Roman"/>
      <w:sz w:val="24"/>
      <w:szCs w:val="24"/>
    </w:rPr>
  </w:style>
  <w:style w:type="character" w:customStyle="1" w:styleId="WW8Num75z0">
    <w:name w:val="WW8Num75z0"/>
  </w:style>
  <w:style w:type="character" w:customStyle="1" w:styleId="WW8Num76z0">
    <w:name w:val="WW8Num76z0"/>
  </w:style>
  <w:style w:type="character" w:customStyle="1" w:styleId="WW8Num77z0">
    <w:name w:val="WW8Num77z0"/>
    <w:rPr>
      <w:rFonts w:ascii="Times New Roman" w:hAnsi="Times New Roman" w:cs="Times New Roman" w:hint="default"/>
      <w:sz w:val="24"/>
      <w:szCs w:val="24"/>
    </w:rPr>
  </w:style>
  <w:style w:type="character" w:customStyle="1" w:styleId="WW8Num78z0">
    <w:name w:val="WW8Num78z0"/>
    <w:rPr>
      <w:rFonts w:ascii="Times New Roman" w:hAnsi="Times New Roman" w:cs="Times New Roman"/>
      <w:sz w:val="24"/>
      <w:szCs w:val="24"/>
    </w:rPr>
  </w:style>
  <w:style w:type="character" w:customStyle="1" w:styleId="WW8Num79z0">
    <w:name w:val="WW8Num79z0"/>
    <w:rPr>
      <w:rFonts w:ascii="Times New Roman" w:hAnsi="Times New Roman" w:cs="Times New Roman"/>
      <w:sz w:val="24"/>
      <w:szCs w:val="24"/>
    </w:rPr>
  </w:style>
  <w:style w:type="character" w:customStyle="1" w:styleId="WW8Num80z0">
    <w:name w:val="WW8Num80z0"/>
    <w:rPr>
      <w:rFonts w:ascii="Times New Roman" w:hAnsi="Times New Roman" w:cs="Times New Roman"/>
      <w:sz w:val="24"/>
      <w:szCs w:val="24"/>
    </w:rPr>
  </w:style>
  <w:style w:type="character" w:customStyle="1" w:styleId="WW8Num81z0">
    <w:name w:val="WW8Num81z0"/>
  </w:style>
  <w:style w:type="character" w:customStyle="1" w:styleId="WW8Num82z0">
    <w:name w:val="WW8Num82z0"/>
    <w:rPr>
      <w:rFonts w:ascii="Times New Roman" w:hAnsi="Times New Roman" w:cs="Times New Roman"/>
      <w:sz w:val="24"/>
      <w:szCs w:val="24"/>
    </w:rPr>
  </w:style>
  <w:style w:type="character" w:customStyle="1" w:styleId="WW8Num83z0">
    <w:name w:val="WW8Num83z0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WW8Num83z1">
    <w:name w:val="WW8Num83z1"/>
  </w:style>
  <w:style w:type="character" w:customStyle="1" w:styleId="WW8Num83z2">
    <w:name w:val="WW8Num83z2"/>
  </w:style>
  <w:style w:type="character" w:customStyle="1" w:styleId="WW8Num83z3">
    <w:name w:val="WW8Num83z3"/>
  </w:style>
  <w:style w:type="character" w:customStyle="1" w:styleId="WW8Num83z4">
    <w:name w:val="WW8Num83z4"/>
  </w:style>
  <w:style w:type="character" w:customStyle="1" w:styleId="WW8Num83z5">
    <w:name w:val="WW8Num83z5"/>
  </w:style>
  <w:style w:type="character" w:customStyle="1" w:styleId="WW8Num83z6">
    <w:name w:val="WW8Num83z6"/>
  </w:style>
  <w:style w:type="character" w:customStyle="1" w:styleId="WW8Num83z7">
    <w:name w:val="WW8Num83z7"/>
  </w:style>
  <w:style w:type="character" w:customStyle="1" w:styleId="WW8Num83z8">
    <w:name w:val="WW8Num83z8"/>
  </w:style>
  <w:style w:type="character" w:customStyle="1" w:styleId="WW8Num84z0">
    <w:name w:val="WW8Num84z0"/>
    <w:rPr>
      <w:rFonts w:ascii="Times New Roman" w:hAnsi="Times New Roman" w:cs="Times New Roman"/>
      <w:sz w:val="24"/>
      <w:szCs w:val="24"/>
    </w:rPr>
  </w:style>
  <w:style w:type="character" w:customStyle="1" w:styleId="WW8Num85z0">
    <w:name w:val="WW8Num85z0"/>
    <w:rPr>
      <w:rFonts w:ascii="Times New Roman" w:hAnsi="Times New Roman" w:cs="Times New Roman"/>
      <w:sz w:val="24"/>
      <w:szCs w:val="24"/>
    </w:rPr>
  </w:style>
  <w:style w:type="character" w:customStyle="1" w:styleId="WW8Num86z0">
    <w:name w:val="WW8Num86z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WW8Num87z0">
    <w:name w:val="WW8Num87z0"/>
  </w:style>
  <w:style w:type="character" w:customStyle="1" w:styleId="WW8Num88z0">
    <w:name w:val="WW8Num88z0"/>
    <w:rPr>
      <w:rFonts w:ascii="Times New Roman" w:hAnsi="Times New Roman" w:cs="Times New Roman"/>
      <w:sz w:val="24"/>
      <w:szCs w:val="24"/>
    </w:rPr>
  </w:style>
  <w:style w:type="character" w:customStyle="1" w:styleId="WW8Num89z0">
    <w:name w:val="WW8Num89z0"/>
    <w:rPr>
      <w:rFonts w:ascii="Times New Roman" w:hAnsi="Times New Roman" w:cs="Times New Roman"/>
      <w:sz w:val="24"/>
      <w:szCs w:val="24"/>
    </w:rPr>
  </w:style>
  <w:style w:type="character" w:customStyle="1" w:styleId="WW8Num90z0">
    <w:name w:val="WW8Num90z0"/>
    <w:rPr>
      <w:rFonts w:ascii="Times New Roman" w:hAnsi="Times New Roman" w:cs="Times New Roman"/>
      <w:sz w:val="24"/>
      <w:szCs w:val="24"/>
    </w:rPr>
  </w:style>
  <w:style w:type="character" w:customStyle="1" w:styleId="WW8Num91z0">
    <w:name w:val="WW8Num91z0"/>
    <w:rPr>
      <w:rFonts w:ascii="Times New Roman" w:hAnsi="Times New Roman" w:cs="Times New Roman"/>
      <w:sz w:val="24"/>
      <w:szCs w:val="24"/>
    </w:rPr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0">
    <w:name w:val="WW8Num92z0"/>
    <w:rPr>
      <w:rFonts w:ascii="Times New Roman" w:hAnsi="Times New Roman" w:cs="Times New Roman"/>
      <w:sz w:val="24"/>
      <w:szCs w:val="24"/>
    </w:rPr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3z0">
    <w:name w:val="WW8Num93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94z0">
    <w:name w:val="WW8Num94z0"/>
    <w:rPr>
      <w:rFonts w:hint="default"/>
    </w:rPr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0">
    <w:name w:val="WW8Num95z0"/>
    <w:rPr>
      <w:rFonts w:ascii="Times New Roman" w:hAnsi="Times New Roman" w:cs="Times New Roman"/>
      <w:sz w:val="24"/>
      <w:szCs w:val="24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0">
    <w:name w:val="WW8Num96z0"/>
    <w:rPr>
      <w:rFonts w:ascii="Times New Roman" w:hAnsi="Times New Roman" w:cs="Times New Roman"/>
      <w:sz w:val="24"/>
      <w:szCs w:val="24"/>
    </w:rPr>
  </w:style>
  <w:style w:type="character" w:customStyle="1" w:styleId="WW8Num97z0">
    <w:name w:val="WW8Num97z0"/>
    <w:rPr>
      <w:rFonts w:cs="Times New Roman"/>
    </w:rPr>
  </w:style>
  <w:style w:type="character" w:customStyle="1" w:styleId="WW8Num98z0">
    <w:name w:val="WW8Num98z0"/>
  </w:style>
  <w:style w:type="character" w:customStyle="1" w:styleId="WW8Num99z0">
    <w:name w:val="WW8Num99z0"/>
    <w:rPr>
      <w:rFonts w:ascii="Times New Roman" w:hAnsi="Times New Roman" w:cs="Times New Roman"/>
      <w:sz w:val="24"/>
      <w:szCs w:val="24"/>
    </w:rPr>
  </w:style>
  <w:style w:type="character" w:customStyle="1" w:styleId="WW8Num100z0">
    <w:name w:val="WW8Num100z0"/>
    <w:rPr>
      <w:rFonts w:ascii="Times New Roman" w:hAnsi="Times New Roman" w:cs="Times New Roman"/>
      <w:sz w:val="24"/>
      <w:szCs w:val="24"/>
    </w:rPr>
  </w:style>
  <w:style w:type="character" w:customStyle="1" w:styleId="WW8Num101z0">
    <w:name w:val="WW8Num101z0"/>
    <w:rPr>
      <w:rFonts w:ascii="Times New Roman" w:hAnsi="Times New Roman" w:cs="Times New Roman"/>
      <w:sz w:val="24"/>
      <w:szCs w:val="24"/>
    </w:rPr>
  </w:style>
  <w:style w:type="character" w:customStyle="1" w:styleId="WW8Num102z0">
    <w:name w:val="WW8Num102z0"/>
    <w:rPr>
      <w:rFonts w:ascii="Times New Roman" w:hAnsi="Times New Roman" w:cs="Times New Roman"/>
      <w:sz w:val="24"/>
      <w:szCs w:val="24"/>
    </w:rPr>
  </w:style>
  <w:style w:type="character" w:customStyle="1" w:styleId="WW8Num103z0">
    <w:name w:val="WW8Num103z0"/>
    <w:rPr>
      <w:rFonts w:ascii="Times New Roman" w:hAnsi="Times New Roman" w:cs="Times New Roman"/>
      <w:sz w:val="24"/>
      <w:szCs w:val="24"/>
    </w:rPr>
  </w:style>
  <w:style w:type="character" w:customStyle="1" w:styleId="WW8Num104z0">
    <w:name w:val="WW8Num104z0"/>
    <w:rPr>
      <w:rFonts w:ascii="Times New Roman" w:hAnsi="Times New Roman" w:cs="Times New Roman"/>
      <w:sz w:val="24"/>
      <w:szCs w:val="24"/>
    </w:rPr>
  </w:style>
  <w:style w:type="character" w:customStyle="1" w:styleId="WW8Num105z0">
    <w:name w:val="WW8Num105z0"/>
    <w:rPr>
      <w:rFonts w:hint="default"/>
    </w:rPr>
  </w:style>
  <w:style w:type="character" w:customStyle="1" w:styleId="WW8Num106z0">
    <w:name w:val="WW8Num106z0"/>
    <w:rPr>
      <w:rFonts w:cs="Times New Roman"/>
    </w:rPr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0">
    <w:name w:val="WW8Num107z0"/>
    <w:rPr>
      <w:rFonts w:ascii="Times New Roman" w:hAnsi="Times New Roman" w:cs="Times New Roman"/>
      <w:sz w:val="24"/>
      <w:szCs w:val="24"/>
    </w:rPr>
  </w:style>
  <w:style w:type="character" w:customStyle="1" w:styleId="WW8Num108z0">
    <w:name w:val="WW8Num108z0"/>
  </w:style>
  <w:style w:type="character" w:customStyle="1" w:styleId="WW8Num108z1">
    <w:name w:val="WW8Num108z1"/>
    <w:rPr>
      <w:rFonts w:ascii="Times New Roman" w:hAnsi="Times New Roman" w:cs="Times New Roman"/>
      <w:sz w:val="24"/>
      <w:szCs w:val="24"/>
    </w:rPr>
  </w:style>
  <w:style w:type="character" w:customStyle="1" w:styleId="WW8Num108z2">
    <w:name w:val="WW8Num108z2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0">
    <w:name w:val="WW8Num109z0"/>
  </w:style>
  <w:style w:type="character" w:customStyle="1" w:styleId="WW8Num110z0">
    <w:name w:val="WW8Num110z0"/>
  </w:style>
  <w:style w:type="character" w:customStyle="1" w:styleId="WW8Num111z0">
    <w:name w:val="WW8Num111z0"/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WW8Num112z0">
    <w:name w:val="WW8Num112z0"/>
    <w:rPr>
      <w:rFonts w:ascii="Times New Roman" w:hAnsi="Times New Roman" w:cs="Times New Roman"/>
      <w:sz w:val="24"/>
      <w:szCs w:val="24"/>
    </w:rPr>
  </w:style>
  <w:style w:type="character" w:customStyle="1" w:styleId="WW8Num113z0">
    <w:name w:val="WW8Num113z0"/>
    <w:rPr>
      <w:rFonts w:ascii="Times New Roman" w:hAnsi="Times New Roman" w:cs="Times New Roman"/>
      <w:sz w:val="24"/>
      <w:szCs w:val="24"/>
    </w:rPr>
  </w:style>
  <w:style w:type="character" w:customStyle="1" w:styleId="WW8Num114z0">
    <w:name w:val="WW8Num114z0"/>
    <w:rPr>
      <w:rFonts w:ascii="Times New Roman" w:hAnsi="Times New Roman" w:cs="Times New Roman"/>
      <w:sz w:val="24"/>
      <w:szCs w:val="24"/>
    </w:rPr>
  </w:style>
  <w:style w:type="character" w:customStyle="1" w:styleId="WW8Num115z0">
    <w:name w:val="WW8Num115z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WW8Num115z1">
    <w:name w:val="WW8Num115z1"/>
    <w:rPr>
      <w:rFonts w:cs="Times New Roman"/>
      <w:caps w:val="0"/>
      <w:smallCaps w:val="0"/>
    </w:rPr>
  </w:style>
  <w:style w:type="character" w:customStyle="1" w:styleId="WW8Num115z2">
    <w:name w:val="WW8Num115z2"/>
  </w:style>
  <w:style w:type="character" w:customStyle="1" w:styleId="WW8Num115z3">
    <w:name w:val="WW8Num115z3"/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Times New Roman" w:hAnsi="Times New Roman" w:cs="Times New Roman"/>
      <w:sz w:val="24"/>
      <w:szCs w:val="24"/>
    </w:rPr>
  </w:style>
  <w:style w:type="character" w:customStyle="1" w:styleId="WW8Num117z0">
    <w:name w:val="WW8Num117z0"/>
    <w:rPr>
      <w:rFonts w:ascii="Times New Roman" w:hAnsi="Times New Roman" w:cs="Times New Roman"/>
      <w:sz w:val="24"/>
      <w:szCs w:val="24"/>
    </w:rPr>
  </w:style>
  <w:style w:type="character" w:customStyle="1" w:styleId="WW8Num118z0">
    <w:name w:val="WW8Num118z0"/>
    <w:rPr>
      <w:rFonts w:ascii="Times New Roman" w:hAnsi="Times New Roman" w:cs="Times New Roman"/>
      <w:sz w:val="24"/>
      <w:szCs w:val="24"/>
    </w:rPr>
  </w:style>
  <w:style w:type="character" w:customStyle="1" w:styleId="WW8Num119z0">
    <w:name w:val="WW8Num119z0"/>
  </w:style>
  <w:style w:type="character" w:customStyle="1" w:styleId="WW8Num120z0">
    <w:name w:val="WW8Num120z0"/>
    <w:rPr>
      <w:rFonts w:ascii="Times New Roman" w:hAnsi="Times New Roman" w:cs="Times New Roman"/>
      <w:sz w:val="24"/>
      <w:szCs w:val="24"/>
    </w:rPr>
  </w:style>
  <w:style w:type="character" w:customStyle="1" w:styleId="WW8Num121z0">
    <w:name w:val="WW8Num121z0"/>
    <w:rPr>
      <w:rFonts w:hint="default"/>
    </w:rPr>
  </w:style>
  <w:style w:type="character" w:customStyle="1" w:styleId="WW8Num122z0">
    <w:name w:val="WW8Num122z0"/>
    <w:rPr>
      <w:rFonts w:ascii="Times New Roman" w:hAnsi="Times New Roman" w:cs="Times New Roman"/>
      <w:sz w:val="24"/>
      <w:szCs w:val="24"/>
    </w:rPr>
  </w:style>
  <w:style w:type="character" w:customStyle="1" w:styleId="WW8Num123z0">
    <w:name w:val="WW8Num123z0"/>
  </w:style>
  <w:style w:type="character" w:customStyle="1" w:styleId="WW8Num124z0">
    <w:name w:val="WW8Num124z0"/>
    <w:rPr>
      <w:rFonts w:ascii="Times New Roman" w:hAnsi="Times New Roman" w:cs="Times New Roman" w:hint="default"/>
      <w:sz w:val="24"/>
      <w:szCs w:val="24"/>
    </w:rPr>
  </w:style>
  <w:style w:type="character" w:customStyle="1" w:styleId="WW8Num125z0">
    <w:name w:val="WW8Num125z0"/>
  </w:style>
  <w:style w:type="character" w:customStyle="1" w:styleId="WW8Num126z0">
    <w:name w:val="WW8Num126z0"/>
    <w:rPr>
      <w:rFonts w:ascii="Times New Roman" w:hAnsi="Times New Roman" w:cs="Times New Roman"/>
      <w:sz w:val="24"/>
      <w:szCs w:val="24"/>
    </w:rPr>
  </w:style>
  <w:style w:type="character" w:customStyle="1" w:styleId="WW8Num127z0">
    <w:name w:val="WW8Num127z0"/>
    <w:rPr>
      <w:rFonts w:ascii="Times New Roman" w:hAnsi="Times New Roman" w:cs="Times New Roman"/>
      <w:sz w:val="24"/>
      <w:szCs w:val="24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Times New Roman" w:hAnsi="Times New Roman" w:cs="Times New Roman"/>
      <w:sz w:val="24"/>
      <w:szCs w:val="24"/>
    </w:rPr>
  </w:style>
  <w:style w:type="character" w:customStyle="1" w:styleId="WW8Num128z1">
    <w:name w:val="WW8Num128z1"/>
    <w:rPr>
      <w:rFonts w:hint="default"/>
    </w:rPr>
  </w:style>
  <w:style w:type="character" w:customStyle="1" w:styleId="WW8Num128z2">
    <w:name w:val="WW8Num128z2"/>
  </w:style>
  <w:style w:type="character" w:customStyle="1" w:styleId="WW8Num128z3">
    <w:name w:val="WW8Num128z3"/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Times New Roman" w:hAnsi="Times New Roman" w:cs="Times New Roman"/>
      <w:sz w:val="24"/>
      <w:szCs w:val="24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</w:style>
  <w:style w:type="character" w:customStyle="1" w:styleId="WW8Num131z0">
    <w:name w:val="WW8Num131z0"/>
    <w:rPr>
      <w:rFonts w:cs="Times New Roman"/>
    </w:rPr>
  </w:style>
  <w:style w:type="character" w:customStyle="1" w:styleId="WW8Num132z0">
    <w:name w:val="WW8Num132z0"/>
    <w:rPr>
      <w:rFonts w:ascii="Times New Roman" w:hAnsi="Times New Roman" w:cs="Times New Roman"/>
      <w:sz w:val="24"/>
      <w:szCs w:val="24"/>
    </w:rPr>
  </w:style>
  <w:style w:type="character" w:customStyle="1" w:styleId="WW8Num133z0">
    <w:name w:val="WW8Num133z0"/>
    <w:rPr>
      <w:rFonts w:ascii="Times New Roman" w:hAnsi="Times New Roman" w:cs="Times New Roman"/>
      <w:sz w:val="24"/>
      <w:szCs w:val="24"/>
    </w:rPr>
  </w:style>
  <w:style w:type="character" w:customStyle="1" w:styleId="WW8Num134z0">
    <w:name w:val="WW8Num1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cs="Times New Roman"/>
    </w:rPr>
  </w:style>
  <w:style w:type="character" w:customStyle="1" w:styleId="WW8Num135z1">
    <w:name w:val="WW8Num135z1"/>
  </w:style>
  <w:style w:type="character" w:customStyle="1" w:styleId="WW8Num135z2">
    <w:name w:val="WW8Num135z2"/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rFonts w:ascii="Times New Roman" w:hAnsi="Times New Roman" w:cs="Times New Roman"/>
      <w:sz w:val="24"/>
      <w:szCs w:val="24"/>
    </w:rPr>
  </w:style>
  <w:style w:type="character" w:customStyle="1" w:styleId="WW8Num137z0">
    <w:name w:val="WW8Num137z0"/>
    <w:rPr>
      <w:rFonts w:ascii="Times New Roman" w:hAnsi="Times New Roman" w:cs="Times New Roman"/>
      <w:sz w:val="24"/>
      <w:szCs w:val="24"/>
    </w:rPr>
  </w:style>
  <w:style w:type="character" w:customStyle="1" w:styleId="WW8Num138z0">
    <w:name w:val="WW8Num138z0"/>
  </w:style>
  <w:style w:type="character" w:customStyle="1" w:styleId="WW8Num139z0">
    <w:name w:val="WW8Num139z0"/>
  </w:style>
  <w:style w:type="character" w:customStyle="1" w:styleId="WW8Num139z1">
    <w:name w:val="WW8Num139z1"/>
  </w:style>
  <w:style w:type="character" w:customStyle="1" w:styleId="WW8Num139z2">
    <w:name w:val="WW8Num139z2"/>
  </w:style>
  <w:style w:type="character" w:customStyle="1" w:styleId="WW8Num139z3">
    <w:name w:val="WW8Num139z3"/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</w:style>
  <w:style w:type="character" w:customStyle="1" w:styleId="WW8Num141z0">
    <w:name w:val="WW8Num141z0"/>
    <w:rPr>
      <w:rFonts w:cs="Times New Roman"/>
    </w:rPr>
  </w:style>
  <w:style w:type="character" w:customStyle="1" w:styleId="WW8Num142z0">
    <w:name w:val="WW8Num142z0"/>
    <w:rPr>
      <w:rFonts w:ascii="Times New Roman" w:hAnsi="Times New Roman" w:cs="Times New Roman"/>
      <w:sz w:val="24"/>
      <w:szCs w:val="24"/>
    </w:rPr>
  </w:style>
  <w:style w:type="character" w:customStyle="1" w:styleId="WW8Num143z0">
    <w:name w:val="WW8Num143z0"/>
  </w:style>
  <w:style w:type="character" w:customStyle="1" w:styleId="WW8Num144z0">
    <w:name w:val="WW8Num144z0"/>
    <w:rPr>
      <w:rFonts w:cs="Times New Roman"/>
    </w:rPr>
  </w:style>
  <w:style w:type="character" w:customStyle="1" w:styleId="WW8Num144z1">
    <w:name w:val="WW8Num144z1"/>
    <w:rPr>
      <w:rFonts w:ascii="Times New Roman" w:hAnsi="Times New Roman" w:cs="Times New Roman"/>
      <w:sz w:val="24"/>
      <w:szCs w:val="24"/>
    </w:rPr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</w:style>
  <w:style w:type="character" w:customStyle="1" w:styleId="WW8Num146z0">
    <w:name w:val="WW8Num146z0"/>
  </w:style>
  <w:style w:type="character" w:customStyle="1" w:styleId="WW8Num147z0">
    <w:name w:val="WW8Num147z0"/>
    <w:rPr>
      <w:rFonts w:ascii="Times New Roman" w:hAnsi="Times New Roman" w:cs="Times New Roman"/>
      <w:sz w:val="24"/>
      <w:szCs w:val="24"/>
    </w:rPr>
  </w:style>
  <w:style w:type="character" w:customStyle="1" w:styleId="WW8Num148z0">
    <w:name w:val="WW8Num148z0"/>
    <w:rPr>
      <w:rFonts w:ascii="Times New Roman" w:hAnsi="Times New Roman" w:cs="Times New Roman"/>
      <w:sz w:val="24"/>
      <w:szCs w:val="24"/>
    </w:rPr>
  </w:style>
  <w:style w:type="character" w:customStyle="1" w:styleId="WW8Num149z0">
    <w:name w:val="WW8Num149z0"/>
    <w:rPr>
      <w:rFonts w:cs="Times New Roman"/>
    </w:rPr>
  </w:style>
  <w:style w:type="character" w:customStyle="1" w:styleId="WW8Num150z0">
    <w:name w:val="WW8Num150z0"/>
    <w:rPr>
      <w:rFonts w:ascii="Times New Roman" w:hAnsi="Times New Roman" w:cs="Times New Roman"/>
      <w:sz w:val="24"/>
      <w:szCs w:val="24"/>
    </w:rPr>
  </w:style>
  <w:style w:type="character" w:customStyle="1" w:styleId="WW8Num151z0">
    <w:name w:val="WW8Num151z0"/>
  </w:style>
  <w:style w:type="character" w:customStyle="1" w:styleId="WW8Num152z0">
    <w:name w:val="WW8Num152z0"/>
  </w:style>
  <w:style w:type="character" w:customStyle="1" w:styleId="WW8Num153z0">
    <w:name w:val="WW8Num153z0"/>
    <w:rPr>
      <w:rFonts w:ascii="Times New Roman" w:hAnsi="Times New Roman" w:cs="Times New Roman"/>
      <w:sz w:val="24"/>
      <w:szCs w:val="24"/>
    </w:rPr>
  </w:style>
  <w:style w:type="character" w:customStyle="1" w:styleId="WW8Num154z0">
    <w:name w:val="WW8Num154z0"/>
    <w:rPr>
      <w:rFonts w:ascii="Times New Roman" w:hAnsi="Times New Roman" w:cs="Times New Roman"/>
      <w:sz w:val="24"/>
      <w:szCs w:val="24"/>
    </w:rPr>
  </w:style>
  <w:style w:type="character" w:customStyle="1" w:styleId="WW8Num155z0">
    <w:name w:val="WW8Num155z0"/>
    <w:rPr>
      <w:rFonts w:ascii="Times New Roman" w:hAnsi="Times New Roman" w:cs="Times New Roman"/>
      <w:sz w:val="24"/>
      <w:szCs w:val="24"/>
    </w:rPr>
  </w:style>
  <w:style w:type="character" w:customStyle="1" w:styleId="WW8Num156z0">
    <w:name w:val="WW8Num156z0"/>
  </w:style>
  <w:style w:type="character" w:customStyle="1" w:styleId="WW8Num156z1">
    <w:name w:val="WW8Num156z1"/>
    <w:rPr>
      <w:rFonts w:ascii="Times New Roman" w:hAnsi="Times New Roman" w:cs="Times New Roman"/>
      <w:sz w:val="24"/>
      <w:szCs w:val="24"/>
    </w:rPr>
  </w:style>
  <w:style w:type="character" w:customStyle="1" w:styleId="WW8Num156z2">
    <w:name w:val="WW8Num156z2"/>
  </w:style>
  <w:style w:type="character" w:customStyle="1" w:styleId="WW8Num156z3">
    <w:name w:val="WW8Num156z3"/>
  </w:style>
  <w:style w:type="character" w:customStyle="1" w:styleId="WW8Num156z4">
    <w:name w:val="WW8Num156z4"/>
  </w:style>
  <w:style w:type="character" w:customStyle="1" w:styleId="WW8Num156z5">
    <w:name w:val="WW8Num156z5"/>
  </w:style>
  <w:style w:type="character" w:customStyle="1" w:styleId="WW8Num156z6">
    <w:name w:val="WW8Num156z6"/>
  </w:style>
  <w:style w:type="character" w:customStyle="1" w:styleId="WW8Num156z7">
    <w:name w:val="WW8Num156z7"/>
  </w:style>
  <w:style w:type="character" w:customStyle="1" w:styleId="WW8Num156z8">
    <w:name w:val="WW8Num156z8"/>
  </w:style>
  <w:style w:type="character" w:customStyle="1" w:styleId="WW8Num157z0">
    <w:name w:val="WW8Num157z0"/>
    <w:rPr>
      <w:rFonts w:ascii="Times New Roman" w:hAnsi="Times New Roman" w:cs="Times New Roman"/>
      <w:sz w:val="24"/>
      <w:szCs w:val="24"/>
    </w:rPr>
  </w:style>
  <w:style w:type="character" w:customStyle="1" w:styleId="WW8Num157z1">
    <w:name w:val="WW8Num157z1"/>
    <w:rPr>
      <w:rFonts w:cs="Times New Roman"/>
    </w:rPr>
  </w:style>
  <w:style w:type="character" w:customStyle="1" w:styleId="WW8Num157z2">
    <w:name w:val="WW8Num157z2"/>
  </w:style>
  <w:style w:type="character" w:customStyle="1" w:styleId="WW8Num157z3">
    <w:name w:val="WW8Num157z3"/>
  </w:style>
  <w:style w:type="character" w:customStyle="1" w:styleId="WW8Num157z4">
    <w:name w:val="WW8Num157z4"/>
  </w:style>
  <w:style w:type="character" w:customStyle="1" w:styleId="WW8Num157z5">
    <w:name w:val="WW8Num157z5"/>
  </w:style>
  <w:style w:type="character" w:customStyle="1" w:styleId="WW8Num157z6">
    <w:name w:val="WW8Num157z6"/>
  </w:style>
  <w:style w:type="character" w:customStyle="1" w:styleId="WW8Num157z7">
    <w:name w:val="WW8Num157z7"/>
  </w:style>
  <w:style w:type="character" w:customStyle="1" w:styleId="WW8Num157z8">
    <w:name w:val="WW8Num157z8"/>
  </w:style>
  <w:style w:type="character" w:customStyle="1" w:styleId="WW8Num158z0">
    <w:name w:val="WW8Num158z0"/>
  </w:style>
  <w:style w:type="character" w:customStyle="1" w:styleId="WW8Num158z1">
    <w:name w:val="WW8Num158z1"/>
    <w:rPr>
      <w:rFonts w:cs="Times New Roman"/>
    </w:rPr>
  </w:style>
  <w:style w:type="character" w:customStyle="1" w:styleId="WW8Num158z2">
    <w:name w:val="WW8Num158z2"/>
  </w:style>
  <w:style w:type="character" w:customStyle="1" w:styleId="WW8Num158z3">
    <w:name w:val="WW8Num158z3"/>
  </w:style>
  <w:style w:type="character" w:customStyle="1" w:styleId="WW8Num158z4">
    <w:name w:val="WW8Num158z4"/>
  </w:style>
  <w:style w:type="character" w:customStyle="1" w:styleId="WW8Num158z5">
    <w:name w:val="WW8Num158z5"/>
  </w:style>
  <w:style w:type="character" w:customStyle="1" w:styleId="WW8Num158z6">
    <w:name w:val="WW8Num158z6"/>
  </w:style>
  <w:style w:type="character" w:customStyle="1" w:styleId="WW8Num158z7">
    <w:name w:val="WW8Num158z7"/>
  </w:style>
  <w:style w:type="character" w:customStyle="1" w:styleId="WW8Num158z8">
    <w:name w:val="WW8Num158z8"/>
  </w:style>
  <w:style w:type="character" w:customStyle="1" w:styleId="WW8Num159z0">
    <w:name w:val="WW8Num159z0"/>
    <w:rPr>
      <w:rFonts w:ascii="Times New Roman" w:hAnsi="Times New Roman" w:cs="Times New Roman"/>
      <w:sz w:val="24"/>
      <w:szCs w:val="24"/>
    </w:rPr>
  </w:style>
  <w:style w:type="character" w:customStyle="1" w:styleId="WW8Num160z0">
    <w:name w:val="WW8Num160z0"/>
    <w:rPr>
      <w:rFonts w:ascii="Times New Roman" w:hAnsi="Times New Roman" w:cs="Times New Roman"/>
      <w:sz w:val="24"/>
      <w:szCs w:val="24"/>
    </w:rPr>
  </w:style>
  <w:style w:type="character" w:customStyle="1" w:styleId="WW8Num160z2">
    <w:name w:val="WW8Num160z2"/>
  </w:style>
  <w:style w:type="character" w:customStyle="1" w:styleId="WW8Num160z3">
    <w:name w:val="WW8Num160z3"/>
  </w:style>
  <w:style w:type="character" w:customStyle="1" w:styleId="WW8Num160z4">
    <w:name w:val="WW8Num160z4"/>
  </w:style>
  <w:style w:type="character" w:customStyle="1" w:styleId="WW8Num160z5">
    <w:name w:val="WW8Num160z5"/>
  </w:style>
  <w:style w:type="character" w:customStyle="1" w:styleId="WW8Num160z6">
    <w:name w:val="WW8Num160z6"/>
  </w:style>
  <w:style w:type="character" w:customStyle="1" w:styleId="WW8Num160z7">
    <w:name w:val="WW8Num160z7"/>
  </w:style>
  <w:style w:type="character" w:customStyle="1" w:styleId="WW8Num160z8">
    <w:name w:val="WW8Num160z8"/>
  </w:style>
  <w:style w:type="character" w:customStyle="1" w:styleId="WW8Num161z0">
    <w:name w:val="WW8Num161z0"/>
    <w:rPr>
      <w:rFonts w:ascii="Times New Roman" w:hAnsi="Times New Roman" w:cs="Times New Roman"/>
      <w:sz w:val="24"/>
      <w:szCs w:val="24"/>
    </w:rPr>
  </w:style>
  <w:style w:type="character" w:customStyle="1" w:styleId="WW8Num162z0">
    <w:name w:val="WW8Num162z0"/>
    <w:rPr>
      <w:rFonts w:cs="Times New Roman"/>
    </w:rPr>
  </w:style>
  <w:style w:type="character" w:customStyle="1" w:styleId="WW8Num163z0">
    <w:name w:val="WW8Num163z0"/>
  </w:style>
  <w:style w:type="character" w:customStyle="1" w:styleId="WW8Num163z1">
    <w:name w:val="WW8Num163z1"/>
  </w:style>
  <w:style w:type="character" w:customStyle="1" w:styleId="WW8Num163z2">
    <w:name w:val="WW8Num163z2"/>
  </w:style>
  <w:style w:type="character" w:customStyle="1" w:styleId="WW8Num163z3">
    <w:name w:val="WW8Num163z3"/>
  </w:style>
  <w:style w:type="character" w:customStyle="1" w:styleId="WW8Num163z4">
    <w:name w:val="WW8Num163z4"/>
  </w:style>
  <w:style w:type="character" w:customStyle="1" w:styleId="WW8Num163z5">
    <w:name w:val="WW8Num163z5"/>
  </w:style>
  <w:style w:type="character" w:customStyle="1" w:styleId="WW8Num163z6">
    <w:name w:val="WW8Num163z6"/>
  </w:style>
  <w:style w:type="character" w:customStyle="1" w:styleId="WW8Num163z7">
    <w:name w:val="WW8Num163z7"/>
  </w:style>
  <w:style w:type="character" w:customStyle="1" w:styleId="WW8Num163z8">
    <w:name w:val="WW8Num163z8"/>
  </w:style>
  <w:style w:type="character" w:customStyle="1" w:styleId="WW8Num164z0">
    <w:name w:val="WW8Num164z0"/>
    <w:rPr>
      <w:rFonts w:ascii="Times New Roman" w:hAnsi="Times New Roman" w:cs="Times New Roman"/>
      <w:sz w:val="24"/>
      <w:szCs w:val="24"/>
    </w:rPr>
  </w:style>
  <w:style w:type="character" w:customStyle="1" w:styleId="WW8Num165z0">
    <w:name w:val="WW8Num165z0"/>
    <w:rPr>
      <w:rFonts w:ascii="Times New Roman" w:hAnsi="Times New Roman" w:cs="Times New Roman"/>
      <w:sz w:val="24"/>
      <w:szCs w:val="24"/>
    </w:rPr>
  </w:style>
  <w:style w:type="character" w:customStyle="1" w:styleId="WW8Num166z0">
    <w:name w:val="WW8Num166z0"/>
  </w:style>
  <w:style w:type="character" w:customStyle="1" w:styleId="WW8Num167z0">
    <w:name w:val="WW8Num167z0"/>
    <w:rPr>
      <w:rFonts w:ascii="Times New Roman" w:hAnsi="Times New Roman" w:cs="Times New Roman"/>
      <w:sz w:val="24"/>
      <w:szCs w:val="24"/>
    </w:rPr>
  </w:style>
  <w:style w:type="character" w:customStyle="1" w:styleId="WW8Num167z1">
    <w:name w:val="WW8Num167z1"/>
  </w:style>
  <w:style w:type="character" w:customStyle="1" w:styleId="WW8Num167z2">
    <w:name w:val="WW8Num167z2"/>
  </w:style>
  <w:style w:type="character" w:customStyle="1" w:styleId="WW8Num167z3">
    <w:name w:val="WW8Num167z3"/>
  </w:style>
  <w:style w:type="character" w:customStyle="1" w:styleId="WW8Num167z4">
    <w:name w:val="WW8Num167z4"/>
  </w:style>
  <w:style w:type="character" w:customStyle="1" w:styleId="WW8Num167z5">
    <w:name w:val="WW8Num167z5"/>
  </w:style>
  <w:style w:type="character" w:customStyle="1" w:styleId="WW8Num167z6">
    <w:name w:val="WW8Num167z6"/>
  </w:style>
  <w:style w:type="character" w:customStyle="1" w:styleId="WW8Num167z7">
    <w:name w:val="WW8Num167z7"/>
  </w:style>
  <w:style w:type="character" w:customStyle="1" w:styleId="WW8Num167z8">
    <w:name w:val="WW8Num167z8"/>
  </w:style>
  <w:style w:type="character" w:customStyle="1" w:styleId="WW8Num168z0">
    <w:name w:val="WW8Num168z0"/>
    <w:rPr>
      <w:rFonts w:ascii="Times New Roman" w:hAnsi="Times New Roman" w:cs="Times New Roman"/>
      <w:sz w:val="24"/>
      <w:szCs w:val="24"/>
    </w:rPr>
  </w:style>
  <w:style w:type="character" w:customStyle="1" w:styleId="WW8Num169z0">
    <w:name w:val="WW8Num169z0"/>
    <w:rPr>
      <w:rFonts w:ascii="Times New Roman" w:hAnsi="Times New Roman" w:cs="Times New Roman"/>
      <w:sz w:val="24"/>
      <w:szCs w:val="24"/>
    </w:rPr>
  </w:style>
  <w:style w:type="character" w:customStyle="1" w:styleId="WW8Num170z0">
    <w:name w:val="WW8Num170z0"/>
    <w:rPr>
      <w:rFonts w:ascii="Times New Roman" w:hAnsi="Times New Roman" w:cs="Times New Roman"/>
      <w:sz w:val="24"/>
      <w:szCs w:val="24"/>
    </w:rPr>
  </w:style>
  <w:style w:type="character" w:customStyle="1" w:styleId="WW8Num171z0">
    <w:name w:val="WW8Num171z0"/>
    <w:rPr>
      <w:rFonts w:ascii="Times New Roman" w:hAnsi="Times New Roman" w:cs="Times New Roman"/>
      <w:sz w:val="24"/>
      <w:szCs w:val="24"/>
    </w:rPr>
  </w:style>
  <w:style w:type="character" w:customStyle="1" w:styleId="WW8Num171z1">
    <w:name w:val="WW8Num171z1"/>
    <w:rPr>
      <w:rFonts w:cs="Times New Roman"/>
    </w:rPr>
  </w:style>
  <w:style w:type="character" w:customStyle="1" w:styleId="WW8Num171z2">
    <w:name w:val="WW8Num171z2"/>
  </w:style>
  <w:style w:type="character" w:customStyle="1" w:styleId="WW8Num171z3">
    <w:name w:val="WW8Num171z3"/>
  </w:style>
  <w:style w:type="character" w:customStyle="1" w:styleId="WW8Num171z4">
    <w:name w:val="WW8Num171z4"/>
  </w:style>
  <w:style w:type="character" w:customStyle="1" w:styleId="WW8Num171z5">
    <w:name w:val="WW8Num171z5"/>
  </w:style>
  <w:style w:type="character" w:customStyle="1" w:styleId="WW8Num171z6">
    <w:name w:val="WW8Num171z6"/>
  </w:style>
  <w:style w:type="character" w:customStyle="1" w:styleId="WW8Num171z7">
    <w:name w:val="WW8Num171z7"/>
  </w:style>
  <w:style w:type="character" w:customStyle="1" w:styleId="WW8Num171z8">
    <w:name w:val="WW8Num171z8"/>
  </w:style>
  <w:style w:type="character" w:customStyle="1" w:styleId="WW8Num172z0">
    <w:name w:val="WW8Num172z0"/>
  </w:style>
  <w:style w:type="character" w:customStyle="1" w:styleId="WW8Num173z0">
    <w:name w:val="WW8Num173z0"/>
    <w:rPr>
      <w:rFonts w:ascii="Times New Roman" w:hAnsi="Times New Roman" w:cs="Times New Roman"/>
      <w:sz w:val="24"/>
      <w:szCs w:val="24"/>
    </w:rPr>
  </w:style>
  <w:style w:type="character" w:customStyle="1" w:styleId="WW8Num173z1">
    <w:name w:val="WW8Num173z1"/>
  </w:style>
  <w:style w:type="character" w:customStyle="1" w:styleId="WW8Num173z2">
    <w:name w:val="WW8Num173z2"/>
  </w:style>
  <w:style w:type="character" w:customStyle="1" w:styleId="WW8Num173z3">
    <w:name w:val="WW8Num173z3"/>
  </w:style>
  <w:style w:type="character" w:customStyle="1" w:styleId="WW8Num173z4">
    <w:name w:val="WW8Num173z4"/>
  </w:style>
  <w:style w:type="character" w:customStyle="1" w:styleId="WW8Num173z5">
    <w:name w:val="WW8Num173z5"/>
  </w:style>
  <w:style w:type="character" w:customStyle="1" w:styleId="WW8Num173z6">
    <w:name w:val="WW8Num173z6"/>
  </w:style>
  <w:style w:type="character" w:customStyle="1" w:styleId="WW8Num173z7">
    <w:name w:val="WW8Num173z7"/>
  </w:style>
  <w:style w:type="character" w:customStyle="1" w:styleId="WW8Num173z8">
    <w:name w:val="WW8Num173z8"/>
  </w:style>
  <w:style w:type="character" w:customStyle="1" w:styleId="WW8Num174z0">
    <w:name w:val="WW8Num174z0"/>
    <w:rPr>
      <w:rFonts w:cs="Times New Roman"/>
    </w:rPr>
  </w:style>
  <w:style w:type="character" w:customStyle="1" w:styleId="WW8Num175z0">
    <w:name w:val="WW8Num175z0"/>
    <w:rPr>
      <w:rFonts w:ascii="Times New Roman" w:hAnsi="Times New Roman" w:cs="Times New Roman"/>
      <w:sz w:val="24"/>
      <w:szCs w:val="24"/>
    </w:rPr>
  </w:style>
  <w:style w:type="character" w:customStyle="1" w:styleId="WW8Num176z0">
    <w:name w:val="WW8Num176z0"/>
    <w:rPr>
      <w:rFonts w:ascii="Times New Roman" w:hAnsi="Times New Roman" w:cs="Times New Roman"/>
      <w:sz w:val="24"/>
      <w:szCs w:val="24"/>
    </w:rPr>
  </w:style>
  <w:style w:type="character" w:customStyle="1" w:styleId="WW8Num177z0">
    <w:name w:val="WW8Num177z0"/>
    <w:rPr>
      <w:rFonts w:cs="Times New Roman"/>
    </w:rPr>
  </w:style>
  <w:style w:type="character" w:customStyle="1" w:styleId="WW8Num177z1">
    <w:name w:val="WW8Num177z1"/>
    <w:rPr>
      <w:rFonts w:ascii="Times New Roman" w:hAnsi="Times New Roman" w:cs="Times New Roman"/>
      <w:sz w:val="24"/>
      <w:szCs w:val="24"/>
    </w:rPr>
  </w:style>
  <w:style w:type="character" w:customStyle="1" w:styleId="WW8Num177z2">
    <w:name w:val="WW8Num177z2"/>
  </w:style>
  <w:style w:type="character" w:customStyle="1" w:styleId="WW8Num177z3">
    <w:name w:val="WW8Num177z3"/>
  </w:style>
  <w:style w:type="character" w:customStyle="1" w:styleId="WW8Num177z4">
    <w:name w:val="WW8Num177z4"/>
  </w:style>
  <w:style w:type="character" w:customStyle="1" w:styleId="WW8Num177z5">
    <w:name w:val="WW8Num177z5"/>
  </w:style>
  <w:style w:type="character" w:customStyle="1" w:styleId="WW8Num177z6">
    <w:name w:val="WW8Num177z6"/>
  </w:style>
  <w:style w:type="character" w:customStyle="1" w:styleId="WW8Num177z7">
    <w:name w:val="WW8Num177z7"/>
  </w:style>
  <w:style w:type="character" w:customStyle="1" w:styleId="WW8Num177z8">
    <w:name w:val="WW8Num177z8"/>
  </w:style>
  <w:style w:type="character" w:customStyle="1" w:styleId="WW8Num178z0">
    <w:name w:val="WW8Num178z0"/>
    <w:rPr>
      <w:rFonts w:cs="Times New Roman"/>
    </w:rPr>
  </w:style>
  <w:style w:type="character" w:customStyle="1" w:styleId="WW8Num179z0">
    <w:name w:val="WW8Num179z0"/>
  </w:style>
  <w:style w:type="character" w:customStyle="1" w:styleId="WW8Num180z0">
    <w:name w:val="WW8Num180z0"/>
    <w:rPr>
      <w:rFonts w:ascii="Times New Roman" w:hAnsi="Times New Roman" w:cs="Times New Roman"/>
      <w:sz w:val="24"/>
      <w:szCs w:val="24"/>
    </w:rPr>
  </w:style>
  <w:style w:type="character" w:customStyle="1" w:styleId="WW8Num181z0">
    <w:name w:val="WW8Num181z0"/>
    <w:rPr>
      <w:rFonts w:ascii="Times New Roman" w:hAnsi="Times New Roman" w:cs="Times New Roman" w:hint="default"/>
      <w:sz w:val="24"/>
      <w:szCs w:val="24"/>
    </w:rPr>
  </w:style>
  <w:style w:type="character" w:customStyle="1" w:styleId="WW8Num182z0">
    <w:name w:val="WW8Num182z0"/>
  </w:style>
  <w:style w:type="character" w:customStyle="1" w:styleId="WW8Num183z0">
    <w:name w:val="WW8Num183z0"/>
    <w:rPr>
      <w:rFonts w:ascii="Times New Roman" w:hAnsi="Times New Roman" w:cs="Times New Roman"/>
      <w:sz w:val="24"/>
      <w:szCs w:val="24"/>
    </w:rPr>
  </w:style>
  <w:style w:type="character" w:customStyle="1" w:styleId="WW8Num183z1">
    <w:name w:val="WW8Num183z1"/>
  </w:style>
  <w:style w:type="character" w:customStyle="1" w:styleId="WW8Num183z2">
    <w:name w:val="WW8Num183z2"/>
  </w:style>
  <w:style w:type="character" w:customStyle="1" w:styleId="WW8Num183z3">
    <w:name w:val="WW8Num183z3"/>
  </w:style>
  <w:style w:type="character" w:customStyle="1" w:styleId="WW8Num183z4">
    <w:name w:val="WW8Num183z4"/>
  </w:style>
  <w:style w:type="character" w:customStyle="1" w:styleId="WW8Num183z5">
    <w:name w:val="WW8Num183z5"/>
  </w:style>
  <w:style w:type="character" w:customStyle="1" w:styleId="WW8Num183z6">
    <w:name w:val="WW8Num183z6"/>
  </w:style>
  <w:style w:type="character" w:customStyle="1" w:styleId="WW8Num183z7">
    <w:name w:val="WW8Num183z7"/>
  </w:style>
  <w:style w:type="character" w:customStyle="1" w:styleId="WW8Num183z8">
    <w:name w:val="WW8Num183z8"/>
  </w:style>
  <w:style w:type="character" w:customStyle="1" w:styleId="WW8Num184z0">
    <w:name w:val="WW8Num184z0"/>
    <w:rPr>
      <w:rFonts w:ascii="Times New Roman" w:hAnsi="Times New Roman" w:cs="Times New Roman"/>
      <w:sz w:val="24"/>
      <w:szCs w:val="24"/>
    </w:rPr>
  </w:style>
  <w:style w:type="character" w:customStyle="1" w:styleId="WW8Num185z0">
    <w:name w:val="WW8Num185z0"/>
    <w:rPr>
      <w:rFonts w:ascii="Times New Roman" w:hAnsi="Times New Roman" w:cs="Times New Roman" w:hint="default"/>
      <w:sz w:val="24"/>
      <w:szCs w:val="24"/>
    </w:rPr>
  </w:style>
  <w:style w:type="character" w:customStyle="1" w:styleId="WW8Num186z0">
    <w:name w:val="WW8Num186z0"/>
  </w:style>
  <w:style w:type="character" w:customStyle="1" w:styleId="WW8Num187z0">
    <w:name w:val="WW8Num187z0"/>
    <w:rPr>
      <w:rFonts w:ascii="Times New Roman" w:hAnsi="Times New Roman" w:cs="Times New Roman"/>
      <w:sz w:val="24"/>
      <w:szCs w:val="24"/>
    </w:rPr>
  </w:style>
  <w:style w:type="character" w:customStyle="1" w:styleId="WW8Num188z0">
    <w:name w:val="WW8Num188z0"/>
    <w:rPr>
      <w:rFonts w:ascii="Times New Roman" w:hAnsi="Times New Roman" w:cs="Times New Roman"/>
      <w:sz w:val="24"/>
      <w:szCs w:val="24"/>
    </w:rPr>
  </w:style>
  <w:style w:type="character" w:customStyle="1" w:styleId="WW8Num188z1">
    <w:name w:val="WW8Num188z1"/>
  </w:style>
  <w:style w:type="character" w:customStyle="1" w:styleId="WW8Num188z2">
    <w:name w:val="WW8Num188z2"/>
  </w:style>
  <w:style w:type="character" w:customStyle="1" w:styleId="WW8Num188z3">
    <w:name w:val="WW8Num188z3"/>
  </w:style>
  <w:style w:type="character" w:customStyle="1" w:styleId="WW8Num188z4">
    <w:name w:val="WW8Num188z4"/>
  </w:style>
  <w:style w:type="character" w:customStyle="1" w:styleId="WW8Num188z5">
    <w:name w:val="WW8Num188z5"/>
  </w:style>
  <w:style w:type="character" w:customStyle="1" w:styleId="WW8Num188z6">
    <w:name w:val="WW8Num188z6"/>
  </w:style>
  <w:style w:type="character" w:customStyle="1" w:styleId="WW8Num188z7">
    <w:name w:val="WW8Num188z7"/>
  </w:style>
  <w:style w:type="character" w:customStyle="1" w:styleId="WW8Num188z8">
    <w:name w:val="WW8Num188z8"/>
  </w:style>
  <w:style w:type="character" w:customStyle="1" w:styleId="WW8Num189z0">
    <w:name w:val="WW8Num189z0"/>
    <w:rPr>
      <w:rFonts w:ascii="Times New Roman" w:hAnsi="Times New Roman" w:cs="Times New Roman"/>
      <w:sz w:val="24"/>
      <w:szCs w:val="24"/>
    </w:rPr>
  </w:style>
  <w:style w:type="character" w:customStyle="1" w:styleId="WW8Num190z0">
    <w:name w:val="WW8Num190z0"/>
    <w:rPr>
      <w:rFonts w:ascii="Times New Roman" w:hAnsi="Times New Roman" w:cs="Times New Roman" w:hint="default"/>
      <w:sz w:val="24"/>
      <w:szCs w:val="24"/>
    </w:rPr>
  </w:style>
  <w:style w:type="character" w:customStyle="1" w:styleId="WW8Num191z0">
    <w:name w:val="WW8Num191z0"/>
    <w:rPr>
      <w:rFonts w:ascii="Times New Roman" w:hAnsi="Times New Roman" w:cs="Times New Roman"/>
      <w:sz w:val="24"/>
      <w:szCs w:val="24"/>
    </w:rPr>
  </w:style>
  <w:style w:type="character" w:customStyle="1" w:styleId="WW8Num192z0">
    <w:name w:val="WW8Num192z0"/>
    <w:rPr>
      <w:rFonts w:ascii="Times New Roman" w:hAnsi="Times New Roman" w:cs="Times New Roman" w:hint="default"/>
      <w:sz w:val="24"/>
      <w:szCs w:val="24"/>
    </w:rPr>
  </w:style>
  <w:style w:type="character" w:customStyle="1" w:styleId="WW8Num193z0">
    <w:name w:val="WW8Num193z0"/>
    <w:rPr>
      <w:rFonts w:ascii="Times New Roman" w:hAnsi="Times New Roman" w:cs="Times New Roman"/>
      <w:sz w:val="24"/>
      <w:szCs w:val="24"/>
    </w:rPr>
  </w:style>
  <w:style w:type="character" w:customStyle="1" w:styleId="WW8Num193z1">
    <w:name w:val="WW8Num193z1"/>
  </w:style>
  <w:style w:type="character" w:customStyle="1" w:styleId="WW8Num193z2">
    <w:name w:val="WW8Num193z2"/>
  </w:style>
  <w:style w:type="character" w:customStyle="1" w:styleId="WW8Num193z3">
    <w:name w:val="WW8Num193z3"/>
  </w:style>
  <w:style w:type="character" w:customStyle="1" w:styleId="WW8Num193z4">
    <w:name w:val="WW8Num193z4"/>
  </w:style>
  <w:style w:type="character" w:customStyle="1" w:styleId="WW8Num193z5">
    <w:name w:val="WW8Num193z5"/>
  </w:style>
  <w:style w:type="character" w:customStyle="1" w:styleId="WW8Num193z6">
    <w:name w:val="WW8Num193z6"/>
  </w:style>
  <w:style w:type="character" w:customStyle="1" w:styleId="WW8Num193z7">
    <w:name w:val="WW8Num193z7"/>
  </w:style>
  <w:style w:type="character" w:customStyle="1" w:styleId="WW8Num193z8">
    <w:name w:val="WW8Num193z8"/>
  </w:style>
  <w:style w:type="character" w:customStyle="1" w:styleId="WW8Num194z0">
    <w:name w:val="WW8Num194z0"/>
  </w:style>
  <w:style w:type="character" w:customStyle="1" w:styleId="WW8Num195z0">
    <w:name w:val="WW8Num195z0"/>
    <w:rPr>
      <w:rFonts w:ascii="Times New Roman" w:hAnsi="Times New Roman" w:cs="Times New Roman"/>
      <w:sz w:val="24"/>
      <w:szCs w:val="24"/>
    </w:rPr>
  </w:style>
  <w:style w:type="character" w:customStyle="1" w:styleId="WW8Num196z0">
    <w:name w:val="WW8Num196z0"/>
  </w:style>
  <w:style w:type="character" w:customStyle="1" w:styleId="WW8Num197z0">
    <w:name w:val="WW8Num197z0"/>
  </w:style>
  <w:style w:type="character" w:customStyle="1" w:styleId="WW8Num198z0">
    <w:name w:val="WW8Num198z0"/>
    <w:rPr>
      <w:rFonts w:ascii="Times New Roman" w:hAnsi="Times New Roman" w:cs="Times New Roman"/>
      <w:sz w:val="24"/>
      <w:szCs w:val="24"/>
    </w:rPr>
  </w:style>
  <w:style w:type="character" w:customStyle="1" w:styleId="WW8Num199z0">
    <w:name w:val="WW8Num199z0"/>
    <w:rPr>
      <w:rFonts w:ascii="Times New Roman" w:hAnsi="Times New Roman" w:cs="Times New Roman"/>
      <w:sz w:val="24"/>
      <w:szCs w:val="24"/>
    </w:rPr>
  </w:style>
  <w:style w:type="character" w:customStyle="1" w:styleId="WW8Num200z0">
    <w:name w:val="WW8Num200z0"/>
    <w:rPr>
      <w:rFonts w:cs="Times New Roman"/>
    </w:rPr>
  </w:style>
  <w:style w:type="character" w:customStyle="1" w:styleId="WW8Num201z0">
    <w:name w:val="WW8Num201z0"/>
    <w:rPr>
      <w:rFonts w:ascii="Times New Roman" w:eastAsia="Times New Roman" w:hAnsi="Times New Roman" w:cs="Times New Roman"/>
      <w:b w:val="0"/>
      <w:strike w:val="0"/>
      <w:dstrike w:val="0"/>
      <w:sz w:val="24"/>
      <w:szCs w:val="24"/>
    </w:rPr>
  </w:style>
  <w:style w:type="character" w:customStyle="1" w:styleId="WW8Num202z0">
    <w:name w:val="WW8Num202z0"/>
    <w:rPr>
      <w:rFonts w:hint="default"/>
    </w:rPr>
  </w:style>
  <w:style w:type="character" w:customStyle="1" w:styleId="WW8Num202z1">
    <w:name w:val="WW8Num202z1"/>
  </w:style>
  <w:style w:type="character" w:customStyle="1" w:styleId="WW8Num202z2">
    <w:name w:val="WW8Num202z2"/>
  </w:style>
  <w:style w:type="character" w:customStyle="1" w:styleId="WW8Num202z3">
    <w:name w:val="WW8Num202z3"/>
  </w:style>
  <w:style w:type="character" w:customStyle="1" w:styleId="WW8Num202z4">
    <w:name w:val="WW8Num202z4"/>
  </w:style>
  <w:style w:type="character" w:customStyle="1" w:styleId="WW8Num202z5">
    <w:name w:val="WW8Num202z5"/>
  </w:style>
  <w:style w:type="character" w:customStyle="1" w:styleId="WW8Num202z6">
    <w:name w:val="WW8Num202z6"/>
  </w:style>
  <w:style w:type="character" w:customStyle="1" w:styleId="WW8Num202z7">
    <w:name w:val="WW8Num202z7"/>
  </w:style>
  <w:style w:type="character" w:customStyle="1" w:styleId="WW8Num202z8">
    <w:name w:val="WW8Num202z8"/>
  </w:style>
  <w:style w:type="character" w:customStyle="1" w:styleId="WW8Num203z0">
    <w:name w:val="WW8Num203z0"/>
    <w:rPr>
      <w:rFonts w:ascii="Times New Roman" w:hAnsi="Times New Roman" w:cs="Times New Roman"/>
      <w:sz w:val="24"/>
      <w:szCs w:val="24"/>
    </w:rPr>
  </w:style>
  <w:style w:type="character" w:customStyle="1" w:styleId="WW8Num204z0">
    <w:name w:val="WW8Num204z0"/>
    <w:rPr>
      <w:rFonts w:ascii="Times New Roman" w:hAnsi="Times New Roman" w:cs="Times New Roman"/>
      <w:sz w:val="24"/>
      <w:szCs w:val="24"/>
    </w:rPr>
  </w:style>
  <w:style w:type="character" w:customStyle="1" w:styleId="WW8Num205z0">
    <w:name w:val="WW8Num205z0"/>
    <w:rPr>
      <w:rFonts w:ascii="Times New Roman" w:hAnsi="Times New Roman" w:cs="Times New Roman"/>
      <w:sz w:val="24"/>
      <w:szCs w:val="24"/>
    </w:rPr>
  </w:style>
  <w:style w:type="character" w:customStyle="1" w:styleId="WW8Num206z0">
    <w:name w:val="WW8Num206z0"/>
  </w:style>
  <w:style w:type="character" w:customStyle="1" w:styleId="WW8Num207z0">
    <w:name w:val="WW8Num207z0"/>
  </w:style>
  <w:style w:type="character" w:customStyle="1" w:styleId="WW8Num207z1">
    <w:name w:val="WW8Num207z1"/>
  </w:style>
  <w:style w:type="character" w:customStyle="1" w:styleId="WW8Num207z2">
    <w:name w:val="WW8Num207z2"/>
  </w:style>
  <w:style w:type="character" w:customStyle="1" w:styleId="WW8Num207z3">
    <w:name w:val="WW8Num207z3"/>
  </w:style>
  <w:style w:type="character" w:customStyle="1" w:styleId="WW8Num207z4">
    <w:name w:val="WW8Num207z4"/>
  </w:style>
  <w:style w:type="character" w:customStyle="1" w:styleId="WW8Num207z5">
    <w:name w:val="WW8Num207z5"/>
  </w:style>
  <w:style w:type="character" w:customStyle="1" w:styleId="WW8Num207z6">
    <w:name w:val="WW8Num207z6"/>
  </w:style>
  <w:style w:type="character" w:customStyle="1" w:styleId="WW8Num207z7">
    <w:name w:val="WW8Num207z7"/>
  </w:style>
  <w:style w:type="character" w:customStyle="1" w:styleId="WW8Num207z8">
    <w:name w:val="WW8Num207z8"/>
  </w:style>
  <w:style w:type="character" w:customStyle="1" w:styleId="WW8Num208z0">
    <w:name w:val="WW8Num208z0"/>
    <w:rPr>
      <w:rFonts w:ascii="Times New Roman" w:hAnsi="Times New Roman" w:cs="Times New Roman"/>
      <w:sz w:val="24"/>
      <w:szCs w:val="24"/>
    </w:rPr>
  </w:style>
  <w:style w:type="character" w:customStyle="1" w:styleId="WW8Num209z0">
    <w:name w:val="WW8Num209z0"/>
    <w:rPr>
      <w:rFonts w:ascii="Times New Roman" w:hAnsi="Times New Roman" w:cs="Times New Roman"/>
      <w:sz w:val="24"/>
      <w:szCs w:val="24"/>
    </w:rPr>
  </w:style>
  <w:style w:type="character" w:customStyle="1" w:styleId="WW8Num210z0">
    <w:name w:val="WW8Num210z0"/>
  </w:style>
  <w:style w:type="character" w:customStyle="1" w:styleId="WW8Num211z0">
    <w:name w:val="WW8Num211z0"/>
    <w:rPr>
      <w:rFonts w:ascii="Times New Roman" w:hAnsi="Times New Roman" w:cs="Times New Roman"/>
      <w:sz w:val="24"/>
      <w:szCs w:val="24"/>
    </w:rPr>
  </w:style>
  <w:style w:type="character" w:customStyle="1" w:styleId="WW8Num212z0">
    <w:name w:val="WW8Num212z0"/>
  </w:style>
  <w:style w:type="character" w:customStyle="1" w:styleId="WW8Num213z0">
    <w:name w:val="WW8Num213z0"/>
  </w:style>
  <w:style w:type="character" w:customStyle="1" w:styleId="WW8Num214z0">
    <w:name w:val="WW8Num214z0"/>
  </w:style>
  <w:style w:type="character" w:customStyle="1" w:styleId="WW8Num215z0">
    <w:name w:val="WW8Num215z0"/>
    <w:rPr>
      <w:rFonts w:ascii="Times New Roman" w:hAnsi="Times New Roman" w:cs="Times New Roman"/>
      <w:sz w:val="24"/>
      <w:szCs w:val="24"/>
    </w:rPr>
  </w:style>
  <w:style w:type="character" w:customStyle="1" w:styleId="WW8Num215z1">
    <w:name w:val="WW8Num215z1"/>
  </w:style>
  <w:style w:type="character" w:customStyle="1" w:styleId="WW8Num215z2">
    <w:name w:val="WW8Num215z2"/>
  </w:style>
  <w:style w:type="character" w:customStyle="1" w:styleId="WW8Num215z3">
    <w:name w:val="WW8Num215z3"/>
  </w:style>
  <w:style w:type="character" w:customStyle="1" w:styleId="WW8Num215z4">
    <w:name w:val="WW8Num215z4"/>
  </w:style>
  <w:style w:type="character" w:customStyle="1" w:styleId="WW8Num215z5">
    <w:name w:val="WW8Num215z5"/>
  </w:style>
  <w:style w:type="character" w:customStyle="1" w:styleId="WW8Num215z6">
    <w:name w:val="WW8Num215z6"/>
  </w:style>
  <w:style w:type="character" w:customStyle="1" w:styleId="WW8Num215z7">
    <w:name w:val="WW8Num215z7"/>
  </w:style>
  <w:style w:type="character" w:customStyle="1" w:styleId="WW8Num215z8">
    <w:name w:val="WW8Num215z8"/>
  </w:style>
  <w:style w:type="character" w:customStyle="1" w:styleId="WW8Num216z0">
    <w:name w:val="WW8Num216z0"/>
    <w:rPr>
      <w:rFonts w:cs="Times New Roman"/>
    </w:rPr>
  </w:style>
  <w:style w:type="character" w:customStyle="1" w:styleId="WW8Num217z0">
    <w:name w:val="WW8Num217z0"/>
    <w:rPr>
      <w:rFonts w:cs="Times New Roman"/>
    </w:rPr>
  </w:style>
  <w:style w:type="character" w:customStyle="1" w:styleId="WW8Num218z0">
    <w:name w:val="WW8Num218z0"/>
    <w:rPr>
      <w:rFonts w:ascii="Times New Roman" w:hAnsi="Times New Roman" w:cs="Times New Roman"/>
      <w:sz w:val="24"/>
      <w:szCs w:val="24"/>
    </w:rPr>
  </w:style>
  <w:style w:type="character" w:customStyle="1" w:styleId="WW8Num218z1">
    <w:name w:val="WW8Num218z1"/>
    <w:rPr>
      <w:rFonts w:hint="default"/>
    </w:rPr>
  </w:style>
  <w:style w:type="character" w:customStyle="1" w:styleId="WW8Num218z2">
    <w:name w:val="WW8Num218z2"/>
  </w:style>
  <w:style w:type="character" w:customStyle="1" w:styleId="WW8Num218z3">
    <w:name w:val="WW8Num218z3"/>
  </w:style>
  <w:style w:type="character" w:customStyle="1" w:styleId="WW8Num218z4">
    <w:name w:val="WW8Num218z4"/>
  </w:style>
  <w:style w:type="character" w:customStyle="1" w:styleId="WW8Num218z5">
    <w:name w:val="WW8Num218z5"/>
  </w:style>
  <w:style w:type="character" w:customStyle="1" w:styleId="WW8Num218z6">
    <w:name w:val="WW8Num218z6"/>
  </w:style>
  <w:style w:type="character" w:customStyle="1" w:styleId="WW8Num218z7">
    <w:name w:val="WW8Num218z7"/>
  </w:style>
  <w:style w:type="character" w:customStyle="1" w:styleId="WW8Num218z8">
    <w:name w:val="WW8Num218z8"/>
  </w:style>
  <w:style w:type="character" w:customStyle="1" w:styleId="WW8Num219z0">
    <w:name w:val="WW8Num219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20z0">
    <w:name w:val="WW8Num220z0"/>
  </w:style>
  <w:style w:type="character" w:customStyle="1" w:styleId="WW8Num221z0">
    <w:name w:val="WW8Num221z0"/>
    <w:rPr>
      <w:rFonts w:cs="Times New Roman"/>
    </w:rPr>
  </w:style>
  <w:style w:type="character" w:customStyle="1" w:styleId="WW8Num222z0">
    <w:name w:val="WW8Num222z0"/>
    <w:rPr>
      <w:rFonts w:cs="Times New Roman"/>
    </w:rPr>
  </w:style>
  <w:style w:type="character" w:customStyle="1" w:styleId="WW8Num223z0">
    <w:name w:val="WW8Num223z0"/>
    <w:rPr>
      <w:rFonts w:ascii="Times New Roman" w:hAnsi="Times New Roman" w:cs="Times New Roman"/>
      <w:sz w:val="24"/>
      <w:szCs w:val="24"/>
    </w:rPr>
  </w:style>
  <w:style w:type="character" w:customStyle="1" w:styleId="WW8Num224z0">
    <w:name w:val="WW8Num224z0"/>
    <w:rPr>
      <w:rFonts w:ascii="Times New Roman" w:hAnsi="Times New Roman" w:cs="Times New Roman"/>
      <w:sz w:val="24"/>
      <w:szCs w:val="24"/>
    </w:rPr>
  </w:style>
  <w:style w:type="character" w:customStyle="1" w:styleId="WW8Num225z0">
    <w:name w:val="WW8Num225z0"/>
    <w:rPr>
      <w:rFonts w:ascii="Times New Roman" w:hAnsi="Times New Roman" w:cs="Times New Roman"/>
      <w:sz w:val="24"/>
      <w:szCs w:val="24"/>
    </w:rPr>
  </w:style>
  <w:style w:type="character" w:customStyle="1" w:styleId="WW8Num225z1">
    <w:name w:val="WW8Num225z1"/>
  </w:style>
  <w:style w:type="character" w:customStyle="1" w:styleId="WW8Num225z2">
    <w:name w:val="WW8Num225z2"/>
  </w:style>
  <w:style w:type="character" w:customStyle="1" w:styleId="WW8Num225z3">
    <w:name w:val="WW8Num225z3"/>
  </w:style>
  <w:style w:type="character" w:customStyle="1" w:styleId="WW8Num225z4">
    <w:name w:val="WW8Num225z4"/>
  </w:style>
  <w:style w:type="character" w:customStyle="1" w:styleId="WW8Num225z5">
    <w:name w:val="WW8Num225z5"/>
  </w:style>
  <w:style w:type="character" w:customStyle="1" w:styleId="WW8Num225z6">
    <w:name w:val="WW8Num225z6"/>
  </w:style>
  <w:style w:type="character" w:customStyle="1" w:styleId="WW8Num225z7">
    <w:name w:val="WW8Num225z7"/>
  </w:style>
  <w:style w:type="character" w:customStyle="1" w:styleId="WW8Num225z8">
    <w:name w:val="WW8Num225z8"/>
  </w:style>
  <w:style w:type="character" w:customStyle="1" w:styleId="WW8Num226z0">
    <w:name w:val="WW8Num226z0"/>
    <w:rPr>
      <w:rFonts w:ascii="Times New Roman" w:hAnsi="Times New Roman" w:cs="Times New Roman"/>
      <w:sz w:val="24"/>
      <w:szCs w:val="24"/>
    </w:rPr>
  </w:style>
  <w:style w:type="character" w:customStyle="1" w:styleId="WW8Num227z0">
    <w:name w:val="WW8Num227z0"/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228z0">
    <w:name w:val="WW8Num228z0"/>
    <w:rPr>
      <w:rFonts w:ascii="Times New Roman" w:hAnsi="Times New Roman" w:cs="Times New Roman"/>
      <w:sz w:val="24"/>
      <w:szCs w:val="24"/>
    </w:rPr>
  </w:style>
  <w:style w:type="character" w:customStyle="1" w:styleId="WW8Num228z1">
    <w:name w:val="WW8Num228z1"/>
  </w:style>
  <w:style w:type="character" w:customStyle="1" w:styleId="WW8Num228z2">
    <w:name w:val="WW8Num228z2"/>
  </w:style>
  <w:style w:type="character" w:customStyle="1" w:styleId="WW8Num228z3">
    <w:name w:val="WW8Num228z3"/>
  </w:style>
  <w:style w:type="character" w:customStyle="1" w:styleId="WW8Num228z4">
    <w:name w:val="WW8Num228z4"/>
  </w:style>
  <w:style w:type="character" w:customStyle="1" w:styleId="WW8Num228z5">
    <w:name w:val="WW8Num228z5"/>
  </w:style>
  <w:style w:type="character" w:customStyle="1" w:styleId="WW8Num228z6">
    <w:name w:val="WW8Num228z6"/>
  </w:style>
  <w:style w:type="character" w:customStyle="1" w:styleId="WW8Num228z7">
    <w:name w:val="WW8Num228z7"/>
  </w:style>
  <w:style w:type="character" w:customStyle="1" w:styleId="WW8Num228z8">
    <w:name w:val="WW8Num228z8"/>
  </w:style>
  <w:style w:type="character" w:customStyle="1" w:styleId="WW8Num229z0">
    <w:name w:val="WW8Num229z0"/>
    <w:rPr>
      <w:rFonts w:ascii="Times New Roman" w:hAnsi="Times New Roman" w:cs="Times New Roman"/>
      <w:sz w:val="24"/>
      <w:szCs w:val="24"/>
    </w:rPr>
  </w:style>
  <w:style w:type="character" w:customStyle="1" w:styleId="WW8Num230z0">
    <w:name w:val="WW8Num230z0"/>
    <w:rPr>
      <w:rFonts w:ascii="Times New Roman" w:hAnsi="Times New Roman" w:cs="Times New Roman" w:hint="default"/>
      <w:sz w:val="24"/>
      <w:szCs w:val="24"/>
    </w:rPr>
  </w:style>
  <w:style w:type="character" w:customStyle="1" w:styleId="WW8Num231z0">
    <w:name w:val="WW8Num231z0"/>
  </w:style>
  <w:style w:type="character" w:customStyle="1" w:styleId="WW8Num232z0">
    <w:name w:val="WW8Num232z0"/>
    <w:rPr>
      <w:rFonts w:ascii="Times New Roman" w:hAnsi="Times New Roman" w:cs="Times New Roman" w:hint="default"/>
      <w:sz w:val="24"/>
      <w:szCs w:val="24"/>
    </w:rPr>
  </w:style>
  <w:style w:type="character" w:customStyle="1" w:styleId="WW8Num233z0">
    <w:name w:val="WW8Num233z0"/>
    <w:rPr>
      <w:rFonts w:cs="Times New Roman"/>
    </w:rPr>
  </w:style>
  <w:style w:type="character" w:customStyle="1" w:styleId="WW8Num234z0">
    <w:name w:val="WW8Num234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235z0">
    <w:name w:val="WW8Num235z0"/>
    <w:rPr>
      <w:rFonts w:ascii="Times New Roman" w:eastAsia="Times New Roman" w:hAnsi="Times New Roman" w:cs="Times New Roman"/>
      <w:b w:val="0"/>
      <w:bCs/>
      <w:sz w:val="24"/>
      <w:szCs w:val="24"/>
    </w:rPr>
  </w:style>
  <w:style w:type="character" w:customStyle="1" w:styleId="WW8Num235z1">
    <w:name w:val="WW8Num235z1"/>
  </w:style>
  <w:style w:type="character" w:customStyle="1" w:styleId="WW8Num235z2">
    <w:name w:val="WW8Num235z2"/>
  </w:style>
  <w:style w:type="character" w:customStyle="1" w:styleId="WW8Num235z3">
    <w:name w:val="WW8Num235z3"/>
  </w:style>
  <w:style w:type="character" w:customStyle="1" w:styleId="WW8Num235z4">
    <w:name w:val="WW8Num235z4"/>
  </w:style>
  <w:style w:type="character" w:customStyle="1" w:styleId="WW8Num235z5">
    <w:name w:val="WW8Num235z5"/>
  </w:style>
  <w:style w:type="character" w:customStyle="1" w:styleId="WW8Num235z6">
    <w:name w:val="WW8Num235z6"/>
  </w:style>
  <w:style w:type="character" w:customStyle="1" w:styleId="WW8Num235z7">
    <w:name w:val="WW8Num235z7"/>
  </w:style>
  <w:style w:type="character" w:customStyle="1" w:styleId="WW8Num235z8">
    <w:name w:val="WW8Num235z8"/>
  </w:style>
  <w:style w:type="character" w:customStyle="1" w:styleId="WW8Num236z0">
    <w:name w:val="WW8Num236z0"/>
    <w:rPr>
      <w:rFonts w:ascii="Times New Roman" w:hAnsi="Times New Roman" w:cs="Times New Roman"/>
      <w:sz w:val="24"/>
      <w:szCs w:val="24"/>
    </w:rPr>
  </w:style>
  <w:style w:type="character" w:customStyle="1" w:styleId="WW8Num237z0">
    <w:name w:val="WW8Num237z0"/>
  </w:style>
  <w:style w:type="character" w:customStyle="1" w:styleId="WW8Num237z1">
    <w:name w:val="WW8Num237z1"/>
    <w:rPr>
      <w:rFonts w:ascii="Times New Roman" w:hAnsi="Times New Roman" w:cs="Times New Roman"/>
      <w:sz w:val="24"/>
      <w:szCs w:val="24"/>
    </w:rPr>
  </w:style>
  <w:style w:type="character" w:customStyle="1" w:styleId="WW8Num237z2">
    <w:name w:val="WW8Num237z2"/>
  </w:style>
  <w:style w:type="character" w:customStyle="1" w:styleId="WW8Num237z3">
    <w:name w:val="WW8Num237z3"/>
  </w:style>
  <w:style w:type="character" w:customStyle="1" w:styleId="WW8Num237z4">
    <w:name w:val="WW8Num237z4"/>
  </w:style>
  <w:style w:type="character" w:customStyle="1" w:styleId="WW8Num237z5">
    <w:name w:val="WW8Num237z5"/>
  </w:style>
  <w:style w:type="character" w:customStyle="1" w:styleId="WW8Num237z6">
    <w:name w:val="WW8Num237z6"/>
  </w:style>
  <w:style w:type="character" w:customStyle="1" w:styleId="WW8Num237z7">
    <w:name w:val="WW8Num237z7"/>
  </w:style>
  <w:style w:type="character" w:customStyle="1" w:styleId="WW8Num237z8">
    <w:name w:val="WW8Num237z8"/>
  </w:style>
  <w:style w:type="character" w:customStyle="1" w:styleId="WW8Num238z0">
    <w:name w:val="WW8Num238z0"/>
    <w:rPr>
      <w:rFonts w:ascii="Times New Roman" w:hAnsi="Times New Roman" w:cs="Times New Roman" w:hint="default"/>
      <w:sz w:val="24"/>
      <w:szCs w:val="24"/>
    </w:rPr>
  </w:style>
  <w:style w:type="character" w:customStyle="1" w:styleId="WW8Num239z0">
    <w:name w:val="WW8Num239z0"/>
  </w:style>
  <w:style w:type="character" w:customStyle="1" w:styleId="WW8Num240z0">
    <w:name w:val="WW8Num240z0"/>
    <w:rPr>
      <w:rFonts w:cs="Times New Roman"/>
    </w:rPr>
  </w:style>
  <w:style w:type="character" w:customStyle="1" w:styleId="WW8Num241z0">
    <w:name w:val="WW8Num241z0"/>
  </w:style>
  <w:style w:type="character" w:customStyle="1" w:styleId="WW8Num242z0">
    <w:name w:val="WW8Num242z0"/>
    <w:rPr>
      <w:rFonts w:ascii="Times New Roman" w:hAnsi="Times New Roman" w:cs="Times New Roman"/>
      <w:sz w:val="24"/>
      <w:szCs w:val="24"/>
    </w:rPr>
  </w:style>
  <w:style w:type="character" w:customStyle="1" w:styleId="WW8Num243z0">
    <w:name w:val="WW8Num243z0"/>
    <w:rPr>
      <w:rFonts w:ascii="Times New Roman" w:hAnsi="Times New Roman" w:cs="Times New Roman"/>
      <w:sz w:val="24"/>
      <w:szCs w:val="24"/>
    </w:rPr>
  </w:style>
  <w:style w:type="character" w:customStyle="1" w:styleId="WW8Num244z0">
    <w:name w:val="WW8Num244z0"/>
    <w:rPr>
      <w:rFonts w:ascii="Times New Roman" w:hAnsi="Times New Roman" w:cs="Times New Roman"/>
      <w:sz w:val="24"/>
      <w:szCs w:val="24"/>
    </w:rPr>
  </w:style>
  <w:style w:type="character" w:customStyle="1" w:styleId="WW8Num245z0">
    <w:name w:val="WW8Num245z0"/>
    <w:rPr>
      <w:rFonts w:ascii="Times New Roman" w:hAnsi="Times New Roman" w:cs="Times New Roman"/>
      <w:sz w:val="24"/>
      <w:szCs w:val="24"/>
    </w:rPr>
  </w:style>
  <w:style w:type="character" w:customStyle="1" w:styleId="WW8Num246z0">
    <w:name w:val="WW8Num246z0"/>
  </w:style>
  <w:style w:type="character" w:customStyle="1" w:styleId="WW8Num247z0">
    <w:name w:val="WW8Num247z0"/>
    <w:rPr>
      <w:rFonts w:ascii="Times New Roman" w:hAnsi="Times New Roman" w:cs="Times New Roman"/>
      <w:sz w:val="24"/>
      <w:szCs w:val="24"/>
    </w:rPr>
  </w:style>
  <w:style w:type="character" w:customStyle="1" w:styleId="WW8Num248z0">
    <w:name w:val="WW8Num248z0"/>
  </w:style>
  <w:style w:type="character" w:customStyle="1" w:styleId="WW8Num249z0">
    <w:name w:val="WW8Num249z0"/>
  </w:style>
  <w:style w:type="character" w:customStyle="1" w:styleId="WW8Num250z0">
    <w:name w:val="WW8Num250z0"/>
  </w:style>
  <w:style w:type="character" w:customStyle="1" w:styleId="WW8Num251z0">
    <w:name w:val="WW8Num251z0"/>
  </w:style>
  <w:style w:type="character" w:customStyle="1" w:styleId="WW8Num252z0">
    <w:name w:val="WW8Num252z0"/>
  </w:style>
  <w:style w:type="character" w:customStyle="1" w:styleId="WW8Num252z1">
    <w:name w:val="WW8Num252z1"/>
  </w:style>
  <w:style w:type="character" w:customStyle="1" w:styleId="WW8Num252z2">
    <w:name w:val="WW8Num252z2"/>
  </w:style>
  <w:style w:type="character" w:customStyle="1" w:styleId="WW8Num252z3">
    <w:name w:val="WW8Num252z3"/>
  </w:style>
  <w:style w:type="character" w:customStyle="1" w:styleId="WW8Num252z4">
    <w:name w:val="WW8Num252z4"/>
  </w:style>
  <w:style w:type="character" w:customStyle="1" w:styleId="WW8Num252z5">
    <w:name w:val="WW8Num252z5"/>
  </w:style>
  <w:style w:type="character" w:customStyle="1" w:styleId="WW8Num252z6">
    <w:name w:val="WW8Num252z6"/>
  </w:style>
  <w:style w:type="character" w:customStyle="1" w:styleId="WW8Num252z7">
    <w:name w:val="WW8Num252z7"/>
  </w:style>
  <w:style w:type="character" w:customStyle="1" w:styleId="WW8Num252z8">
    <w:name w:val="WW8Num252z8"/>
  </w:style>
  <w:style w:type="character" w:customStyle="1" w:styleId="WW8Num253z0">
    <w:name w:val="WW8Num253z0"/>
    <w:rPr>
      <w:rFonts w:ascii="Times New Roman" w:hAnsi="Times New Roman" w:cs="Times New Roman" w:hint="default"/>
      <w:sz w:val="24"/>
      <w:szCs w:val="24"/>
    </w:rPr>
  </w:style>
  <w:style w:type="character" w:customStyle="1" w:styleId="WW8Num254z0">
    <w:name w:val="WW8Num254z0"/>
    <w:rPr>
      <w:rFonts w:ascii="Times New Roman" w:hAnsi="Times New Roman" w:cs="Times New Roman"/>
      <w:sz w:val="24"/>
      <w:szCs w:val="24"/>
    </w:rPr>
  </w:style>
  <w:style w:type="character" w:customStyle="1" w:styleId="WW8Num254z1">
    <w:name w:val="WW8Num254z1"/>
  </w:style>
  <w:style w:type="character" w:customStyle="1" w:styleId="WW8Num254z2">
    <w:name w:val="WW8Num254z2"/>
  </w:style>
  <w:style w:type="character" w:customStyle="1" w:styleId="WW8Num254z3">
    <w:name w:val="WW8Num254z3"/>
  </w:style>
  <w:style w:type="character" w:customStyle="1" w:styleId="WW8Num254z4">
    <w:name w:val="WW8Num254z4"/>
  </w:style>
  <w:style w:type="character" w:customStyle="1" w:styleId="WW8Num254z5">
    <w:name w:val="WW8Num254z5"/>
  </w:style>
  <w:style w:type="character" w:customStyle="1" w:styleId="WW8Num254z6">
    <w:name w:val="WW8Num254z6"/>
  </w:style>
  <w:style w:type="character" w:customStyle="1" w:styleId="WW8Num254z7">
    <w:name w:val="WW8Num254z7"/>
  </w:style>
  <w:style w:type="character" w:customStyle="1" w:styleId="WW8Num254z8">
    <w:name w:val="WW8Num254z8"/>
  </w:style>
  <w:style w:type="character" w:customStyle="1" w:styleId="WW8Num255z0">
    <w:name w:val="WW8Num255z0"/>
    <w:rPr>
      <w:rFonts w:ascii="Times New Roman" w:hAnsi="Times New Roman" w:cs="Times New Roman"/>
      <w:sz w:val="24"/>
      <w:szCs w:val="24"/>
    </w:rPr>
  </w:style>
  <w:style w:type="character" w:customStyle="1" w:styleId="WW8Num256z0">
    <w:name w:val="WW8Num256z0"/>
    <w:rPr>
      <w:rFonts w:ascii="Times New Roman" w:hAnsi="Times New Roman" w:cs="Times New Roman"/>
      <w:sz w:val="24"/>
      <w:szCs w:val="24"/>
    </w:rPr>
  </w:style>
  <w:style w:type="character" w:customStyle="1" w:styleId="WW8Num257z0">
    <w:name w:val="WW8Num257z0"/>
    <w:rPr>
      <w:rFonts w:ascii="Times New Roman" w:hAnsi="Times New Roman" w:cs="Times New Roman"/>
      <w:sz w:val="24"/>
      <w:szCs w:val="24"/>
    </w:rPr>
  </w:style>
  <w:style w:type="character" w:customStyle="1" w:styleId="WW8Num258z0">
    <w:name w:val="WW8Num258z0"/>
  </w:style>
  <w:style w:type="character" w:customStyle="1" w:styleId="WW8Num259z0">
    <w:name w:val="WW8Num259z0"/>
  </w:style>
  <w:style w:type="character" w:customStyle="1" w:styleId="WW8Num259z1">
    <w:name w:val="WW8Num259z1"/>
  </w:style>
  <w:style w:type="character" w:customStyle="1" w:styleId="WW8Num259z2">
    <w:name w:val="WW8Num259z2"/>
  </w:style>
  <w:style w:type="character" w:customStyle="1" w:styleId="WW8Num259z3">
    <w:name w:val="WW8Num259z3"/>
  </w:style>
  <w:style w:type="character" w:customStyle="1" w:styleId="WW8Num259z4">
    <w:name w:val="WW8Num259z4"/>
  </w:style>
  <w:style w:type="character" w:customStyle="1" w:styleId="WW8Num259z5">
    <w:name w:val="WW8Num259z5"/>
  </w:style>
  <w:style w:type="character" w:customStyle="1" w:styleId="WW8Num259z6">
    <w:name w:val="WW8Num259z6"/>
  </w:style>
  <w:style w:type="character" w:customStyle="1" w:styleId="WW8Num259z7">
    <w:name w:val="WW8Num259z7"/>
  </w:style>
  <w:style w:type="character" w:customStyle="1" w:styleId="WW8Num259z8">
    <w:name w:val="WW8Num259z8"/>
  </w:style>
  <w:style w:type="character" w:customStyle="1" w:styleId="WW8Num260z0">
    <w:name w:val="WW8Num260z0"/>
    <w:rPr>
      <w:rFonts w:cs="Times New Roman"/>
    </w:rPr>
  </w:style>
  <w:style w:type="character" w:customStyle="1" w:styleId="WW8Num261z0">
    <w:name w:val="WW8Num261z0"/>
    <w:rPr>
      <w:rFonts w:ascii="Times New Roman" w:hAnsi="Times New Roman" w:cs="Times New Roman"/>
      <w:sz w:val="24"/>
      <w:szCs w:val="24"/>
    </w:rPr>
  </w:style>
  <w:style w:type="character" w:customStyle="1" w:styleId="WW8Num262z0">
    <w:name w:val="WW8Num262z0"/>
    <w:rPr>
      <w:rFonts w:ascii="Times New Roman" w:hAnsi="Times New Roman" w:cs="Times New Roman"/>
      <w:sz w:val="24"/>
      <w:szCs w:val="24"/>
    </w:rPr>
  </w:style>
  <w:style w:type="character" w:customStyle="1" w:styleId="WW8Num263z0">
    <w:name w:val="WW8Num263z0"/>
    <w:rPr>
      <w:rFonts w:ascii="Times New Roman" w:hAnsi="Times New Roman" w:cs="Times New Roman"/>
      <w:sz w:val="24"/>
      <w:szCs w:val="24"/>
    </w:rPr>
  </w:style>
  <w:style w:type="character" w:customStyle="1" w:styleId="WW8Num263z1">
    <w:name w:val="WW8Num263z1"/>
  </w:style>
  <w:style w:type="character" w:customStyle="1" w:styleId="WW8Num263z2">
    <w:name w:val="WW8Num263z2"/>
  </w:style>
  <w:style w:type="character" w:customStyle="1" w:styleId="WW8Num263z3">
    <w:name w:val="WW8Num263z3"/>
  </w:style>
  <w:style w:type="character" w:customStyle="1" w:styleId="WW8Num263z4">
    <w:name w:val="WW8Num263z4"/>
  </w:style>
  <w:style w:type="character" w:customStyle="1" w:styleId="WW8Num263z5">
    <w:name w:val="WW8Num263z5"/>
  </w:style>
  <w:style w:type="character" w:customStyle="1" w:styleId="WW8Num263z6">
    <w:name w:val="WW8Num263z6"/>
  </w:style>
  <w:style w:type="character" w:customStyle="1" w:styleId="WW8Num263z7">
    <w:name w:val="WW8Num263z7"/>
  </w:style>
  <w:style w:type="character" w:customStyle="1" w:styleId="WW8Num263z8">
    <w:name w:val="WW8Num263z8"/>
  </w:style>
  <w:style w:type="character" w:customStyle="1" w:styleId="WW8Num264z0">
    <w:name w:val="WW8Num264z0"/>
    <w:rPr>
      <w:rFonts w:ascii="Times New Roman" w:hAnsi="Times New Roman" w:cs="Times New Roman"/>
      <w:sz w:val="24"/>
      <w:szCs w:val="24"/>
    </w:rPr>
  </w:style>
  <w:style w:type="character" w:customStyle="1" w:styleId="WW8Num265z0">
    <w:name w:val="WW8Num265z0"/>
    <w:rPr>
      <w:rFonts w:ascii="Times New Roman" w:hAnsi="Times New Roman" w:cs="Times New Roman"/>
      <w:sz w:val="24"/>
      <w:szCs w:val="24"/>
    </w:rPr>
  </w:style>
  <w:style w:type="character" w:customStyle="1" w:styleId="WW8Num266z0">
    <w:name w:val="WW8Num266z0"/>
    <w:rPr>
      <w:rFonts w:ascii="Times New Roman" w:hAnsi="Times New Roman" w:cs="Times New Roman"/>
      <w:sz w:val="24"/>
      <w:szCs w:val="24"/>
    </w:rPr>
  </w:style>
  <w:style w:type="character" w:customStyle="1" w:styleId="WW8Num267z0">
    <w:name w:val="WW8Num267z0"/>
    <w:rPr>
      <w:rFonts w:cs="Times New Roman"/>
    </w:rPr>
  </w:style>
  <w:style w:type="character" w:customStyle="1" w:styleId="WW8Num268z0">
    <w:name w:val="WW8Num268z0"/>
  </w:style>
  <w:style w:type="character" w:customStyle="1" w:styleId="WW8Num269z0">
    <w:name w:val="WW8Num269z0"/>
  </w:style>
  <w:style w:type="character" w:customStyle="1" w:styleId="WW8Num270z0">
    <w:name w:val="WW8Num270z0"/>
    <w:rPr>
      <w:rFonts w:ascii="Times New Roman" w:hAnsi="Times New Roman" w:cs="Times New Roman" w:hint="default"/>
      <w:sz w:val="24"/>
      <w:szCs w:val="24"/>
    </w:rPr>
  </w:style>
  <w:style w:type="character" w:customStyle="1" w:styleId="WW8Num271z0">
    <w:name w:val="WW8Num271z0"/>
  </w:style>
  <w:style w:type="character" w:customStyle="1" w:styleId="WW8Num272z0">
    <w:name w:val="WW8Num272z0"/>
    <w:rPr>
      <w:rFonts w:hint="default"/>
    </w:rPr>
  </w:style>
  <w:style w:type="character" w:customStyle="1" w:styleId="WW8Num273z0">
    <w:name w:val="WW8Num273z0"/>
    <w:rPr>
      <w:rFonts w:ascii="Times New Roman" w:hAnsi="Times New Roman" w:cs="Times New Roman"/>
      <w:sz w:val="24"/>
      <w:szCs w:val="24"/>
    </w:rPr>
  </w:style>
  <w:style w:type="character" w:customStyle="1" w:styleId="WW8Num273z1">
    <w:name w:val="WW8Num273z1"/>
  </w:style>
  <w:style w:type="character" w:customStyle="1" w:styleId="WW8Num273z2">
    <w:name w:val="WW8Num273z2"/>
  </w:style>
  <w:style w:type="character" w:customStyle="1" w:styleId="WW8Num273z3">
    <w:name w:val="WW8Num273z3"/>
  </w:style>
  <w:style w:type="character" w:customStyle="1" w:styleId="WW8Num273z4">
    <w:name w:val="WW8Num273z4"/>
  </w:style>
  <w:style w:type="character" w:customStyle="1" w:styleId="WW8Num273z5">
    <w:name w:val="WW8Num273z5"/>
  </w:style>
  <w:style w:type="character" w:customStyle="1" w:styleId="WW8Num273z6">
    <w:name w:val="WW8Num273z6"/>
  </w:style>
  <w:style w:type="character" w:customStyle="1" w:styleId="WW8Num273z7">
    <w:name w:val="WW8Num273z7"/>
  </w:style>
  <w:style w:type="character" w:customStyle="1" w:styleId="WW8Num273z8">
    <w:name w:val="WW8Num273z8"/>
  </w:style>
  <w:style w:type="character" w:customStyle="1" w:styleId="WW8Num274z0">
    <w:name w:val="WW8Num274z0"/>
    <w:rPr>
      <w:rFonts w:ascii="Times New Roman" w:eastAsia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WW8Num275z0">
    <w:name w:val="WW8Num275z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WW8Num276z0">
    <w:name w:val="WW8Num276z0"/>
    <w:rPr>
      <w:rFonts w:ascii="Times New Roman" w:hAnsi="Times New Roman" w:cs="Times New Roman"/>
      <w:sz w:val="24"/>
      <w:szCs w:val="24"/>
    </w:rPr>
  </w:style>
  <w:style w:type="character" w:customStyle="1" w:styleId="WW8Num277z0">
    <w:name w:val="WW8Num277z0"/>
  </w:style>
  <w:style w:type="character" w:customStyle="1" w:styleId="WW8Num278z0">
    <w:name w:val="WW8Num278z0"/>
    <w:rPr>
      <w:rFonts w:ascii="Times New Roman" w:hAnsi="Times New Roman" w:cs="Times New Roman" w:hint="default"/>
      <w:sz w:val="24"/>
      <w:szCs w:val="24"/>
    </w:rPr>
  </w:style>
  <w:style w:type="character" w:customStyle="1" w:styleId="WW8Num279z0">
    <w:name w:val="WW8Num279z0"/>
    <w:rPr>
      <w:rFonts w:ascii="Times New Roman" w:hAnsi="Times New Roman" w:cs="Times New Roman"/>
      <w:sz w:val="24"/>
      <w:szCs w:val="24"/>
    </w:rPr>
  </w:style>
  <w:style w:type="character" w:customStyle="1" w:styleId="WW8Num280z0">
    <w:name w:val="WW8Num280z0"/>
    <w:rPr>
      <w:rFonts w:ascii="Times New Roman" w:hAnsi="Times New Roman" w:cs="Times New Roman"/>
      <w:sz w:val="24"/>
      <w:szCs w:val="24"/>
    </w:rPr>
  </w:style>
  <w:style w:type="character" w:customStyle="1" w:styleId="WW8Num281z0">
    <w:name w:val="WW8Num281z0"/>
    <w:rPr>
      <w:rFonts w:ascii="Times New Roman" w:hAnsi="Times New Roman" w:cs="Times New Roman"/>
      <w:sz w:val="24"/>
      <w:szCs w:val="24"/>
    </w:rPr>
  </w:style>
  <w:style w:type="character" w:customStyle="1" w:styleId="WW8Num282z0">
    <w:name w:val="WW8Num282z0"/>
    <w:rPr>
      <w:rFonts w:ascii="Times New Roman" w:hAnsi="Times New Roman" w:cs="Times New Roman"/>
      <w:sz w:val="24"/>
      <w:szCs w:val="24"/>
    </w:rPr>
  </w:style>
  <w:style w:type="character" w:customStyle="1" w:styleId="WW8Num283z0">
    <w:name w:val="WW8Num283z0"/>
  </w:style>
  <w:style w:type="character" w:customStyle="1" w:styleId="WW8Num283z1">
    <w:name w:val="WW8Num283z1"/>
  </w:style>
  <w:style w:type="character" w:customStyle="1" w:styleId="WW8Num283z2">
    <w:name w:val="WW8Num283z2"/>
  </w:style>
  <w:style w:type="character" w:customStyle="1" w:styleId="WW8Num283z3">
    <w:name w:val="WW8Num283z3"/>
  </w:style>
  <w:style w:type="character" w:customStyle="1" w:styleId="WW8Num283z4">
    <w:name w:val="WW8Num283z4"/>
  </w:style>
  <w:style w:type="character" w:customStyle="1" w:styleId="WW8Num283z5">
    <w:name w:val="WW8Num283z5"/>
  </w:style>
  <w:style w:type="character" w:customStyle="1" w:styleId="WW8Num283z6">
    <w:name w:val="WW8Num283z6"/>
  </w:style>
  <w:style w:type="character" w:customStyle="1" w:styleId="WW8Num283z7">
    <w:name w:val="WW8Num283z7"/>
  </w:style>
  <w:style w:type="character" w:customStyle="1" w:styleId="WW8Num283z8">
    <w:name w:val="WW8Num283z8"/>
  </w:style>
  <w:style w:type="character" w:customStyle="1" w:styleId="WW8Num284z0">
    <w:name w:val="WW8Num284z0"/>
  </w:style>
  <w:style w:type="character" w:customStyle="1" w:styleId="WW8Num285z0">
    <w:name w:val="WW8Num285z0"/>
    <w:rPr>
      <w:rFonts w:ascii="Times New Roman" w:hAnsi="Times New Roman" w:cs="Times New Roman"/>
      <w:sz w:val="24"/>
      <w:szCs w:val="24"/>
    </w:rPr>
  </w:style>
  <w:style w:type="character" w:customStyle="1" w:styleId="WW8Num286z0">
    <w:name w:val="WW8Num286z0"/>
    <w:rPr>
      <w:rFonts w:ascii="Times New Roman" w:hAnsi="Times New Roman" w:cs="Times New Roman"/>
      <w:sz w:val="24"/>
      <w:szCs w:val="24"/>
    </w:rPr>
  </w:style>
  <w:style w:type="character" w:customStyle="1" w:styleId="WW8Num287z0">
    <w:name w:val="WW8Num287z0"/>
    <w:rPr>
      <w:rFonts w:ascii="Times New Roman" w:hAnsi="Times New Roman" w:cs="Times New Roman"/>
      <w:sz w:val="24"/>
      <w:szCs w:val="24"/>
    </w:rPr>
  </w:style>
  <w:style w:type="character" w:customStyle="1" w:styleId="WW8Num288z0">
    <w:name w:val="WW8Num288z0"/>
  </w:style>
  <w:style w:type="character" w:customStyle="1" w:styleId="WW8Num289z0">
    <w:name w:val="WW8Num289z0"/>
    <w:rPr>
      <w:rFonts w:ascii="Times New Roman" w:hAnsi="Times New Roman" w:cs="Times New Roman"/>
      <w:sz w:val="24"/>
      <w:szCs w:val="24"/>
    </w:rPr>
  </w:style>
  <w:style w:type="character" w:customStyle="1" w:styleId="WW8Num290z0">
    <w:name w:val="WW8Num290z0"/>
  </w:style>
  <w:style w:type="character" w:customStyle="1" w:styleId="WW8Num290z1">
    <w:name w:val="WW8Num290z1"/>
  </w:style>
  <w:style w:type="character" w:customStyle="1" w:styleId="WW8Num290z2">
    <w:name w:val="WW8Num290z2"/>
  </w:style>
  <w:style w:type="character" w:customStyle="1" w:styleId="WW8Num290z3">
    <w:name w:val="WW8Num290z3"/>
  </w:style>
  <w:style w:type="character" w:customStyle="1" w:styleId="WW8Num290z4">
    <w:name w:val="WW8Num290z4"/>
  </w:style>
  <w:style w:type="character" w:customStyle="1" w:styleId="WW8Num290z5">
    <w:name w:val="WW8Num290z5"/>
  </w:style>
  <w:style w:type="character" w:customStyle="1" w:styleId="WW8Num290z6">
    <w:name w:val="WW8Num290z6"/>
  </w:style>
  <w:style w:type="character" w:customStyle="1" w:styleId="WW8Num290z7">
    <w:name w:val="WW8Num290z7"/>
  </w:style>
  <w:style w:type="character" w:customStyle="1" w:styleId="WW8Num290z8">
    <w:name w:val="WW8Num290z8"/>
  </w:style>
  <w:style w:type="character" w:customStyle="1" w:styleId="WW8Num291z0">
    <w:name w:val="WW8Num291z0"/>
    <w:rPr>
      <w:rFonts w:cs="Times New Roman"/>
    </w:rPr>
  </w:style>
  <w:style w:type="character" w:customStyle="1" w:styleId="WW8Num291z1">
    <w:name w:val="WW8Num291z1"/>
    <w:rPr>
      <w:rFonts w:ascii="Times New Roman" w:hAnsi="Times New Roman" w:cs="Times New Roman"/>
      <w:sz w:val="24"/>
      <w:szCs w:val="24"/>
    </w:rPr>
  </w:style>
  <w:style w:type="character" w:customStyle="1" w:styleId="WW8Num291z2">
    <w:name w:val="WW8Num291z2"/>
  </w:style>
  <w:style w:type="character" w:customStyle="1" w:styleId="WW8Num291z3">
    <w:name w:val="WW8Num291z3"/>
  </w:style>
  <w:style w:type="character" w:customStyle="1" w:styleId="WW8Num291z4">
    <w:name w:val="WW8Num291z4"/>
  </w:style>
  <w:style w:type="character" w:customStyle="1" w:styleId="WW8Num291z5">
    <w:name w:val="WW8Num291z5"/>
  </w:style>
  <w:style w:type="character" w:customStyle="1" w:styleId="WW8Num291z6">
    <w:name w:val="WW8Num291z6"/>
  </w:style>
  <w:style w:type="character" w:customStyle="1" w:styleId="WW8Num291z7">
    <w:name w:val="WW8Num291z7"/>
  </w:style>
  <w:style w:type="character" w:customStyle="1" w:styleId="WW8Num291z8">
    <w:name w:val="WW8Num291z8"/>
  </w:style>
  <w:style w:type="character" w:customStyle="1" w:styleId="WW8Num292z0">
    <w:name w:val="WW8Num292z0"/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WW8Num292z1">
    <w:name w:val="WW8Num292z1"/>
  </w:style>
  <w:style w:type="character" w:customStyle="1" w:styleId="WW8Num292z2">
    <w:name w:val="WW8Num292z2"/>
  </w:style>
  <w:style w:type="character" w:customStyle="1" w:styleId="WW8Num292z3">
    <w:name w:val="WW8Num292z3"/>
  </w:style>
  <w:style w:type="character" w:customStyle="1" w:styleId="WW8Num292z4">
    <w:name w:val="WW8Num292z4"/>
  </w:style>
  <w:style w:type="character" w:customStyle="1" w:styleId="WW8Num292z5">
    <w:name w:val="WW8Num292z5"/>
  </w:style>
  <w:style w:type="character" w:customStyle="1" w:styleId="WW8Num292z6">
    <w:name w:val="WW8Num292z6"/>
  </w:style>
  <w:style w:type="character" w:customStyle="1" w:styleId="WW8Num292z7">
    <w:name w:val="WW8Num292z7"/>
  </w:style>
  <w:style w:type="character" w:customStyle="1" w:styleId="WW8Num292z8">
    <w:name w:val="WW8Num292z8"/>
  </w:style>
  <w:style w:type="character" w:customStyle="1" w:styleId="WW8Num293z0">
    <w:name w:val="WW8Num293z0"/>
    <w:rPr>
      <w:color w:val="000000"/>
    </w:rPr>
  </w:style>
  <w:style w:type="character" w:customStyle="1" w:styleId="WW8Num293z1">
    <w:name w:val="WW8Num293z1"/>
  </w:style>
  <w:style w:type="character" w:customStyle="1" w:styleId="WW8Num293z2">
    <w:name w:val="WW8Num293z2"/>
  </w:style>
  <w:style w:type="character" w:customStyle="1" w:styleId="WW8Num293z3">
    <w:name w:val="WW8Num293z3"/>
  </w:style>
  <w:style w:type="character" w:customStyle="1" w:styleId="WW8Num293z4">
    <w:name w:val="WW8Num293z4"/>
  </w:style>
  <w:style w:type="character" w:customStyle="1" w:styleId="WW8Num293z5">
    <w:name w:val="WW8Num293z5"/>
  </w:style>
  <w:style w:type="character" w:customStyle="1" w:styleId="WW8Num293z6">
    <w:name w:val="WW8Num293z6"/>
  </w:style>
  <w:style w:type="character" w:customStyle="1" w:styleId="WW8Num293z7">
    <w:name w:val="WW8Num293z7"/>
  </w:style>
  <w:style w:type="character" w:customStyle="1" w:styleId="WW8Num293z8">
    <w:name w:val="WW8Num293z8"/>
  </w:style>
  <w:style w:type="character" w:customStyle="1" w:styleId="WW8Num294z0">
    <w:name w:val="WW8Num294z0"/>
  </w:style>
  <w:style w:type="character" w:customStyle="1" w:styleId="WW8Num294z1">
    <w:name w:val="WW8Num294z1"/>
  </w:style>
  <w:style w:type="character" w:customStyle="1" w:styleId="WW8Num294z2">
    <w:name w:val="WW8Num294z2"/>
  </w:style>
  <w:style w:type="character" w:customStyle="1" w:styleId="WW8Num294z3">
    <w:name w:val="WW8Num294z3"/>
  </w:style>
  <w:style w:type="character" w:customStyle="1" w:styleId="WW8Num294z4">
    <w:name w:val="WW8Num294z4"/>
  </w:style>
  <w:style w:type="character" w:customStyle="1" w:styleId="WW8Num294z5">
    <w:name w:val="WW8Num294z5"/>
  </w:style>
  <w:style w:type="character" w:customStyle="1" w:styleId="WW8Num294z6">
    <w:name w:val="WW8Num294z6"/>
  </w:style>
  <w:style w:type="character" w:customStyle="1" w:styleId="WW8Num294z7">
    <w:name w:val="WW8Num294z7"/>
  </w:style>
  <w:style w:type="character" w:customStyle="1" w:styleId="WW8Num294z8">
    <w:name w:val="WW8Num294z8"/>
  </w:style>
  <w:style w:type="character" w:customStyle="1" w:styleId="WW8Num295z0">
    <w:name w:val="WW8Num295z0"/>
  </w:style>
  <w:style w:type="character" w:customStyle="1" w:styleId="WW8Num295z1">
    <w:name w:val="WW8Num295z1"/>
    <w:rPr>
      <w:rFonts w:ascii="Times New Roman" w:hAnsi="Times New Roman" w:cs="Times New Roman"/>
      <w:sz w:val="24"/>
      <w:szCs w:val="24"/>
    </w:rPr>
  </w:style>
  <w:style w:type="character" w:customStyle="1" w:styleId="WW8Num295z2">
    <w:name w:val="WW8Num295z2"/>
  </w:style>
  <w:style w:type="character" w:customStyle="1" w:styleId="WW8Num295z3">
    <w:name w:val="WW8Num295z3"/>
  </w:style>
  <w:style w:type="character" w:customStyle="1" w:styleId="WW8Num295z4">
    <w:name w:val="WW8Num295z4"/>
  </w:style>
  <w:style w:type="character" w:customStyle="1" w:styleId="WW8Num295z5">
    <w:name w:val="WW8Num295z5"/>
  </w:style>
  <w:style w:type="character" w:customStyle="1" w:styleId="WW8Num295z6">
    <w:name w:val="WW8Num295z6"/>
  </w:style>
  <w:style w:type="character" w:customStyle="1" w:styleId="WW8Num295z7">
    <w:name w:val="WW8Num295z7"/>
  </w:style>
  <w:style w:type="character" w:customStyle="1" w:styleId="WW8Num295z8">
    <w:name w:val="WW8Num295z8"/>
  </w:style>
  <w:style w:type="character" w:customStyle="1" w:styleId="WW8Num296z0">
    <w:name w:val="WW8Num296z0"/>
    <w:rPr>
      <w:rFonts w:ascii="Times New Roman" w:hAnsi="Times New Roman" w:cs="Times New Roman"/>
      <w:sz w:val="24"/>
      <w:szCs w:val="24"/>
    </w:rPr>
  </w:style>
  <w:style w:type="character" w:customStyle="1" w:styleId="WW8Num296z1">
    <w:name w:val="WW8Num296z1"/>
    <w:rPr>
      <w:rFonts w:cs="Times New Roman"/>
      <w:color w:val="auto"/>
      <w:shd w:val="clear" w:color="auto" w:fill="auto"/>
    </w:rPr>
  </w:style>
  <w:style w:type="character" w:customStyle="1" w:styleId="WW8Num296z2">
    <w:name w:val="WW8Num296z2"/>
  </w:style>
  <w:style w:type="character" w:customStyle="1" w:styleId="WW8Num296z3">
    <w:name w:val="WW8Num296z3"/>
  </w:style>
  <w:style w:type="character" w:customStyle="1" w:styleId="WW8Num296z4">
    <w:name w:val="WW8Num296z4"/>
  </w:style>
  <w:style w:type="character" w:customStyle="1" w:styleId="WW8Num296z5">
    <w:name w:val="WW8Num296z5"/>
  </w:style>
  <w:style w:type="character" w:customStyle="1" w:styleId="WW8Num296z6">
    <w:name w:val="WW8Num296z6"/>
  </w:style>
  <w:style w:type="character" w:customStyle="1" w:styleId="WW8Num296z7">
    <w:name w:val="WW8Num296z7"/>
  </w:style>
  <w:style w:type="character" w:customStyle="1" w:styleId="WW8Num296z8">
    <w:name w:val="WW8Num296z8"/>
  </w:style>
  <w:style w:type="character" w:customStyle="1" w:styleId="WW8Num297z0">
    <w:name w:val="WW8Num297z0"/>
    <w:rPr>
      <w:rFonts w:ascii="Times New Roman" w:hAnsi="Times New Roman" w:cs="Times New Roman"/>
      <w:sz w:val="24"/>
      <w:szCs w:val="24"/>
    </w:rPr>
  </w:style>
  <w:style w:type="character" w:customStyle="1" w:styleId="WW8Num297z1">
    <w:name w:val="WW8Num297z1"/>
  </w:style>
  <w:style w:type="character" w:customStyle="1" w:styleId="WW8Num297z2">
    <w:name w:val="WW8Num297z2"/>
  </w:style>
  <w:style w:type="character" w:customStyle="1" w:styleId="WW8Num297z3">
    <w:name w:val="WW8Num297z3"/>
  </w:style>
  <w:style w:type="character" w:customStyle="1" w:styleId="WW8Num297z4">
    <w:name w:val="WW8Num297z4"/>
  </w:style>
  <w:style w:type="character" w:customStyle="1" w:styleId="WW8Num297z5">
    <w:name w:val="WW8Num297z5"/>
  </w:style>
  <w:style w:type="character" w:customStyle="1" w:styleId="WW8Num297z6">
    <w:name w:val="WW8Num297z6"/>
  </w:style>
  <w:style w:type="character" w:customStyle="1" w:styleId="WW8Num297z7">
    <w:name w:val="WW8Num297z7"/>
  </w:style>
  <w:style w:type="character" w:customStyle="1" w:styleId="WW8Num297z8">
    <w:name w:val="WW8Num297z8"/>
  </w:style>
  <w:style w:type="character" w:customStyle="1" w:styleId="WW8Num298z0">
    <w:name w:val="WW8Num298z0"/>
    <w:rPr>
      <w:rFonts w:ascii="Times New Roman" w:hAnsi="Times New Roman" w:cs="Times New Roman" w:hint="default"/>
      <w:sz w:val="24"/>
      <w:szCs w:val="24"/>
    </w:rPr>
  </w:style>
  <w:style w:type="character" w:customStyle="1" w:styleId="WW8Num298z1">
    <w:name w:val="WW8Num298z1"/>
  </w:style>
  <w:style w:type="character" w:customStyle="1" w:styleId="WW8Num298z2">
    <w:name w:val="WW8Num298z2"/>
  </w:style>
  <w:style w:type="character" w:customStyle="1" w:styleId="WW8Num298z3">
    <w:name w:val="WW8Num298z3"/>
  </w:style>
  <w:style w:type="character" w:customStyle="1" w:styleId="WW8Num298z4">
    <w:name w:val="WW8Num298z4"/>
  </w:style>
  <w:style w:type="character" w:customStyle="1" w:styleId="WW8Num298z5">
    <w:name w:val="WW8Num298z5"/>
  </w:style>
  <w:style w:type="character" w:customStyle="1" w:styleId="WW8Num298z6">
    <w:name w:val="WW8Num298z6"/>
  </w:style>
  <w:style w:type="character" w:customStyle="1" w:styleId="WW8Num298z7">
    <w:name w:val="WW8Num298z7"/>
  </w:style>
  <w:style w:type="character" w:customStyle="1" w:styleId="WW8Num298z8">
    <w:name w:val="WW8Num298z8"/>
  </w:style>
  <w:style w:type="character" w:customStyle="1" w:styleId="WW8Num299z0">
    <w:name w:val="WW8Num299z0"/>
    <w:rPr>
      <w:rFonts w:ascii="Times New Roman" w:hAnsi="Times New Roman" w:cs="Times New Roman"/>
      <w:sz w:val="24"/>
      <w:szCs w:val="24"/>
    </w:rPr>
  </w:style>
  <w:style w:type="character" w:customStyle="1" w:styleId="WW8Num299z1">
    <w:name w:val="WW8Num299z1"/>
  </w:style>
  <w:style w:type="character" w:customStyle="1" w:styleId="WW8Num299z2">
    <w:name w:val="WW8Num299z2"/>
  </w:style>
  <w:style w:type="character" w:customStyle="1" w:styleId="WW8Num299z3">
    <w:name w:val="WW8Num299z3"/>
  </w:style>
  <w:style w:type="character" w:customStyle="1" w:styleId="WW8Num299z4">
    <w:name w:val="WW8Num299z4"/>
  </w:style>
  <w:style w:type="character" w:customStyle="1" w:styleId="WW8Num299z5">
    <w:name w:val="WW8Num299z5"/>
  </w:style>
  <w:style w:type="character" w:customStyle="1" w:styleId="WW8Num299z6">
    <w:name w:val="WW8Num299z6"/>
  </w:style>
  <w:style w:type="character" w:customStyle="1" w:styleId="WW8Num299z7">
    <w:name w:val="WW8Num299z7"/>
  </w:style>
  <w:style w:type="character" w:customStyle="1" w:styleId="WW8Num299z8">
    <w:name w:val="WW8Num299z8"/>
  </w:style>
  <w:style w:type="character" w:customStyle="1" w:styleId="WW8Num300z0">
    <w:name w:val="WW8Num300z0"/>
    <w:rPr>
      <w:rFonts w:hint="default"/>
    </w:rPr>
  </w:style>
  <w:style w:type="character" w:customStyle="1" w:styleId="WW8Num300z1">
    <w:name w:val="WW8Num300z1"/>
    <w:rPr>
      <w:rFonts w:ascii="Times New Roman" w:hAnsi="Times New Roman" w:cs="Times New Roman"/>
      <w:sz w:val="24"/>
      <w:szCs w:val="24"/>
    </w:rPr>
  </w:style>
  <w:style w:type="character" w:customStyle="1" w:styleId="WW8Num300z2">
    <w:name w:val="WW8Num300z2"/>
  </w:style>
  <w:style w:type="character" w:customStyle="1" w:styleId="WW8Num300z3">
    <w:name w:val="WW8Num300z3"/>
  </w:style>
  <w:style w:type="character" w:customStyle="1" w:styleId="WW8Num300z4">
    <w:name w:val="WW8Num300z4"/>
  </w:style>
  <w:style w:type="character" w:customStyle="1" w:styleId="WW8Num300z5">
    <w:name w:val="WW8Num300z5"/>
  </w:style>
  <w:style w:type="character" w:customStyle="1" w:styleId="WW8Num300z6">
    <w:name w:val="WW8Num300z6"/>
  </w:style>
  <w:style w:type="character" w:customStyle="1" w:styleId="WW8Num300z7">
    <w:name w:val="WW8Num300z7"/>
  </w:style>
  <w:style w:type="character" w:customStyle="1" w:styleId="WW8Num300z8">
    <w:name w:val="WW8Num300z8"/>
  </w:style>
  <w:style w:type="character" w:customStyle="1" w:styleId="WW8Num301z0">
    <w:name w:val="WW8Num301z0"/>
    <w:rPr>
      <w:rFonts w:ascii="Times New Roman" w:hAnsi="Times New Roman" w:cs="Times New Roman"/>
      <w:sz w:val="24"/>
      <w:szCs w:val="24"/>
    </w:rPr>
  </w:style>
  <w:style w:type="character" w:customStyle="1" w:styleId="WW8Num301z1">
    <w:name w:val="WW8Num301z1"/>
  </w:style>
  <w:style w:type="character" w:customStyle="1" w:styleId="WW8Num301z2">
    <w:name w:val="WW8Num301z2"/>
  </w:style>
  <w:style w:type="character" w:customStyle="1" w:styleId="WW8Num301z3">
    <w:name w:val="WW8Num301z3"/>
  </w:style>
  <w:style w:type="character" w:customStyle="1" w:styleId="WW8Num301z4">
    <w:name w:val="WW8Num301z4"/>
  </w:style>
  <w:style w:type="character" w:customStyle="1" w:styleId="WW8Num301z5">
    <w:name w:val="WW8Num301z5"/>
  </w:style>
  <w:style w:type="character" w:customStyle="1" w:styleId="WW8Num301z6">
    <w:name w:val="WW8Num301z6"/>
  </w:style>
  <w:style w:type="character" w:customStyle="1" w:styleId="WW8Num301z7">
    <w:name w:val="WW8Num301z7"/>
  </w:style>
  <w:style w:type="character" w:customStyle="1" w:styleId="WW8Num301z8">
    <w:name w:val="WW8Num301z8"/>
  </w:style>
  <w:style w:type="character" w:customStyle="1" w:styleId="WW8Num302z0">
    <w:name w:val="WW8Num302z0"/>
    <w:rPr>
      <w:rFonts w:ascii="Times New Roman" w:hAnsi="Times New Roman" w:cs="Times New Roman"/>
      <w:sz w:val="24"/>
      <w:szCs w:val="24"/>
    </w:rPr>
  </w:style>
  <w:style w:type="character" w:customStyle="1" w:styleId="WW8Num302z1">
    <w:name w:val="WW8Num302z1"/>
  </w:style>
  <w:style w:type="character" w:customStyle="1" w:styleId="WW8Num302z2">
    <w:name w:val="WW8Num302z2"/>
  </w:style>
  <w:style w:type="character" w:customStyle="1" w:styleId="WW8Num302z3">
    <w:name w:val="WW8Num302z3"/>
  </w:style>
  <w:style w:type="character" w:customStyle="1" w:styleId="WW8Num302z4">
    <w:name w:val="WW8Num302z4"/>
  </w:style>
  <w:style w:type="character" w:customStyle="1" w:styleId="WW8Num302z5">
    <w:name w:val="WW8Num302z5"/>
  </w:style>
  <w:style w:type="character" w:customStyle="1" w:styleId="WW8Num302z6">
    <w:name w:val="WW8Num302z6"/>
  </w:style>
  <w:style w:type="character" w:customStyle="1" w:styleId="WW8Num302z7">
    <w:name w:val="WW8Num302z7"/>
  </w:style>
  <w:style w:type="character" w:customStyle="1" w:styleId="WW8Num302z8">
    <w:name w:val="WW8Num302z8"/>
  </w:style>
  <w:style w:type="character" w:customStyle="1" w:styleId="WW8Num303z0">
    <w:name w:val="WW8Num303z0"/>
    <w:rPr>
      <w:rFonts w:ascii="Times New Roman" w:hAnsi="Times New Roman" w:cs="Times New Roman"/>
      <w:sz w:val="24"/>
      <w:szCs w:val="24"/>
    </w:rPr>
  </w:style>
  <w:style w:type="character" w:customStyle="1" w:styleId="WW8Num303z1">
    <w:name w:val="WW8Num303z1"/>
  </w:style>
  <w:style w:type="character" w:customStyle="1" w:styleId="WW8Num303z2">
    <w:name w:val="WW8Num303z2"/>
  </w:style>
  <w:style w:type="character" w:customStyle="1" w:styleId="WW8Num303z3">
    <w:name w:val="WW8Num303z3"/>
  </w:style>
  <w:style w:type="character" w:customStyle="1" w:styleId="WW8Num303z4">
    <w:name w:val="WW8Num303z4"/>
  </w:style>
  <w:style w:type="character" w:customStyle="1" w:styleId="WW8Num303z5">
    <w:name w:val="WW8Num303z5"/>
  </w:style>
  <w:style w:type="character" w:customStyle="1" w:styleId="WW8Num303z6">
    <w:name w:val="WW8Num303z6"/>
  </w:style>
  <w:style w:type="character" w:customStyle="1" w:styleId="WW8Num303z7">
    <w:name w:val="WW8Num303z7"/>
  </w:style>
  <w:style w:type="character" w:customStyle="1" w:styleId="WW8Num303z8">
    <w:name w:val="WW8Num303z8"/>
  </w:style>
  <w:style w:type="character" w:customStyle="1" w:styleId="WW8Num304z0">
    <w:name w:val="WW8Num304z0"/>
    <w:rPr>
      <w:rFonts w:hint="default"/>
    </w:rPr>
  </w:style>
  <w:style w:type="character" w:customStyle="1" w:styleId="WW8Num304z1">
    <w:name w:val="WW8Num304z1"/>
    <w:rPr>
      <w:rFonts w:ascii="Times New Roman" w:hAnsi="Times New Roman" w:cs="Times New Roman"/>
      <w:sz w:val="24"/>
      <w:szCs w:val="24"/>
    </w:rPr>
  </w:style>
  <w:style w:type="character" w:customStyle="1" w:styleId="WW8Num304z2">
    <w:name w:val="WW8Num304z2"/>
  </w:style>
  <w:style w:type="character" w:customStyle="1" w:styleId="WW8Num304z3">
    <w:name w:val="WW8Num304z3"/>
  </w:style>
  <w:style w:type="character" w:customStyle="1" w:styleId="WW8Num304z4">
    <w:name w:val="WW8Num304z4"/>
  </w:style>
  <w:style w:type="character" w:customStyle="1" w:styleId="WW8Num304z5">
    <w:name w:val="WW8Num304z5"/>
  </w:style>
  <w:style w:type="character" w:customStyle="1" w:styleId="WW8Num304z6">
    <w:name w:val="WW8Num304z6"/>
  </w:style>
  <w:style w:type="character" w:customStyle="1" w:styleId="WW8Num304z7">
    <w:name w:val="WW8Num304z7"/>
  </w:style>
  <w:style w:type="character" w:customStyle="1" w:styleId="WW8Num304z8">
    <w:name w:val="WW8Num304z8"/>
  </w:style>
  <w:style w:type="character" w:customStyle="1" w:styleId="WW8Num305z0">
    <w:name w:val="WW8Num305z0"/>
    <w:rPr>
      <w:rFonts w:ascii="Times New Roman" w:hAnsi="Times New Roman" w:cs="Times New Roman"/>
      <w:sz w:val="24"/>
      <w:szCs w:val="24"/>
    </w:rPr>
  </w:style>
  <w:style w:type="character" w:customStyle="1" w:styleId="WW8Num305z1">
    <w:name w:val="WW8Num305z1"/>
  </w:style>
  <w:style w:type="character" w:customStyle="1" w:styleId="WW8Num305z2">
    <w:name w:val="WW8Num305z2"/>
  </w:style>
  <w:style w:type="character" w:customStyle="1" w:styleId="WW8Num305z3">
    <w:name w:val="WW8Num305z3"/>
  </w:style>
  <w:style w:type="character" w:customStyle="1" w:styleId="WW8Num305z4">
    <w:name w:val="WW8Num305z4"/>
  </w:style>
  <w:style w:type="character" w:customStyle="1" w:styleId="WW8Num305z5">
    <w:name w:val="WW8Num305z5"/>
  </w:style>
  <w:style w:type="character" w:customStyle="1" w:styleId="WW8Num305z6">
    <w:name w:val="WW8Num305z6"/>
  </w:style>
  <w:style w:type="character" w:customStyle="1" w:styleId="WW8Num305z7">
    <w:name w:val="WW8Num305z7"/>
  </w:style>
  <w:style w:type="character" w:customStyle="1" w:styleId="WW8Num305z8">
    <w:name w:val="WW8Num305z8"/>
  </w:style>
  <w:style w:type="character" w:customStyle="1" w:styleId="WW8Num306z0">
    <w:name w:val="WW8Num306z0"/>
    <w:rPr>
      <w:rFonts w:ascii="Times New Roman" w:hAnsi="Times New Roman" w:cs="Times New Roman"/>
      <w:sz w:val="24"/>
      <w:szCs w:val="24"/>
    </w:rPr>
  </w:style>
  <w:style w:type="character" w:customStyle="1" w:styleId="WW8Num306z1">
    <w:name w:val="WW8Num306z1"/>
  </w:style>
  <w:style w:type="character" w:customStyle="1" w:styleId="WW8Num306z2">
    <w:name w:val="WW8Num306z2"/>
  </w:style>
  <w:style w:type="character" w:customStyle="1" w:styleId="WW8Num306z3">
    <w:name w:val="WW8Num306z3"/>
  </w:style>
  <w:style w:type="character" w:customStyle="1" w:styleId="WW8Num306z4">
    <w:name w:val="WW8Num306z4"/>
  </w:style>
  <w:style w:type="character" w:customStyle="1" w:styleId="WW8Num306z5">
    <w:name w:val="WW8Num306z5"/>
  </w:style>
  <w:style w:type="character" w:customStyle="1" w:styleId="WW8Num306z6">
    <w:name w:val="WW8Num306z6"/>
  </w:style>
  <w:style w:type="character" w:customStyle="1" w:styleId="WW8Num306z7">
    <w:name w:val="WW8Num306z7"/>
  </w:style>
  <w:style w:type="character" w:customStyle="1" w:styleId="WW8Num306z8">
    <w:name w:val="WW8Num306z8"/>
  </w:style>
  <w:style w:type="character" w:customStyle="1" w:styleId="WW8Num307z0">
    <w:name w:val="WW8Num307z0"/>
    <w:rPr>
      <w:rFonts w:ascii="Times New Roman" w:hAnsi="Times New Roman" w:cs="Times New Roman"/>
      <w:sz w:val="24"/>
      <w:szCs w:val="24"/>
    </w:rPr>
  </w:style>
  <w:style w:type="character" w:customStyle="1" w:styleId="WW8Num307z1">
    <w:name w:val="WW8Num307z1"/>
  </w:style>
  <w:style w:type="character" w:customStyle="1" w:styleId="WW8Num307z2">
    <w:name w:val="WW8Num307z2"/>
  </w:style>
  <w:style w:type="character" w:customStyle="1" w:styleId="WW8Num307z3">
    <w:name w:val="WW8Num307z3"/>
  </w:style>
  <w:style w:type="character" w:customStyle="1" w:styleId="WW8Num307z4">
    <w:name w:val="WW8Num307z4"/>
  </w:style>
  <w:style w:type="character" w:customStyle="1" w:styleId="WW8Num307z5">
    <w:name w:val="WW8Num307z5"/>
  </w:style>
  <w:style w:type="character" w:customStyle="1" w:styleId="WW8Num307z6">
    <w:name w:val="WW8Num307z6"/>
  </w:style>
  <w:style w:type="character" w:customStyle="1" w:styleId="WW8Num307z7">
    <w:name w:val="WW8Num307z7"/>
  </w:style>
  <w:style w:type="character" w:customStyle="1" w:styleId="WW8Num307z8">
    <w:name w:val="WW8Num307z8"/>
  </w:style>
  <w:style w:type="character" w:customStyle="1" w:styleId="WW8Num308z0">
    <w:name w:val="WW8Num308z0"/>
    <w:rPr>
      <w:rFonts w:ascii="Times New Roman" w:hAnsi="Times New Roman" w:cs="Times New Roman" w:hint="default"/>
      <w:sz w:val="24"/>
      <w:szCs w:val="24"/>
    </w:rPr>
  </w:style>
  <w:style w:type="character" w:customStyle="1" w:styleId="WW8Num308z1">
    <w:name w:val="WW8Num308z1"/>
  </w:style>
  <w:style w:type="character" w:customStyle="1" w:styleId="WW8Num308z2">
    <w:name w:val="WW8Num308z2"/>
  </w:style>
  <w:style w:type="character" w:customStyle="1" w:styleId="WW8Num308z3">
    <w:name w:val="WW8Num308z3"/>
  </w:style>
  <w:style w:type="character" w:customStyle="1" w:styleId="WW8Num308z4">
    <w:name w:val="WW8Num308z4"/>
  </w:style>
  <w:style w:type="character" w:customStyle="1" w:styleId="WW8Num308z5">
    <w:name w:val="WW8Num308z5"/>
  </w:style>
  <w:style w:type="character" w:customStyle="1" w:styleId="WW8Num308z6">
    <w:name w:val="WW8Num308z6"/>
  </w:style>
  <w:style w:type="character" w:customStyle="1" w:styleId="WW8Num308z7">
    <w:name w:val="WW8Num308z7"/>
  </w:style>
  <w:style w:type="character" w:customStyle="1" w:styleId="WW8Num308z8">
    <w:name w:val="WW8Num308z8"/>
  </w:style>
  <w:style w:type="character" w:customStyle="1" w:styleId="WW8Num309z0">
    <w:name w:val="WW8Num309z0"/>
    <w:rPr>
      <w:rFonts w:ascii="Times New Roman" w:hAnsi="Times New Roman" w:cs="Times New Roman"/>
      <w:sz w:val="24"/>
      <w:szCs w:val="24"/>
    </w:rPr>
  </w:style>
  <w:style w:type="character" w:customStyle="1" w:styleId="WW8Num309z1">
    <w:name w:val="WW8Num309z1"/>
  </w:style>
  <w:style w:type="character" w:customStyle="1" w:styleId="WW8Num309z2">
    <w:name w:val="WW8Num309z2"/>
  </w:style>
  <w:style w:type="character" w:customStyle="1" w:styleId="WW8Num309z3">
    <w:name w:val="WW8Num309z3"/>
  </w:style>
  <w:style w:type="character" w:customStyle="1" w:styleId="WW8Num309z4">
    <w:name w:val="WW8Num309z4"/>
  </w:style>
  <w:style w:type="character" w:customStyle="1" w:styleId="WW8Num309z5">
    <w:name w:val="WW8Num309z5"/>
  </w:style>
  <w:style w:type="character" w:customStyle="1" w:styleId="WW8Num309z6">
    <w:name w:val="WW8Num309z6"/>
  </w:style>
  <w:style w:type="character" w:customStyle="1" w:styleId="WW8Num309z7">
    <w:name w:val="WW8Num309z7"/>
  </w:style>
  <w:style w:type="character" w:customStyle="1" w:styleId="WW8Num309z8">
    <w:name w:val="WW8Num309z8"/>
  </w:style>
  <w:style w:type="character" w:customStyle="1" w:styleId="WW8Num310z0">
    <w:name w:val="WW8Num310z0"/>
    <w:rPr>
      <w:rFonts w:ascii="Times New Roman" w:hAnsi="Times New Roman" w:cs="Times New Roman"/>
      <w:sz w:val="24"/>
      <w:szCs w:val="24"/>
    </w:rPr>
  </w:style>
  <w:style w:type="character" w:customStyle="1" w:styleId="WW8Num310z1">
    <w:name w:val="WW8Num310z1"/>
  </w:style>
  <w:style w:type="character" w:customStyle="1" w:styleId="WW8Num310z2">
    <w:name w:val="WW8Num310z2"/>
  </w:style>
  <w:style w:type="character" w:customStyle="1" w:styleId="WW8Num310z3">
    <w:name w:val="WW8Num310z3"/>
  </w:style>
  <w:style w:type="character" w:customStyle="1" w:styleId="WW8Num310z4">
    <w:name w:val="WW8Num310z4"/>
  </w:style>
  <w:style w:type="character" w:customStyle="1" w:styleId="WW8Num310z5">
    <w:name w:val="WW8Num310z5"/>
  </w:style>
  <w:style w:type="character" w:customStyle="1" w:styleId="WW8Num310z6">
    <w:name w:val="WW8Num310z6"/>
  </w:style>
  <w:style w:type="character" w:customStyle="1" w:styleId="WW8Num310z7">
    <w:name w:val="WW8Num310z7"/>
  </w:style>
  <w:style w:type="character" w:customStyle="1" w:styleId="WW8Num310z8">
    <w:name w:val="WW8Num310z8"/>
  </w:style>
  <w:style w:type="character" w:customStyle="1" w:styleId="WW8Num311z0">
    <w:name w:val="WW8Num311z0"/>
    <w:rPr>
      <w:rFonts w:ascii="Times New Roman" w:hAnsi="Times New Roman" w:cs="Times New Roman" w:hint="default"/>
      <w:sz w:val="24"/>
      <w:szCs w:val="24"/>
    </w:rPr>
  </w:style>
  <w:style w:type="character" w:customStyle="1" w:styleId="WW8Num311z1">
    <w:name w:val="WW8Num311z1"/>
  </w:style>
  <w:style w:type="character" w:customStyle="1" w:styleId="WW8Num311z2">
    <w:name w:val="WW8Num311z2"/>
  </w:style>
  <w:style w:type="character" w:customStyle="1" w:styleId="WW8Num311z3">
    <w:name w:val="WW8Num311z3"/>
  </w:style>
  <w:style w:type="character" w:customStyle="1" w:styleId="WW8Num311z4">
    <w:name w:val="WW8Num311z4"/>
  </w:style>
  <w:style w:type="character" w:customStyle="1" w:styleId="WW8Num311z5">
    <w:name w:val="WW8Num311z5"/>
  </w:style>
  <w:style w:type="character" w:customStyle="1" w:styleId="WW8Num311z6">
    <w:name w:val="WW8Num311z6"/>
  </w:style>
  <w:style w:type="character" w:customStyle="1" w:styleId="WW8Num311z7">
    <w:name w:val="WW8Num311z7"/>
  </w:style>
  <w:style w:type="character" w:customStyle="1" w:styleId="WW8Num311z8">
    <w:name w:val="WW8Num311z8"/>
  </w:style>
  <w:style w:type="character" w:customStyle="1" w:styleId="WW8Num312z0">
    <w:name w:val="WW8Num312z0"/>
    <w:rPr>
      <w:rFonts w:ascii="Times New Roman" w:hAnsi="Times New Roman" w:cs="Times New Roman"/>
      <w:sz w:val="24"/>
      <w:szCs w:val="24"/>
    </w:rPr>
  </w:style>
  <w:style w:type="character" w:customStyle="1" w:styleId="WW8Num312z1">
    <w:name w:val="WW8Num312z1"/>
  </w:style>
  <w:style w:type="character" w:customStyle="1" w:styleId="WW8Num312z2">
    <w:name w:val="WW8Num312z2"/>
  </w:style>
  <w:style w:type="character" w:customStyle="1" w:styleId="WW8Num312z3">
    <w:name w:val="WW8Num312z3"/>
  </w:style>
  <w:style w:type="character" w:customStyle="1" w:styleId="WW8Num312z4">
    <w:name w:val="WW8Num312z4"/>
  </w:style>
  <w:style w:type="character" w:customStyle="1" w:styleId="WW8Num312z5">
    <w:name w:val="WW8Num312z5"/>
  </w:style>
  <w:style w:type="character" w:customStyle="1" w:styleId="WW8Num312z6">
    <w:name w:val="WW8Num312z6"/>
  </w:style>
  <w:style w:type="character" w:customStyle="1" w:styleId="WW8Num312z7">
    <w:name w:val="WW8Num312z7"/>
  </w:style>
  <w:style w:type="character" w:customStyle="1" w:styleId="WW8Num312z8">
    <w:name w:val="WW8Num312z8"/>
  </w:style>
  <w:style w:type="character" w:customStyle="1" w:styleId="WW8Num313z0">
    <w:name w:val="WW8Num313z0"/>
    <w:rPr>
      <w:rFonts w:cs="Times New Roman"/>
      <w:color w:val="000000"/>
    </w:rPr>
  </w:style>
  <w:style w:type="character" w:customStyle="1" w:styleId="WW8Num313z1">
    <w:name w:val="WW8Num313z1"/>
  </w:style>
  <w:style w:type="character" w:customStyle="1" w:styleId="WW8Num313z2">
    <w:name w:val="WW8Num313z2"/>
  </w:style>
  <w:style w:type="character" w:customStyle="1" w:styleId="WW8Num313z3">
    <w:name w:val="WW8Num313z3"/>
  </w:style>
  <w:style w:type="character" w:customStyle="1" w:styleId="WW8Num313z4">
    <w:name w:val="WW8Num313z4"/>
  </w:style>
  <w:style w:type="character" w:customStyle="1" w:styleId="WW8Num313z5">
    <w:name w:val="WW8Num313z5"/>
  </w:style>
  <w:style w:type="character" w:customStyle="1" w:styleId="WW8Num313z6">
    <w:name w:val="WW8Num313z6"/>
  </w:style>
  <w:style w:type="character" w:customStyle="1" w:styleId="WW8Num313z7">
    <w:name w:val="WW8Num313z7"/>
  </w:style>
  <w:style w:type="character" w:customStyle="1" w:styleId="WW8Num313z8">
    <w:name w:val="WW8Num313z8"/>
  </w:style>
  <w:style w:type="character" w:customStyle="1" w:styleId="WW8Num314z0">
    <w:name w:val="WW8Num314z0"/>
    <w:rPr>
      <w:rFonts w:ascii="Times New Roman" w:hAnsi="Times New Roman" w:cs="Times New Roman" w:hint="default"/>
      <w:color w:val="000000"/>
      <w:sz w:val="24"/>
      <w:szCs w:val="24"/>
      <w:shd w:val="clear" w:color="auto" w:fill="auto"/>
    </w:rPr>
  </w:style>
  <w:style w:type="character" w:customStyle="1" w:styleId="WW8Num314z1">
    <w:name w:val="WW8Num314z1"/>
  </w:style>
  <w:style w:type="character" w:customStyle="1" w:styleId="WW8Num314z2">
    <w:name w:val="WW8Num314z2"/>
  </w:style>
  <w:style w:type="character" w:customStyle="1" w:styleId="WW8Num314z3">
    <w:name w:val="WW8Num314z3"/>
  </w:style>
  <w:style w:type="character" w:customStyle="1" w:styleId="WW8Num314z4">
    <w:name w:val="WW8Num314z4"/>
  </w:style>
  <w:style w:type="character" w:customStyle="1" w:styleId="WW8Num314z5">
    <w:name w:val="WW8Num314z5"/>
  </w:style>
  <w:style w:type="character" w:customStyle="1" w:styleId="WW8Num314z6">
    <w:name w:val="WW8Num314z6"/>
  </w:style>
  <w:style w:type="character" w:customStyle="1" w:styleId="WW8Num314z7">
    <w:name w:val="WW8Num314z7"/>
  </w:style>
  <w:style w:type="character" w:customStyle="1" w:styleId="WW8Num314z8">
    <w:name w:val="WW8Num314z8"/>
  </w:style>
  <w:style w:type="character" w:customStyle="1" w:styleId="WW8Num315z0">
    <w:name w:val="WW8Num315z0"/>
    <w:rPr>
      <w:rFonts w:cs="Times New Roman"/>
      <w:color w:val="000000"/>
    </w:rPr>
  </w:style>
  <w:style w:type="character" w:customStyle="1" w:styleId="WW8Num315z1">
    <w:name w:val="WW8Num315z1"/>
  </w:style>
  <w:style w:type="character" w:customStyle="1" w:styleId="WW8Num315z2">
    <w:name w:val="WW8Num315z2"/>
  </w:style>
  <w:style w:type="character" w:customStyle="1" w:styleId="WW8Num315z3">
    <w:name w:val="WW8Num315z3"/>
  </w:style>
  <w:style w:type="character" w:customStyle="1" w:styleId="WW8Num315z4">
    <w:name w:val="WW8Num315z4"/>
  </w:style>
  <w:style w:type="character" w:customStyle="1" w:styleId="WW8Num315z5">
    <w:name w:val="WW8Num315z5"/>
  </w:style>
  <w:style w:type="character" w:customStyle="1" w:styleId="WW8Num315z6">
    <w:name w:val="WW8Num315z6"/>
  </w:style>
  <w:style w:type="character" w:customStyle="1" w:styleId="WW8Num315z7">
    <w:name w:val="WW8Num315z7"/>
  </w:style>
  <w:style w:type="character" w:customStyle="1" w:styleId="WW8Num315z8">
    <w:name w:val="WW8Num315z8"/>
  </w:style>
  <w:style w:type="character" w:customStyle="1" w:styleId="WW8Num316z0">
    <w:name w:val="WW8Num316z0"/>
    <w:rPr>
      <w:rFonts w:cs="Times New Roman"/>
      <w:color w:val="000000"/>
      <w:shd w:val="clear" w:color="auto" w:fill="auto"/>
    </w:rPr>
  </w:style>
  <w:style w:type="character" w:customStyle="1" w:styleId="WW8Num316z1">
    <w:name w:val="WW8Num316z1"/>
  </w:style>
  <w:style w:type="character" w:customStyle="1" w:styleId="WW8Num316z2">
    <w:name w:val="WW8Num316z2"/>
  </w:style>
  <w:style w:type="character" w:customStyle="1" w:styleId="WW8Num316z3">
    <w:name w:val="WW8Num316z3"/>
  </w:style>
  <w:style w:type="character" w:customStyle="1" w:styleId="WW8Num316z4">
    <w:name w:val="WW8Num316z4"/>
  </w:style>
  <w:style w:type="character" w:customStyle="1" w:styleId="WW8Num316z5">
    <w:name w:val="WW8Num316z5"/>
  </w:style>
  <w:style w:type="character" w:customStyle="1" w:styleId="WW8Num316z6">
    <w:name w:val="WW8Num316z6"/>
  </w:style>
  <w:style w:type="character" w:customStyle="1" w:styleId="WW8Num316z7">
    <w:name w:val="WW8Num316z7"/>
  </w:style>
  <w:style w:type="character" w:customStyle="1" w:styleId="WW8Num316z8">
    <w:name w:val="WW8Num316z8"/>
  </w:style>
  <w:style w:type="character" w:customStyle="1" w:styleId="WW8Num317z0">
    <w:name w:val="WW8Num317z0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317z1">
    <w:name w:val="WW8Num317z1"/>
  </w:style>
  <w:style w:type="character" w:customStyle="1" w:styleId="WW8Num317z2">
    <w:name w:val="WW8Num317z2"/>
  </w:style>
  <w:style w:type="character" w:customStyle="1" w:styleId="WW8Num317z3">
    <w:name w:val="WW8Num317z3"/>
  </w:style>
  <w:style w:type="character" w:customStyle="1" w:styleId="WW8Num317z4">
    <w:name w:val="WW8Num317z4"/>
  </w:style>
  <w:style w:type="character" w:customStyle="1" w:styleId="WW8Num317z5">
    <w:name w:val="WW8Num317z5"/>
  </w:style>
  <w:style w:type="character" w:customStyle="1" w:styleId="WW8Num317z6">
    <w:name w:val="WW8Num317z6"/>
  </w:style>
  <w:style w:type="character" w:customStyle="1" w:styleId="WW8Num317z7">
    <w:name w:val="WW8Num317z7"/>
  </w:style>
  <w:style w:type="character" w:customStyle="1" w:styleId="WW8Num317z8">
    <w:name w:val="WW8Num317z8"/>
  </w:style>
  <w:style w:type="character" w:customStyle="1" w:styleId="WW8Num318z0">
    <w:name w:val="WW8Num318z0"/>
    <w:rPr>
      <w:rFonts w:ascii="Times New Roman" w:hAnsi="Times New Roman" w:cs="Times New Roman"/>
      <w:sz w:val="24"/>
      <w:szCs w:val="24"/>
    </w:rPr>
  </w:style>
  <w:style w:type="character" w:customStyle="1" w:styleId="WW8Num318z1">
    <w:name w:val="WW8Num318z1"/>
  </w:style>
  <w:style w:type="character" w:customStyle="1" w:styleId="WW8Num318z2">
    <w:name w:val="WW8Num318z2"/>
  </w:style>
  <w:style w:type="character" w:customStyle="1" w:styleId="WW8Num318z3">
    <w:name w:val="WW8Num318z3"/>
  </w:style>
  <w:style w:type="character" w:customStyle="1" w:styleId="WW8Num318z4">
    <w:name w:val="WW8Num318z4"/>
  </w:style>
  <w:style w:type="character" w:customStyle="1" w:styleId="WW8Num318z5">
    <w:name w:val="WW8Num318z5"/>
  </w:style>
  <w:style w:type="character" w:customStyle="1" w:styleId="WW8Num318z6">
    <w:name w:val="WW8Num318z6"/>
  </w:style>
  <w:style w:type="character" w:customStyle="1" w:styleId="WW8Num318z7">
    <w:name w:val="WW8Num318z7"/>
  </w:style>
  <w:style w:type="character" w:customStyle="1" w:styleId="WW8Num318z8">
    <w:name w:val="WW8Num318z8"/>
  </w:style>
  <w:style w:type="character" w:customStyle="1" w:styleId="WW8Num319z0">
    <w:name w:val="WW8Num319z0"/>
    <w:rPr>
      <w:rFonts w:cs="Times New Roman"/>
    </w:rPr>
  </w:style>
  <w:style w:type="character" w:customStyle="1" w:styleId="WW8Num319z1">
    <w:name w:val="WW8Num319z1"/>
  </w:style>
  <w:style w:type="character" w:customStyle="1" w:styleId="WW8Num319z2">
    <w:name w:val="WW8Num319z2"/>
  </w:style>
  <w:style w:type="character" w:customStyle="1" w:styleId="WW8Num319z3">
    <w:name w:val="WW8Num319z3"/>
  </w:style>
  <w:style w:type="character" w:customStyle="1" w:styleId="WW8Num319z4">
    <w:name w:val="WW8Num319z4"/>
  </w:style>
  <w:style w:type="character" w:customStyle="1" w:styleId="WW8Num319z5">
    <w:name w:val="WW8Num319z5"/>
  </w:style>
  <w:style w:type="character" w:customStyle="1" w:styleId="WW8Num319z6">
    <w:name w:val="WW8Num319z6"/>
  </w:style>
  <w:style w:type="character" w:customStyle="1" w:styleId="WW8Num319z7">
    <w:name w:val="WW8Num319z7"/>
  </w:style>
  <w:style w:type="character" w:customStyle="1" w:styleId="WW8Num319z8">
    <w:name w:val="WW8Num319z8"/>
  </w:style>
  <w:style w:type="character" w:customStyle="1" w:styleId="WW8Num320z0">
    <w:name w:val="WW8Num320z0"/>
    <w:rPr>
      <w:rFonts w:cs="Times New Roman"/>
      <w:color w:val="000000"/>
      <w:shd w:val="clear" w:color="auto" w:fill="auto"/>
    </w:rPr>
  </w:style>
  <w:style w:type="character" w:customStyle="1" w:styleId="WW8Num320z1">
    <w:name w:val="WW8Num320z1"/>
  </w:style>
  <w:style w:type="character" w:customStyle="1" w:styleId="WW8Num320z2">
    <w:name w:val="WW8Num320z2"/>
  </w:style>
  <w:style w:type="character" w:customStyle="1" w:styleId="WW8Num320z3">
    <w:name w:val="WW8Num320z3"/>
  </w:style>
  <w:style w:type="character" w:customStyle="1" w:styleId="WW8Num320z4">
    <w:name w:val="WW8Num320z4"/>
  </w:style>
  <w:style w:type="character" w:customStyle="1" w:styleId="WW8Num320z5">
    <w:name w:val="WW8Num320z5"/>
  </w:style>
  <w:style w:type="character" w:customStyle="1" w:styleId="WW8Num320z6">
    <w:name w:val="WW8Num320z6"/>
  </w:style>
  <w:style w:type="character" w:customStyle="1" w:styleId="WW8Num320z7">
    <w:name w:val="WW8Num320z7"/>
  </w:style>
  <w:style w:type="character" w:customStyle="1" w:styleId="WW8Num320z8">
    <w:name w:val="WW8Num320z8"/>
  </w:style>
  <w:style w:type="character" w:customStyle="1" w:styleId="WW8Num321z0">
    <w:name w:val="WW8Num321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21z1">
    <w:name w:val="WW8Num321z1"/>
    <w:rPr>
      <w:rFonts w:cs="Times New Roman"/>
    </w:rPr>
  </w:style>
  <w:style w:type="character" w:customStyle="1" w:styleId="WW8Num321z2">
    <w:name w:val="WW8Num321z2"/>
  </w:style>
  <w:style w:type="character" w:customStyle="1" w:styleId="WW8Num321z3">
    <w:name w:val="WW8Num321z3"/>
  </w:style>
  <w:style w:type="character" w:customStyle="1" w:styleId="WW8Num321z4">
    <w:name w:val="WW8Num321z4"/>
  </w:style>
  <w:style w:type="character" w:customStyle="1" w:styleId="WW8Num321z5">
    <w:name w:val="WW8Num321z5"/>
  </w:style>
  <w:style w:type="character" w:customStyle="1" w:styleId="WW8Num321z6">
    <w:name w:val="WW8Num321z6"/>
  </w:style>
  <w:style w:type="character" w:customStyle="1" w:styleId="WW8Num321z7">
    <w:name w:val="WW8Num321z7"/>
  </w:style>
  <w:style w:type="character" w:customStyle="1" w:styleId="WW8Num321z8">
    <w:name w:val="WW8Num321z8"/>
  </w:style>
  <w:style w:type="character" w:customStyle="1" w:styleId="WW8Num322z0">
    <w:name w:val="WW8Num322z0"/>
    <w:rPr>
      <w:color w:val="000000"/>
    </w:rPr>
  </w:style>
  <w:style w:type="character" w:customStyle="1" w:styleId="WW8Num322z1">
    <w:name w:val="WW8Num322z1"/>
  </w:style>
  <w:style w:type="character" w:customStyle="1" w:styleId="WW8Num322z2">
    <w:name w:val="WW8Num322z2"/>
  </w:style>
  <w:style w:type="character" w:customStyle="1" w:styleId="WW8Num322z3">
    <w:name w:val="WW8Num322z3"/>
  </w:style>
  <w:style w:type="character" w:customStyle="1" w:styleId="WW8Num322z4">
    <w:name w:val="WW8Num322z4"/>
  </w:style>
  <w:style w:type="character" w:customStyle="1" w:styleId="WW8Num322z5">
    <w:name w:val="WW8Num322z5"/>
  </w:style>
  <w:style w:type="character" w:customStyle="1" w:styleId="WW8Num322z6">
    <w:name w:val="WW8Num322z6"/>
  </w:style>
  <w:style w:type="character" w:customStyle="1" w:styleId="WW8Num322z7">
    <w:name w:val="WW8Num322z7"/>
  </w:style>
  <w:style w:type="character" w:customStyle="1" w:styleId="WW8Num322z8">
    <w:name w:val="WW8Num322z8"/>
  </w:style>
  <w:style w:type="character" w:customStyle="1" w:styleId="WW8Num323z0">
    <w:name w:val="WW8Num323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23z1">
    <w:name w:val="WW8Num323z1"/>
  </w:style>
  <w:style w:type="character" w:customStyle="1" w:styleId="WW8Num323z2">
    <w:name w:val="WW8Num323z2"/>
  </w:style>
  <w:style w:type="character" w:customStyle="1" w:styleId="WW8Num323z3">
    <w:name w:val="WW8Num323z3"/>
  </w:style>
  <w:style w:type="character" w:customStyle="1" w:styleId="WW8Num323z4">
    <w:name w:val="WW8Num323z4"/>
  </w:style>
  <w:style w:type="character" w:customStyle="1" w:styleId="WW8Num323z5">
    <w:name w:val="WW8Num323z5"/>
  </w:style>
  <w:style w:type="character" w:customStyle="1" w:styleId="WW8Num323z6">
    <w:name w:val="WW8Num323z6"/>
  </w:style>
  <w:style w:type="character" w:customStyle="1" w:styleId="WW8Num323z7">
    <w:name w:val="WW8Num323z7"/>
  </w:style>
  <w:style w:type="character" w:customStyle="1" w:styleId="WW8Num323z8">
    <w:name w:val="WW8Num323z8"/>
  </w:style>
  <w:style w:type="character" w:customStyle="1" w:styleId="WW8Num324z0">
    <w:name w:val="WW8Num324z0"/>
    <w:rPr>
      <w:rFonts w:ascii="Times New Roman" w:hAnsi="Times New Roman" w:cs="Times New Roman"/>
      <w:sz w:val="24"/>
      <w:szCs w:val="24"/>
    </w:rPr>
  </w:style>
  <w:style w:type="character" w:customStyle="1" w:styleId="WW8Num324z1">
    <w:name w:val="WW8Num324z1"/>
  </w:style>
  <w:style w:type="character" w:customStyle="1" w:styleId="WW8Num324z2">
    <w:name w:val="WW8Num324z2"/>
  </w:style>
  <w:style w:type="character" w:customStyle="1" w:styleId="WW8Num324z3">
    <w:name w:val="WW8Num324z3"/>
  </w:style>
  <w:style w:type="character" w:customStyle="1" w:styleId="WW8Num324z4">
    <w:name w:val="WW8Num324z4"/>
  </w:style>
  <w:style w:type="character" w:customStyle="1" w:styleId="WW8Num324z5">
    <w:name w:val="WW8Num324z5"/>
  </w:style>
  <w:style w:type="character" w:customStyle="1" w:styleId="WW8Num324z6">
    <w:name w:val="WW8Num324z6"/>
  </w:style>
  <w:style w:type="character" w:customStyle="1" w:styleId="WW8Num324z7">
    <w:name w:val="WW8Num324z7"/>
  </w:style>
  <w:style w:type="character" w:customStyle="1" w:styleId="WW8Num324z8">
    <w:name w:val="WW8Num324z8"/>
  </w:style>
  <w:style w:type="character" w:customStyle="1" w:styleId="WW8Num325z0">
    <w:name w:val="WW8Num325z0"/>
    <w:rPr>
      <w:rFonts w:ascii="Times New Roman" w:hAnsi="Times New Roman" w:cs="Times New Roman" w:hint="default"/>
      <w:sz w:val="24"/>
      <w:szCs w:val="24"/>
    </w:rPr>
  </w:style>
  <w:style w:type="character" w:customStyle="1" w:styleId="WW8Num325z1">
    <w:name w:val="WW8Num325z1"/>
  </w:style>
  <w:style w:type="character" w:customStyle="1" w:styleId="WW8Num325z2">
    <w:name w:val="WW8Num325z2"/>
  </w:style>
  <w:style w:type="character" w:customStyle="1" w:styleId="WW8Num325z3">
    <w:name w:val="WW8Num325z3"/>
  </w:style>
  <w:style w:type="character" w:customStyle="1" w:styleId="WW8Num325z4">
    <w:name w:val="WW8Num325z4"/>
  </w:style>
  <w:style w:type="character" w:customStyle="1" w:styleId="WW8Num325z5">
    <w:name w:val="WW8Num325z5"/>
  </w:style>
  <w:style w:type="character" w:customStyle="1" w:styleId="WW8Num325z6">
    <w:name w:val="WW8Num325z6"/>
  </w:style>
  <w:style w:type="character" w:customStyle="1" w:styleId="WW8Num325z7">
    <w:name w:val="WW8Num325z7"/>
  </w:style>
  <w:style w:type="character" w:customStyle="1" w:styleId="WW8Num325z8">
    <w:name w:val="WW8Num325z8"/>
  </w:style>
  <w:style w:type="character" w:customStyle="1" w:styleId="WW8Num326z0">
    <w:name w:val="WW8Num326z0"/>
    <w:rPr>
      <w:rFonts w:cs="Times New Roman"/>
    </w:rPr>
  </w:style>
  <w:style w:type="character" w:customStyle="1" w:styleId="WW8Num326z1">
    <w:name w:val="WW8Num326z1"/>
  </w:style>
  <w:style w:type="character" w:customStyle="1" w:styleId="WW8Num326z2">
    <w:name w:val="WW8Num326z2"/>
  </w:style>
  <w:style w:type="character" w:customStyle="1" w:styleId="WW8Num326z3">
    <w:name w:val="WW8Num326z3"/>
  </w:style>
  <w:style w:type="character" w:customStyle="1" w:styleId="WW8Num326z4">
    <w:name w:val="WW8Num326z4"/>
  </w:style>
  <w:style w:type="character" w:customStyle="1" w:styleId="WW8Num326z5">
    <w:name w:val="WW8Num326z5"/>
  </w:style>
  <w:style w:type="character" w:customStyle="1" w:styleId="WW8Num326z6">
    <w:name w:val="WW8Num326z6"/>
  </w:style>
  <w:style w:type="character" w:customStyle="1" w:styleId="WW8Num326z7">
    <w:name w:val="WW8Num326z7"/>
  </w:style>
  <w:style w:type="character" w:customStyle="1" w:styleId="WW8Num326z8">
    <w:name w:val="WW8Num326z8"/>
  </w:style>
  <w:style w:type="character" w:customStyle="1" w:styleId="WW8Num327z0">
    <w:name w:val="WW8Num327z0"/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character" w:customStyle="1" w:styleId="WW8Num327z1">
    <w:name w:val="WW8Num327z1"/>
  </w:style>
  <w:style w:type="character" w:customStyle="1" w:styleId="WW8Num327z2">
    <w:name w:val="WW8Num327z2"/>
  </w:style>
  <w:style w:type="character" w:customStyle="1" w:styleId="WW8Num327z3">
    <w:name w:val="WW8Num327z3"/>
  </w:style>
  <w:style w:type="character" w:customStyle="1" w:styleId="WW8Num327z4">
    <w:name w:val="WW8Num327z4"/>
  </w:style>
  <w:style w:type="character" w:customStyle="1" w:styleId="WW8Num327z5">
    <w:name w:val="WW8Num327z5"/>
  </w:style>
  <w:style w:type="character" w:customStyle="1" w:styleId="WW8Num327z6">
    <w:name w:val="WW8Num327z6"/>
  </w:style>
  <w:style w:type="character" w:customStyle="1" w:styleId="WW8Num327z7">
    <w:name w:val="WW8Num327z7"/>
  </w:style>
  <w:style w:type="character" w:customStyle="1" w:styleId="WW8Num327z8">
    <w:name w:val="WW8Num327z8"/>
  </w:style>
  <w:style w:type="character" w:customStyle="1" w:styleId="WW8Num328z0">
    <w:name w:val="WW8Num328z0"/>
  </w:style>
  <w:style w:type="character" w:customStyle="1" w:styleId="WW8Num328z1">
    <w:name w:val="WW8Num328z1"/>
    <w:rPr>
      <w:rFonts w:ascii="Times New Roman" w:hAnsi="Times New Roman" w:cs="Times New Roman"/>
      <w:sz w:val="24"/>
      <w:szCs w:val="24"/>
    </w:rPr>
  </w:style>
  <w:style w:type="character" w:customStyle="1" w:styleId="WW8Num328z2">
    <w:name w:val="WW8Num328z2"/>
  </w:style>
  <w:style w:type="character" w:customStyle="1" w:styleId="WW8Num328z3">
    <w:name w:val="WW8Num328z3"/>
  </w:style>
  <w:style w:type="character" w:customStyle="1" w:styleId="WW8Num328z4">
    <w:name w:val="WW8Num328z4"/>
  </w:style>
  <w:style w:type="character" w:customStyle="1" w:styleId="WW8Num328z5">
    <w:name w:val="WW8Num328z5"/>
  </w:style>
  <w:style w:type="character" w:customStyle="1" w:styleId="WW8Num328z6">
    <w:name w:val="WW8Num328z6"/>
  </w:style>
  <w:style w:type="character" w:customStyle="1" w:styleId="WW8Num328z7">
    <w:name w:val="WW8Num328z7"/>
  </w:style>
  <w:style w:type="character" w:customStyle="1" w:styleId="WW8Num328z8">
    <w:name w:val="WW8Num328z8"/>
  </w:style>
  <w:style w:type="character" w:customStyle="1" w:styleId="WW8Num329z0">
    <w:name w:val="WW8Num329z0"/>
    <w:rPr>
      <w:rFonts w:ascii="Times New Roman" w:hAnsi="Times New Roman" w:cs="Times New Roman"/>
      <w:sz w:val="24"/>
      <w:szCs w:val="24"/>
    </w:rPr>
  </w:style>
  <w:style w:type="character" w:customStyle="1" w:styleId="WW8Num329z1">
    <w:name w:val="WW8Num329z1"/>
  </w:style>
  <w:style w:type="character" w:customStyle="1" w:styleId="WW8Num329z2">
    <w:name w:val="WW8Num329z2"/>
  </w:style>
  <w:style w:type="character" w:customStyle="1" w:styleId="WW8Num329z3">
    <w:name w:val="WW8Num329z3"/>
  </w:style>
  <w:style w:type="character" w:customStyle="1" w:styleId="WW8Num329z4">
    <w:name w:val="WW8Num329z4"/>
  </w:style>
  <w:style w:type="character" w:customStyle="1" w:styleId="WW8Num329z5">
    <w:name w:val="WW8Num329z5"/>
  </w:style>
  <w:style w:type="character" w:customStyle="1" w:styleId="WW8Num329z6">
    <w:name w:val="WW8Num329z6"/>
  </w:style>
  <w:style w:type="character" w:customStyle="1" w:styleId="WW8Num329z7">
    <w:name w:val="WW8Num329z7"/>
  </w:style>
  <w:style w:type="character" w:customStyle="1" w:styleId="WW8Num329z8">
    <w:name w:val="WW8Num329z8"/>
  </w:style>
  <w:style w:type="character" w:customStyle="1" w:styleId="WW8Num330z0">
    <w:name w:val="WW8Num330z0"/>
    <w:rPr>
      <w:rFonts w:ascii="Times New Roman" w:hAnsi="Times New Roman" w:cs="Times New Roman"/>
      <w:sz w:val="24"/>
      <w:szCs w:val="24"/>
    </w:rPr>
  </w:style>
  <w:style w:type="character" w:customStyle="1" w:styleId="WW8Num330z1">
    <w:name w:val="WW8Num330z1"/>
  </w:style>
  <w:style w:type="character" w:customStyle="1" w:styleId="WW8Num330z2">
    <w:name w:val="WW8Num330z2"/>
  </w:style>
  <w:style w:type="character" w:customStyle="1" w:styleId="WW8Num330z3">
    <w:name w:val="WW8Num330z3"/>
  </w:style>
  <w:style w:type="character" w:customStyle="1" w:styleId="WW8Num330z4">
    <w:name w:val="WW8Num330z4"/>
  </w:style>
  <w:style w:type="character" w:customStyle="1" w:styleId="WW8Num330z5">
    <w:name w:val="WW8Num330z5"/>
  </w:style>
  <w:style w:type="character" w:customStyle="1" w:styleId="WW8Num330z6">
    <w:name w:val="WW8Num330z6"/>
  </w:style>
  <w:style w:type="character" w:customStyle="1" w:styleId="WW8Num330z7">
    <w:name w:val="WW8Num330z7"/>
  </w:style>
  <w:style w:type="character" w:customStyle="1" w:styleId="WW8Num330z8">
    <w:name w:val="WW8Num330z8"/>
  </w:style>
  <w:style w:type="character" w:customStyle="1" w:styleId="WW8Num331z0">
    <w:name w:val="WW8Num331z0"/>
    <w:rPr>
      <w:rFonts w:ascii="Times New Roman" w:hAnsi="Times New Roman" w:cs="Times New Roman"/>
      <w:color w:val="auto"/>
      <w:sz w:val="24"/>
      <w:szCs w:val="24"/>
      <w:shd w:val="clear" w:color="auto" w:fill="auto"/>
    </w:rPr>
  </w:style>
  <w:style w:type="character" w:customStyle="1" w:styleId="WW8Num331z1">
    <w:name w:val="WW8Num331z1"/>
  </w:style>
  <w:style w:type="character" w:customStyle="1" w:styleId="WW8Num331z2">
    <w:name w:val="WW8Num331z2"/>
  </w:style>
  <w:style w:type="character" w:customStyle="1" w:styleId="WW8Num331z3">
    <w:name w:val="WW8Num331z3"/>
  </w:style>
  <w:style w:type="character" w:customStyle="1" w:styleId="WW8Num331z4">
    <w:name w:val="WW8Num331z4"/>
  </w:style>
  <w:style w:type="character" w:customStyle="1" w:styleId="WW8Num331z5">
    <w:name w:val="WW8Num331z5"/>
  </w:style>
  <w:style w:type="character" w:customStyle="1" w:styleId="WW8Num331z6">
    <w:name w:val="WW8Num331z6"/>
  </w:style>
  <w:style w:type="character" w:customStyle="1" w:styleId="WW8Num331z7">
    <w:name w:val="WW8Num331z7"/>
  </w:style>
  <w:style w:type="character" w:customStyle="1" w:styleId="WW8Num331z8">
    <w:name w:val="WW8Num331z8"/>
  </w:style>
  <w:style w:type="character" w:customStyle="1" w:styleId="WW8Num332z0">
    <w:name w:val="WW8Num332z0"/>
    <w:rPr>
      <w:rFonts w:ascii="Times New Roman" w:hAnsi="Times New Roman" w:cs="Times New Roman"/>
      <w:sz w:val="24"/>
      <w:szCs w:val="24"/>
    </w:rPr>
  </w:style>
  <w:style w:type="character" w:customStyle="1" w:styleId="WW8Num332z1">
    <w:name w:val="WW8Num332z1"/>
  </w:style>
  <w:style w:type="character" w:customStyle="1" w:styleId="WW8Num332z2">
    <w:name w:val="WW8Num332z2"/>
  </w:style>
  <w:style w:type="character" w:customStyle="1" w:styleId="WW8Num332z3">
    <w:name w:val="WW8Num332z3"/>
  </w:style>
  <w:style w:type="character" w:customStyle="1" w:styleId="WW8Num332z4">
    <w:name w:val="WW8Num332z4"/>
  </w:style>
  <w:style w:type="character" w:customStyle="1" w:styleId="WW8Num332z5">
    <w:name w:val="WW8Num332z5"/>
  </w:style>
  <w:style w:type="character" w:customStyle="1" w:styleId="WW8Num332z6">
    <w:name w:val="WW8Num332z6"/>
  </w:style>
  <w:style w:type="character" w:customStyle="1" w:styleId="WW8Num332z7">
    <w:name w:val="WW8Num332z7"/>
  </w:style>
  <w:style w:type="character" w:customStyle="1" w:styleId="WW8Num332z8">
    <w:name w:val="WW8Num33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5z1">
    <w:name w:val="WW8Num35z1"/>
    <w:rPr>
      <w:rFonts w:ascii="Times New Roman" w:hAnsi="Times New Roman" w:cs="Times New Roman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90z2">
    <w:name w:val="WW8Num90z2"/>
  </w:style>
  <w:style w:type="character" w:customStyle="1" w:styleId="WW8Num90z3">
    <w:name w:val="WW8Num90z3"/>
  </w:style>
  <w:style w:type="character" w:customStyle="1" w:styleId="WW8Num90z4">
    <w:name w:val="WW8Num90z4"/>
  </w:style>
  <w:style w:type="character" w:customStyle="1" w:styleId="WW8Num90z5">
    <w:name w:val="WW8Num90z5"/>
  </w:style>
  <w:style w:type="character" w:customStyle="1" w:styleId="WW8Num90z6">
    <w:name w:val="WW8Num90z6"/>
  </w:style>
  <w:style w:type="character" w:customStyle="1" w:styleId="WW8Num90z7">
    <w:name w:val="WW8Num90z7"/>
  </w:style>
  <w:style w:type="character" w:customStyle="1" w:styleId="WW8Num90z8">
    <w:name w:val="WW8Num90z8"/>
  </w:style>
  <w:style w:type="character" w:customStyle="1" w:styleId="WW8Num91z1">
    <w:name w:val="WW8Num91z1"/>
    <w:rPr>
      <w:rFonts w:hint="default"/>
    </w:rPr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customStyle="1" w:styleId="WW8Num105z2">
    <w:name w:val="WW8Num105z2"/>
  </w:style>
  <w:style w:type="character" w:customStyle="1" w:styleId="WW8Num105z3">
    <w:name w:val="WW8Num105z3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14z1">
    <w:name w:val="WW8Num114z1"/>
    <w:rPr>
      <w:rFonts w:cs="Times New Roman"/>
      <w:caps w:val="0"/>
      <w:smallCaps w:val="0"/>
    </w:rPr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43z1">
    <w:name w:val="WW8Num143z1"/>
  </w:style>
  <w:style w:type="character" w:customStyle="1" w:styleId="WW8Num143z2">
    <w:name w:val="WW8Num143z2"/>
  </w:style>
  <w:style w:type="character" w:customStyle="1" w:styleId="WW8Num143z3">
    <w:name w:val="WW8Num143z3"/>
  </w:style>
  <w:style w:type="character" w:customStyle="1" w:styleId="WW8Num143z4">
    <w:name w:val="WW8Num143z4"/>
  </w:style>
  <w:style w:type="character" w:customStyle="1" w:styleId="WW8Num143z5">
    <w:name w:val="WW8Num143z5"/>
  </w:style>
  <w:style w:type="character" w:customStyle="1" w:styleId="WW8Num143z6">
    <w:name w:val="WW8Num143z6"/>
  </w:style>
  <w:style w:type="character" w:customStyle="1" w:styleId="WW8Num143z7">
    <w:name w:val="WW8Num143z7"/>
  </w:style>
  <w:style w:type="character" w:customStyle="1" w:styleId="WW8Num143z8">
    <w:name w:val="WW8Num143z8"/>
  </w:style>
  <w:style w:type="character" w:customStyle="1" w:styleId="WW8Num155z1">
    <w:name w:val="WW8Num155z1"/>
  </w:style>
  <w:style w:type="character" w:customStyle="1" w:styleId="WW8Num155z2">
    <w:name w:val="WW8Num155z2"/>
  </w:style>
  <w:style w:type="character" w:customStyle="1" w:styleId="WW8Num155z3">
    <w:name w:val="WW8Num155z3"/>
  </w:style>
  <w:style w:type="character" w:customStyle="1" w:styleId="WW8Num155z4">
    <w:name w:val="WW8Num155z4"/>
  </w:style>
  <w:style w:type="character" w:customStyle="1" w:styleId="WW8Num155z5">
    <w:name w:val="WW8Num155z5"/>
  </w:style>
  <w:style w:type="character" w:customStyle="1" w:styleId="WW8Num155z6">
    <w:name w:val="WW8Num155z6"/>
  </w:style>
  <w:style w:type="character" w:customStyle="1" w:styleId="WW8Num155z7">
    <w:name w:val="WW8Num155z7"/>
  </w:style>
  <w:style w:type="character" w:customStyle="1" w:styleId="WW8Num155z8">
    <w:name w:val="WW8Num155z8"/>
  </w:style>
  <w:style w:type="character" w:customStyle="1" w:styleId="WW8Num159z2">
    <w:name w:val="WW8Num159z2"/>
  </w:style>
  <w:style w:type="character" w:customStyle="1" w:styleId="WW8Num159z3">
    <w:name w:val="WW8Num159z3"/>
  </w:style>
  <w:style w:type="character" w:customStyle="1" w:styleId="WW8Num159z4">
    <w:name w:val="WW8Num159z4"/>
  </w:style>
  <w:style w:type="character" w:customStyle="1" w:styleId="WW8Num159z5">
    <w:name w:val="WW8Num159z5"/>
  </w:style>
  <w:style w:type="character" w:customStyle="1" w:styleId="WW8Num159z6">
    <w:name w:val="WW8Num159z6"/>
  </w:style>
  <w:style w:type="character" w:customStyle="1" w:styleId="WW8Num159z7">
    <w:name w:val="WW8Num159z7"/>
  </w:style>
  <w:style w:type="character" w:customStyle="1" w:styleId="WW8Num159z8">
    <w:name w:val="WW8Num159z8"/>
  </w:style>
  <w:style w:type="character" w:customStyle="1" w:styleId="WW8Num162z2">
    <w:name w:val="WW8Num162z2"/>
  </w:style>
  <w:style w:type="character" w:customStyle="1" w:styleId="WW8Num162z3">
    <w:name w:val="WW8Num162z3"/>
  </w:style>
  <w:style w:type="character" w:customStyle="1" w:styleId="WW8Num162z4">
    <w:name w:val="WW8Num162z4"/>
  </w:style>
  <w:style w:type="character" w:customStyle="1" w:styleId="WW8Num162z5">
    <w:name w:val="WW8Num162z5"/>
  </w:style>
  <w:style w:type="character" w:customStyle="1" w:styleId="WW8Num162z6">
    <w:name w:val="WW8Num162z6"/>
  </w:style>
  <w:style w:type="character" w:customStyle="1" w:styleId="WW8Num162z7">
    <w:name w:val="WW8Num162z7"/>
  </w:style>
  <w:style w:type="character" w:customStyle="1" w:styleId="WW8Num162z8">
    <w:name w:val="WW8Num162z8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170z1">
    <w:name w:val="WW8Num170z1"/>
  </w:style>
  <w:style w:type="character" w:customStyle="1" w:styleId="WW8Num170z2">
    <w:name w:val="WW8Num170z2"/>
  </w:style>
  <w:style w:type="character" w:customStyle="1" w:styleId="WW8Num170z3">
    <w:name w:val="WW8Num170z3"/>
  </w:style>
  <w:style w:type="character" w:customStyle="1" w:styleId="WW8Num170z4">
    <w:name w:val="WW8Num170z4"/>
  </w:style>
  <w:style w:type="character" w:customStyle="1" w:styleId="WW8Num170z5">
    <w:name w:val="WW8Num170z5"/>
  </w:style>
  <w:style w:type="character" w:customStyle="1" w:styleId="WW8Num170z6">
    <w:name w:val="WW8Num170z6"/>
  </w:style>
  <w:style w:type="character" w:customStyle="1" w:styleId="WW8Num170z7">
    <w:name w:val="WW8Num170z7"/>
  </w:style>
  <w:style w:type="character" w:customStyle="1" w:styleId="WW8Num170z8">
    <w:name w:val="WW8Num170z8"/>
  </w:style>
  <w:style w:type="character" w:customStyle="1" w:styleId="WW8Num172z1">
    <w:name w:val="WW8Num172z1"/>
  </w:style>
  <w:style w:type="character" w:customStyle="1" w:styleId="WW8Num172z2">
    <w:name w:val="WW8Num172z2"/>
  </w:style>
  <w:style w:type="character" w:customStyle="1" w:styleId="WW8Num172z3">
    <w:name w:val="WW8Num172z3"/>
  </w:style>
  <w:style w:type="character" w:customStyle="1" w:styleId="WW8Num172z4">
    <w:name w:val="WW8Num172z4"/>
  </w:style>
  <w:style w:type="character" w:customStyle="1" w:styleId="WW8Num172z5">
    <w:name w:val="WW8Num172z5"/>
  </w:style>
  <w:style w:type="character" w:customStyle="1" w:styleId="WW8Num172z6">
    <w:name w:val="WW8Num172z6"/>
  </w:style>
  <w:style w:type="character" w:customStyle="1" w:styleId="WW8Num172z7">
    <w:name w:val="WW8Num172z7"/>
  </w:style>
  <w:style w:type="character" w:customStyle="1" w:styleId="WW8Num172z8">
    <w:name w:val="WW8Num172z8"/>
  </w:style>
  <w:style w:type="character" w:customStyle="1" w:styleId="WW8Num176z1">
    <w:name w:val="WW8Num176z1"/>
  </w:style>
  <w:style w:type="character" w:customStyle="1" w:styleId="WW8Num176z2">
    <w:name w:val="WW8Num176z2"/>
  </w:style>
  <w:style w:type="character" w:customStyle="1" w:styleId="WW8Num176z3">
    <w:name w:val="WW8Num176z3"/>
  </w:style>
  <w:style w:type="character" w:customStyle="1" w:styleId="WW8Num176z4">
    <w:name w:val="WW8Num176z4"/>
  </w:style>
  <w:style w:type="character" w:customStyle="1" w:styleId="WW8Num176z5">
    <w:name w:val="WW8Num176z5"/>
  </w:style>
  <w:style w:type="character" w:customStyle="1" w:styleId="WW8Num176z6">
    <w:name w:val="WW8Num176z6"/>
  </w:style>
  <w:style w:type="character" w:customStyle="1" w:styleId="WW8Num176z7">
    <w:name w:val="WW8Num176z7"/>
  </w:style>
  <w:style w:type="character" w:customStyle="1" w:styleId="WW8Num176z8">
    <w:name w:val="WW8Num176z8"/>
  </w:style>
  <w:style w:type="character" w:customStyle="1" w:styleId="WW8Num182z1">
    <w:name w:val="WW8Num182z1"/>
  </w:style>
  <w:style w:type="character" w:customStyle="1" w:styleId="WW8Num182z2">
    <w:name w:val="WW8Num182z2"/>
  </w:style>
  <w:style w:type="character" w:customStyle="1" w:styleId="WW8Num182z3">
    <w:name w:val="WW8Num182z3"/>
  </w:style>
  <w:style w:type="character" w:customStyle="1" w:styleId="WW8Num182z4">
    <w:name w:val="WW8Num182z4"/>
  </w:style>
  <w:style w:type="character" w:customStyle="1" w:styleId="WW8Num182z5">
    <w:name w:val="WW8Num182z5"/>
  </w:style>
  <w:style w:type="character" w:customStyle="1" w:styleId="WW8Num182z6">
    <w:name w:val="WW8Num182z6"/>
  </w:style>
  <w:style w:type="character" w:customStyle="1" w:styleId="WW8Num182z7">
    <w:name w:val="WW8Num182z7"/>
  </w:style>
  <w:style w:type="character" w:customStyle="1" w:styleId="WW8Num182z8">
    <w:name w:val="WW8Num182z8"/>
  </w:style>
  <w:style w:type="character" w:customStyle="1" w:styleId="WW8Num187z1">
    <w:name w:val="WW8Num187z1"/>
  </w:style>
  <w:style w:type="character" w:customStyle="1" w:styleId="WW8Num187z2">
    <w:name w:val="WW8Num187z2"/>
  </w:style>
  <w:style w:type="character" w:customStyle="1" w:styleId="WW8Num187z3">
    <w:name w:val="WW8Num187z3"/>
  </w:style>
  <w:style w:type="character" w:customStyle="1" w:styleId="WW8Num187z4">
    <w:name w:val="WW8Num187z4"/>
  </w:style>
  <w:style w:type="character" w:customStyle="1" w:styleId="WW8Num187z5">
    <w:name w:val="WW8Num187z5"/>
  </w:style>
  <w:style w:type="character" w:customStyle="1" w:styleId="WW8Num187z6">
    <w:name w:val="WW8Num187z6"/>
  </w:style>
  <w:style w:type="character" w:customStyle="1" w:styleId="WW8Num187z7">
    <w:name w:val="WW8Num187z7"/>
  </w:style>
  <w:style w:type="character" w:customStyle="1" w:styleId="WW8Num187z8">
    <w:name w:val="WW8Num187z8"/>
  </w:style>
  <w:style w:type="character" w:customStyle="1" w:styleId="WW8Num192z1">
    <w:name w:val="WW8Num192z1"/>
  </w:style>
  <w:style w:type="character" w:customStyle="1" w:styleId="WW8Num192z2">
    <w:name w:val="WW8Num192z2"/>
  </w:style>
  <w:style w:type="character" w:customStyle="1" w:styleId="WW8Num192z3">
    <w:name w:val="WW8Num192z3"/>
  </w:style>
  <w:style w:type="character" w:customStyle="1" w:styleId="WW8Num192z4">
    <w:name w:val="WW8Num192z4"/>
  </w:style>
  <w:style w:type="character" w:customStyle="1" w:styleId="WW8Num192z5">
    <w:name w:val="WW8Num192z5"/>
  </w:style>
  <w:style w:type="character" w:customStyle="1" w:styleId="WW8Num192z6">
    <w:name w:val="WW8Num192z6"/>
  </w:style>
  <w:style w:type="character" w:customStyle="1" w:styleId="WW8Num192z7">
    <w:name w:val="WW8Num192z7"/>
  </w:style>
  <w:style w:type="character" w:customStyle="1" w:styleId="WW8Num192z8">
    <w:name w:val="WW8Num192z8"/>
  </w:style>
  <w:style w:type="character" w:customStyle="1" w:styleId="WW8Num201z1">
    <w:name w:val="WW8Num201z1"/>
  </w:style>
  <w:style w:type="character" w:customStyle="1" w:styleId="WW8Num201z2">
    <w:name w:val="WW8Num201z2"/>
  </w:style>
  <w:style w:type="character" w:customStyle="1" w:styleId="WW8Num201z3">
    <w:name w:val="WW8Num201z3"/>
  </w:style>
  <w:style w:type="character" w:customStyle="1" w:styleId="WW8Num201z4">
    <w:name w:val="WW8Num201z4"/>
  </w:style>
  <w:style w:type="character" w:customStyle="1" w:styleId="WW8Num201z5">
    <w:name w:val="WW8Num201z5"/>
  </w:style>
  <w:style w:type="character" w:customStyle="1" w:styleId="WW8Num201z6">
    <w:name w:val="WW8Num201z6"/>
  </w:style>
  <w:style w:type="character" w:customStyle="1" w:styleId="WW8Num201z7">
    <w:name w:val="WW8Num201z7"/>
  </w:style>
  <w:style w:type="character" w:customStyle="1" w:styleId="WW8Num201z8">
    <w:name w:val="WW8Num201z8"/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214z1">
    <w:name w:val="WW8Num214z1"/>
  </w:style>
  <w:style w:type="character" w:customStyle="1" w:styleId="WW8Num214z2">
    <w:name w:val="WW8Num214z2"/>
  </w:style>
  <w:style w:type="character" w:customStyle="1" w:styleId="WW8Num214z3">
    <w:name w:val="WW8Num214z3"/>
  </w:style>
  <w:style w:type="character" w:customStyle="1" w:styleId="WW8Num214z4">
    <w:name w:val="WW8Num214z4"/>
  </w:style>
  <w:style w:type="character" w:customStyle="1" w:styleId="WW8Num214z5">
    <w:name w:val="WW8Num214z5"/>
  </w:style>
  <w:style w:type="character" w:customStyle="1" w:styleId="WW8Num214z6">
    <w:name w:val="WW8Num214z6"/>
  </w:style>
  <w:style w:type="character" w:customStyle="1" w:styleId="WW8Num214z7">
    <w:name w:val="WW8Num214z7"/>
  </w:style>
  <w:style w:type="character" w:customStyle="1" w:styleId="WW8Num214z8">
    <w:name w:val="WW8Num214z8"/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224z1">
    <w:name w:val="WW8Num224z1"/>
  </w:style>
  <w:style w:type="character" w:customStyle="1" w:styleId="WW8Num224z2">
    <w:name w:val="WW8Num224z2"/>
  </w:style>
  <w:style w:type="character" w:customStyle="1" w:styleId="WW8Num224z3">
    <w:name w:val="WW8Num224z3"/>
  </w:style>
  <w:style w:type="character" w:customStyle="1" w:styleId="WW8Num224z4">
    <w:name w:val="WW8Num224z4"/>
  </w:style>
  <w:style w:type="character" w:customStyle="1" w:styleId="WW8Num224z5">
    <w:name w:val="WW8Num224z5"/>
  </w:style>
  <w:style w:type="character" w:customStyle="1" w:styleId="WW8Num224z6">
    <w:name w:val="WW8Num224z6"/>
  </w:style>
  <w:style w:type="character" w:customStyle="1" w:styleId="WW8Num224z7">
    <w:name w:val="WW8Num224z7"/>
  </w:style>
  <w:style w:type="character" w:customStyle="1" w:styleId="WW8Num224z8">
    <w:name w:val="WW8Num224z8"/>
  </w:style>
  <w:style w:type="character" w:customStyle="1" w:styleId="WW8Num226z1">
    <w:name w:val="WW8Num226z1"/>
  </w:style>
  <w:style w:type="character" w:customStyle="1" w:styleId="WW8Num226z2">
    <w:name w:val="WW8Num226z2"/>
  </w:style>
  <w:style w:type="character" w:customStyle="1" w:styleId="WW8Num226z3">
    <w:name w:val="WW8Num226z3"/>
  </w:style>
  <w:style w:type="character" w:customStyle="1" w:styleId="WW8Num226z4">
    <w:name w:val="WW8Num226z4"/>
  </w:style>
  <w:style w:type="character" w:customStyle="1" w:styleId="WW8Num226z5">
    <w:name w:val="WW8Num226z5"/>
  </w:style>
  <w:style w:type="character" w:customStyle="1" w:styleId="WW8Num226z6">
    <w:name w:val="WW8Num226z6"/>
  </w:style>
  <w:style w:type="character" w:customStyle="1" w:styleId="WW8Num226z7">
    <w:name w:val="WW8Num226z7"/>
  </w:style>
  <w:style w:type="character" w:customStyle="1" w:styleId="WW8Num226z8">
    <w:name w:val="WW8Num226z8"/>
  </w:style>
  <w:style w:type="character" w:customStyle="1" w:styleId="WW8Num234z1">
    <w:name w:val="WW8Num234z1"/>
  </w:style>
  <w:style w:type="character" w:customStyle="1" w:styleId="WW8Num234z2">
    <w:name w:val="WW8Num234z2"/>
  </w:style>
  <w:style w:type="character" w:customStyle="1" w:styleId="WW8Num234z3">
    <w:name w:val="WW8Num234z3"/>
  </w:style>
  <w:style w:type="character" w:customStyle="1" w:styleId="WW8Num234z4">
    <w:name w:val="WW8Num234z4"/>
  </w:style>
  <w:style w:type="character" w:customStyle="1" w:styleId="WW8Num234z5">
    <w:name w:val="WW8Num234z5"/>
  </w:style>
  <w:style w:type="character" w:customStyle="1" w:styleId="WW8Num234z6">
    <w:name w:val="WW8Num234z6"/>
  </w:style>
  <w:style w:type="character" w:customStyle="1" w:styleId="WW8Num234z7">
    <w:name w:val="WW8Num234z7"/>
  </w:style>
  <w:style w:type="character" w:customStyle="1" w:styleId="WW8Num234z8">
    <w:name w:val="WW8Num234z8"/>
  </w:style>
  <w:style w:type="character" w:customStyle="1" w:styleId="WW8Num236z1">
    <w:name w:val="WW8Num236z1"/>
  </w:style>
  <w:style w:type="character" w:customStyle="1" w:styleId="WW8Num236z2">
    <w:name w:val="WW8Num236z2"/>
  </w:style>
  <w:style w:type="character" w:customStyle="1" w:styleId="WW8Num236z3">
    <w:name w:val="WW8Num236z3"/>
  </w:style>
  <w:style w:type="character" w:customStyle="1" w:styleId="WW8Num236z4">
    <w:name w:val="WW8Num236z4"/>
  </w:style>
  <w:style w:type="character" w:customStyle="1" w:styleId="WW8Num236z5">
    <w:name w:val="WW8Num236z5"/>
  </w:style>
  <w:style w:type="character" w:customStyle="1" w:styleId="WW8Num236z6">
    <w:name w:val="WW8Num236z6"/>
  </w:style>
  <w:style w:type="character" w:customStyle="1" w:styleId="WW8Num236z7">
    <w:name w:val="WW8Num236z7"/>
  </w:style>
  <w:style w:type="character" w:customStyle="1" w:styleId="WW8Num236z8">
    <w:name w:val="WW8Num236z8"/>
  </w:style>
  <w:style w:type="character" w:customStyle="1" w:styleId="WW8Num251z1">
    <w:name w:val="WW8Num251z1"/>
  </w:style>
  <w:style w:type="character" w:customStyle="1" w:styleId="WW8Num251z2">
    <w:name w:val="WW8Num251z2"/>
  </w:style>
  <w:style w:type="character" w:customStyle="1" w:styleId="WW8Num251z3">
    <w:name w:val="WW8Num251z3"/>
  </w:style>
  <w:style w:type="character" w:customStyle="1" w:styleId="WW8Num251z4">
    <w:name w:val="WW8Num251z4"/>
  </w:style>
  <w:style w:type="character" w:customStyle="1" w:styleId="WW8Num251z5">
    <w:name w:val="WW8Num251z5"/>
  </w:style>
  <w:style w:type="character" w:customStyle="1" w:styleId="WW8Num251z6">
    <w:name w:val="WW8Num251z6"/>
  </w:style>
  <w:style w:type="character" w:customStyle="1" w:styleId="WW8Num251z7">
    <w:name w:val="WW8Num251z7"/>
  </w:style>
  <w:style w:type="character" w:customStyle="1" w:styleId="WW8Num251z8">
    <w:name w:val="WW8Num251z8"/>
  </w:style>
  <w:style w:type="character" w:customStyle="1" w:styleId="WW8Num253z1">
    <w:name w:val="WW8Num253z1"/>
  </w:style>
  <w:style w:type="character" w:customStyle="1" w:styleId="WW8Num253z2">
    <w:name w:val="WW8Num253z2"/>
  </w:style>
  <w:style w:type="character" w:customStyle="1" w:styleId="WW8Num253z3">
    <w:name w:val="WW8Num253z3"/>
  </w:style>
  <w:style w:type="character" w:customStyle="1" w:styleId="WW8Num253z4">
    <w:name w:val="WW8Num253z4"/>
  </w:style>
  <w:style w:type="character" w:customStyle="1" w:styleId="WW8Num253z5">
    <w:name w:val="WW8Num253z5"/>
  </w:style>
  <w:style w:type="character" w:customStyle="1" w:styleId="WW8Num253z6">
    <w:name w:val="WW8Num253z6"/>
  </w:style>
  <w:style w:type="character" w:customStyle="1" w:styleId="WW8Num253z7">
    <w:name w:val="WW8Num253z7"/>
  </w:style>
  <w:style w:type="character" w:customStyle="1" w:styleId="WW8Num253z8">
    <w:name w:val="WW8Num253z8"/>
  </w:style>
  <w:style w:type="character" w:customStyle="1" w:styleId="WW8Num258z1">
    <w:name w:val="WW8Num258z1"/>
    <w:rPr>
      <w:rFonts w:ascii="Times New Roman" w:hAnsi="Times New Roman" w:cs="Times New Roman"/>
      <w:sz w:val="24"/>
      <w:szCs w:val="24"/>
    </w:rPr>
  </w:style>
  <w:style w:type="character" w:customStyle="1" w:styleId="WW8Num258z2">
    <w:name w:val="WW8Num258z2"/>
  </w:style>
  <w:style w:type="character" w:customStyle="1" w:styleId="WW8Num258z3">
    <w:name w:val="WW8Num258z3"/>
  </w:style>
  <w:style w:type="character" w:customStyle="1" w:styleId="WW8Num258z4">
    <w:name w:val="WW8Num258z4"/>
  </w:style>
  <w:style w:type="character" w:customStyle="1" w:styleId="WW8Num258z5">
    <w:name w:val="WW8Num258z5"/>
  </w:style>
  <w:style w:type="character" w:customStyle="1" w:styleId="WW8Num258z6">
    <w:name w:val="WW8Num258z6"/>
  </w:style>
  <w:style w:type="character" w:customStyle="1" w:styleId="WW8Num258z7">
    <w:name w:val="WW8Num258z7"/>
  </w:style>
  <w:style w:type="character" w:customStyle="1" w:styleId="WW8Num258z8">
    <w:name w:val="WW8Num258z8"/>
  </w:style>
  <w:style w:type="character" w:customStyle="1" w:styleId="WW8Num262z1">
    <w:name w:val="WW8Num262z1"/>
  </w:style>
  <w:style w:type="character" w:customStyle="1" w:styleId="WW8Num262z2">
    <w:name w:val="WW8Num262z2"/>
  </w:style>
  <w:style w:type="character" w:customStyle="1" w:styleId="WW8Num262z3">
    <w:name w:val="WW8Num262z3"/>
  </w:style>
  <w:style w:type="character" w:customStyle="1" w:styleId="WW8Num262z4">
    <w:name w:val="WW8Num262z4"/>
  </w:style>
  <w:style w:type="character" w:customStyle="1" w:styleId="WW8Num262z5">
    <w:name w:val="WW8Num262z5"/>
  </w:style>
  <w:style w:type="character" w:customStyle="1" w:styleId="WW8Num262z6">
    <w:name w:val="WW8Num262z6"/>
  </w:style>
  <w:style w:type="character" w:customStyle="1" w:styleId="WW8Num262z7">
    <w:name w:val="WW8Num262z7"/>
  </w:style>
  <w:style w:type="character" w:customStyle="1" w:styleId="WW8Num262z8">
    <w:name w:val="WW8Num262z8"/>
  </w:style>
  <w:style w:type="character" w:customStyle="1" w:styleId="WW8Num272z1">
    <w:name w:val="WW8Num272z1"/>
  </w:style>
  <w:style w:type="character" w:customStyle="1" w:styleId="WW8Num272z2">
    <w:name w:val="WW8Num272z2"/>
  </w:style>
  <w:style w:type="character" w:customStyle="1" w:styleId="WW8Num272z3">
    <w:name w:val="WW8Num272z3"/>
  </w:style>
  <w:style w:type="character" w:customStyle="1" w:styleId="WW8Num272z4">
    <w:name w:val="WW8Num272z4"/>
  </w:style>
  <w:style w:type="character" w:customStyle="1" w:styleId="WW8Num272z5">
    <w:name w:val="WW8Num272z5"/>
  </w:style>
  <w:style w:type="character" w:customStyle="1" w:styleId="WW8Num272z6">
    <w:name w:val="WW8Num272z6"/>
  </w:style>
  <w:style w:type="character" w:customStyle="1" w:styleId="WW8Num272z7">
    <w:name w:val="WW8Num272z7"/>
  </w:style>
  <w:style w:type="character" w:customStyle="1" w:styleId="WW8Num272z8">
    <w:name w:val="WW8Num272z8"/>
  </w:style>
  <w:style w:type="character" w:customStyle="1" w:styleId="WW8Num282z1">
    <w:name w:val="WW8Num282z1"/>
  </w:style>
  <w:style w:type="character" w:customStyle="1" w:styleId="WW8Num282z2">
    <w:name w:val="WW8Num282z2"/>
  </w:style>
  <w:style w:type="character" w:customStyle="1" w:styleId="WW8Num282z3">
    <w:name w:val="WW8Num282z3"/>
  </w:style>
  <w:style w:type="character" w:customStyle="1" w:styleId="WW8Num282z4">
    <w:name w:val="WW8Num282z4"/>
  </w:style>
  <w:style w:type="character" w:customStyle="1" w:styleId="WW8Num282z5">
    <w:name w:val="WW8Num282z5"/>
  </w:style>
  <w:style w:type="character" w:customStyle="1" w:styleId="WW8Num282z6">
    <w:name w:val="WW8Num282z6"/>
  </w:style>
  <w:style w:type="character" w:customStyle="1" w:styleId="WW8Num282z7">
    <w:name w:val="WW8Num282z7"/>
  </w:style>
  <w:style w:type="character" w:customStyle="1" w:styleId="WW8Num282z8">
    <w:name w:val="WW8Num282z8"/>
  </w:style>
  <w:style w:type="character" w:customStyle="1" w:styleId="WW8Num289z1">
    <w:name w:val="WW8Num289z1"/>
  </w:style>
  <w:style w:type="character" w:customStyle="1" w:styleId="WW8Num289z2">
    <w:name w:val="WW8Num289z2"/>
  </w:style>
  <w:style w:type="character" w:customStyle="1" w:styleId="WW8Num289z3">
    <w:name w:val="WW8Num289z3"/>
  </w:style>
  <w:style w:type="character" w:customStyle="1" w:styleId="WW8Num289z4">
    <w:name w:val="WW8Num289z4"/>
  </w:style>
  <w:style w:type="character" w:customStyle="1" w:styleId="WW8Num289z5">
    <w:name w:val="WW8Num289z5"/>
  </w:style>
  <w:style w:type="character" w:customStyle="1" w:styleId="WW8Num289z6">
    <w:name w:val="WW8Num289z6"/>
  </w:style>
  <w:style w:type="character" w:customStyle="1" w:styleId="WW8Num289z7">
    <w:name w:val="WW8Num289z7"/>
  </w:style>
  <w:style w:type="character" w:customStyle="1" w:styleId="WW8Num289z8">
    <w:name w:val="WW8Num289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6z1">
    <w:name w:val="WW8Num26z1"/>
  </w:style>
  <w:style w:type="character" w:customStyle="1" w:styleId="WW8Num26z2">
    <w:name w:val="WW8Num26z2"/>
    <w:rPr>
      <w:rFonts w:hint="default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8z1">
    <w:name w:val="WW8Num68z1"/>
    <w:rPr>
      <w:rFonts w:ascii="Times New Roman" w:hAnsi="Times New Roman" w:cs="Times New Roman"/>
      <w:sz w:val="24"/>
      <w:szCs w:val="24"/>
    </w:rPr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character" w:customStyle="1" w:styleId="WW8Num72z1">
    <w:name w:val="WW8Num72z1"/>
    <w:rPr>
      <w:rFonts w:ascii="Times New Roman" w:hAnsi="Times New Roman" w:cs="Times New Roman"/>
      <w:sz w:val="24"/>
      <w:szCs w:val="24"/>
    </w:rPr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7z1">
    <w:name w:val="WW8Num77z1"/>
  </w:style>
  <w:style w:type="character" w:customStyle="1" w:styleId="WW8Num77z2">
    <w:name w:val="WW8Num77z2"/>
  </w:style>
  <w:style w:type="character" w:customStyle="1" w:styleId="WW8Num77z3">
    <w:name w:val="WW8Num77z3"/>
  </w:style>
  <w:style w:type="character" w:customStyle="1" w:styleId="WW8Num77z4">
    <w:name w:val="WW8Num77z4"/>
  </w:style>
  <w:style w:type="character" w:customStyle="1" w:styleId="WW8Num77z5">
    <w:name w:val="WW8Num77z5"/>
  </w:style>
  <w:style w:type="character" w:customStyle="1" w:styleId="WW8Num77z6">
    <w:name w:val="WW8Num77z6"/>
  </w:style>
  <w:style w:type="character" w:customStyle="1" w:styleId="WW8Num77z7">
    <w:name w:val="WW8Num77z7"/>
  </w:style>
  <w:style w:type="character" w:customStyle="1" w:styleId="WW8Num77z8">
    <w:name w:val="WW8Num77z8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2z1">
    <w:name w:val="WW8Num102z1"/>
  </w:style>
  <w:style w:type="character" w:customStyle="1" w:styleId="WW8Num102z2">
    <w:name w:val="WW8Num102z2"/>
  </w:style>
  <w:style w:type="character" w:customStyle="1" w:styleId="WW8Num102z3">
    <w:name w:val="WW8Num102z3"/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1">
    <w:name w:val="WW8Num105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40z1">
    <w:name w:val="WW8Num140z1"/>
  </w:style>
  <w:style w:type="character" w:customStyle="1" w:styleId="WW8Num140z2">
    <w:name w:val="WW8Num140z2"/>
  </w:style>
  <w:style w:type="character" w:customStyle="1" w:styleId="WW8Num140z3">
    <w:name w:val="WW8Num140z3"/>
  </w:style>
  <w:style w:type="character" w:customStyle="1" w:styleId="WW8Num140z4">
    <w:name w:val="WW8Num140z4"/>
  </w:style>
  <w:style w:type="character" w:customStyle="1" w:styleId="WW8Num140z5">
    <w:name w:val="WW8Num140z5"/>
  </w:style>
  <w:style w:type="character" w:customStyle="1" w:styleId="WW8Num140z6">
    <w:name w:val="WW8Num140z6"/>
  </w:style>
  <w:style w:type="character" w:customStyle="1" w:styleId="WW8Num140z7">
    <w:name w:val="WW8Num140z7"/>
  </w:style>
  <w:style w:type="character" w:customStyle="1" w:styleId="WW8Num140z8">
    <w:name w:val="WW8Num140z8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6z1">
    <w:name w:val="WW8Num146z1"/>
    <w:rPr>
      <w:rFonts w:ascii="Times New Roman" w:hAnsi="Times New Roman" w:cs="Times New Roman"/>
      <w:sz w:val="24"/>
      <w:szCs w:val="24"/>
    </w:rPr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WW8Num147z1">
    <w:name w:val="WW8Num147z1"/>
  </w:style>
  <w:style w:type="character" w:customStyle="1" w:styleId="WW8Num147z2">
    <w:name w:val="WW8Num147z2"/>
  </w:style>
  <w:style w:type="character" w:customStyle="1" w:styleId="WW8Num147z3">
    <w:name w:val="WW8Num147z3"/>
  </w:style>
  <w:style w:type="character" w:customStyle="1" w:styleId="WW8Num147z4">
    <w:name w:val="WW8Num147z4"/>
  </w:style>
  <w:style w:type="character" w:customStyle="1" w:styleId="WW8Num147z5">
    <w:name w:val="WW8Num147z5"/>
  </w:style>
  <w:style w:type="character" w:customStyle="1" w:styleId="WW8Num147z6">
    <w:name w:val="WW8Num147z6"/>
  </w:style>
  <w:style w:type="character" w:customStyle="1" w:styleId="WW8Num147z7">
    <w:name w:val="WW8Num147z7"/>
  </w:style>
  <w:style w:type="character" w:customStyle="1" w:styleId="WW8Num147z8">
    <w:name w:val="WW8Num147z8"/>
  </w:style>
  <w:style w:type="character" w:customStyle="1" w:styleId="WW8Num151z1">
    <w:name w:val="WW8Num151z1"/>
    <w:rPr>
      <w:rFonts w:ascii="Times New Roman" w:hAnsi="Times New Roman" w:cs="Times New Roman"/>
      <w:sz w:val="24"/>
      <w:szCs w:val="24"/>
    </w:rPr>
  </w:style>
  <w:style w:type="character" w:customStyle="1" w:styleId="WW8Num151z2">
    <w:name w:val="WW8Num151z2"/>
  </w:style>
  <w:style w:type="character" w:customStyle="1" w:styleId="WW8Num151z3">
    <w:name w:val="WW8Num151z3"/>
  </w:style>
  <w:style w:type="character" w:customStyle="1" w:styleId="WW8Num151z4">
    <w:name w:val="WW8Num151z4"/>
  </w:style>
  <w:style w:type="character" w:customStyle="1" w:styleId="WW8Num151z5">
    <w:name w:val="WW8Num151z5"/>
  </w:style>
  <w:style w:type="character" w:customStyle="1" w:styleId="WW8Num151z6">
    <w:name w:val="WW8Num151z6"/>
  </w:style>
  <w:style w:type="character" w:customStyle="1" w:styleId="WW8Num151z7">
    <w:name w:val="WW8Num151z7"/>
  </w:style>
  <w:style w:type="character" w:customStyle="1" w:styleId="WW8Num151z8">
    <w:name w:val="WW8Num151z8"/>
  </w:style>
  <w:style w:type="character" w:customStyle="1" w:styleId="WW8Num169z1">
    <w:name w:val="WW8Num169z1"/>
  </w:style>
  <w:style w:type="character" w:customStyle="1" w:styleId="WW8Num169z2">
    <w:name w:val="WW8Num169z2"/>
  </w:style>
  <w:style w:type="character" w:customStyle="1" w:styleId="WW8Num169z3">
    <w:name w:val="WW8Num169z3"/>
  </w:style>
  <w:style w:type="character" w:customStyle="1" w:styleId="WW8Num169z4">
    <w:name w:val="WW8Num169z4"/>
  </w:style>
  <w:style w:type="character" w:customStyle="1" w:styleId="WW8Num169z5">
    <w:name w:val="WW8Num169z5"/>
  </w:style>
  <w:style w:type="character" w:customStyle="1" w:styleId="WW8Num169z6">
    <w:name w:val="WW8Num169z6"/>
  </w:style>
  <w:style w:type="character" w:customStyle="1" w:styleId="WW8Num169z7">
    <w:name w:val="WW8Num169z7"/>
  </w:style>
  <w:style w:type="character" w:customStyle="1" w:styleId="WW8Num169z8">
    <w:name w:val="WW8Num169z8"/>
  </w:style>
  <w:style w:type="character" w:customStyle="1" w:styleId="WW8Num181z2">
    <w:name w:val="WW8Num181z2"/>
  </w:style>
  <w:style w:type="character" w:customStyle="1" w:styleId="WW8Num181z3">
    <w:name w:val="WW8Num181z3"/>
  </w:style>
  <w:style w:type="character" w:customStyle="1" w:styleId="WW8Num181z4">
    <w:name w:val="WW8Num181z4"/>
  </w:style>
  <w:style w:type="character" w:customStyle="1" w:styleId="WW8Num181z5">
    <w:name w:val="WW8Num181z5"/>
  </w:style>
  <w:style w:type="character" w:customStyle="1" w:styleId="WW8Num181z6">
    <w:name w:val="WW8Num181z6"/>
  </w:style>
  <w:style w:type="character" w:customStyle="1" w:styleId="WW8Num181z7">
    <w:name w:val="WW8Num181z7"/>
  </w:style>
  <w:style w:type="character" w:customStyle="1" w:styleId="WW8Num181z8">
    <w:name w:val="WW8Num181z8"/>
  </w:style>
  <w:style w:type="character" w:customStyle="1" w:styleId="WW8Num185z1">
    <w:name w:val="WW8Num185z1"/>
    <w:rPr>
      <w:rFonts w:ascii="Times New Roman" w:hAnsi="Times New Roman" w:cs="Times New Roman"/>
      <w:sz w:val="24"/>
      <w:szCs w:val="24"/>
    </w:rPr>
  </w:style>
  <w:style w:type="character" w:customStyle="1" w:styleId="WW8Num185z2">
    <w:name w:val="WW8Num185z2"/>
  </w:style>
  <w:style w:type="character" w:customStyle="1" w:styleId="WW8Num185z3">
    <w:name w:val="WW8Num185z3"/>
  </w:style>
  <w:style w:type="character" w:customStyle="1" w:styleId="WW8Num185z4">
    <w:name w:val="WW8Num185z4"/>
  </w:style>
  <w:style w:type="character" w:customStyle="1" w:styleId="WW8Num185z5">
    <w:name w:val="WW8Num185z5"/>
  </w:style>
  <w:style w:type="character" w:customStyle="1" w:styleId="WW8Num185z6">
    <w:name w:val="WW8Num185z6"/>
  </w:style>
  <w:style w:type="character" w:customStyle="1" w:styleId="WW8Num185z7">
    <w:name w:val="WW8Num185z7"/>
  </w:style>
  <w:style w:type="character" w:customStyle="1" w:styleId="WW8Num185z8">
    <w:name w:val="WW8Num185z8"/>
  </w:style>
  <w:style w:type="character" w:customStyle="1" w:styleId="WW8Num191z1">
    <w:name w:val="WW8Num191z1"/>
  </w:style>
  <w:style w:type="character" w:customStyle="1" w:styleId="WW8Num191z2">
    <w:name w:val="WW8Num191z2"/>
  </w:style>
  <w:style w:type="character" w:customStyle="1" w:styleId="WW8Num191z3">
    <w:name w:val="WW8Num191z3"/>
  </w:style>
  <w:style w:type="character" w:customStyle="1" w:styleId="WW8Num191z4">
    <w:name w:val="WW8Num191z4"/>
  </w:style>
  <w:style w:type="character" w:customStyle="1" w:styleId="WW8Num191z5">
    <w:name w:val="WW8Num191z5"/>
  </w:style>
  <w:style w:type="character" w:customStyle="1" w:styleId="WW8Num191z6">
    <w:name w:val="WW8Num191z6"/>
  </w:style>
  <w:style w:type="character" w:customStyle="1" w:styleId="WW8Num191z7">
    <w:name w:val="WW8Num191z7"/>
  </w:style>
  <w:style w:type="character" w:customStyle="1" w:styleId="WW8Num191z8">
    <w:name w:val="WW8Num191z8"/>
  </w:style>
  <w:style w:type="character" w:customStyle="1" w:styleId="WW8Num197z1">
    <w:name w:val="WW8Num197z1"/>
  </w:style>
  <w:style w:type="character" w:customStyle="1" w:styleId="WW8Num197z2">
    <w:name w:val="WW8Num197z2"/>
  </w:style>
  <w:style w:type="character" w:customStyle="1" w:styleId="WW8Num197z3">
    <w:name w:val="WW8Num197z3"/>
  </w:style>
  <w:style w:type="character" w:customStyle="1" w:styleId="WW8Num197z4">
    <w:name w:val="WW8Num197z4"/>
  </w:style>
  <w:style w:type="character" w:customStyle="1" w:styleId="WW8Num197z5">
    <w:name w:val="WW8Num197z5"/>
  </w:style>
  <w:style w:type="character" w:customStyle="1" w:styleId="WW8Num197z6">
    <w:name w:val="WW8Num197z6"/>
  </w:style>
  <w:style w:type="character" w:customStyle="1" w:styleId="WW8Num197z7">
    <w:name w:val="WW8Num197z7"/>
  </w:style>
  <w:style w:type="character" w:customStyle="1" w:styleId="WW8Num197z8">
    <w:name w:val="WW8Num197z8"/>
  </w:style>
  <w:style w:type="character" w:customStyle="1" w:styleId="WW8Num203z1">
    <w:name w:val="WW8Num203z1"/>
  </w:style>
  <w:style w:type="character" w:customStyle="1" w:styleId="WW8Num203z2">
    <w:name w:val="WW8Num203z2"/>
  </w:style>
  <w:style w:type="character" w:customStyle="1" w:styleId="WW8Num203z3">
    <w:name w:val="WW8Num203z3"/>
  </w:style>
  <w:style w:type="character" w:customStyle="1" w:styleId="WW8Num203z4">
    <w:name w:val="WW8Num203z4"/>
  </w:style>
  <w:style w:type="character" w:customStyle="1" w:styleId="WW8Num203z5">
    <w:name w:val="WW8Num203z5"/>
  </w:style>
  <w:style w:type="character" w:customStyle="1" w:styleId="WW8Num203z6">
    <w:name w:val="WW8Num203z6"/>
  </w:style>
  <w:style w:type="character" w:customStyle="1" w:styleId="WW8Num203z7">
    <w:name w:val="WW8Num203z7"/>
  </w:style>
  <w:style w:type="character" w:customStyle="1" w:styleId="WW8Num203z8">
    <w:name w:val="WW8Num203z8"/>
  </w:style>
  <w:style w:type="character" w:customStyle="1" w:styleId="WW8Num208z1">
    <w:name w:val="WW8Num208z1"/>
  </w:style>
  <w:style w:type="character" w:customStyle="1" w:styleId="WW8Num208z2">
    <w:name w:val="WW8Num208z2"/>
  </w:style>
  <w:style w:type="character" w:customStyle="1" w:styleId="WW8Num208z3">
    <w:name w:val="WW8Num208z3"/>
  </w:style>
  <w:style w:type="character" w:customStyle="1" w:styleId="WW8Num208z4">
    <w:name w:val="WW8Num208z4"/>
  </w:style>
  <w:style w:type="character" w:customStyle="1" w:styleId="WW8Num208z5">
    <w:name w:val="WW8Num208z5"/>
  </w:style>
  <w:style w:type="character" w:customStyle="1" w:styleId="WW8Num208z6">
    <w:name w:val="WW8Num208z6"/>
  </w:style>
  <w:style w:type="character" w:customStyle="1" w:styleId="WW8Num208z7">
    <w:name w:val="WW8Num208z7"/>
  </w:style>
  <w:style w:type="character" w:customStyle="1" w:styleId="WW8Num208z8">
    <w:name w:val="WW8Num208z8"/>
  </w:style>
  <w:style w:type="character" w:customStyle="1" w:styleId="WW8Num233z1">
    <w:name w:val="WW8Num233z1"/>
  </w:style>
  <w:style w:type="character" w:customStyle="1" w:styleId="WW8Num233z2">
    <w:name w:val="WW8Num233z2"/>
  </w:style>
  <w:style w:type="character" w:customStyle="1" w:styleId="WW8Num233z3">
    <w:name w:val="WW8Num233z3"/>
  </w:style>
  <w:style w:type="character" w:customStyle="1" w:styleId="WW8Num233z4">
    <w:name w:val="WW8Num233z4"/>
  </w:style>
  <w:style w:type="character" w:customStyle="1" w:styleId="WW8Num233z5">
    <w:name w:val="WW8Num233z5"/>
  </w:style>
  <w:style w:type="character" w:customStyle="1" w:styleId="WW8Num233z6">
    <w:name w:val="WW8Num233z6"/>
  </w:style>
  <w:style w:type="character" w:customStyle="1" w:styleId="WW8Num233z7">
    <w:name w:val="WW8Num233z7"/>
  </w:style>
  <w:style w:type="character" w:customStyle="1" w:styleId="WW8Num233z8">
    <w:name w:val="WW8Num233z8"/>
  </w:style>
  <w:style w:type="character" w:customStyle="1" w:styleId="WW8Num243z1">
    <w:name w:val="WW8Num243z1"/>
  </w:style>
  <w:style w:type="character" w:customStyle="1" w:styleId="WW8Num243z2">
    <w:name w:val="WW8Num243z2"/>
  </w:style>
  <w:style w:type="character" w:customStyle="1" w:styleId="WW8Num243z3">
    <w:name w:val="WW8Num243z3"/>
  </w:style>
  <w:style w:type="character" w:customStyle="1" w:styleId="WW8Num243z4">
    <w:name w:val="WW8Num243z4"/>
  </w:style>
  <w:style w:type="character" w:customStyle="1" w:styleId="WW8Num243z5">
    <w:name w:val="WW8Num243z5"/>
  </w:style>
  <w:style w:type="character" w:customStyle="1" w:styleId="WW8Num243z6">
    <w:name w:val="WW8Num243z6"/>
  </w:style>
  <w:style w:type="character" w:customStyle="1" w:styleId="WW8Num243z7">
    <w:name w:val="WW8Num243z7"/>
  </w:style>
  <w:style w:type="character" w:customStyle="1" w:styleId="WW8Num243z8">
    <w:name w:val="WW8Num243z8"/>
  </w:style>
  <w:style w:type="character" w:customStyle="1" w:styleId="WW8Num245z1">
    <w:name w:val="WW8Num245z1"/>
  </w:style>
  <w:style w:type="character" w:customStyle="1" w:styleId="WW8Num245z2">
    <w:name w:val="WW8Num245z2"/>
  </w:style>
  <w:style w:type="character" w:customStyle="1" w:styleId="WW8Num245z3">
    <w:name w:val="WW8Num245z3"/>
  </w:style>
  <w:style w:type="character" w:customStyle="1" w:styleId="WW8Num245z4">
    <w:name w:val="WW8Num245z4"/>
  </w:style>
  <w:style w:type="character" w:customStyle="1" w:styleId="WW8Num245z5">
    <w:name w:val="WW8Num245z5"/>
  </w:style>
  <w:style w:type="character" w:customStyle="1" w:styleId="WW8Num245z6">
    <w:name w:val="WW8Num245z6"/>
  </w:style>
  <w:style w:type="character" w:customStyle="1" w:styleId="WW8Num245z7">
    <w:name w:val="WW8Num245z7"/>
  </w:style>
  <w:style w:type="character" w:customStyle="1" w:styleId="WW8Num245z8">
    <w:name w:val="WW8Num245z8"/>
  </w:style>
  <w:style w:type="character" w:customStyle="1" w:styleId="WW8Num246z1">
    <w:name w:val="WW8Num246z1"/>
  </w:style>
  <w:style w:type="character" w:customStyle="1" w:styleId="WW8Num246z2">
    <w:name w:val="WW8Num246z2"/>
  </w:style>
  <w:style w:type="character" w:customStyle="1" w:styleId="WW8Num246z3">
    <w:name w:val="WW8Num246z3"/>
  </w:style>
  <w:style w:type="character" w:customStyle="1" w:styleId="WW8Num246z4">
    <w:name w:val="WW8Num246z4"/>
  </w:style>
  <w:style w:type="character" w:customStyle="1" w:styleId="WW8Num246z5">
    <w:name w:val="WW8Num246z5"/>
  </w:style>
  <w:style w:type="character" w:customStyle="1" w:styleId="WW8Num246z6">
    <w:name w:val="WW8Num246z6"/>
  </w:style>
  <w:style w:type="character" w:customStyle="1" w:styleId="WW8Num246z7">
    <w:name w:val="WW8Num246z7"/>
  </w:style>
  <w:style w:type="character" w:customStyle="1" w:styleId="WW8Num246z8">
    <w:name w:val="WW8Num246z8"/>
  </w:style>
  <w:style w:type="character" w:customStyle="1" w:styleId="WW8Num255z1">
    <w:name w:val="WW8Num255z1"/>
  </w:style>
  <w:style w:type="character" w:customStyle="1" w:styleId="WW8Num255z2">
    <w:name w:val="WW8Num255z2"/>
  </w:style>
  <w:style w:type="character" w:customStyle="1" w:styleId="WW8Num255z3">
    <w:name w:val="WW8Num255z3"/>
  </w:style>
  <w:style w:type="character" w:customStyle="1" w:styleId="WW8Num255z4">
    <w:name w:val="WW8Num255z4"/>
  </w:style>
  <w:style w:type="character" w:customStyle="1" w:styleId="WW8Num255z5">
    <w:name w:val="WW8Num255z5"/>
  </w:style>
  <w:style w:type="character" w:customStyle="1" w:styleId="WW8Num255z6">
    <w:name w:val="WW8Num255z6"/>
  </w:style>
  <w:style w:type="character" w:customStyle="1" w:styleId="WW8Num255z7">
    <w:name w:val="WW8Num255z7"/>
  </w:style>
  <w:style w:type="character" w:customStyle="1" w:styleId="WW8Num255z8">
    <w:name w:val="WW8Num255z8"/>
  </w:style>
  <w:style w:type="character" w:customStyle="1" w:styleId="WW8Num274z1">
    <w:name w:val="WW8Num274z1"/>
  </w:style>
  <w:style w:type="character" w:customStyle="1" w:styleId="WW8Num274z2">
    <w:name w:val="WW8Num274z2"/>
  </w:style>
  <w:style w:type="character" w:customStyle="1" w:styleId="WW8Num274z3">
    <w:name w:val="WW8Num274z3"/>
  </w:style>
  <w:style w:type="character" w:customStyle="1" w:styleId="WW8Num274z4">
    <w:name w:val="WW8Num274z4"/>
  </w:style>
  <w:style w:type="character" w:customStyle="1" w:styleId="WW8Num274z5">
    <w:name w:val="WW8Num274z5"/>
  </w:style>
  <w:style w:type="character" w:customStyle="1" w:styleId="WW8Num274z6">
    <w:name w:val="WW8Num274z6"/>
  </w:style>
  <w:style w:type="character" w:customStyle="1" w:styleId="WW8Num274z7">
    <w:name w:val="WW8Num274z7"/>
  </w:style>
  <w:style w:type="character" w:customStyle="1" w:styleId="WW8Num274z8">
    <w:name w:val="WW8Num274z8"/>
  </w:style>
  <w:style w:type="character" w:customStyle="1" w:styleId="WW8Num277z1">
    <w:name w:val="WW8Num277z1"/>
  </w:style>
  <w:style w:type="character" w:customStyle="1" w:styleId="WW8Num277z2">
    <w:name w:val="WW8Num277z2"/>
  </w:style>
  <w:style w:type="character" w:customStyle="1" w:styleId="WW8Num277z3">
    <w:name w:val="WW8Num277z3"/>
  </w:style>
  <w:style w:type="character" w:customStyle="1" w:styleId="WW8Num277z4">
    <w:name w:val="WW8Num277z4"/>
  </w:style>
  <w:style w:type="character" w:customStyle="1" w:styleId="WW8Num277z5">
    <w:name w:val="WW8Num277z5"/>
  </w:style>
  <w:style w:type="character" w:customStyle="1" w:styleId="WW8Num277z6">
    <w:name w:val="WW8Num277z6"/>
  </w:style>
  <w:style w:type="character" w:customStyle="1" w:styleId="WW8Num277z7">
    <w:name w:val="WW8Num277z7"/>
  </w:style>
  <w:style w:type="character" w:customStyle="1" w:styleId="WW8Num277z8">
    <w:name w:val="WW8Num277z8"/>
  </w:style>
  <w:style w:type="character" w:customStyle="1" w:styleId="WW8Num278z1">
    <w:name w:val="WW8Num278z1"/>
  </w:style>
  <w:style w:type="character" w:customStyle="1" w:styleId="WW8Num278z2">
    <w:name w:val="WW8Num278z2"/>
  </w:style>
  <w:style w:type="character" w:customStyle="1" w:styleId="WW8Num278z3">
    <w:name w:val="WW8Num278z3"/>
  </w:style>
  <w:style w:type="character" w:customStyle="1" w:styleId="WW8Num278z4">
    <w:name w:val="WW8Num278z4"/>
  </w:style>
  <w:style w:type="character" w:customStyle="1" w:styleId="WW8Num278z5">
    <w:name w:val="WW8Num278z5"/>
  </w:style>
  <w:style w:type="character" w:customStyle="1" w:styleId="WW8Num278z6">
    <w:name w:val="WW8Num278z6"/>
  </w:style>
  <w:style w:type="character" w:customStyle="1" w:styleId="WW8Num278z7">
    <w:name w:val="WW8Num278z7"/>
  </w:style>
  <w:style w:type="character" w:customStyle="1" w:styleId="WW8Num278z8">
    <w:name w:val="WW8Num278z8"/>
  </w:style>
  <w:style w:type="character" w:customStyle="1" w:styleId="WW8Num287z1">
    <w:name w:val="WW8Num287z1"/>
  </w:style>
  <w:style w:type="character" w:customStyle="1" w:styleId="WW8Num287z2">
    <w:name w:val="WW8Num287z2"/>
  </w:style>
  <w:style w:type="character" w:customStyle="1" w:styleId="WW8Num287z3">
    <w:name w:val="WW8Num287z3"/>
  </w:style>
  <w:style w:type="character" w:customStyle="1" w:styleId="WW8Num287z4">
    <w:name w:val="WW8Num287z4"/>
  </w:style>
  <w:style w:type="character" w:customStyle="1" w:styleId="WW8Num287z5">
    <w:name w:val="WW8Num287z5"/>
  </w:style>
  <w:style w:type="character" w:customStyle="1" w:styleId="WW8Num287z6">
    <w:name w:val="WW8Num287z6"/>
  </w:style>
  <w:style w:type="character" w:customStyle="1" w:styleId="WW8Num287z7">
    <w:name w:val="WW8Num287z7"/>
  </w:style>
  <w:style w:type="character" w:customStyle="1" w:styleId="WW8Num287z8">
    <w:name w:val="WW8Num287z8"/>
  </w:style>
  <w:style w:type="character" w:customStyle="1" w:styleId="WW8Num333z0">
    <w:name w:val="WW8Num333z0"/>
    <w:rPr>
      <w:rFonts w:ascii="Times New Roman" w:hAnsi="Times New Roman" w:cs="Times New Roman"/>
      <w:sz w:val="24"/>
      <w:szCs w:val="24"/>
    </w:rPr>
  </w:style>
  <w:style w:type="character" w:customStyle="1" w:styleId="WW8Num333z1">
    <w:name w:val="WW8Num333z1"/>
  </w:style>
  <w:style w:type="character" w:customStyle="1" w:styleId="WW8Num333z2">
    <w:name w:val="WW8Num333z2"/>
  </w:style>
  <w:style w:type="character" w:customStyle="1" w:styleId="WW8Num333z3">
    <w:name w:val="WW8Num333z3"/>
  </w:style>
  <w:style w:type="character" w:customStyle="1" w:styleId="WW8Num333z4">
    <w:name w:val="WW8Num333z4"/>
  </w:style>
  <w:style w:type="character" w:customStyle="1" w:styleId="WW8Num333z5">
    <w:name w:val="WW8Num333z5"/>
  </w:style>
  <w:style w:type="character" w:customStyle="1" w:styleId="WW8Num333z6">
    <w:name w:val="WW8Num333z6"/>
  </w:style>
  <w:style w:type="character" w:customStyle="1" w:styleId="WW8Num333z7">
    <w:name w:val="WW8Num333z7"/>
  </w:style>
  <w:style w:type="character" w:customStyle="1" w:styleId="WW8Num333z8">
    <w:name w:val="WW8Num333z8"/>
  </w:style>
  <w:style w:type="character" w:customStyle="1" w:styleId="WW8Num334z0">
    <w:name w:val="WW8Num334z0"/>
    <w:rPr>
      <w:rFonts w:ascii="Times New Roman" w:hAnsi="Times New Roman" w:cs="Times New Roman"/>
      <w:sz w:val="24"/>
      <w:szCs w:val="24"/>
    </w:rPr>
  </w:style>
  <w:style w:type="character" w:customStyle="1" w:styleId="WW8Num334z1">
    <w:name w:val="WW8Num334z1"/>
  </w:style>
  <w:style w:type="character" w:customStyle="1" w:styleId="WW8Num334z2">
    <w:name w:val="WW8Num334z2"/>
  </w:style>
  <w:style w:type="character" w:customStyle="1" w:styleId="WW8Num334z3">
    <w:name w:val="WW8Num334z3"/>
  </w:style>
  <w:style w:type="character" w:customStyle="1" w:styleId="WW8Num334z4">
    <w:name w:val="WW8Num334z4"/>
  </w:style>
  <w:style w:type="character" w:customStyle="1" w:styleId="WW8Num334z5">
    <w:name w:val="WW8Num334z5"/>
  </w:style>
  <w:style w:type="character" w:customStyle="1" w:styleId="WW8Num334z6">
    <w:name w:val="WW8Num334z6"/>
  </w:style>
  <w:style w:type="character" w:customStyle="1" w:styleId="WW8Num334z7">
    <w:name w:val="WW8Num334z7"/>
  </w:style>
  <w:style w:type="character" w:customStyle="1" w:styleId="WW8Num334z8">
    <w:name w:val="WW8Num334z8"/>
  </w:style>
  <w:style w:type="character" w:customStyle="1" w:styleId="WW8Num335z0">
    <w:name w:val="WW8Num335z0"/>
  </w:style>
  <w:style w:type="character" w:customStyle="1" w:styleId="WW8Num335z1">
    <w:name w:val="WW8Num335z1"/>
  </w:style>
  <w:style w:type="character" w:customStyle="1" w:styleId="WW8Num335z2">
    <w:name w:val="WW8Num335z2"/>
  </w:style>
  <w:style w:type="character" w:customStyle="1" w:styleId="WW8Num335z3">
    <w:name w:val="WW8Num335z3"/>
  </w:style>
  <w:style w:type="character" w:customStyle="1" w:styleId="WW8Num335z4">
    <w:name w:val="WW8Num335z4"/>
  </w:style>
  <w:style w:type="character" w:customStyle="1" w:styleId="WW8Num335z5">
    <w:name w:val="WW8Num335z5"/>
  </w:style>
  <w:style w:type="character" w:customStyle="1" w:styleId="WW8Num335z6">
    <w:name w:val="WW8Num335z6"/>
  </w:style>
  <w:style w:type="character" w:customStyle="1" w:styleId="WW8Num335z7">
    <w:name w:val="WW8Num335z7"/>
  </w:style>
  <w:style w:type="character" w:customStyle="1" w:styleId="WW8Num335z8">
    <w:name w:val="WW8Num335z8"/>
  </w:style>
  <w:style w:type="character" w:customStyle="1" w:styleId="WW8Num336z0">
    <w:name w:val="WW8Num336z0"/>
  </w:style>
  <w:style w:type="character" w:customStyle="1" w:styleId="WW8Num336z1">
    <w:name w:val="WW8Num336z1"/>
  </w:style>
  <w:style w:type="character" w:customStyle="1" w:styleId="WW8Num336z2">
    <w:name w:val="WW8Num336z2"/>
  </w:style>
  <w:style w:type="character" w:customStyle="1" w:styleId="WW8Num336z3">
    <w:name w:val="WW8Num336z3"/>
  </w:style>
  <w:style w:type="character" w:customStyle="1" w:styleId="WW8Num336z4">
    <w:name w:val="WW8Num336z4"/>
  </w:style>
  <w:style w:type="character" w:customStyle="1" w:styleId="WW8Num336z5">
    <w:name w:val="WW8Num336z5"/>
  </w:style>
  <w:style w:type="character" w:customStyle="1" w:styleId="WW8Num336z6">
    <w:name w:val="WW8Num336z6"/>
  </w:style>
  <w:style w:type="character" w:customStyle="1" w:styleId="WW8Num336z7">
    <w:name w:val="WW8Num336z7"/>
  </w:style>
  <w:style w:type="character" w:customStyle="1" w:styleId="WW8Num336z8">
    <w:name w:val="WW8Num336z8"/>
  </w:style>
  <w:style w:type="character" w:customStyle="1" w:styleId="WW8Num337z0">
    <w:name w:val="WW8Num337z0"/>
  </w:style>
  <w:style w:type="character" w:customStyle="1" w:styleId="WW8Num337z1">
    <w:name w:val="WW8Num337z1"/>
  </w:style>
  <w:style w:type="character" w:customStyle="1" w:styleId="WW8Num337z2">
    <w:name w:val="WW8Num337z2"/>
  </w:style>
  <w:style w:type="character" w:customStyle="1" w:styleId="WW8Num337z3">
    <w:name w:val="WW8Num337z3"/>
  </w:style>
  <w:style w:type="character" w:customStyle="1" w:styleId="WW8Num337z4">
    <w:name w:val="WW8Num337z4"/>
  </w:style>
  <w:style w:type="character" w:customStyle="1" w:styleId="WW8Num337z5">
    <w:name w:val="WW8Num337z5"/>
  </w:style>
  <w:style w:type="character" w:customStyle="1" w:styleId="WW8Num337z6">
    <w:name w:val="WW8Num337z6"/>
  </w:style>
  <w:style w:type="character" w:customStyle="1" w:styleId="WW8Num337z7">
    <w:name w:val="WW8Num337z7"/>
  </w:style>
  <w:style w:type="character" w:customStyle="1" w:styleId="WW8Num337z8">
    <w:name w:val="WW8Num337z8"/>
  </w:style>
  <w:style w:type="character" w:customStyle="1" w:styleId="WW8Num338z0">
    <w:name w:val="WW8Num338z0"/>
  </w:style>
  <w:style w:type="character" w:customStyle="1" w:styleId="WW8Num338z1">
    <w:name w:val="WW8Num338z1"/>
  </w:style>
  <w:style w:type="character" w:customStyle="1" w:styleId="WW8Num338z2">
    <w:name w:val="WW8Num338z2"/>
  </w:style>
  <w:style w:type="character" w:customStyle="1" w:styleId="WW8Num338z3">
    <w:name w:val="WW8Num338z3"/>
  </w:style>
  <w:style w:type="character" w:customStyle="1" w:styleId="WW8Num338z4">
    <w:name w:val="WW8Num338z4"/>
  </w:style>
  <w:style w:type="character" w:customStyle="1" w:styleId="WW8Num338z5">
    <w:name w:val="WW8Num338z5"/>
  </w:style>
  <w:style w:type="character" w:customStyle="1" w:styleId="WW8Num338z6">
    <w:name w:val="WW8Num338z6"/>
  </w:style>
  <w:style w:type="character" w:customStyle="1" w:styleId="WW8Num338z7">
    <w:name w:val="WW8Num338z7"/>
  </w:style>
  <w:style w:type="character" w:customStyle="1" w:styleId="WW8Num338z8">
    <w:name w:val="WW8Num338z8"/>
  </w:style>
  <w:style w:type="character" w:customStyle="1" w:styleId="WW8Num339z0">
    <w:name w:val="WW8Num339z0"/>
    <w:rPr>
      <w:rFonts w:cs="Times New Roman"/>
      <w:color w:val="000000"/>
    </w:rPr>
  </w:style>
  <w:style w:type="character" w:customStyle="1" w:styleId="WW8Num339z1">
    <w:name w:val="WW8Num339z1"/>
  </w:style>
  <w:style w:type="character" w:customStyle="1" w:styleId="WW8Num339z2">
    <w:name w:val="WW8Num339z2"/>
  </w:style>
  <w:style w:type="character" w:customStyle="1" w:styleId="WW8Num339z3">
    <w:name w:val="WW8Num339z3"/>
  </w:style>
  <w:style w:type="character" w:customStyle="1" w:styleId="WW8Num339z4">
    <w:name w:val="WW8Num339z4"/>
  </w:style>
  <w:style w:type="character" w:customStyle="1" w:styleId="WW8Num339z5">
    <w:name w:val="WW8Num339z5"/>
  </w:style>
  <w:style w:type="character" w:customStyle="1" w:styleId="WW8Num339z6">
    <w:name w:val="WW8Num339z6"/>
  </w:style>
  <w:style w:type="character" w:customStyle="1" w:styleId="WW8Num339z7">
    <w:name w:val="WW8Num339z7"/>
  </w:style>
  <w:style w:type="character" w:customStyle="1" w:styleId="WW8Num339z8">
    <w:name w:val="WW8Num339z8"/>
  </w:style>
  <w:style w:type="character" w:customStyle="1" w:styleId="WW8Num340z0">
    <w:name w:val="WW8Num340z0"/>
  </w:style>
  <w:style w:type="character" w:customStyle="1" w:styleId="WW8Num340z1">
    <w:name w:val="WW8Num340z1"/>
  </w:style>
  <w:style w:type="character" w:customStyle="1" w:styleId="WW8Num340z2">
    <w:name w:val="WW8Num340z2"/>
  </w:style>
  <w:style w:type="character" w:customStyle="1" w:styleId="WW8Num340z3">
    <w:name w:val="WW8Num340z3"/>
  </w:style>
  <w:style w:type="character" w:customStyle="1" w:styleId="WW8Num340z4">
    <w:name w:val="WW8Num340z4"/>
  </w:style>
  <w:style w:type="character" w:customStyle="1" w:styleId="WW8Num340z5">
    <w:name w:val="WW8Num340z5"/>
  </w:style>
  <w:style w:type="character" w:customStyle="1" w:styleId="WW8Num340z6">
    <w:name w:val="WW8Num340z6"/>
  </w:style>
  <w:style w:type="character" w:customStyle="1" w:styleId="WW8Num340z7">
    <w:name w:val="WW8Num340z7"/>
  </w:style>
  <w:style w:type="character" w:customStyle="1" w:styleId="WW8Num340z8">
    <w:name w:val="WW8Num340z8"/>
  </w:style>
  <w:style w:type="character" w:customStyle="1" w:styleId="WW8Num341z0">
    <w:name w:val="WW8Num341z0"/>
    <w:rPr>
      <w:rFonts w:cs="Times New Roman"/>
      <w:color w:val="000000"/>
    </w:rPr>
  </w:style>
  <w:style w:type="character" w:customStyle="1" w:styleId="WW8Num341z1">
    <w:name w:val="WW8Num341z1"/>
    <w:rPr>
      <w:rFonts w:cs="Times New Roman" w:hint="default"/>
    </w:rPr>
  </w:style>
  <w:style w:type="character" w:customStyle="1" w:styleId="WW8Num341z2">
    <w:name w:val="WW8Num341z2"/>
  </w:style>
  <w:style w:type="character" w:customStyle="1" w:styleId="WW8Num341z3">
    <w:name w:val="WW8Num341z3"/>
  </w:style>
  <w:style w:type="character" w:customStyle="1" w:styleId="WW8Num341z4">
    <w:name w:val="WW8Num341z4"/>
  </w:style>
  <w:style w:type="character" w:customStyle="1" w:styleId="WW8Num341z5">
    <w:name w:val="WW8Num341z5"/>
  </w:style>
  <w:style w:type="character" w:customStyle="1" w:styleId="WW8Num341z6">
    <w:name w:val="WW8Num341z6"/>
  </w:style>
  <w:style w:type="character" w:customStyle="1" w:styleId="WW8Num341z7">
    <w:name w:val="WW8Num341z7"/>
  </w:style>
  <w:style w:type="character" w:customStyle="1" w:styleId="WW8Num341z8">
    <w:name w:val="WW8Num341z8"/>
  </w:style>
  <w:style w:type="character" w:customStyle="1" w:styleId="WW8Num342z0">
    <w:name w:val="WW8Num342z0"/>
    <w:rPr>
      <w:rFonts w:cs="Times New Roman"/>
    </w:rPr>
  </w:style>
  <w:style w:type="character" w:customStyle="1" w:styleId="WW8Num342z1">
    <w:name w:val="WW8Num342z1"/>
  </w:style>
  <w:style w:type="character" w:customStyle="1" w:styleId="WW8Num342z2">
    <w:name w:val="WW8Num342z2"/>
  </w:style>
  <w:style w:type="character" w:customStyle="1" w:styleId="WW8Num342z3">
    <w:name w:val="WW8Num342z3"/>
  </w:style>
  <w:style w:type="character" w:customStyle="1" w:styleId="WW8Num342z4">
    <w:name w:val="WW8Num342z4"/>
  </w:style>
  <w:style w:type="character" w:customStyle="1" w:styleId="WW8Num342z5">
    <w:name w:val="WW8Num342z5"/>
  </w:style>
  <w:style w:type="character" w:customStyle="1" w:styleId="WW8Num342z6">
    <w:name w:val="WW8Num342z6"/>
  </w:style>
  <w:style w:type="character" w:customStyle="1" w:styleId="WW8Num342z7">
    <w:name w:val="WW8Num342z7"/>
  </w:style>
  <w:style w:type="character" w:customStyle="1" w:styleId="WW8Num342z8">
    <w:name w:val="WW8Num342z8"/>
  </w:style>
  <w:style w:type="character" w:customStyle="1" w:styleId="WW8Num343z0">
    <w:name w:val="WW8Num343z0"/>
  </w:style>
  <w:style w:type="character" w:customStyle="1" w:styleId="WW8Num343z1">
    <w:name w:val="WW8Num343z1"/>
  </w:style>
  <w:style w:type="character" w:customStyle="1" w:styleId="WW8Num343z2">
    <w:name w:val="WW8Num343z2"/>
  </w:style>
  <w:style w:type="character" w:customStyle="1" w:styleId="WW8Num343z3">
    <w:name w:val="WW8Num343z3"/>
  </w:style>
  <w:style w:type="character" w:customStyle="1" w:styleId="WW8Num343z4">
    <w:name w:val="WW8Num343z4"/>
  </w:style>
  <w:style w:type="character" w:customStyle="1" w:styleId="WW8Num343z5">
    <w:name w:val="WW8Num343z5"/>
  </w:style>
  <w:style w:type="character" w:customStyle="1" w:styleId="WW8Num343z6">
    <w:name w:val="WW8Num343z6"/>
  </w:style>
  <w:style w:type="character" w:customStyle="1" w:styleId="WW8Num343z7">
    <w:name w:val="WW8Num343z7"/>
  </w:style>
  <w:style w:type="character" w:customStyle="1" w:styleId="WW8Num343z8">
    <w:name w:val="WW8Num343z8"/>
  </w:style>
  <w:style w:type="character" w:customStyle="1" w:styleId="WW8Num344z0">
    <w:name w:val="WW8Num344z0"/>
    <w:rPr>
      <w:rFonts w:hint="default"/>
    </w:rPr>
  </w:style>
  <w:style w:type="character" w:customStyle="1" w:styleId="WW8Num344z1">
    <w:name w:val="WW8Num344z1"/>
  </w:style>
  <w:style w:type="character" w:customStyle="1" w:styleId="WW8Num344z2">
    <w:name w:val="WW8Num344z2"/>
  </w:style>
  <w:style w:type="character" w:customStyle="1" w:styleId="WW8Num344z3">
    <w:name w:val="WW8Num344z3"/>
  </w:style>
  <w:style w:type="character" w:customStyle="1" w:styleId="WW8Num344z4">
    <w:name w:val="WW8Num344z4"/>
  </w:style>
  <w:style w:type="character" w:customStyle="1" w:styleId="WW8Num344z5">
    <w:name w:val="WW8Num344z5"/>
  </w:style>
  <w:style w:type="character" w:customStyle="1" w:styleId="WW8Num344z6">
    <w:name w:val="WW8Num344z6"/>
  </w:style>
  <w:style w:type="character" w:customStyle="1" w:styleId="WW8Num344z7">
    <w:name w:val="WW8Num344z7"/>
  </w:style>
  <w:style w:type="character" w:customStyle="1" w:styleId="WW8Num344z8">
    <w:name w:val="WW8Num344z8"/>
  </w:style>
  <w:style w:type="character" w:customStyle="1" w:styleId="WW8Num345z0">
    <w:name w:val="WW8Num345z0"/>
    <w:rPr>
      <w:rFonts w:cs="Times New Roman"/>
    </w:rPr>
  </w:style>
  <w:style w:type="character" w:customStyle="1" w:styleId="WW8Num345z1">
    <w:name w:val="WW8Num345z1"/>
  </w:style>
  <w:style w:type="character" w:customStyle="1" w:styleId="WW8Num345z2">
    <w:name w:val="WW8Num345z2"/>
  </w:style>
  <w:style w:type="character" w:customStyle="1" w:styleId="WW8Num345z3">
    <w:name w:val="WW8Num345z3"/>
  </w:style>
  <w:style w:type="character" w:customStyle="1" w:styleId="WW8Num345z4">
    <w:name w:val="WW8Num345z4"/>
  </w:style>
  <w:style w:type="character" w:customStyle="1" w:styleId="WW8Num345z5">
    <w:name w:val="WW8Num345z5"/>
  </w:style>
  <w:style w:type="character" w:customStyle="1" w:styleId="WW8Num345z6">
    <w:name w:val="WW8Num345z6"/>
  </w:style>
  <w:style w:type="character" w:customStyle="1" w:styleId="WW8Num345z7">
    <w:name w:val="WW8Num345z7"/>
  </w:style>
  <w:style w:type="character" w:customStyle="1" w:styleId="WW8Num345z8">
    <w:name w:val="WW8Num345z8"/>
  </w:style>
  <w:style w:type="character" w:customStyle="1" w:styleId="WW8Num346z0">
    <w:name w:val="WW8Num346z0"/>
    <w:rPr>
      <w:color w:val="000000"/>
    </w:rPr>
  </w:style>
  <w:style w:type="character" w:customStyle="1" w:styleId="WW8Num346z1">
    <w:name w:val="WW8Num346z1"/>
  </w:style>
  <w:style w:type="character" w:customStyle="1" w:styleId="WW8Num346z2">
    <w:name w:val="WW8Num346z2"/>
  </w:style>
  <w:style w:type="character" w:customStyle="1" w:styleId="WW8Num346z3">
    <w:name w:val="WW8Num346z3"/>
  </w:style>
  <w:style w:type="character" w:customStyle="1" w:styleId="WW8Num346z4">
    <w:name w:val="WW8Num346z4"/>
  </w:style>
  <w:style w:type="character" w:customStyle="1" w:styleId="WW8Num346z5">
    <w:name w:val="WW8Num346z5"/>
  </w:style>
  <w:style w:type="character" w:customStyle="1" w:styleId="WW8Num346z6">
    <w:name w:val="WW8Num346z6"/>
  </w:style>
  <w:style w:type="character" w:customStyle="1" w:styleId="WW8Num346z7">
    <w:name w:val="WW8Num346z7"/>
  </w:style>
  <w:style w:type="character" w:customStyle="1" w:styleId="WW8Num346z8">
    <w:name w:val="WW8Num346z8"/>
  </w:style>
  <w:style w:type="character" w:customStyle="1" w:styleId="WW8Num347z0">
    <w:name w:val="WW8Num347z0"/>
  </w:style>
  <w:style w:type="character" w:customStyle="1" w:styleId="WW8Num347z1">
    <w:name w:val="WW8Num347z1"/>
  </w:style>
  <w:style w:type="character" w:customStyle="1" w:styleId="WW8Num347z2">
    <w:name w:val="WW8Num347z2"/>
  </w:style>
  <w:style w:type="character" w:customStyle="1" w:styleId="WW8Num347z3">
    <w:name w:val="WW8Num347z3"/>
  </w:style>
  <w:style w:type="character" w:customStyle="1" w:styleId="WW8Num347z4">
    <w:name w:val="WW8Num347z4"/>
  </w:style>
  <w:style w:type="character" w:customStyle="1" w:styleId="WW8Num347z5">
    <w:name w:val="WW8Num347z5"/>
  </w:style>
  <w:style w:type="character" w:customStyle="1" w:styleId="WW8Num347z6">
    <w:name w:val="WW8Num347z6"/>
  </w:style>
  <w:style w:type="character" w:customStyle="1" w:styleId="WW8Num347z7">
    <w:name w:val="WW8Num347z7"/>
  </w:style>
  <w:style w:type="character" w:customStyle="1" w:styleId="WW8Num347z8">
    <w:name w:val="WW8Num347z8"/>
  </w:style>
  <w:style w:type="character" w:customStyle="1" w:styleId="WW8Num348z0">
    <w:name w:val="WW8Num348z0"/>
    <w:rPr>
      <w:color w:val="000000"/>
    </w:rPr>
  </w:style>
  <w:style w:type="character" w:customStyle="1" w:styleId="WW8Num348z1">
    <w:name w:val="WW8Num348z1"/>
    <w:rPr>
      <w:rFonts w:hint="default"/>
    </w:rPr>
  </w:style>
  <w:style w:type="character" w:customStyle="1" w:styleId="WW8Num348z2">
    <w:name w:val="WW8Num348z2"/>
  </w:style>
  <w:style w:type="character" w:customStyle="1" w:styleId="WW8Num348z3">
    <w:name w:val="WW8Num348z3"/>
  </w:style>
  <w:style w:type="character" w:customStyle="1" w:styleId="WW8Num348z4">
    <w:name w:val="WW8Num348z4"/>
  </w:style>
  <w:style w:type="character" w:customStyle="1" w:styleId="WW8Num348z5">
    <w:name w:val="WW8Num348z5"/>
  </w:style>
  <w:style w:type="character" w:customStyle="1" w:styleId="WW8Num348z6">
    <w:name w:val="WW8Num348z6"/>
  </w:style>
  <w:style w:type="character" w:customStyle="1" w:styleId="WW8Num348z7">
    <w:name w:val="WW8Num348z7"/>
  </w:style>
  <w:style w:type="character" w:customStyle="1" w:styleId="WW8Num348z8">
    <w:name w:val="WW8Num348z8"/>
  </w:style>
  <w:style w:type="character" w:customStyle="1" w:styleId="WW8Num349z0">
    <w:name w:val="WW8Num349z0"/>
  </w:style>
  <w:style w:type="character" w:customStyle="1" w:styleId="WW8Num349z1">
    <w:name w:val="WW8Num349z1"/>
  </w:style>
  <w:style w:type="character" w:customStyle="1" w:styleId="WW8Num349z2">
    <w:name w:val="WW8Num349z2"/>
  </w:style>
  <w:style w:type="character" w:customStyle="1" w:styleId="WW8Num349z3">
    <w:name w:val="WW8Num349z3"/>
  </w:style>
  <w:style w:type="character" w:customStyle="1" w:styleId="WW8Num349z4">
    <w:name w:val="WW8Num349z4"/>
  </w:style>
  <w:style w:type="character" w:customStyle="1" w:styleId="WW8Num349z5">
    <w:name w:val="WW8Num349z5"/>
  </w:style>
  <w:style w:type="character" w:customStyle="1" w:styleId="WW8Num349z6">
    <w:name w:val="WW8Num349z6"/>
  </w:style>
  <w:style w:type="character" w:customStyle="1" w:styleId="WW8Num349z7">
    <w:name w:val="WW8Num349z7"/>
  </w:style>
  <w:style w:type="character" w:customStyle="1" w:styleId="WW8Num349z8">
    <w:name w:val="WW8Num349z8"/>
  </w:style>
  <w:style w:type="character" w:customStyle="1" w:styleId="WW8Num350z0">
    <w:name w:val="WW8Num350z0"/>
  </w:style>
  <w:style w:type="character" w:customStyle="1" w:styleId="WW8Num350z1">
    <w:name w:val="WW8Num350z1"/>
  </w:style>
  <w:style w:type="character" w:customStyle="1" w:styleId="WW8Num350z2">
    <w:name w:val="WW8Num350z2"/>
  </w:style>
  <w:style w:type="character" w:customStyle="1" w:styleId="WW8Num350z3">
    <w:name w:val="WW8Num350z3"/>
  </w:style>
  <w:style w:type="character" w:customStyle="1" w:styleId="WW8Num350z4">
    <w:name w:val="WW8Num350z4"/>
  </w:style>
  <w:style w:type="character" w:customStyle="1" w:styleId="WW8Num350z5">
    <w:name w:val="WW8Num350z5"/>
  </w:style>
  <w:style w:type="character" w:customStyle="1" w:styleId="WW8Num350z6">
    <w:name w:val="WW8Num350z6"/>
  </w:style>
  <w:style w:type="character" w:customStyle="1" w:styleId="WW8Num350z7">
    <w:name w:val="WW8Num350z7"/>
  </w:style>
  <w:style w:type="character" w:customStyle="1" w:styleId="WW8Num350z8">
    <w:name w:val="WW8Num350z8"/>
  </w:style>
  <w:style w:type="character" w:customStyle="1" w:styleId="WW8Num351z0">
    <w:name w:val="WW8Num351z0"/>
  </w:style>
  <w:style w:type="character" w:customStyle="1" w:styleId="WW8Num351z1">
    <w:name w:val="WW8Num351z1"/>
  </w:style>
  <w:style w:type="character" w:customStyle="1" w:styleId="WW8Num351z2">
    <w:name w:val="WW8Num351z2"/>
  </w:style>
  <w:style w:type="character" w:customStyle="1" w:styleId="WW8Num351z3">
    <w:name w:val="WW8Num351z3"/>
  </w:style>
  <w:style w:type="character" w:customStyle="1" w:styleId="WW8Num351z4">
    <w:name w:val="WW8Num351z4"/>
  </w:style>
  <w:style w:type="character" w:customStyle="1" w:styleId="WW8Num351z5">
    <w:name w:val="WW8Num351z5"/>
  </w:style>
  <w:style w:type="character" w:customStyle="1" w:styleId="WW8Num351z6">
    <w:name w:val="WW8Num351z6"/>
  </w:style>
  <w:style w:type="character" w:customStyle="1" w:styleId="WW8Num351z7">
    <w:name w:val="WW8Num351z7"/>
  </w:style>
  <w:style w:type="character" w:customStyle="1" w:styleId="WW8Num351z8">
    <w:name w:val="WW8Num351z8"/>
  </w:style>
  <w:style w:type="character" w:customStyle="1" w:styleId="WW8Num352z0">
    <w:name w:val="WW8Num352z0"/>
    <w:rPr>
      <w:rFonts w:cs="Times New Roman"/>
    </w:rPr>
  </w:style>
  <w:style w:type="character" w:customStyle="1" w:styleId="WW8Num352z1">
    <w:name w:val="WW8Num352z1"/>
  </w:style>
  <w:style w:type="character" w:customStyle="1" w:styleId="WW8Num352z2">
    <w:name w:val="WW8Num352z2"/>
  </w:style>
  <w:style w:type="character" w:customStyle="1" w:styleId="WW8Num352z3">
    <w:name w:val="WW8Num352z3"/>
  </w:style>
  <w:style w:type="character" w:customStyle="1" w:styleId="WW8Num352z4">
    <w:name w:val="WW8Num352z4"/>
  </w:style>
  <w:style w:type="character" w:customStyle="1" w:styleId="WW8Num352z5">
    <w:name w:val="WW8Num352z5"/>
  </w:style>
  <w:style w:type="character" w:customStyle="1" w:styleId="WW8Num352z6">
    <w:name w:val="WW8Num352z6"/>
  </w:style>
  <w:style w:type="character" w:customStyle="1" w:styleId="WW8Num352z7">
    <w:name w:val="WW8Num352z7"/>
  </w:style>
  <w:style w:type="character" w:customStyle="1" w:styleId="WW8Num352z8">
    <w:name w:val="WW8Num352z8"/>
  </w:style>
  <w:style w:type="character" w:customStyle="1" w:styleId="WW8Num353z0">
    <w:name w:val="WW8Num353z0"/>
  </w:style>
  <w:style w:type="character" w:customStyle="1" w:styleId="WW8Num353z1">
    <w:name w:val="WW8Num353z1"/>
  </w:style>
  <w:style w:type="character" w:customStyle="1" w:styleId="WW8Num353z2">
    <w:name w:val="WW8Num353z2"/>
  </w:style>
  <w:style w:type="character" w:customStyle="1" w:styleId="WW8Num353z3">
    <w:name w:val="WW8Num353z3"/>
  </w:style>
  <w:style w:type="character" w:customStyle="1" w:styleId="WW8Num353z4">
    <w:name w:val="WW8Num353z4"/>
  </w:style>
  <w:style w:type="character" w:customStyle="1" w:styleId="WW8Num353z5">
    <w:name w:val="WW8Num353z5"/>
  </w:style>
  <w:style w:type="character" w:customStyle="1" w:styleId="WW8Num353z6">
    <w:name w:val="WW8Num353z6"/>
  </w:style>
  <w:style w:type="character" w:customStyle="1" w:styleId="WW8Num353z7">
    <w:name w:val="WW8Num353z7"/>
  </w:style>
  <w:style w:type="character" w:customStyle="1" w:styleId="WW8Num353z8">
    <w:name w:val="WW8Num353z8"/>
  </w:style>
  <w:style w:type="character" w:customStyle="1" w:styleId="WW8Num354z0">
    <w:name w:val="WW8Num354z0"/>
  </w:style>
  <w:style w:type="character" w:customStyle="1" w:styleId="WW8Num354z1">
    <w:name w:val="WW8Num354z1"/>
  </w:style>
  <w:style w:type="character" w:customStyle="1" w:styleId="WW8Num354z2">
    <w:name w:val="WW8Num354z2"/>
  </w:style>
  <w:style w:type="character" w:customStyle="1" w:styleId="WW8Num354z3">
    <w:name w:val="WW8Num354z3"/>
  </w:style>
  <w:style w:type="character" w:customStyle="1" w:styleId="WW8Num354z4">
    <w:name w:val="WW8Num354z4"/>
  </w:style>
  <w:style w:type="character" w:customStyle="1" w:styleId="WW8Num354z5">
    <w:name w:val="WW8Num354z5"/>
  </w:style>
  <w:style w:type="character" w:customStyle="1" w:styleId="WW8Num354z6">
    <w:name w:val="WW8Num354z6"/>
  </w:style>
  <w:style w:type="character" w:customStyle="1" w:styleId="WW8Num354z7">
    <w:name w:val="WW8Num354z7"/>
  </w:style>
  <w:style w:type="character" w:customStyle="1" w:styleId="WW8Num354z8">
    <w:name w:val="WW8Num354z8"/>
  </w:style>
  <w:style w:type="character" w:customStyle="1" w:styleId="WW8Num355z0">
    <w:name w:val="WW8Num355z0"/>
  </w:style>
  <w:style w:type="character" w:customStyle="1" w:styleId="WW8Num355z1">
    <w:name w:val="WW8Num355z1"/>
  </w:style>
  <w:style w:type="character" w:customStyle="1" w:styleId="WW8Num355z2">
    <w:name w:val="WW8Num355z2"/>
  </w:style>
  <w:style w:type="character" w:customStyle="1" w:styleId="WW8Num355z3">
    <w:name w:val="WW8Num355z3"/>
  </w:style>
  <w:style w:type="character" w:customStyle="1" w:styleId="WW8Num355z4">
    <w:name w:val="WW8Num355z4"/>
  </w:style>
  <w:style w:type="character" w:customStyle="1" w:styleId="WW8Num355z5">
    <w:name w:val="WW8Num355z5"/>
  </w:style>
  <w:style w:type="character" w:customStyle="1" w:styleId="WW8Num355z6">
    <w:name w:val="WW8Num355z6"/>
  </w:style>
  <w:style w:type="character" w:customStyle="1" w:styleId="WW8Num355z7">
    <w:name w:val="WW8Num355z7"/>
  </w:style>
  <w:style w:type="character" w:customStyle="1" w:styleId="WW8Num355z8">
    <w:name w:val="WW8Num355z8"/>
  </w:style>
  <w:style w:type="character" w:customStyle="1" w:styleId="WW8Num356z0">
    <w:name w:val="WW8Num356z0"/>
    <w:rPr>
      <w:rFonts w:cs="Times New Roman"/>
    </w:rPr>
  </w:style>
  <w:style w:type="character" w:customStyle="1" w:styleId="WW8Num356z1">
    <w:name w:val="WW8Num356z1"/>
  </w:style>
  <w:style w:type="character" w:customStyle="1" w:styleId="WW8Num356z2">
    <w:name w:val="WW8Num356z2"/>
  </w:style>
  <w:style w:type="character" w:customStyle="1" w:styleId="WW8Num356z3">
    <w:name w:val="WW8Num356z3"/>
  </w:style>
  <w:style w:type="character" w:customStyle="1" w:styleId="WW8Num356z4">
    <w:name w:val="WW8Num356z4"/>
  </w:style>
  <w:style w:type="character" w:customStyle="1" w:styleId="WW8Num356z5">
    <w:name w:val="WW8Num356z5"/>
  </w:style>
  <w:style w:type="character" w:customStyle="1" w:styleId="WW8Num356z6">
    <w:name w:val="WW8Num356z6"/>
  </w:style>
  <w:style w:type="character" w:customStyle="1" w:styleId="WW8Num356z7">
    <w:name w:val="WW8Num356z7"/>
  </w:style>
  <w:style w:type="character" w:customStyle="1" w:styleId="WW8Num356z8">
    <w:name w:val="WW8Num35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5z1">
    <w:name w:val="WW8Num25z1"/>
    <w:rPr>
      <w:rFonts w:cs="Times New Roman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  <w:rPr>
      <w:rFonts w:ascii="Times New Roman" w:hAnsi="Times New Roman" w:cs="Times New Roman"/>
      <w:sz w:val="24"/>
      <w:szCs w:val="24"/>
    </w:rPr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Times New Roman" w:hAnsi="Times New Roman" w:cs="Times New Roman"/>
      <w:sz w:val="24"/>
      <w:szCs w:val="24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3z1">
    <w:name w:val="WW8Num53z1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5z1">
    <w:name w:val="WW8Num65z1"/>
    <w:rPr>
      <w:rFonts w:ascii="Times New Roman" w:hAnsi="Times New Roman" w:cs="Times New Roman"/>
      <w:sz w:val="24"/>
      <w:szCs w:val="24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71z1">
    <w:name w:val="WW8Num71z1"/>
    <w:rPr>
      <w:rFonts w:ascii="Times New Roman" w:hAnsi="Times New Roman" w:cs="Times New Roman"/>
      <w:sz w:val="24"/>
      <w:szCs w:val="24"/>
    </w:rPr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3z1">
    <w:name w:val="WW8Num73z1"/>
  </w:style>
  <w:style w:type="character" w:customStyle="1" w:styleId="WW8Num73z2">
    <w:name w:val="WW8Num73z2"/>
  </w:style>
  <w:style w:type="character" w:customStyle="1" w:styleId="WW8Num73z3">
    <w:name w:val="WW8Num73z3"/>
  </w:style>
  <w:style w:type="character" w:customStyle="1" w:styleId="WW8Num73z4">
    <w:name w:val="WW8Num73z4"/>
  </w:style>
  <w:style w:type="character" w:customStyle="1" w:styleId="WW8Num73z5">
    <w:name w:val="WW8Num73z5"/>
  </w:style>
  <w:style w:type="character" w:customStyle="1" w:styleId="WW8Num73z6">
    <w:name w:val="WW8Num73z6"/>
  </w:style>
  <w:style w:type="character" w:customStyle="1" w:styleId="WW8Num73z7">
    <w:name w:val="WW8Num73z7"/>
  </w:style>
  <w:style w:type="character" w:customStyle="1" w:styleId="WW8Num73z8">
    <w:name w:val="WW8Num73z8"/>
  </w:style>
  <w:style w:type="character" w:customStyle="1" w:styleId="WW8Num74z1">
    <w:name w:val="WW8Num74z1"/>
  </w:style>
  <w:style w:type="character" w:customStyle="1" w:styleId="WW8Num74z2">
    <w:name w:val="WW8Num74z2"/>
  </w:style>
  <w:style w:type="character" w:customStyle="1" w:styleId="WW8Num74z3">
    <w:name w:val="WW8Num74z3"/>
  </w:style>
  <w:style w:type="character" w:customStyle="1" w:styleId="WW8Num74z4">
    <w:name w:val="WW8Num74z4"/>
  </w:style>
  <w:style w:type="character" w:customStyle="1" w:styleId="WW8Num74z5">
    <w:name w:val="WW8Num74z5"/>
  </w:style>
  <w:style w:type="character" w:customStyle="1" w:styleId="WW8Num74z6">
    <w:name w:val="WW8Num74z6"/>
  </w:style>
  <w:style w:type="character" w:customStyle="1" w:styleId="WW8Num74z7">
    <w:name w:val="WW8Num74z7"/>
  </w:style>
  <w:style w:type="character" w:customStyle="1" w:styleId="WW8Num74z8">
    <w:name w:val="WW8Num74z8"/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  <w:rPr>
      <w:rFonts w:ascii="Times New Roman" w:hAnsi="Times New Roman" w:cs="Times New Roman"/>
      <w:sz w:val="24"/>
      <w:szCs w:val="24"/>
    </w:rPr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</w:style>
  <w:style w:type="character" w:customStyle="1" w:styleId="WW8Num79z2">
    <w:name w:val="WW8Num79z2"/>
  </w:style>
  <w:style w:type="character" w:customStyle="1" w:styleId="WW8Num79z3">
    <w:name w:val="WW8Num79z3"/>
  </w:style>
  <w:style w:type="character" w:customStyle="1" w:styleId="WW8Num79z4">
    <w:name w:val="WW8Num79z4"/>
  </w:style>
  <w:style w:type="character" w:customStyle="1" w:styleId="WW8Num79z5">
    <w:name w:val="WW8Num79z5"/>
  </w:style>
  <w:style w:type="character" w:customStyle="1" w:styleId="WW8Num79z6">
    <w:name w:val="WW8Num79z6"/>
  </w:style>
  <w:style w:type="character" w:customStyle="1" w:styleId="WW8Num79z7">
    <w:name w:val="WW8Num79z7"/>
  </w:style>
  <w:style w:type="character" w:customStyle="1" w:styleId="WW8Num79z8">
    <w:name w:val="WW8Num79z8"/>
  </w:style>
  <w:style w:type="character" w:customStyle="1" w:styleId="WW8Num80z1">
    <w:name w:val="WW8Num80z1"/>
  </w:style>
  <w:style w:type="character" w:customStyle="1" w:styleId="WW8Num80z2">
    <w:name w:val="WW8Num80z2"/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  <w:rPr>
      <w:rFonts w:ascii="Times New Roman" w:hAnsi="Times New Roman" w:cs="Times New Roman"/>
      <w:sz w:val="24"/>
      <w:szCs w:val="24"/>
    </w:rPr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1">
    <w:name w:val="WW8Num86z1"/>
  </w:style>
  <w:style w:type="character" w:customStyle="1" w:styleId="WW8Num86z2">
    <w:name w:val="WW8Num86z2"/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1">
    <w:name w:val="WW8Num87z1"/>
  </w:style>
  <w:style w:type="character" w:customStyle="1" w:styleId="WW8Num87z2">
    <w:name w:val="WW8Num87z2"/>
  </w:style>
  <w:style w:type="character" w:customStyle="1" w:styleId="WW8Num87z3">
    <w:name w:val="WW8Num87z3"/>
  </w:style>
  <w:style w:type="character" w:customStyle="1" w:styleId="WW8Num87z4">
    <w:name w:val="WW8Num87z4"/>
  </w:style>
  <w:style w:type="character" w:customStyle="1" w:styleId="WW8Num87z5">
    <w:name w:val="WW8Num87z5"/>
  </w:style>
  <w:style w:type="character" w:customStyle="1" w:styleId="WW8Num87z6">
    <w:name w:val="WW8Num87z6"/>
  </w:style>
  <w:style w:type="character" w:customStyle="1" w:styleId="WW8Num87z7">
    <w:name w:val="WW8Num87z7"/>
  </w:style>
  <w:style w:type="character" w:customStyle="1" w:styleId="WW8Num87z8">
    <w:name w:val="WW8Num87z8"/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  <w:rPr>
      <w:rFonts w:ascii="Times New Roman" w:hAnsi="Times New Roman" w:cs="Times New Roman"/>
      <w:sz w:val="24"/>
      <w:szCs w:val="24"/>
    </w:rPr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</w:style>
  <w:style w:type="character" w:customStyle="1" w:styleId="WW8Num98z2">
    <w:name w:val="WW8Num98z2"/>
  </w:style>
  <w:style w:type="character" w:customStyle="1" w:styleId="WW8Num98z3">
    <w:name w:val="WW8Num98z3"/>
  </w:style>
  <w:style w:type="character" w:customStyle="1" w:styleId="WW8Num98z4">
    <w:name w:val="WW8Num98z4"/>
  </w:style>
  <w:style w:type="character" w:customStyle="1" w:styleId="WW8Num98z5">
    <w:name w:val="WW8Num98z5"/>
  </w:style>
  <w:style w:type="character" w:customStyle="1" w:styleId="WW8Num98z6">
    <w:name w:val="WW8Num98z6"/>
  </w:style>
  <w:style w:type="character" w:customStyle="1" w:styleId="WW8Num98z7">
    <w:name w:val="WW8Num98z7"/>
  </w:style>
  <w:style w:type="character" w:customStyle="1" w:styleId="WW8Num98z8">
    <w:name w:val="WW8Num98z8"/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6z1">
    <w:name w:val="WW8Num106z1"/>
    <w:rPr>
      <w:rFonts w:ascii="Times New Roman" w:hAnsi="Times New Roman" w:cs="Times New Roman"/>
      <w:sz w:val="24"/>
      <w:szCs w:val="24"/>
    </w:rPr>
  </w:style>
  <w:style w:type="character" w:customStyle="1" w:styleId="WW8Num109z1">
    <w:name w:val="WW8Num109z1"/>
  </w:style>
  <w:style w:type="character" w:customStyle="1" w:styleId="WW8Num109z2">
    <w:name w:val="WW8Num109z2"/>
  </w:style>
  <w:style w:type="character" w:customStyle="1" w:styleId="WW8Num109z3">
    <w:name w:val="WW8Num109z3"/>
  </w:style>
  <w:style w:type="character" w:customStyle="1" w:styleId="WW8Num109z4">
    <w:name w:val="WW8Num109z4"/>
  </w:style>
  <w:style w:type="character" w:customStyle="1" w:styleId="WW8Num109z5">
    <w:name w:val="WW8Num109z5"/>
  </w:style>
  <w:style w:type="character" w:customStyle="1" w:styleId="WW8Num109z6">
    <w:name w:val="WW8Num109z6"/>
  </w:style>
  <w:style w:type="character" w:customStyle="1" w:styleId="WW8Num109z7">
    <w:name w:val="WW8Num109z7"/>
  </w:style>
  <w:style w:type="character" w:customStyle="1" w:styleId="WW8Num109z8">
    <w:name w:val="WW8Num109z8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12z1">
    <w:name w:val="WW8Num112z1"/>
  </w:style>
  <w:style w:type="character" w:customStyle="1" w:styleId="WW8Num112z2">
    <w:name w:val="WW8Num112z2"/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6z1">
    <w:name w:val="WW8Num116z1"/>
  </w:style>
  <w:style w:type="character" w:customStyle="1" w:styleId="WW8Num117z1">
    <w:name w:val="WW8Num117z1"/>
  </w:style>
  <w:style w:type="character" w:customStyle="1" w:styleId="WW8Num117z2">
    <w:name w:val="WW8Num117z2"/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30z1">
    <w:name w:val="WW8Num130z1"/>
    <w:rPr>
      <w:rFonts w:ascii="Times New Roman" w:hAnsi="Times New Roman" w:cs="Times New Roman"/>
      <w:sz w:val="24"/>
      <w:szCs w:val="24"/>
    </w:rPr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6z1">
    <w:name w:val="WW8Num136z1"/>
  </w:style>
  <w:style w:type="character" w:customStyle="1" w:styleId="WW8Num136z2">
    <w:name w:val="WW8Num136z2"/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42z1">
    <w:name w:val="WW8Num142z1"/>
  </w:style>
  <w:style w:type="character" w:customStyle="1" w:styleId="WW8Num142z2">
    <w:name w:val="WW8Num142z2"/>
  </w:style>
  <w:style w:type="character" w:customStyle="1" w:styleId="WW8Num142z3">
    <w:name w:val="WW8Num142z3"/>
  </w:style>
  <w:style w:type="character" w:customStyle="1" w:styleId="WW8Num142z4">
    <w:name w:val="WW8Num142z4"/>
  </w:style>
  <w:style w:type="character" w:customStyle="1" w:styleId="WW8Num142z5">
    <w:name w:val="WW8Num142z5"/>
  </w:style>
  <w:style w:type="character" w:customStyle="1" w:styleId="WW8Num142z6">
    <w:name w:val="WW8Num142z6"/>
  </w:style>
  <w:style w:type="character" w:customStyle="1" w:styleId="WW8Num142z7">
    <w:name w:val="WW8Num142z7"/>
  </w:style>
  <w:style w:type="character" w:customStyle="1" w:styleId="WW8Num142z8">
    <w:name w:val="WW8Num142z8"/>
  </w:style>
  <w:style w:type="character" w:customStyle="1" w:styleId="WW8Num145z1">
    <w:name w:val="WW8Num145z1"/>
    <w:rPr>
      <w:rFonts w:ascii="Times New Roman" w:hAnsi="Times New Roman" w:cs="Times New Roman"/>
      <w:sz w:val="24"/>
      <w:szCs w:val="24"/>
    </w:rPr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148z1">
    <w:name w:val="WW8Num148z1"/>
  </w:style>
  <w:style w:type="character" w:customStyle="1" w:styleId="WW8Num148z2">
    <w:name w:val="WW8Num148z2"/>
  </w:style>
  <w:style w:type="character" w:customStyle="1" w:styleId="WW8Num148z3">
    <w:name w:val="WW8Num148z3"/>
  </w:style>
  <w:style w:type="character" w:customStyle="1" w:styleId="WW8Num148z4">
    <w:name w:val="WW8Num148z4"/>
  </w:style>
  <w:style w:type="character" w:customStyle="1" w:styleId="WW8Num148z5">
    <w:name w:val="WW8Num148z5"/>
  </w:style>
  <w:style w:type="character" w:customStyle="1" w:styleId="WW8Num148z6">
    <w:name w:val="WW8Num148z6"/>
  </w:style>
  <w:style w:type="character" w:customStyle="1" w:styleId="WW8Num148z7">
    <w:name w:val="WW8Num148z7"/>
  </w:style>
  <w:style w:type="character" w:customStyle="1" w:styleId="WW8Num148z8">
    <w:name w:val="WW8Num148z8"/>
  </w:style>
  <w:style w:type="character" w:customStyle="1" w:styleId="WW8Num149z1">
    <w:name w:val="WW8Num149z1"/>
  </w:style>
  <w:style w:type="character" w:customStyle="1" w:styleId="WW8Num149z2">
    <w:name w:val="WW8Num149z2"/>
  </w:style>
  <w:style w:type="character" w:customStyle="1" w:styleId="WW8Num149z3">
    <w:name w:val="WW8Num149z3"/>
  </w:style>
  <w:style w:type="character" w:customStyle="1" w:styleId="WW8Num149z4">
    <w:name w:val="WW8Num149z4"/>
  </w:style>
  <w:style w:type="character" w:customStyle="1" w:styleId="WW8Num149z5">
    <w:name w:val="WW8Num149z5"/>
  </w:style>
  <w:style w:type="character" w:customStyle="1" w:styleId="WW8Num149z6">
    <w:name w:val="WW8Num149z6"/>
  </w:style>
  <w:style w:type="character" w:customStyle="1" w:styleId="WW8Num149z7">
    <w:name w:val="WW8Num149z7"/>
  </w:style>
  <w:style w:type="character" w:customStyle="1" w:styleId="WW8Num149z8">
    <w:name w:val="WW8Num149z8"/>
  </w:style>
  <w:style w:type="character" w:customStyle="1" w:styleId="WW8Num150z1">
    <w:name w:val="WW8Num150z1"/>
  </w:style>
  <w:style w:type="character" w:customStyle="1" w:styleId="WW8Num150z2">
    <w:name w:val="WW8Num150z2"/>
  </w:style>
  <w:style w:type="character" w:customStyle="1" w:styleId="WW8Num150z3">
    <w:name w:val="WW8Num150z3"/>
  </w:style>
  <w:style w:type="character" w:customStyle="1" w:styleId="WW8Num150z4">
    <w:name w:val="WW8Num150z4"/>
  </w:style>
  <w:style w:type="character" w:customStyle="1" w:styleId="WW8Num150z5">
    <w:name w:val="WW8Num150z5"/>
  </w:style>
  <w:style w:type="character" w:customStyle="1" w:styleId="WW8Num150z6">
    <w:name w:val="WW8Num150z6"/>
  </w:style>
  <w:style w:type="character" w:customStyle="1" w:styleId="WW8Num150z7">
    <w:name w:val="WW8Num150z7"/>
  </w:style>
  <w:style w:type="character" w:customStyle="1" w:styleId="WW8Num150z8">
    <w:name w:val="WW8Num150z8"/>
  </w:style>
  <w:style w:type="character" w:customStyle="1" w:styleId="WW8Num152z1">
    <w:name w:val="WW8Num152z1"/>
    <w:rPr>
      <w:rFonts w:ascii="Times New Roman" w:hAnsi="Times New Roman" w:cs="Times New Roman"/>
      <w:sz w:val="24"/>
      <w:szCs w:val="24"/>
    </w:rPr>
  </w:style>
  <w:style w:type="character" w:customStyle="1" w:styleId="WW8Num152z2">
    <w:name w:val="WW8Num152z2"/>
  </w:style>
  <w:style w:type="character" w:customStyle="1" w:styleId="WW8Num152z3">
    <w:name w:val="WW8Num152z3"/>
  </w:style>
  <w:style w:type="character" w:customStyle="1" w:styleId="WW8Num152z4">
    <w:name w:val="WW8Num152z4"/>
  </w:style>
  <w:style w:type="character" w:customStyle="1" w:styleId="WW8Num152z5">
    <w:name w:val="WW8Num152z5"/>
  </w:style>
  <w:style w:type="character" w:customStyle="1" w:styleId="WW8Num152z6">
    <w:name w:val="WW8Num152z6"/>
  </w:style>
  <w:style w:type="character" w:customStyle="1" w:styleId="WW8Num152z7">
    <w:name w:val="WW8Num152z7"/>
  </w:style>
  <w:style w:type="character" w:customStyle="1" w:styleId="WW8Num152z8">
    <w:name w:val="WW8Num152z8"/>
  </w:style>
  <w:style w:type="character" w:customStyle="1" w:styleId="WW8Num153z1">
    <w:name w:val="WW8Num153z1"/>
  </w:style>
  <w:style w:type="character" w:customStyle="1" w:styleId="WW8Num153z2">
    <w:name w:val="WW8Num153z2"/>
  </w:style>
  <w:style w:type="character" w:customStyle="1" w:styleId="WW8Num153z3">
    <w:name w:val="WW8Num153z3"/>
  </w:style>
  <w:style w:type="character" w:customStyle="1" w:styleId="WW8Num153z4">
    <w:name w:val="WW8Num153z4"/>
  </w:style>
  <w:style w:type="character" w:customStyle="1" w:styleId="WW8Num153z5">
    <w:name w:val="WW8Num153z5"/>
  </w:style>
  <w:style w:type="character" w:customStyle="1" w:styleId="WW8Num153z6">
    <w:name w:val="WW8Num153z6"/>
  </w:style>
  <w:style w:type="character" w:customStyle="1" w:styleId="WW8Num153z7">
    <w:name w:val="WW8Num153z7"/>
  </w:style>
  <w:style w:type="character" w:customStyle="1" w:styleId="WW8Num153z8">
    <w:name w:val="WW8Num153z8"/>
  </w:style>
  <w:style w:type="character" w:customStyle="1" w:styleId="WW8Num154z1">
    <w:name w:val="WW8Num154z1"/>
  </w:style>
  <w:style w:type="character" w:customStyle="1" w:styleId="WW8Num154z2">
    <w:name w:val="WW8Num154z2"/>
  </w:style>
  <w:style w:type="character" w:customStyle="1" w:styleId="WW8Num154z3">
    <w:name w:val="WW8Num154z3"/>
  </w:style>
  <w:style w:type="character" w:customStyle="1" w:styleId="WW8Num154z4">
    <w:name w:val="WW8Num154z4"/>
  </w:style>
  <w:style w:type="character" w:customStyle="1" w:styleId="WW8Num154z5">
    <w:name w:val="WW8Num154z5"/>
  </w:style>
  <w:style w:type="character" w:customStyle="1" w:styleId="WW8Num154z6">
    <w:name w:val="WW8Num154z6"/>
  </w:style>
  <w:style w:type="character" w:customStyle="1" w:styleId="WW8Num154z7">
    <w:name w:val="WW8Num154z7"/>
  </w:style>
  <w:style w:type="character" w:customStyle="1" w:styleId="WW8Num154z8">
    <w:name w:val="WW8Num154z8"/>
  </w:style>
  <w:style w:type="character" w:customStyle="1" w:styleId="WW8Num159z1">
    <w:name w:val="WW8Num159z1"/>
  </w:style>
  <w:style w:type="character" w:customStyle="1" w:styleId="WW8Num160z1">
    <w:name w:val="WW8Num160z1"/>
  </w:style>
  <w:style w:type="character" w:customStyle="1" w:styleId="WW8Num161z1">
    <w:name w:val="WW8Num161z1"/>
  </w:style>
  <w:style w:type="character" w:customStyle="1" w:styleId="WW8Num161z2">
    <w:name w:val="WW8Num161z2"/>
  </w:style>
  <w:style w:type="character" w:customStyle="1" w:styleId="WW8Num161z3">
    <w:name w:val="WW8Num161z3"/>
  </w:style>
  <w:style w:type="character" w:customStyle="1" w:styleId="WW8Num161z4">
    <w:name w:val="WW8Num161z4"/>
  </w:style>
  <w:style w:type="character" w:customStyle="1" w:styleId="WW8Num161z5">
    <w:name w:val="WW8Num161z5"/>
  </w:style>
  <w:style w:type="character" w:customStyle="1" w:styleId="WW8Num161z6">
    <w:name w:val="WW8Num161z6"/>
  </w:style>
  <w:style w:type="character" w:customStyle="1" w:styleId="WW8Num161z7">
    <w:name w:val="WW8Num161z7"/>
  </w:style>
  <w:style w:type="character" w:customStyle="1" w:styleId="WW8Num161z8">
    <w:name w:val="WW8Num161z8"/>
  </w:style>
  <w:style w:type="character" w:customStyle="1" w:styleId="WW8Num162z1">
    <w:name w:val="WW8Num162z1"/>
    <w:rPr>
      <w:rFonts w:ascii="Times New Roman" w:hAnsi="Times New Roman" w:cs="Times New Roman" w:hint="default"/>
      <w:sz w:val="24"/>
      <w:szCs w:val="24"/>
    </w:rPr>
  </w:style>
  <w:style w:type="character" w:customStyle="1" w:styleId="WW8Num164z1">
    <w:name w:val="WW8Num164z1"/>
  </w:style>
  <w:style w:type="character" w:customStyle="1" w:styleId="WW8Num164z2">
    <w:name w:val="WW8Num164z2"/>
  </w:style>
  <w:style w:type="character" w:customStyle="1" w:styleId="WW8Num164z3">
    <w:name w:val="WW8Num164z3"/>
  </w:style>
  <w:style w:type="character" w:customStyle="1" w:styleId="WW8Num164z4">
    <w:name w:val="WW8Num164z4"/>
  </w:style>
  <w:style w:type="character" w:customStyle="1" w:styleId="WW8Num164z5">
    <w:name w:val="WW8Num164z5"/>
  </w:style>
  <w:style w:type="character" w:customStyle="1" w:styleId="WW8Num164z6">
    <w:name w:val="WW8Num164z6"/>
  </w:style>
  <w:style w:type="character" w:customStyle="1" w:styleId="WW8Num164z7">
    <w:name w:val="WW8Num164z7"/>
  </w:style>
  <w:style w:type="character" w:customStyle="1" w:styleId="WW8Num164z8">
    <w:name w:val="WW8Num164z8"/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168z1">
    <w:name w:val="WW8Num168z1"/>
  </w:style>
  <w:style w:type="character" w:customStyle="1" w:styleId="WW8Num168z2">
    <w:name w:val="WW8Num168z2"/>
  </w:style>
  <w:style w:type="character" w:customStyle="1" w:styleId="WW8Num168z3">
    <w:name w:val="WW8Num168z3"/>
  </w:style>
  <w:style w:type="character" w:customStyle="1" w:styleId="WW8Num168z4">
    <w:name w:val="WW8Num168z4"/>
  </w:style>
  <w:style w:type="character" w:customStyle="1" w:styleId="WW8Num168z5">
    <w:name w:val="WW8Num168z5"/>
  </w:style>
  <w:style w:type="character" w:customStyle="1" w:styleId="WW8Num168z6">
    <w:name w:val="WW8Num168z6"/>
  </w:style>
  <w:style w:type="character" w:customStyle="1" w:styleId="WW8Num168z7">
    <w:name w:val="WW8Num168z7"/>
  </w:style>
  <w:style w:type="character" w:customStyle="1" w:styleId="WW8Num168z8">
    <w:name w:val="WW8Num168z8"/>
  </w:style>
  <w:style w:type="character" w:customStyle="1" w:styleId="WW8Num174z1">
    <w:name w:val="WW8Num174z1"/>
  </w:style>
  <w:style w:type="character" w:customStyle="1" w:styleId="WW8Num174z2">
    <w:name w:val="WW8Num174z2"/>
  </w:style>
  <w:style w:type="character" w:customStyle="1" w:styleId="WW8Num174z3">
    <w:name w:val="WW8Num174z3"/>
  </w:style>
  <w:style w:type="character" w:customStyle="1" w:styleId="WW8Num174z4">
    <w:name w:val="WW8Num174z4"/>
  </w:style>
  <w:style w:type="character" w:customStyle="1" w:styleId="WW8Num174z5">
    <w:name w:val="WW8Num174z5"/>
  </w:style>
  <w:style w:type="character" w:customStyle="1" w:styleId="WW8Num174z6">
    <w:name w:val="WW8Num174z6"/>
  </w:style>
  <w:style w:type="character" w:customStyle="1" w:styleId="WW8Num174z7">
    <w:name w:val="WW8Num174z7"/>
  </w:style>
  <w:style w:type="character" w:customStyle="1" w:styleId="WW8Num174z8">
    <w:name w:val="WW8Num174z8"/>
  </w:style>
  <w:style w:type="character" w:customStyle="1" w:styleId="WW8Num175z1">
    <w:name w:val="WW8Num175z1"/>
  </w:style>
  <w:style w:type="character" w:customStyle="1" w:styleId="WW8Num175z2">
    <w:name w:val="WW8Num175z2"/>
  </w:style>
  <w:style w:type="character" w:customStyle="1" w:styleId="WW8Num175z3">
    <w:name w:val="WW8Num175z3"/>
  </w:style>
  <w:style w:type="character" w:customStyle="1" w:styleId="WW8Num175z4">
    <w:name w:val="WW8Num175z4"/>
  </w:style>
  <w:style w:type="character" w:customStyle="1" w:styleId="WW8Num175z5">
    <w:name w:val="WW8Num175z5"/>
  </w:style>
  <w:style w:type="character" w:customStyle="1" w:styleId="WW8Num175z6">
    <w:name w:val="WW8Num175z6"/>
  </w:style>
  <w:style w:type="character" w:customStyle="1" w:styleId="WW8Num175z7">
    <w:name w:val="WW8Num175z7"/>
  </w:style>
  <w:style w:type="character" w:customStyle="1" w:styleId="WW8Num175z8">
    <w:name w:val="WW8Num175z8"/>
  </w:style>
  <w:style w:type="character" w:customStyle="1" w:styleId="WW8Num178z1">
    <w:name w:val="WW8Num178z1"/>
    <w:rPr>
      <w:rFonts w:ascii="Times New Roman" w:hAnsi="Times New Roman" w:cs="Times New Roman"/>
      <w:sz w:val="24"/>
      <w:szCs w:val="24"/>
    </w:rPr>
  </w:style>
  <w:style w:type="character" w:customStyle="1" w:styleId="WW8Num178z2">
    <w:name w:val="WW8Num178z2"/>
  </w:style>
  <w:style w:type="character" w:customStyle="1" w:styleId="WW8Num178z3">
    <w:name w:val="WW8Num178z3"/>
  </w:style>
  <w:style w:type="character" w:customStyle="1" w:styleId="WW8Num178z4">
    <w:name w:val="WW8Num178z4"/>
  </w:style>
  <w:style w:type="character" w:customStyle="1" w:styleId="WW8Num178z5">
    <w:name w:val="WW8Num178z5"/>
  </w:style>
  <w:style w:type="character" w:customStyle="1" w:styleId="WW8Num178z6">
    <w:name w:val="WW8Num178z6"/>
  </w:style>
  <w:style w:type="character" w:customStyle="1" w:styleId="WW8Num178z7">
    <w:name w:val="WW8Num178z7"/>
  </w:style>
  <w:style w:type="character" w:customStyle="1" w:styleId="WW8Num178z8">
    <w:name w:val="WW8Num178z8"/>
  </w:style>
  <w:style w:type="character" w:customStyle="1" w:styleId="WW8Num179z1">
    <w:name w:val="WW8Num179z1"/>
    <w:rPr>
      <w:rFonts w:ascii="Times New Roman" w:hAnsi="Times New Roman" w:cs="Times New Roman"/>
      <w:sz w:val="24"/>
      <w:szCs w:val="24"/>
    </w:rPr>
  </w:style>
  <w:style w:type="character" w:customStyle="1" w:styleId="WW8Num179z2">
    <w:name w:val="WW8Num179z2"/>
  </w:style>
  <w:style w:type="character" w:customStyle="1" w:styleId="WW8Num179z3">
    <w:name w:val="WW8Num179z3"/>
  </w:style>
  <w:style w:type="character" w:customStyle="1" w:styleId="WW8Num179z4">
    <w:name w:val="WW8Num179z4"/>
  </w:style>
  <w:style w:type="character" w:customStyle="1" w:styleId="WW8Num179z5">
    <w:name w:val="WW8Num179z5"/>
  </w:style>
  <w:style w:type="character" w:customStyle="1" w:styleId="WW8Num179z6">
    <w:name w:val="WW8Num179z6"/>
  </w:style>
  <w:style w:type="character" w:customStyle="1" w:styleId="WW8Num179z7">
    <w:name w:val="WW8Num179z7"/>
  </w:style>
  <w:style w:type="character" w:customStyle="1" w:styleId="WW8Num179z8">
    <w:name w:val="WW8Num179z8"/>
  </w:style>
  <w:style w:type="character" w:customStyle="1" w:styleId="WW8Num180z1">
    <w:name w:val="WW8Num180z1"/>
  </w:style>
  <w:style w:type="character" w:customStyle="1" w:styleId="WW8Num180z2">
    <w:name w:val="WW8Num180z2"/>
  </w:style>
  <w:style w:type="character" w:customStyle="1" w:styleId="WW8Num180z3">
    <w:name w:val="WW8Num180z3"/>
  </w:style>
  <w:style w:type="character" w:customStyle="1" w:styleId="WW8Num180z4">
    <w:name w:val="WW8Num180z4"/>
  </w:style>
  <w:style w:type="character" w:customStyle="1" w:styleId="WW8Num180z5">
    <w:name w:val="WW8Num180z5"/>
  </w:style>
  <w:style w:type="character" w:customStyle="1" w:styleId="WW8Num180z6">
    <w:name w:val="WW8Num180z6"/>
  </w:style>
  <w:style w:type="character" w:customStyle="1" w:styleId="WW8Num180z7">
    <w:name w:val="WW8Num180z7"/>
  </w:style>
  <w:style w:type="character" w:customStyle="1" w:styleId="WW8Num180z8">
    <w:name w:val="WW8Num180z8"/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86z1">
    <w:name w:val="WW8Num186z1"/>
  </w:style>
  <w:style w:type="character" w:customStyle="1" w:styleId="WW8Num186z2">
    <w:name w:val="WW8Num186z2"/>
  </w:style>
  <w:style w:type="character" w:customStyle="1" w:styleId="WW8Num186z3">
    <w:name w:val="WW8Num186z3"/>
  </w:style>
  <w:style w:type="character" w:customStyle="1" w:styleId="WW8Num186z4">
    <w:name w:val="WW8Num186z4"/>
  </w:style>
  <w:style w:type="character" w:customStyle="1" w:styleId="WW8Num186z5">
    <w:name w:val="WW8Num186z5"/>
  </w:style>
  <w:style w:type="character" w:customStyle="1" w:styleId="WW8Num186z6">
    <w:name w:val="WW8Num186z6"/>
  </w:style>
  <w:style w:type="character" w:customStyle="1" w:styleId="WW8Num186z7">
    <w:name w:val="WW8Num186z7"/>
  </w:style>
  <w:style w:type="character" w:customStyle="1" w:styleId="WW8Num186z8">
    <w:name w:val="WW8Num186z8"/>
  </w:style>
  <w:style w:type="character" w:customStyle="1" w:styleId="WW8Num189z1">
    <w:name w:val="WW8Num189z1"/>
  </w:style>
  <w:style w:type="character" w:customStyle="1" w:styleId="WW8Num189z2">
    <w:name w:val="WW8Num189z2"/>
  </w:style>
  <w:style w:type="character" w:customStyle="1" w:styleId="WW8Num189z3">
    <w:name w:val="WW8Num189z3"/>
  </w:style>
  <w:style w:type="character" w:customStyle="1" w:styleId="WW8Num189z4">
    <w:name w:val="WW8Num189z4"/>
  </w:style>
  <w:style w:type="character" w:customStyle="1" w:styleId="WW8Num189z5">
    <w:name w:val="WW8Num189z5"/>
  </w:style>
  <w:style w:type="character" w:customStyle="1" w:styleId="WW8Num189z6">
    <w:name w:val="WW8Num189z6"/>
  </w:style>
  <w:style w:type="character" w:customStyle="1" w:styleId="WW8Num189z7">
    <w:name w:val="WW8Num189z7"/>
  </w:style>
  <w:style w:type="character" w:customStyle="1" w:styleId="WW8Num189z8">
    <w:name w:val="WW8Num189z8"/>
  </w:style>
  <w:style w:type="character" w:customStyle="1" w:styleId="WW8Num190z2">
    <w:name w:val="WW8Num190z2"/>
  </w:style>
  <w:style w:type="character" w:customStyle="1" w:styleId="WW8Num190z3">
    <w:name w:val="WW8Num190z3"/>
  </w:style>
  <w:style w:type="character" w:customStyle="1" w:styleId="WW8Num190z4">
    <w:name w:val="WW8Num190z4"/>
  </w:style>
  <w:style w:type="character" w:customStyle="1" w:styleId="WW8Num190z5">
    <w:name w:val="WW8Num190z5"/>
  </w:style>
  <w:style w:type="character" w:customStyle="1" w:styleId="WW8Num190z6">
    <w:name w:val="WW8Num190z6"/>
  </w:style>
  <w:style w:type="character" w:customStyle="1" w:styleId="WW8Num190z7">
    <w:name w:val="WW8Num190z7"/>
  </w:style>
  <w:style w:type="character" w:customStyle="1" w:styleId="WW8Num190z8">
    <w:name w:val="WW8Num190z8"/>
  </w:style>
  <w:style w:type="character" w:customStyle="1" w:styleId="WW8Num194z1">
    <w:name w:val="WW8Num194z1"/>
    <w:rPr>
      <w:rFonts w:ascii="Times New Roman" w:hAnsi="Times New Roman" w:cs="Times New Roman"/>
      <w:sz w:val="24"/>
      <w:szCs w:val="24"/>
    </w:rPr>
  </w:style>
  <w:style w:type="character" w:customStyle="1" w:styleId="WW8Num194z2">
    <w:name w:val="WW8Num194z2"/>
  </w:style>
  <w:style w:type="character" w:customStyle="1" w:styleId="WW8Num194z3">
    <w:name w:val="WW8Num194z3"/>
  </w:style>
  <w:style w:type="character" w:customStyle="1" w:styleId="WW8Num194z4">
    <w:name w:val="WW8Num194z4"/>
  </w:style>
  <w:style w:type="character" w:customStyle="1" w:styleId="WW8Num194z5">
    <w:name w:val="WW8Num194z5"/>
  </w:style>
  <w:style w:type="character" w:customStyle="1" w:styleId="WW8Num194z6">
    <w:name w:val="WW8Num194z6"/>
  </w:style>
  <w:style w:type="character" w:customStyle="1" w:styleId="WW8Num194z7">
    <w:name w:val="WW8Num194z7"/>
  </w:style>
  <w:style w:type="character" w:customStyle="1" w:styleId="WW8Num194z8">
    <w:name w:val="WW8Num194z8"/>
  </w:style>
  <w:style w:type="character" w:customStyle="1" w:styleId="WW8Num195z1">
    <w:name w:val="WW8Num195z1"/>
  </w:style>
  <w:style w:type="character" w:customStyle="1" w:styleId="WW8Num195z2">
    <w:name w:val="WW8Num195z2"/>
  </w:style>
  <w:style w:type="character" w:customStyle="1" w:styleId="WW8Num195z3">
    <w:name w:val="WW8Num195z3"/>
  </w:style>
  <w:style w:type="character" w:customStyle="1" w:styleId="WW8Num195z4">
    <w:name w:val="WW8Num195z4"/>
  </w:style>
  <w:style w:type="character" w:customStyle="1" w:styleId="WW8Num195z5">
    <w:name w:val="WW8Num195z5"/>
  </w:style>
  <w:style w:type="character" w:customStyle="1" w:styleId="WW8Num195z6">
    <w:name w:val="WW8Num195z6"/>
  </w:style>
  <w:style w:type="character" w:customStyle="1" w:styleId="WW8Num195z7">
    <w:name w:val="WW8Num195z7"/>
  </w:style>
  <w:style w:type="character" w:customStyle="1" w:styleId="WW8Num195z8">
    <w:name w:val="WW8Num195z8"/>
  </w:style>
  <w:style w:type="character" w:customStyle="1" w:styleId="WW8Num196z1">
    <w:name w:val="WW8Num196z1"/>
  </w:style>
  <w:style w:type="character" w:customStyle="1" w:styleId="WW8Num196z2">
    <w:name w:val="WW8Num196z2"/>
  </w:style>
  <w:style w:type="character" w:customStyle="1" w:styleId="WW8Num196z3">
    <w:name w:val="WW8Num196z3"/>
  </w:style>
  <w:style w:type="character" w:customStyle="1" w:styleId="WW8Num196z4">
    <w:name w:val="WW8Num196z4"/>
  </w:style>
  <w:style w:type="character" w:customStyle="1" w:styleId="WW8Num196z5">
    <w:name w:val="WW8Num196z5"/>
  </w:style>
  <w:style w:type="character" w:customStyle="1" w:styleId="WW8Num196z6">
    <w:name w:val="WW8Num196z6"/>
  </w:style>
  <w:style w:type="character" w:customStyle="1" w:styleId="WW8Num196z7">
    <w:name w:val="WW8Num196z7"/>
  </w:style>
  <w:style w:type="character" w:customStyle="1" w:styleId="WW8Num196z8">
    <w:name w:val="WW8Num196z8"/>
  </w:style>
  <w:style w:type="character" w:customStyle="1" w:styleId="WW8Num198z1">
    <w:name w:val="WW8Num198z1"/>
  </w:style>
  <w:style w:type="character" w:customStyle="1" w:styleId="WW8Num198z2">
    <w:name w:val="WW8Num198z2"/>
  </w:style>
  <w:style w:type="character" w:customStyle="1" w:styleId="WW8Num198z3">
    <w:name w:val="WW8Num198z3"/>
  </w:style>
  <w:style w:type="character" w:customStyle="1" w:styleId="WW8Num198z4">
    <w:name w:val="WW8Num198z4"/>
  </w:style>
  <w:style w:type="character" w:customStyle="1" w:styleId="WW8Num198z5">
    <w:name w:val="WW8Num198z5"/>
  </w:style>
  <w:style w:type="character" w:customStyle="1" w:styleId="WW8Num198z6">
    <w:name w:val="WW8Num198z6"/>
  </w:style>
  <w:style w:type="character" w:customStyle="1" w:styleId="WW8Num198z7">
    <w:name w:val="WW8Num198z7"/>
  </w:style>
  <w:style w:type="character" w:customStyle="1" w:styleId="WW8Num198z8">
    <w:name w:val="WW8Num198z8"/>
  </w:style>
  <w:style w:type="character" w:customStyle="1" w:styleId="WW8Num199z1">
    <w:name w:val="WW8Num199z1"/>
  </w:style>
  <w:style w:type="character" w:customStyle="1" w:styleId="WW8Num199z2">
    <w:name w:val="WW8Num199z2"/>
  </w:style>
  <w:style w:type="character" w:customStyle="1" w:styleId="WW8Num199z3">
    <w:name w:val="WW8Num199z3"/>
  </w:style>
  <w:style w:type="character" w:customStyle="1" w:styleId="WW8Num199z4">
    <w:name w:val="WW8Num199z4"/>
  </w:style>
  <w:style w:type="character" w:customStyle="1" w:styleId="WW8Num199z5">
    <w:name w:val="WW8Num199z5"/>
  </w:style>
  <w:style w:type="character" w:customStyle="1" w:styleId="WW8Num199z6">
    <w:name w:val="WW8Num199z6"/>
  </w:style>
  <w:style w:type="character" w:customStyle="1" w:styleId="WW8Num199z7">
    <w:name w:val="WW8Num199z7"/>
  </w:style>
  <w:style w:type="character" w:customStyle="1" w:styleId="WW8Num199z8">
    <w:name w:val="WW8Num199z8"/>
  </w:style>
  <w:style w:type="character" w:customStyle="1" w:styleId="WW8Num200z1">
    <w:name w:val="WW8Num200z1"/>
    <w:rPr>
      <w:rFonts w:ascii="Times New Roman" w:hAnsi="Times New Roman" w:cs="Times New Roman"/>
      <w:sz w:val="24"/>
      <w:szCs w:val="24"/>
    </w:rPr>
  </w:style>
  <w:style w:type="character" w:customStyle="1" w:styleId="WW8Num200z2">
    <w:name w:val="WW8Num200z2"/>
  </w:style>
  <w:style w:type="character" w:customStyle="1" w:styleId="WW8Num200z3">
    <w:name w:val="WW8Num200z3"/>
  </w:style>
  <w:style w:type="character" w:customStyle="1" w:styleId="WW8Num200z4">
    <w:name w:val="WW8Num200z4"/>
  </w:style>
  <w:style w:type="character" w:customStyle="1" w:styleId="WW8Num200z5">
    <w:name w:val="WW8Num200z5"/>
  </w:style>
  <w:style w:type="character" w:customStyle="1" w:styleId="WW8Num200z6">
    <w:name w:val="WW8Num200z6"/>
  </w:style>
  <w:style w:type="character" w:customStyle="1" w:styleId="WW8Num200z7">
    <w:name w:val="WW8Num200z7"/>
  </w:style>
  <w:style w:type="character" w:customStyle="1" w:styleId="WW8Num200z8">
    <w:name w:val="WW8Num200z8"/>
  </w:style>
  <w:style w:type="character" w:customStyle="1" w:styleId="WW8Num204z1">
    <w:name w:val="WW8Num204z1"/>
  </w:style>
  <w:style w:type="character" w:customStyle="1" w:styleId="WW8Num204z2">
    <w:name w:val="WW8Num204z2"/>
  </w:style>
  <w:style w:type="character" w:customStyle="1" w:styleId="WW8Num204z3">
    <w:name w:val="WW8Num204z3"/>
  </w:style>
  <w:style w:type="character" w:customStyle="1" w:styleId="WW8Num204z4">
    <w:name w:val="WW8Num204z4"/>
  </w:style>
  <w:style w:type="character" w:customStyle="1" w:styleId="WW8Num204z5">
    <w:name w:val="WW8Num204z5"/>
  </w:style>
  <w:style w:type="character" w:customStyle="1" w:styleId="WW8Num204z6">
    <w:name w:val="WW8Num204z6"/>
  </w:style>
  <w:style w:type="character" w:customStyle="1" w:styleId="WW8Num204z7">
    <w:name w:val="WW8Num204z7"/>
  </w:style>
  <w:style w:type="character" w:customStyle="1" w:styleId="WW8Num204z8">
    <w:name w:val="WW8Num204z8"/>
  </w:style>
  <w:style w:type="character" w:customStyle="1" w:styleId="WW8Num205z1">
    <w:name w:val="WW8Num205z1"/>
  </w:style>
  <w:style w:type="character" w:customStyle="1" w:styleId="WW8Num205z2">
    <w:name w:val="WW8Num205z2"/>
  </w:style>
  <w:style w:type="character" w:customStyle="1" w:styleId="WW8Num205z3">
    <w:name w:val="WW8Num205z3"/>
  </w:style>
  <w:style w:type="character" w:customStyle="1" w:styleId="WW8Num205z4">
    <w:name w:val="WW8Num205z4"/>
  </w:style>
  <w:style w:type="character" w:customStyle="1" w:styleId="WW8Num205z5">
    <w:name w:val="WW8Num205z5"/>
  </w:style>
  <w:style w:type="character" w:customStyle="1" w:styleId="WW8Num205z6">
    <w:name w:val="WW8Num205z6"/>
  </w:style>
  <w:style w:type="character" w:customStyle="1" w:styleId="WW8Num205z7">
    <w:name w:val="WW8Num205z7"/>
  </w:style>
  <w:style w:type="character" w:customStyle="1" w:styleId="WW8Num205z8">
    <w:name w:val="WW8Num205z8"/>
  </w:style>
  <w:style w:type="character" w:customStyle="1" w:styleId="WW8Num209z1">
    <w:name w:val="WW8Num209z1"/>
  </w:style>
  <w:style w:type="character" w:customStyle="1" w:styleId="WW8Num209z2">
    <w:name w:val="WW8Num209z2"/>
  </w:style>
  <w:style w:type="character" w:customStyle="1" w:styleId="WW8Num209z3">
    <w:name w:val="WW8Num209z3"/>
  </w:style>
  <w:style w:type="character" w:customStyle="1" w:styleId="WW8Num209z4">
    <w:name w:val="WW8Num209z4"/>
  </w:style>
  <w:style w:type="character" w:customStyle="1" w:styleId="WW8Num209z5">
    <w:name w:val="WW8Num209z5"/>
  </w:style>
  <w:style w:type="character" w:customStyle="1" w:styleId="WW8Num209z6">
    <w:name w:val="WW8Num209z6"/>
  </w:style>
  <w:style w:type="character" w:customStyle="1" w:styleId="WW8Num209z7">
    <w:name w:val="WW8Num209z7"/>
  </w:style>
  <w:style w:type="character" w:customStyle="1" w:styleId="WW8Num209z8">
    <w:name w:val="WW8Num209z8"/>
  </w:style>
  <w:style w:type="character" w:customStyle="1" w:styleId="WW8Num210z1">
    <w:name w:val="WW8Num210z1"/>
  </w:style>
  <w:style w:type="character" w:customStyle="1" w:styleId="WW8Num210z2">
    <w:name w:val="WW8Num210z2"/>
  </w:style>
  <w:style w:type="character" w:customStyle="1" w:styleId="WW8Num210z3">
    <w:name w:val="WW8Num210z3"/>
  </w:style>
  <w:style w:type="character" w:customStyle="1" w:styleId="WW8Num210z4">
    <w:name w:val="WW8Num210z4"/>
  </w:style>
  <w:style w:type="character" w:customStyle="1" w:styleId="WW8Num210z5">
    <w:name w:val="WW8Num210z5"/>
  </w:style>
  <w:style w:type="character" w:customStyle="1" w:styleId="WW8Num210z6">
    <w:name w:val="WW8Num210z6"/>
  </w:style>
  <w:style w:type="character" w:customStyle="1" w:styleId="WW8Num210z7">
    <w:name w:val="WW8Num210z7"/>
  </w:style>
  <w:style w:type="character" w:customStyle="1" w:styleId="WW8Num210z8">
    <w:name w:val="WW8Num210z8"/>
  </w:style>
  <w:style w:type="character" w:customStyle="1" w:styleId="WW8Num211z1">
    <w:name w:val="WW8Num211z1"/>
  </w:style>
  <w:style w:type="character" w:customStyle="1" w:styleId="WW8Num211z2">
    <w:name w:val="WW8Num211z2"/>
  </w:style>
  <w:style w:type="character" w:customStyle="1" w:styleId="WW8Num211z3">
    <w:name w:val="WW8Num211z3"/>
  </w:style>
  <w:style w:type="character" w:customStyle="1" w:styleId="WW8Num211z4">
    <w:name w:val="WW8Num211z4"/>
  </w:style>
  <w:style w:type="character" w:customStyle="1" w:styleId="WW8Num211z5">
    <w:name w:val="WW8Num211z5"/>
  </w:style>
  <w:style w:type="character" w:customStyle="1" w:styleId="WW8Num211z6">
    <w:name w:val="WW8Num211z6"/>
  </w:style>
  <w:style w:type="character" w:customStyle="1" w:styleId="WW8Num211z7">
    <w:name w:val="WW8Num211z7"/>
  </w:style>
  <w:style w:type="character" w:customStyle="1" w:styleId="WW8Num211z8">
    <w:name w:val="WW8Num211z8"/>
  </w:style>
  <w:style w:type="character" w:customStyle="1" w:styleId="WW8Num212z1">
    <w:name w:val="WW8Num212z1"/>
  </w:style>
  <w:style w:type="character" w:customStyle="1" w:styleId="WW8Num212z2">
    <w:name w:val="WW8Num212z2"/>
  </w:style>
  <w:style w:type="character" w:customStyle="1" w:styleId="WW8Num212z3">
    <w:name w:val="WW8Num212z3"/>
  </w:style>
  <w:style w:type="character" w:customStyle="1" w:styleId="WW8Num212z4">
    <w:name w:val="WW8Num212z4"/>
  </w:style>
  <w:style w:type="character" w:customStyle="1" w:styleId="WW8Num212z5">
    <w:name w:val="WW8Num212z5"/>
  </w:style>
  <w:style w:type="character" w:customStyle="1" w:styleId="WW8Num212z6">
    <w:name w:val="WW8Num212z6"/>
  </w:style>
  <w:style w:type="character" w:customStyle="1" w:styleId="WW8Num212z7">
    <w:name w:val="WW8Num212z7"/>
  </w:style>
  <w:style w:type="character" w:customStyle="1" w:styleId="WW8Num212z8">
    <w:name w:val="WW8Num212z8"/>
  </w:style>
  <w:style w:type="character" w:customStyle="1" w:styleId="WW8Num213z1">
    <w:name w:val="WW8Num213z1"/>
    <w:rPr>
      <w:rFonts w:ascii="Times New Roman" w:hAnsi="Times New Roman" w:cs="Times New Roman"/>
      <w:sz w:val="24"/>
      <w:szCs w:val="24"/>
    </w:rPr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216z1">
    <w:name w:val="WW8Num216z1"/>
  </w:style>
  <w:style w:type="character" w:customStyle="1" w:styleId="WW8Num216z2">
    <w:name w:val="WW8Num216z2"/>
  </w:style>
  <w:style w:type="character" w:customStyle="1" w:styleId="WW8Num216z3">
    <w:name w:val="WW8Num216z3"/>
  </w:style>
  <w:style w:type="character" w:customStyle="1" w:styleId="WW8Num216z4">
    <w:name w:val="WW8Num216z4"/>
  </w:style>
  <w:style w:type="character" w:customStyle="1" w:styleId="WW8Num216z5">
    <w:name w:val="WW8Num216z5"/>
  </w:style>
  <w:style w:type="character" w:customStyle="1" w:styleId="WW8Num216z6">
    <w:name w:val="WW8Num216z6"/>
  </w:style>
  <w:style w:type="character" w:customStyle="1" w:styleId="WW8Num216z7">
    <w:name w:val="WW8Num216z7"/>
  </w:style>
  <w:style w:type="character" w:customStyle="1" w:styleId="WW8Num216z8">
    <w:name w:val="WW8Num216z8"/>
  </w:style>
  <w:style w:type="character" w:customStyle="1" w:styleId="WW8Num219z1">
    <w:name w:val="WW8Num219z1"/>
  </w:style>
  <w:style w:type="character" w:customStyle="1" w:styleId="WW8Num219z2">
    <w:name w:val="WW8Num219z2"/>
  </w:style>
  <w:style w:type="character" w:customStyle="1" w:styleId="WW8Num219z3">
    <w:name w:val="WW8Num219z3"/>
  </w:style>
  <w:style w:type="character" w:customStyle="1" w:styleId="WW8Num219z4">
    <w:name w:val="WW8Num219z4"/>
  </w:style>
  <w:style w:type="character" w:customStyle="1" w:styleId="WW8Num219z5">
    <w:name w:val="WW8Num219z5"/>
  </w:style>
  <w:style w:type="character" w:customStyle="1" w:styleId="WW8Num219z6">
    <w:name w:val="WW8Num219z6"/>
  </w:style>
  <w:style w:type="character" w:customStyle="1" w:styleId="WW8Num219z7">
    <w:name w:val="WW8Num219z7"/>
  </w:style>
  <w:style w:type="character" w:customStyle="1" w:styleId="WW8Num219z8">
    <w:name w:val="WW8Num219z8"/>
  </w:style>
  <w:style w:type="character" w:customStyle="1" w:styleId="WW8Num220z1">
    <w:name w:val="WW8Num220z1"/>
  </w:style>
  <w:style w:type="character" w:customStyle="1" w:styleId="WW8Num220z2">
    <w:name w:val="WW8Num220z2"/>
  </w:style>
  <w:style w:type="character" w:customStyle="1" w:styleId="WW8Num220z3">
    <w:name w:val="WW8Num220z3"/>
  </w:style>
  <w:style w:type="character" w:customStyle="1" w:styleId="WW8Num220z4">
    <w:name w:val="WW8Num220z4"/>
  </w:style>
  <w:style w:type="character" w:customStyle="1" w:styleId="WW8Num220z5">
    <w:name w:val="WW8Num220z5"/>
  </w:style>
  <w:style w:type="character" w:customStyle="1" w:styleId="WW8Num220z6">
    <w:name w:val="WW8Num220z6"/>
  </w:style>
  <w:style w:type="character" w:customStyle="1" w:styleId="WW8Num220z7">
    <w:name w:val="WW8Num220z7"/>
  </w:style>
  <w:style w:type="character" w:customStyle="1" w:styleId="WW8Num220z8">
    <w:name w:val="WW8Num220z8"/>
  </w:style>
  <w:style w:type="character" w:customStyle="1" w:styleId="WW8Num221z1">
    <w:name w:val="WW8Num221z1"/>
  </w:style>
  <w:style w:type="character" w:customStyle="1" w:styleId="WW8Num221z2">
    <w:name w:val="WW8Num221z2"/>
  </w:style>
  <w:style w:type="character" w:customStyle="1" w:styleId="WW8Num221z3">
    <w:name w:val="WW8Num221z3"/>
  </w:style>
  <w:style w:type="character" w:customStyle="1" w:styleId="WW8Num221z4">
    <w:name w:val="WW8Num221z4"/>
  </w:style>
  <w:style w:type="character" w:customStyle="1" w:styleId="WW8Num221z5">
    <w:name w:val="WW8Num221z5"/>
  </w:style>
  <w:style w:type="character" w:customStyle="1" w:styleId="WW8Num221z6">
    <w:name w:val="WW8Num221z6"/>
  </w:style>
  <w:style w:type="character" w:customStyle="1" w:styleId="WW8Num221z7">
    <w:name w:val="WW8Num221z7"/>
  </w:style>
  <w:style w:type="character" w:customStyle="1" w:styleId="WW8Num221z8">
    <w:name w:val="WW8Num221z8"/>
  </w:style>
  <w:style w:type="character" w:customStyle="1" w:styleId="WW8Num222z1">
    <w:name w:val="WW8Num222z1"/>
  </w:style>
  <w:style w:type="character" w:customStyle="1" w:styleId="WW8Num222z2">
    <w:name w:val="WW8Num222z2"/>
  </w:style>
  <w:style w:type="character" w:customStyle="1" w:styleId="WW8Num222z3">
    <w:name w:val="WW8Num222z3"/>
  </w:style>
  <w:style w:type="character" w:customStyle="1" w:styleId="WW8Num222z4">
    <w:name w:val="WW8Num222z4"/>
  </w:style>
  <w:style w:type="character" w:customStyle="1" w:styleId="WW8Num222z5">
    <w:name w:val="WW8Num222z5"/>
  </w:style>
  <w:style w:type="character" w:customStyle="1" w:styleId="WW8Num222z6">
    <w:name w:val="WW8Num222z6"/>
  </w:style>
  <w:style w:type="character" w:customStyle="1" w:styleId="WW8Num222z7">
    <w:name w:val="WW8Num222z7"/>
  </w:style>
  <w:style w:type="character" w:customStyle="1" w:styleId="WW8Num222z8">
    <w:name w:val="WW8Num222z8"/>
  </w:style>
  <w:style w:type="character" w:customStyle="1" w:styleId="WW8Num223z1">
    <w:name w:val="WW8Num223z1"/>
  </w:style>
  <w:style w:type="character" w:customStyle="1" w:styleId="WW8Num223z2">
    <w:name w:val="WW8Num223z2"/>
  </w:style>
  <w:style w:type="character" w:customStyle="1" w:styleId="WW8Num223z3">
    <w:name w:val="WW8Num223z3"/>
  </w:style>
  <w:style w:type="character" w:customStyle="1" w:styleId="WW8Num223z4">
    <w:name w:val="WW8Num223z4"/>
  </w:style>
  <w:style w:type="character" w:customStyle="1" w:styleId="WW8Num223z5">
    <w:name w:val="WW8Num223z5"/>
  </w:style>
  <w:style w:type="character" w:customStyle="1" w:styleId="WW8Num223z6">
    <w:name w:val="WW8Num223z6"/>
  </w:style>
  <w:style w:type="character" w:customStyle="1" w:styleId="WW8Num223z7">
    <w:name w:val="WW8Num223z7"/>
  </w:style>
  <w:style w:type="character" w:customStyle="1" w:styleId="WW8Num223z8">
    <w:name w:val="WW8Num223z8"/>
  </w:style>
  <w:style w:type="character" w:customStyle="1" w:styleId="WW8Num229z1">
    <w:name w:val="WW8Num229z1"/>
  </w:style>
  <w:style w:type="character" w:customStyle="1" w:styleId="WW8Num229z2">
    <w:name w:val="WW8Num229z2"/>
  </w:style>
  <w:style w:type="character" w:customStyle="1" w:styleId="WW8Num229z3">
    <w:name w:val="WW8Num229z3"/>
  </w:style>
  <w:style w:type="character" w:customStyle="1" w:styleId="WW8Num229z4">
    <w:name w:val="WW8Num229z4"/>
  </w:style>
  <w:style w:type="character" w:customStyle="1" w:styleId="WW8Num229z5">
    <w:name w:val="WW8Num229z5"/>
  </w:style>
  <w:style w:type="character" w:customStyle="1" w:styleId="WW8Num229z6">
    <w:name w:val="WW8Num229z6"/>
  </w:style>
  <w:style w:type="character" w:customStyle="1" w:styleId="WW8Num229z7">
    <w:name w:val="WW8Num229z7"/>
  </w:style>
  <w:style w:type="character" w:customStyle="1" w:styleId="WW8Num229z8">
    <w:name w:val="WW8Num229z8"/>
  </w:style>
  <w:style w:type="character" w:customStyle="1" w:styleId="WW8Num230z1">
    <w:name w:val="WW8Num230z1"/>
  </w:style>
  <w:style w:type="character" w:customStyle="1" w:styleId="WW8Num230z2">
    <w:name w:val="WW8Num230z2"/>
  </w:style>
  <w:style w:type="character" w:customStyle="1" w:styleId="WW8Num230z3">
    <w:name w:val="WW8Num230z3"/>
  </w:style>
  <w:style w:type="character" w:customStyle="1" w:styleId="WW8Num230z4">
    <w:name w:val="WW8Num230z4"/>
  </w:style>
  <w:style w:type="character" w:customStyle="1" w:styleId="WW8Num230z5">
    <w:name w:val="WW8Num230z5"/>
  </w:style>
  <w:style w:type="character" w:customStyle="1" w:styleId="WW8Num230z6">
    <w:name w:val="WW8Num230z6"/>
  </w:style>
  <w:style w:type="character" w:customStyle="1" w:styleId="WW8Num230z7">
    <w:name w:val="WW8Num230z7"/>
  </w:style>
  <w:style w:type="character" w:customStyle="1" w:styleId="WW8Num230z8">
    <w:name w:val="WW8Num230z8"/>
  </w:style>
  <w:style w:type="character" w:customStyle="1" w:styleId="WW8Num231z1">
    <w:name w:val="WW8Num231z1"/>
    <w:rPr>
      <w:rFonts w:ascii="Times New Roman" w:hAnsi="Times New Roman" w:cs="Times New Roman"/>
      <w:sz w:val="24"/>
      <w:szCs w:val="24"/>
    </w:rPr>
  </w:style>
  <w:style w:type="character" w:customStyle="1" w:styleId="WW8Num231z2">
    <w:name w:val="WW8Num231z2"/>
  </w:style>
  <w:style w:type="character" w:customStyle="1" w:styleId="WW8Num231z3">
    <w:name w:val="WW8Num231z3"/>
  </w:style>
  <w:style w:type="character" w:customStyle="1" w:styleId="WW8Num231z4">
    <w:name w:val="WW8Num231z4"/>
  </w:style>
  <w:style w:type="character" w:customStyle="1" w:styleId="WW8Num231z5">
    <w:name w:val="WW8Num231z5"/>
  </w:style>
  <w:style w:type="character" w:customStyle="1" w:styleId="WW8Num231z6">
    <w:name w:val="WW8Num231z6"/>
  </w:style>
  <w:style w:type="character" w:customStyle="1" w:styleId="WW8Num231z7">
    <w:name w:val="WW8Num231z7"/>
  </w:style>
  <w:style w:type="character" w:customStyle="1" w:styleId="WW8Num231z8">
    <w:name w:val="WW8Num231z8"/>
  </w:style>
  <w:style w:type="character" w:customStyle="1" w:styleId="WW8Num232z1">
    <w:name w:val="WW8Num232z1"/>
  </w:style>
  <w:style w:type="character" w:customStyle="1" w:styleId="WW8Num232z2">
    <w:name w:val="WW8Num232z2"/>
  </w:style>
  <w:style w:type="character" w:customStyle="1" w:styleId="WW8Num232z3">
    <w:name w:val="WW8Num232z3"/>
  </w:style>
  <w:style w:type="character" w:customStyle="1" w:styleId="WW8Num232z4">
    <w:name w:val="WW8Num232z4"/>
  </w:style>
  <w:style w:type="character" w:customStyle="1" w:styleId="WW8Num232z5">
    <w:name w:val="WW8Num232z5"/>
  </w:style>
  <w:style w:type="character" w:customStyle="1" w:styleId="WW8Num232z6">
    <w:name w:val="WW8Num232z6"/>
  </w:style>
  <w:style w:type="character" w:customStyle="1" w:styleId="WW8Num232z7">
    <w:name w:val="WW8Num232z7"/>
  </w:style>
  <w:style w:type="character" w:customStyle="1" w:styleId="WW8Num232z8">
    <w:name w:val="WW8Num232z8"/>
  </w:style>
  <w:style w:type="character" w:customStyle="1" w:styleId="WW8Num238z1">
    <w:name w:val="WW8Num238z1"/>
  </w:style>
  <w:style w:type="character" w:customStyle="1" w:styleId="WW8Num238z2">
    <w:name w:val="WW8Num238z2"/>
  </w:style>
  <w:style w:type="character" w:customStyle="1" w:styleId="WW8Num238z3">
    <w:name w:val="WW8Num238z3"/>
  </w:style>
  <w:style w:type="character" w:customStyle="1" w:styleId="WW8Num238z4">
    <w:name w:val="WW8Num238z4"/>
  </w:style>
  <w:style w:type="character" w:customStyle="1" w:styleId="WW8Num238z5">
    <w:name w:val="WW8Num238z5"/>
  </w:style>
  <w:style w:type="character" w:customStyle="1" w:styleId="WW8Num238z6">
    <w:name w:val="WW8Num238z6"/>
  </w:style>
  <w:style w:type="character" w:customStyle="1" w:styleId="WW8Num238z7">
    <w:name w:val="WW8Num238z7"/>
  </w:style>
  <w:style w:type="character" w:customStyle="1" w:styleId="WW8Num238z8">
    <w:name w:val="WW8Num238z8"/>
  </w:style>
  <w:style w:type="character" w:customStyle="1" w:styleId="WW8Num239z1">
    <w:name w:val="WW8Num239z1"/>
  </w:style>
  <w:style w:type="character" w:customStyle="1" w:styleId="WW8Num239z2">
    <w:name w:val="WW8Num239z2"/>
  </w:style>
  <w:style w:type="character" w:customStyle="1" w:styleId="WW8Num239z3">
    <w:name w:val="WW8Num239z3"/>
  </w:style>
  <w:style w:type="character" w:customStyle="1" w:styleId="WW8Num239z4">
    <w:name w:val="WW8Num239z4"/>
  </w:style>
  <w:style w:type="character" w:customStyle="1" w:styleId="WW8Num239z5">
    <w:name w:val="WW8Num239z5"/>
  </w:style>
  <w:style w:type="character" w:customStyle="1" w:styleId="WW8Num239z6">
    <w:name w:val="WW8Num239z6"/>
  </w:style>
  <w:style w:type="character" w:customStyle="1" w:styleId="WW8Num239z7">
    <w:name w:val="WW8Num239z7"/>
  </w:style>
  <w:style w:type="character" w:customStyle="1" w:styleId="WW8Num239z8">
    <w:name w:val="WW8Num239z8"/>
  </w:style>
  <w:style w:type="character" w:customStyle="1" w:styleId="WW8Num240z1">
    <w:name w:val="WW8Num240z1"/>
  </w:style>
  <w:style w:type="character" w:customStyle="1" w:styleId="WW8Num240z2">
    <w:name w:val="WW8Num240z2"/>
  </w:style>
  <w:style w:type="character" w:customStyle="1" w:styleId="WW8Num240z3">
    <w:name w:val="WW8Num240z3"/>
  </w:style>
  <w:style w:type="character" w:customStyle="1" w:styleId="WW8Num240z4">
    <w:name w:val="WW8Num240z4"/>
  </w:style>
  <w:style w:type="character" w:customStyle="1" w:styleId="WW8Num240z5">
    <w:name w:val="WW8Num240z5"/>
  </w:style>
  <w:style w:type="character" w:customStyle="1" w:styleId="WW8Num240z6">
    <w:name w:val="WW8Num240z6"/>
  </w:style>
  <w:style w:type="character" w:customStyle="1" w:styleId="WW8Num240z7">
    <w:name w:val="WW8Num240z7"/>
  </w:style>
  <w:style w:type="character" w:customStyle="1" w:styleId="WW8Num240z8">
    <w:name w:val="WW8Num240z8"/>
  </w:style>
  <w:style w:type="character" w:customStyle="1" w:styleId="WW8Num241z1">
    <w:name w:val="WW8Num241z1"/>
  </w:style>
  <w:style w:type="character" w:customStyle="1" w:styleId="WW8Num241z2">
    <w:name w:val="WW8Num241z2"/>
  </w:style>
  <w:style w:type="character" w:customStyle="1" w:styleId="WW8Num241z3">
    <w:name w:val="WW8Num241z3"/>
  </w:style>
  <w:style w:type="character" w:customStyle="1" w:styleId="WW8Num241z4">
    <w:name w:val="WW8Num241z4"/>
  </w:style>
  <w:style w:type="character" w:customStyle="1" w:styleId="WW8Num241z5">
    <w:name w:val="WW8Num241z5"/>
  </w:style>
  <w:style w:type="character" w:customStyle="1" w:styleId="WW8Num241z6">
    <w:name w:val="WW8Num241z6"/>
  </w:style>
  <w:style w:type="character" w:customStyle="1" w:styleId="WW8Num241z7">
    <w:name w:val="WW8Num241z7"/>
  </w:style>
  <w:style w:type="character" w:customStyle="1" w:styleId="WW8Num241z8">
    <w:name w:val="WW8Num241z8"/>
  </w:style>
  <w:style w:type="character" w:customStyle="1" w:styleId="WW8Num242z1">
    <w:name w:val="WW8Num242z1"/>
  </w:style>
  <w:style w:type="character" w:customStyle="1" w:styleId="WW8Num242z2">
    <w:name w:val="WW8Num242z2"/>
  </w:style>
  <w:style w:type="character" w:customStyle="1" w:styleId="WW8Num242z3">
    <w:name w:val="WW8Num242z3"/>
  </w:style>
  <w:style w:type="character" w:customStyle="1" w:styleId="WW8Num242z4">
    <w:name w:val="WW8Num242z4"/>
  </w:style>
  <w:style w:type="character" w:customStyle="1" w:styleId="WW8Num242z5">
    <w:name w:val="WW8Num242z5"/>
  </w:style>
  <w:style w:type="character" w:customStyle="1" w:styleId="WW8Num242z6">
    <w:name w:val="WW8Num242z6"/>
  </w:style>
  <w:style w:type="character" w:customStyle="1" w:styleId="WW8Num242z7">
    <w:name w:val="WW8Num242z7"/>
  </w:style>
  <w:style w:type="character" w:customStyle="1" w:styleId="WW8Num242z8">
    <w:name w:val="WW8Num242z8"/>
  </w:style>
  <w:style w:type="character" w:customStyle="1" w:styleId="WW8Num244z1">
    <w:name w:val="WW8Num244z1"/>
  </w:style>
  <w:style w:type="character" w:customStyle="1" w:styleId="WW8Num244z2">
    <w:name w:val="WW8Num244z2"/>
  </w:style>
  <w:style w:type="character" w:customStyle="1" w:styleId="WW8Num244z3">
    <w:name w:val="WW8Num244z3"/>
  </w:style>
  <w:style w:type="character" w:customStyle="1" w:styleId="WW8Num244z4">
    <w:name w:val="WW8Num244z4"/>
  </w:style>
  <w:style w:type="character" w:customStyle="1" w:styleId="WW8Num244z5">
    <w:name w:val="WW8Num244z5"/>
  </w:style>
  <w:style w:type="character" w:customStyle="1" w:styleId="WW8Num244z6">
    <w:name w:val="WW8Num244z6"/>
  </w:style>
  <w:style w:type="character" w:customStyle="1" w:styleId="WW8Num244z7">
    <w:name w:val="WW8Num244z7"/>
  </w:style>
  <w:style w:type="character" w:customStyle="1" w:styleId="WW8Num244z8">
    <w:name w:val="WW8Num244z8"/>
  </w:style>
  <w:style w:type="character" w:customStyle="1" w:styleId="WW8Num247z1">
    <w:name w:val="WW8Num247z1"/>
  </w:style>
  <w:style w:type="character" w:customStyle="1" w:styleId="WW8Num247z2">
    <w:name w:val="WW8Num247z2"/>
  </w:style>
  <w:style w:type="character" w:customStyle="1" w:styleId="WW8Num247z3">
    <w:name w:val="WW8Num247z3"/>
  </w:style>
  <w:style w:type="character" w:customStyle="1" w:styleId="WW8Num247z4">
    <w:name w:val="WW8Num247z4"/>
  </w:style>
  <w:style w:type="character" w:customStyle="1" w:styleId="WW8Num247z5">
    <w:name w:val="WW8Num247z5"/>
  </w:style>
  <w:style w:type="character" w:customStyle="1" w:styleId="WW8Num247z6">
    <w:name w:val="WW8Num247z6"/>
  </w:style>
  <w:style w:type="character" w:customStyle="1" w:styleId="WW8Num247z7">
    <w:name w:val="WW8Num247z7"/>
  </w:style>
  <w:style w:type="character" w:customStyle="1" w:styleId="WW8Num247z8">
    <w:name w:val="WW8Num247z8"/>
  </w:style>
  <w:style w:type="character" w:customStyle="1" w:styleId="WW8Num248z1">
    <w:name w:val="WW8Num248z1"/>
    <w:rPr>
      <w:rFonts w:ascii="Times New Roman" w:hAnsi="Times New Roman" w:cs="Times New Roman"/>
      <w:sz w:val="24"/>
      <w:szCs w:val="24"/>
    </w:rPr>
  </w:style>
  <w:style w:type="character" w:customStyle="1" w:styleId="WW8Num248z2">
    <w:name w:val="WW8Num248z2"/>
  </w:style>
  <w:style w:type="character" w:customStyle="1" w:styleId="WW8Num248z3">
    <w:name w:val="WW8Num248z3"/>
  </w:style>
  <w:style w:type="character" w:customStyle="1" w:styleId="WW8Num248z4">
    <w:name w:val="WW8Num248z4"/>
  </w:style>
  <w:style w:type="character" w:customStyle="1" w:styleId="WW8Num248z5">
    <w:name w:val="WW8Num248z5"/>
  </w:style>
  <w:style w:type="character" w:customStyle="1" w:styleId="WW8Num248z6">
    <w:name w:val="WW8Num248z6"/>
  </w:style>
  <w:style w:type="character" w:customStyle="1" w:styleId="WW8Num248z7">
    <w:name w:val="WW8Num248z7"/>
  </w:style>
  <w:style w:type="character" w:customStyle="1" w:styleId="WW8Num248z8">
    <w:name w:val="WW8Num248z8"/>
  </w:style>
  <w:style w:type="character" w:customStyle="1" w:styleId="WW8Num249z1">
    <w:name w:val="WW8Num249z1"/>
  </w:style>
  <w:style w:type="character" w:customStyle="1" w:styleId="WW8Num249z2">
    <w:name w:val="WW8Num249z2"/>
  </w:style>
  <w:style w:type="character" w:customStyle="1" w:styleId="WW8Num249z3">
    <w:name w:val="WW8Num249z3"/>
  </w:style>
  <w:style w:type="character" w:customStyle="1" w:styleId="WW8Num249z4">
    <w:name w:val="WW8Num249z4"/>
  </w:style>
  <w:style w:type="character" w:customStyle="1" w:styleId="WW8Num249z5">
    <w:name w:val="WW8Num249z5"/>
  </w:style>
  <w:style w:type="character" w:customStyle="1" w:styleId="WW8Num249z6">
    <w:name w:val="WW8Num249z6"/>
  </w:style>
  <w:style w:type="character" w:customStyle="1" w:styleId="WW8Num249z7">
    <w:name w:val="WW8Num249z7"/>
  </w:style>
  <w:style w:type="character" w:customStyle="1" w:styleId="WW8Num249z8">
    <w:name w:val="WW8Num249z8"/>
  </w:style>
  <w:style w:type="character" w:customStyle="1" w:styleId="WW8Num250z1">
    <w:name w:val="WW8Num250z1"/>
  </w:style>
  <w:style w:type="character" w:customStyle="1" w:styleId="WW8Num250z2">
    <w:name w:val="WW8Num250z2"/>
  </w:style>
  <w:style w:type="character" w:customStyle="1" w:styleId="WW8Num250z3">
    <w:name w:val="WW8Num250z3"/>
  </w:style>
  <w:style w:type="character" w:customStyle="1" w:styleId="WW8Num250z4">
    <w:name w:val="WW8Num250z4"/>
  </w:style>
  <w:style w:type="character" w:customStyle="1" w:styleId="WW8Num250z5">
    <w:name w:val="WW8Num250z5"/>
  </w:style>
  <w:style w:type="character" w:customStyle="1" w:styleId="WW8Num250z6">
    <w:name w:val="WW8Num250z6"/>
  </w:style>
  <w:style w:type="character" w:customStyle="1" w:styleId="WW8Num250z7">
    <w:name w:val="WW8Num250z7"/>
  </w:style>
  <w:style w:type="character" w:customStyle="1" w:styleId="WW8Num250z8">
    <w:name w:val="WW8Num250z8"/>
  </w:style>
  <w:style w:type="character" w:customStyle="1" w:styleId="WW8Num256z1">
    <w:name w:val="WW8Num256z1"/>
  </w:style>
  <w:style w:type="character" w:customStyle="1" w:styleId="WW8Num256z2">
    <w:name w:val="WW8Num256z2"/>
  </w:style>
  <w:style w:type="character" w:customStyle="1" w:styleId="WW8Num256z3">
    <w:name w:val="WW8Num256z3"/>
  </w:style>
  <w:style w:type="character" w:customStyle="1" w:styleId="WW8Num256z4">
    <w:name w:val="WW8Num256z4"/>
  </w:style>
  <w:style w:type="character" w:customStyle="1" w:styleId="WW8Num256z5">
    <w:name w:val="WW8Num256z5"/>
  </w:style>
  <w:style w:type="character" w:customStyle="1" w:styleId="WW8Num256z6">
    <w:name w:val="WW8Num256z6"/>
  </w:style>
  <w:style w:type="character" w:customStyle="1" w:styleId="WW8Num256z7">
    <w:name w:val="WW8Num256z7"/>
  </w:style>
  <w:style w:type="character" w:customStyle="1" w:styleId="WW8Num256z8">
    <w:name w:val="WW8Num256z8"/>
  </w:style>
  <w:style w:type="character" w:customStyle="1" w:styleId="WW8Num257z1">
    <w:name w:val="WW8Num257z1"/>
  </w:style>
  <w:style w:type="character" w:customStyle="1" w:styleId="WW8Num257z2">
    <w:name w:val="WW8Num257z2"/>
  </w:style>
  <w:style w:type="character" w:customStyle="1" w:styleId="WW8Num257z3">
    <w:name w:val="WW8Num257z3"/>
  </w:style>
  <w:style w:type="character" w:customStyle="1" w:styleId="WW8Num257z4">
    <w:name w:val="WW8Num257z4"/>
  </w:style>
  <w:style w:type="character" w:customStyle="1" w:styleId="WW8Num257z5">
    <w:name w:val="WW8Num257z5"/>
  </w:style>
  <w:style w:type="character" w:customStyle="1" w:styleId="WW8Num257z6">
    <w:name w:val="WW8Num257z6"/>
  </w:style>
  <w:style w:type="character" w:customStyle="1" w:styleId="WW8Num257z7">
    <w:name w:val="WW8Num257z7"/>
  </w:style>
  <w:style w:type="character" w:customStyle="1" w:styleId="WW8Num257z8">
    <w:name w:val="WW8Num257z8"/>
  </w:style>
  <w:style w:type="character" w:customStyle="1" w:styleId="WW8Num260z1">
    <w:name w:val="WW8Num260z1"/>
    <w:rPr>
      <w:rFonts w:ascii="Times New Roman" w:hAnsi="Times New Roman" w:cs="Times New Roman"/>
      <w:sz w:val="24"/>
      <w:szCs w:val="24"/>
    </w:rPr>
  </w:style>
  <w:style w:type="character" w:customStyle="1" w:styleId="WW8Num260z2">
    <w:name w:val="WW8Num260z2"/>
  </w:style>
  <w:style w:type="character" w:customStyle="1" w:styleId="WW8Num260z3">
    <w:name w:val="WW8Num260z3"/>
  </w:style>
  <w:style w:type="character" w:customStyle="1" w:styleId="WW8Num260z4">
    <w:name w:val="WW8Num260z4"/>
  </w:style>
  <w:style w:type="character" w:customStyle="1" w:styleId="WW8Num260z5">
    <w:name w:val="WW8Num260z5"/>
  </w:style>
  <w:style w:type="character" w:customStyle="1" w:styleId="WW8Num260z6">
    <w:name w:val="WW8Num260z6"/>
  </w:style>
  <w:style w:type="character" w:customStyle="1" w:styleId="WW8Num260z7">
    <w:name w:val="WW8Num260z7"/>
  </w:style>
  <w:style w:type="character" w:customStyle="1" w:styleId="WW8Num260z8">
    <w:name w:val="WW8Num260z8"/>
  </w:style>
  <w:style w:type="character" w:customStyle="1" w:styleId="WW8Num261z1">
    <w:name w:val="WW8Num261z1"/>
    <w:rPr>
      <w:rFonts w:ascii="Times New Roman" w:hAnsi="Times New Roman" w:cs="Times New Roman" w:hint="default"/>
      <w:sz w:val="24"/>
      <w:szCs w:val="24"/>
    </w:rPr>
  </w:style>
  <w:style w:type="character" w:customStyle="1" w:styleId="WW8Num261z2">
    <w:name w:val="WW8Num261z2"/>
  </w:style>
  <w:style w:type="character" w:customStyle="1" w:styleId="WW8Num261z3">
    <w:name w:val="WW8Num261z3"/>
  </w:style>
  <w:style w:type="character" w:customStyle="1" w:styleId="WW8Num261z4">
    <w:name w:val="WW8Num261z4"/>
  </w:style>
  <w:style w:type="character" w:customStyle="1" w:styleId="WW8Num261z5">
    <w:name w:val="WW8Num261z5"/>
  </w:style>
  <w:style w:type="character" w:customStyle="1" w:styleId="WW8Num261z6">
    <w:name w:val="WW8Num261z6"/>
  </w:style>
  <w:style w:type="character" w:customStyle="1" w:styleId="WW8Num261z7">
    <w:name w:val="WW8Num261z7"/>
  </w:style>
  <w:style w:type="character" w:customStyle="1" w:styleId="WW8Num261z8">
    <w:name w:val="WW8Num261z8"/>
  </w:style>
  <w:style w:type="character" w:customStyle="1" w:styleId="WW8Num264z1">
    <w:name w:val="WW8Num264z1"/>
  </w:style>
  <w:style w:type="character" w:customStyle="1" w:styleId="WW8Num264z2">
    <w:name w:val="WW8Num264z2"/>
  </w:style>
  <w:style w:type="character" w:customStyle="1" w:styleId="WW8Num264z3">
    <w:name w:val="WW8Num264z3"/>
  </w:style>
  <w:style w:type="character" w:customStyle="1" w:styleId="WW8Num264z4">
    <w:name w:val="WW8Num264z4"/>
  </w:style>
  <w:style w:type="character" w:customStyle="1" w:styleId="WW8Num264z5">
    <w:name w:val="WW8Num264z5"/>
  </w:style>
  <w:style w:type="character" w:customStyle="1" w:styleId="WW8Num264z6">
    <w:name w:val="WW8Num264z6"/>
  </w:style>
  <w:style w:type="character" w:customStyle="1" w:styleId="WW8Num264z7">
    <w:name w:val="WW8Num264z7"/>
  </w:style>
  <w:style w:type="character" w:customStyle="1" w:styleId="WW8Num264z8">
    <w:name w:val="WW8Num264z8"/>
  </w:style>
  <w:style w:type="character" w:customStyle="1" w:styleId="WW8Num265z1">
    <w:name w:val="WW8Num265z1"/>
  </w:style>
  <w:style w:type="character" w:customStyle="1" w:styleId="WW8Num265z2">
    <w:name w:val="WW8Num265z2"/>
  </w:style>
  <w:style w:type="character" w:customStyle="1" w:styleId="WW8Num265z3">
    <w:name w:val="WW8Num265z3"/>
  </w:style>
  <w:style w:type="character" w:customStyle="1" w:styleId="WW8Num265z4">
    <w:name w:val="WW8Num265z4"/>
  </w:style>
  <w:style w:type="character" w:customStyle="1" w:styleId="WW8Num265z5">
    <w:name w:val="WW8Num265z5"/>
  </w:style>
  <w:style w:type="character" w:customStyle="1" w:styleId="WW8Num265z6">
    <w:name w:val="WW8Num265z6"/>
  </w:style>
  <w:style w:type="character" w:customStyle="1" w:styleId="WW8Num265z7">
    <w:name w:val="WW8Num265z7"/>
  </w:style>
  <w:style w:type="character" w:customStyle="1" w:styleId="WW8Num265z8">
    <w:name w:val="WW8Num265z8"/>
  </w:style>
  <w:style w:type="character" w:customStyle="1" w:styleId="WW8Num266z1">
    <w:name w:val="WW8Num266z1"/>
  </w:style>
  <w:style w:type="character" w:customStyle="1" w:styleId="WW8Num266z2">
    <w:name w:val="WW8Num266z2"/>
  </w:style>
  <w:style w:type="character" w:customStyle="1" w:styleId="WW8Num266z3">
    <w:name w:val="WW8Num266z3"/>
  </w:style>
  <w:style w:type="character" w:customStyle="1" w:styleId="WW8Num266z4">
    <w:name w:val="WW8Num266z4"/>
  </w:style>
  <w:style w:type="character" w:customStyle="1" w:styleId="WW8Num266z5">
    <w:name w:val="WW8Num266z5"/>
  </w:style>
  <w:style w:type="character" w:customStyle="1" w:styleId="WW8Num266z6">
    <w:name w:val="WW8Num266z6"/>
  </w:style>
  <w:style w:type="character" w:customStyle="1" w:styleId="WW8Num266z7">
    <w:name w:val="WW8Num266z7"/>
  </w:style>
  <w:style w:type="character" w:customStyle="1" w:styleId="WW8Num266z8">
    <w:name w:val="WW8Num266z8"/>
  </w:style>
  <w:style w:type="character" w:customStyle="1" w:styleId="WW8Num267z1">
    <w:name w:val="WW8Num267z1"/>
  </w:style>
  <w:style w:type="character" w:customStyle="1" w:styleId="WW8Num267z2">
    <w:name w:val="WW8Num267z2"/>
  </w:style>
  <w:style w:type="character" w:customStyle="1" w:styleId="WW8Num267z3">
    <w:name w:val="WW8Num267z3"/>
  </w:style>
  <w:style w:type="character" w:customStyle="1" w:styleId="WW8Num267z4">
    <w:name w:val="WW8Num267z4"/>
  </w:style>
  <w:style w:type="character" w:customStyle="1" w:styleId="WW8Num267z5">
    <w:name w:val="WW8Num267z5"/>
  </w:style>
  <w:style w:type="character" w:customStyle="1" w:styleId="WW8Num267z6">
    <w:name w:val="WW8Num267z6"/>
  </w:style>
  <w:style w:type="character" w:customStyle="1" w:styleId="WW8Num267z7">
    <w:name w:val="WW8Num267z7"/>
  </w:style>
  <w:style w:type="character" w:customStyle="1" w:styleId="WW8Num267z8">
    <w:name w:val="WW8Num267z8"/>
  </w:style>
  <w:style w:type="character" w:customStyle="1" w:styleId="WW8Num268z1">
    <w:name w:val="WW8Num268z1"/>
  </w:style>
  <w:style w:type="character" w:customStyle="1" w:styleId="WW8Num268z2">
    <w:name w:val="WW8Num268z2"/>
  </w:style>
  <w:style w:type="character" w:customStyle="1" w:styleId="WW8Num268z3">
    <w:name w:val="WW8Num268z3"/>
  </w:style>
  <w:style w:type="character" w:customStyle="1" w:styleId="WW8Num268z4">
    <w:name w:val="WW8Num268z4"/>
  </w:style>
  <w:style w:type="character" w:customStyle="1" w:styleId="WW8Num268z5">
    <w:name w:val="WW8Num268z5"/>
  </w:style>
  <w:style w:type="character" w:customStyle="1" w:styleId="WW8Num268z6">
    <w:name w:val="WW8Num268z6"/>
  </w:style>
  <w:style w:type="character" w:customStyle="1" w:styleId="WW8Num268z7">
    <w:name w:val="WW8Num268z7"/>
  </w:style>
  <w:style w:type="character" w:customStyle="1" w:styleId="WW8Num268z8">
    <w:name w:val="WW8Num268z8"/>
  </w:style>
  <w:style w:type="character" w:customStyle="1" w:styleId="WW8Num269z1">
    <w:name w:val="WW8Num269z1"/>
    <w:rPr>
      <w:rFonts w:ascii="Times New Roman" w:hAnsi="Times New Roman" w:cs="Times New Roman"/>
      <w:sz w:val="24"/>
      <w:szCs w:val="24"/>
    </w:rPr>
  </w:style>
  <w:style w:type="character" w:customStyle="1" w:styleId="WW8Num269z2">
    <w:name w:val="WW8Num269z2"/>
  </w:style>
  <w:style w:type="character" w:customStyle="1" w:styleId="WW8Num269z3">
    <w:name w:val="WW8Num269z3"/>
  </w:style>
  <w:style w:type="character" w:customStyle="1" w:styleId="WW8Num269z4">
    <w:name w:val="WW8Num269z4"/>
  </w:style>
  <w:style w:type="character" w:customStyle="1" w:styleId="WW8Num269z5">
    <w:name w:val="WW8Num269z5"/>
  </w:style>
  <w:style w:type="character" w:customStyle="1" w:styleId="WW8Num269z6">
    <w:name w:val="WW8Num269z6"/>
  </w:style>
  <w:style w:type="character" w:customStyle="1" w:styleId="WW8Num269z7">
    <w:name w:val="WW8Num269z7"/>
  </w:style>
  <w:style w:type="character" w:customStyle="1" w:styleId="WW8Num269z8">
    <w:name w:val="WW8Num269z8"/>
  </w:style>
  <w:style w:type="character" w:customStyle="1" w:styleId="WW8Num270z1">
    <w:name w:val="WW8Num270z1"/>
  </w:style>
  <w:style w:type="character" w:customStyle="1" w:styleId="WW8Num270z2">
    <w:name w:val="WW8Num270z2"/>
  </w:style>
  <w:style w:type="character" w:customStyle="1" w:styleId="WW8Num270z3">
    <w:name w:val="WW8Num270z3"/>
  </w:style>
  <w:style w:type="character" w:customStyle="1" w:styleId="WW8Num270z4">
    <w:name w:val="WW8Num270z4"/>
  </w:style>
  <w:style w:type="character" w:customStyle="1" w:styleId="WW8Num270z5">
    <w:name w:val="WW8Num270z5"/>
  </w:style>
  <w:style w:type="character" w:customStyle="1" w:styleId="WW8Num270z6">
    <w:name w:val="WW8Num270z6"/>
  </w:style>
  <w:style w:type="character" w:customStyle="1" w:styleId="WW8Num270z7">
    <w:name w:val="WW8Num270z7"/>
  </w:style>
  <w:style w:type="character" w:customStyle="1" w:styleId="WW8Num270z8">
    <w:name w:val="WW8Num270z8"/>
  </w:style>
  <w:style w:type="character" w:customStyle="1" w:styleId="WW8Num271z1">
    <w:name w:val="WW8Num271z1"/>
  </w:style>
  <w:style w:type="character" w:customStyle="1" w:styleId="WW8Num271z2">
    <w:name w:val="WW8Num271z2"/>
  </w:style>
  <w:style w:type="character" w:customStyle="1" w:styleId="WW8Num271z3">
    <w:name w:val="WW8Num271z3"/>
  </w:style>
  <w:style w:type="character" w:customStyle="1" w:styleId="WW8Num271z4">
    <w:name w:val="WW8Num271z4"/>
  </w:style>
  <w:style w:type="character" w:customStyle="1" w:styleId="WW8Num271z5">
    <w:name w:val="WW8Num271z5"/>
  </w:style>
  <w:style w:type="character" w:customStyle="1" w:styleId="WW8Num271z6">
    <w:name w:val="WW8Num271z6"/>
  </w:style>
  <w:style w:type="character" w:customStyle="1" w:styleId="WW8Num271z7">
    <w:name w:val="WW8Num271z7"/>
  </w:style>
  <w:style w:type="character" w:customStyle="1" w:styleId="WW8Num271z8">
    <w:name w:val="WW8Num271z8"/>
  </w:style>
  <w:style w:type="character" w:customStyle="1" w:styleId="WW8Num275z1">
    <w:name w:val="WW8Num275z1"/>
  </w:style>
  <w:style w:type="character" w:customStyle="1" w:styleId="WW8Num275z2">
    <w:name w:val="WW8Num275z2"/>
  </w:style>
  <w:style w:type="character" w:customStyle="1" w:styleId="WW8Num275z3">
    <w:name w:val="WW8Num275z3"/>
  </w:style>
  <w:style w:type="character" w:customStyle="1" w:styleId="WW8Num275z4">
    <w:name w:val="WW8Num275z4"/>
  </w:style>
  <w:style w:type="character" w:customStyle="1" w:styleId="WW8Num275z5">
    <w:name w:val="WW8Num275z5"/>
  </w:style>
  <w:style w:type="character" w:customStyle="1" w:styleId="WW8Num275z6">
    <w:name w:val="WW8Num275z6"/>
  </w:style>
  <w:style w:type="character" w:customStyle="1" w:styleId="WW8Num275z7">
    <w:name w:val="WW8Num275z7"/>
  </w:style>
  <w:style w:type="character" w:customStyle="1" w:styleId="WW8Num275z8">
    <w:name w:val="WW8Num275z8"/>
  </w:style>
  <w:style w:type="character" w:customStyle="1" w:styleId="WW8Num276z1">
    <w:name w:val="WW8Num276z1"/>
  </w:style>
  <w:style w:type="character" w:customStyle="1" w:styleId="WW8Num276z2">
    <w:name w:val="WW8Num276z2"/>
  </w:style>
  <w:style w:type="character" w:customStyle="1" w:styleId="WW8Num276z3">
    <w:name w:val="WW8Num276z3"/>
  </w:style>
  <w:style w:type="character" w:customStyle="1" w:styleId="WW8Num276z4">
    <w:name w:val="WW8Num276z4"/>
  </w:style>
  <w:style w:type="character" w:customStyle="1" w:styleId="WW8Num276z5">
    <w:name w:val="WW8Num276z5"/>
  </w:style>
  <w:style w:type="character" w:customStyle="1" w:styleId="WW8Num276z6">
    <w:name w:val="WW8Num276z6"/>
  </w:style>
  <w:style w:type="character" w:customStyle="1" w:styleId="WW8Num276z7">
    <w:name w:val="WW8Num276z7"/>
  </w:style>
  <w:style w:type="character" w:customStyle="1" w:styleId="WW8Num276z8">
    <w:name w:val="WW8Num276z8"/>
  </w:style>
  <w:style w:type="character" w:customStyle="1" w:styleId="WW8Num279z1">
    <w:name w:val="WW8Num279z1"/>
  </w:style>
  <w:style w:type="character" w:customStyle="1" w:styleId="WW8Num279z2">
    <w:name w:val="WW8Num279z2"/>
  </w:style>
  <w:style w:type="character" w:customStyle="1" w:styleId="WW8Num279z3">
    <w:name w:val="WW8Num279z3"/>
  </w:style>
  <w:style w:type="character" w:customStyle="1" w:styleId="WW8Num279z4">
    <w:name w:val="WW8Num279z4"/>
  </w:style>
  <w:style w:type="character" w:customStyle="1" w:styleId="WW8Num279z5">
    <w:name w:val="WW8Num279z5"/>
  </w:style>
  <w:style w:type="character" w:customStyle="1" w:styleId="WW8Num279z6">
    <w:name w:val="WW8Num279z6"/>
  </w:style>
  <w:style w:type="character" w:customStyle="1" w:styleId="WW8Num279z7">
    <w:name w:val="WW8Num279z7"/>
  </w:style>
  <w:style w:type="character" w:customStyle="1" w:styleId="WW8Num279z8">
    <w:name w:val="WW8Num279z8"/>
  </w:style>
  <w:style w:type="character" w:customStyle="1" w:styleId="WW8Num280z1">
    <w:name w:val="WW8Num280z1"/>
  </w:style>
  <w:style w:type="character" w:customStyle="1" w:styleId="WW8Num280z2">
    <w:name w:val="WW8Num280z2"/>
  </w:style>
  <w:style w:type="character" w:customStyle="1" w:styleId="WW8Num280z3">
    <w:name w:val="WW8Num280z3"/>
  </w:style>
  <w:style w:type="character" w:customStyle="1" w:styleId="WW8Num280z4">
    <w:name w:val="WW8Num280z4"/>
  </w:style>
  <w:style w:type="character" w:customStyle="1" w:styleId="WW8Num280z5">
    <w:name w:val="WW8Num280z5"/>
  </w:style>
  <w:style w:type="character" w:customStyle="1" w:styleId="WW8Num280z6">
    <w:name w:val="WW8Num280z6"/>
  </w:style>
  <w:style w:type="character" w:customStyle="1" w:styleId="WW8Num280z7">
    <w:name w:val="WW8Num280z7"/>
  </w:style>
  <w:style w:type="character" w:customStyle="1" w:styleId="WW8Num280z8">
    <w:name w:val="WW8Num280z8"/>
  </w:style>
  <w:style w:type="character" w:customStyle="1" w:styleId="WW8Num281z1">
    <w:name w:val="WW8Num281z1"/>
  </w:style>
  <w:style w:type="character" w:customStyle="1" w:styleId="WW8Num281z2">
    <w:name w:val="WW8Num281z2"/>
  </w:style>
  <w:style w:type="character" w:customStyle="1" w:styleId="WW8Num281z3">
    <w:name w:val="WW8Num281z3"/>
  </w:style>
  <w:style w:type="character" w:customStyle="1" w:styleId="WW8Num281z4">
    <w:name w:val="WW8Num281z4"/>
  </w:style>
  <w:style w:type="character" w:customStyle="1" w:styleId="WW8Num281z5">
    <w:name w:val="WW8Num281z5"/>
  </w:style>
  <w:style w:type="character" w:customStyle="1" w:styleId="WW8Num281z6">
    <w:name w:val="WW8Num281z6"/>
  </w:style>
  <w:style w:type="character" w:customStyle="1" w:styleId="WW8Num281z7">
    <w:name w:val="WW8Num281z7"/>
  </w:style>
  <w:style w:type="character" w:customStyle="1" w:styleId="WW8Num281z8">
    <w:name w:val="WW8Num281z8"/>
  </w:style>
  <w:style w:type="character" w:customStyle="1" w:styleId="WW8Num284z1">
    <w:name w:val="WW8Num284z1"/>
  </w:style>
  <w:style w:type="character" w:customStyle="1" w:styleId="WW8Num284z2">
    <w:name w:val="WW8Num284z2"/>
  </w:style>
  <w:style w:type="character" w:customStyle="1" w:styleId="WW8Num284z3">
    <w:name w:val="WW8Num284z3"/>
  </w:style>
  <w:style w:type="character" w:customStyle="1" w:styleId="WW8Num284z4">
    <w:name w:val="WW8Num284z4"/>
  </w:style>
  <w:style w:type="character" w:customStyle="1" w:styleId="WW8Num284z5">
    <w:name w:val="WW8Num284z5"/>
  </w:style>
  <w:style w:type="character" w:customStyle="1" w:styleId="WW8Num284z6">
    <w:name w:val="WW8Num284z6"/>
  </w:style>
  <w:style w:type="character" w:customStyle="1" w:styleId="WW8Num284z7">
    <w:name w:val="WW8Num284z7"/>
  </w:style>
  <w:style w:type="character" w:customStyle="1" w:styleId="WW8Num284z8">
    <w:name w:val="WW8Num284z8"/>
  </w:style>
  <w:style w:type="character" w:customStyle="1" w:styleId="WW8Num285z1">
    <w:name w:val="WW8Num285z1"/>
  </w:style>
  <w:style w:type="character" w:customStyle="1" w:styleId="WW8Num285z2">
    <w:name w:val="WW8Num285z2"/>
  </w:style>
  <w:style w:type="character" w:customStyle="1" w:styleId="WW8Num285z3">
    <w:name w:val="WW8Num285z3"/>
  </w:style>
  <w:style w:type="character" w:customStyle="1" w:styleId="WW8Num285z4">
    <w:name w:val="WW8Num285z4"/>
  </w:style>
  <w:style w:type="character" w:customStyle="1" w:styleId="WW8Num285z5">
    <w:name w:val="WW8Num285z5"/>
  </w:style>
  <w:style w:type="character" w:customStyle="1" w:styleId="WW8Num285z6">
    <w:name w:val="WW8Num285z6"/>
  </w:style>
  <w:style w:type="character" w:customStyle="1" w:styleId="WW8Num285z7">
    <w:name w:val="WW8Num285z7"/>
  </w:style>
  <w:style w:type="character" w:customStyle="1" w:styleId="WW8Num285z8">
    <w:name w:val="WW8Num285z8"/>
  </w:style>
  <w:style w:type="character" w:customStyle="1" w:styleId="WW8Num286z1">
    <w:name w:val="WW8Num286z1"/>
  </w:style>
  <w:style w:type="character" w:customStyle="1" w:styleId="WW8Num286z2">
    <w:name w:val="WW8Num286z2"/>
  </w:style>
  <w:style w:type="character" w:customStyle="1" w:styleId="WW8Num286z3">
    <w:name w:val="WW8Num286z3"/>
  </w:style>
  <w:style w:type="character" w:customStyle="1" w:styleId="WW8Num286z4">
    <w:name w:val="WW8Num286z4"/>
  </w:style>
  <w:style w:type="character" w:customStyle="1" w:styleId="WW8Num286z5">
    <w:name w:val="WW8Num286z5"/>
  </w:style>
  <w:style w:type="character" w:customStyle="1" w:styleId="WW8Num286z6">
    <w:name w:val="WW8Num286z6"/>
  </w:style>
  <w:style w:type="character" w:customStyle="1" w:styleId="WW8Num286z7">
    <w:name w:val="WW8Num286z7"/>
  </w:style>
  <w:style w:type="character" w:customStyle="1" w:styleId="WW8Num286z8">
    <w:name w:val="WW8Num286z8"/>
  </w:style>
  <w:style w:type="character" w:customStyle="1" w:styleId="WW8Num288z1">
    <w:name w:val="WW8Num288z1"/>
  </w:style>
  <w:style w:type="character" w:customStyle="1" w:styleId="WW8Num288z2">
    <w:name w:val="WW8Num288z2"/>
  </w:style>
  <w:style w:type="character" w:customStyle="1" w:styleId="WW8Num288z3">
    <w:name w:val="WW8Num288z3"/>
  </w:style>
  <w:style w:type="character" w:customStyle="1" w:styleId="WW8Num288z4">
    <w:name w:val="WW8Num288z4"/>
  </w:style>
  <w:style w:type="character" w:customStyle="1" w:styleId="WW8Num288z5">
    <w:name w:val="WW8Num288z5"/>
  </w:style>
  <w:style w:type="character" w:customStyle="1" w:styleId="WW8Num288z6">
    <w:name w:val="WW8Num288z6"/>
  </w:style>
  <w:style w:type="character" w:customStyle="1" w:styleId="WW8Num288z7">
    <w:name w:val="WW8Num288z7"/>
  </w:style>
  <w:style w:type="character" w:customStyle="1" w:styleId="WW8Num288z8">
    <w:name w:val="WW8Num288z8"/>
  </w:style>
  <w:style w:type="character" w:customStyle="1" w:styleId="WW8NumSt267z0">
    <w:name w:val="WW8NumSt267z0"/>
    <w:rPr>
      <w:rFonts w:ascii="Times New Roman" w:eastAsia="Times New Roman" w:hAnsi="Times New Roman" w:cs="Times New Roman"/>
      <w:sz w:val="24"/>
      <w:szCs w:val="24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rPr>
      <w:sz w:val="22"/>
      <w:szCs w:val="22"/>
    </w:rPr>
  </w:style>
  <w:style w:type="character" w:customStyle="1" w:styleId="Nagwek1Znak">
    <w:name w:val="Nagłówek 1 Znak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styleId="Hipercze">
    <w:name w:val="Hyperlink"/>
    <w:rPr>
      <w:color w:val="0000FF"/>
      <w:u w:val="single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rPr>
      <w:rFonts w:cs="Lucida San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Akapitzlist">
    <w:name w:val="List Paragraph"/>
    <w:basedOn w:val="Normalny"/>
    <w:qFormat/>
    <w:pPr>
      <w:ind w:left="708"/>
    </w:pPr>
  </w:style>
  <w:style w:type="paragraph" w:styleId="Bezodstpw">
    <w:name w:val="No Spacing"/>
    <w:qFormat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Heading2">
    <w:name w:val="Heading 2"/>
    <w:basedOn w:val="Standard"/>
    <w:next w:val="Standard"/>
    <w:pPr>
      <w:keepNext/>
      <w:widowControl/>
      <w:ind w:left="540"/>
      <w:textAlignment w:val="auto"/>
    </w:pPr>
    <w:rPr>
      <w:rFonts w:eastAsia="Times New Roman" w:cs="Times New Roman"/>
      <w:color w:val="000000"/>
      <w:sz w:val="32"/>
      <w:szCs w:val="20"/>
      <w:lang w:eastAsia="ar-SA" w:bidi="ar-SA"/>
    </w:rPr>
  </w:style>
  <w:style w:type="paragraph" w:customStyle="1" w:styleId="Textbodyindent">
    <w:name w:val="Text body indent"/>
    <w:basedOn w:val="Standard"/>
    <w:pPr>
      <w:widowControl/>
      <w:ind w:left="360"/>
      <w:textAlignment w:val="auto"/>
    </w:pPr>
    <w:rPr>
      <w:rFonts w:eastAsia="Times New Roman" w:cs="Times New Roman"/>
      <w:b/>
      <w:color w:val="000000"/>
      <w:szCs w:val="20"/>
      <w:lang w:eastAsia="ar-SA" w:bidi="ar-SA"/>
    </w:rPr>
  </w:style>
  <w:style w:type="paragraph" w:styleId="Nagwekspisutreci">
    <w:name w:val="TOC Heading"/>
    <w:basedOn w:val="Nagwek1"/>
    <w:next w:val="Normalny"/>
    <w:qFormat/>
    <w:pPr>
      <w:keepLines/>
      <w:numPr>
        <w:numId w:val="0"/>
      </w:numPr>
      <w:spacing w:before="480" w:after="0"/>
    </w:pPr>
    <w:rPr>
      <w:color w:val="365F91"/>
      <w:sz w:val="28"/>
      <w:szCs w:val="28"/>
    </w:rPr>
  </w:style>
  <w:style w:type="paragraph" w:styleId="Spistreci1">
    <w:name w:val="toc 1"/>
    <w:basedOn w:val="Normalny"/>
    <w:next w:val="Normalny"/>
    <w:pPr>
      <w:spacing w:before="360" w:after="0"/>
    </w:pPr>
    <w:rPr>
      <w:rFonts w:ascii="Cambria" w:hAnsi="Cambria" w:cs="Cambria"/>
      <w:b/>
      <w:bCs/>
      <w:caps/>
      <w:sz w:val="24"/>
      <w:szCs w:val="24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2">
    <w:name w:val="toc 2"/>
    <w:basedOn w:val="Indeks"/>
    <w:pPr>
      <w:tabs>
        <w:tab w:val="right" w:leader="dot" w:pos="9355"/>
      </w:tabs>
      <w:ind w:left="283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Nagwek100">
    <w:name w:val="Nagłówek 10"/>
    <w:basedOn w:val="Nagwek10"/>
    <w:next w:val="Tekstpodstawowy"/>
    <w:pPr>
      <w:numPr>
        <w:numId w:val="2"/>
      </w:numPr>
    </w:pPr>
    <w:rPr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F3A89-2ABF-419A-BACC-DF95E3237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30058</Words>
  <Characters>180351</Characters>
  <Application>Microsoft Office Word</Application>
  <DocSecurity>0</DocSecurity>
  <Lines>1502</Lines>
  <Paragraphs>419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209990</CharactersWithSpaces>
  <SharedDoc>false</SharedDoc>
  <HLinks>
    <vt:vector size="66" baseType="variant">
      <vt:variant>
        <vt:i4>7667777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__RefHeading___Toc506581145</vt:lpwstr>
      </vt:variant>
      <vt:variant>
        <vt:i4>7667777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__RefHeading___Toc506581144</vt:lpwstr>
      </vt:variant>
      <vt:variant>
        <vt:i4>7667777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__RefHeading___Toc506581143</vt:lpwstr>
      </vt:variant>
      <vt:variant>
        <vt:i4>7667777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__RefHeading___Toc506581142</vt:lpwstr>
      </vt:variant>
      <vt:variant>
        <vt:i4>7667777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__RefHeading___Toc506581141</vt:lpwstr>
      </vt:variant>
      <vt:variant>
        <vt:i4>7667777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__RefHeading___Toc506581140</vt:lpwstr>
      </vt:variant>
      <vt:variant>
        <vt:i4>7471169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__RefHeading___Toc506581139</vt:lpwstr>
      </vt:variant>
      <vt:variant>
        <vt:i4>7471169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__RefHeading___Toc506581138</vt:lpwstr>
      </vt:variant>
      <vt:variant>
        <vt:i4>7471169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__RefHeading___Toc506581137</vt:lpwstr>
      </vt:variant>
      <vt:variant>
        <vt:i4>7471169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__RefHeading___Toc506581136</vt:lpwstr>
      </vt:variant>
      <vt:variant>
        <vt:i4>7471169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__RefHeading___Toc506581135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Dyrektorka Wanda</dc:creator>
  <cp:keywords/>
  <cp:lastModifiedBy>Wanda Chochlińska</cp:lastModifiedBy>
  <cp:revision>2</cp:revision>
  <cp:lastPrinted>2024-04-09T12:38:00Z</cp:lastPrinted>
  <dcterms:created xsi:type="dcterms:W3CDTF">2024-04-09T12:40:00Z</dcterms:created>
  <dcterms:modified xsi:type="dcterms:W3CDTF">2024-04-09T12:40:00Z</dcterms:modified>
</cp:coreProperties>
</file>