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EFB" w14:textId="77777777" w:rsidR="00DC5F25" w:rsidRPr="00096570" w:rsidRDefault="00C65B65" w:rsidP="00EC7925">
      <w:pPr>
        <w:tabs>
          <w:tab w:val="left" w:pos="142"/>
          <w:tab w:val="left" w:pos="284"/>
          <w:tab w:val="left" w:pos="426"/>
        </w:tabs>
        <w:spacing w:line="276" w:lineRule="auto"/>
        <w:jc w:val="both"/>
        <w:rPr>
          <w:bCs/>
        </w:rPr>
      </w:pPr>
      <w:r>
        <w:rPr>
          <w:bCs/>
        </w:rPr>
        <w:t xml:space="preserve"> </w:t>
      </w:r>
    </w:p>
    <w:p w14:paraId="32478334" w14:textId="77777777" w:rsidR="00DC5F25" w:rsidRPr="00096570" w:rsidRDefault="00DC5F25" w:rsidP="00EC7925">
      <w:pPr>
        <w:tabs>
          <w:tab w:val="left" w:pos="142"/>
          <w:tab w:val="left" w:pos="284"/>
          <w:tab w:val="left" w:pos="426"/>
        </w:tabs>
        <w:spacing w:line="276" w:lineRule="auto"/>
        <w:jc w:val="both"/>
        <w:rPr>
          <w:bCs/>
        </w:rPr>
      </w:pPr>
    </w:p>
    <w:p w14:paraId="7C812A91" w14:textId="77777777" w:rsidR="00DC5F25" w:rsidRPr="00096570" w:rsidRDefault="00DC5F25" w:rsidP="00EC7925">
      <w:pPr>
        <w:tabs>
          <w:tab w:val="left" w:pos="142"/>
          <w:tab w:val="left" w:pos="284"/>
          <w:tab w:val="left" w:pos="426"/>
        </w:tabs>
        <w:spacing w:line="276" w:lineRule="auto"/>
        <w:jc w:val="both"/>
        <w:rPr>
          <w:bCs/>
        </w:rPr>
      </w:pPr>
    </w:p>
    <w:p w14:paraId="024B043A" w14:textId="77777777" w:rsidR="00DC5F25" w:rsidRPr="00096570" w:rsidRDefault="00DC5F25" w:rsidP="00EC7925">
      <w:pPr>
        <w:tabs>
          <w:tab w:val="left" w:pos="142"/>
          <w:tab w:val="left" w:pos="284"/>
          <w:tab w:val="left" w:pos="426"/>
        </w:tabs>
        <w:spacing w:line="276" w:lineRule="auto"/>
        <w:jc w:val="both"/>
        <w:rPr>
          <w:bCs/>
          <w:sz w:val="40"/>
        </w:rPr>
      </w:pPr>
    </w:p>
    <w:p w14:paraId="12EDC8D0" w14:textId="77777777" w:rsidR="00014D05" w:rsidRPr="003055EB" w:rsidRDefault="0092425E" w:rsidP="00EC7925">
      <w:pPr>
        <w:pStyle w:val="Tekstpodstawowy31"/>
        <w:tabs>
          <w:tab w:val="left" w:pos="142"/>
          <w:tab w:val="left" w:pos="284"/>
          <w:tab w:val="left" w:pos="426"/>
        </w:tabs>
        <w:spacing w:before="0" w:after="0" w:line="276" w:lineRule="auto"/>
        <w:jc w:val="center"/>
        <w:rPr>
          <w:rFonts w:ascii="Engravers MT" w:hAnsi="Engravers MT"/>
          <w:sz w:val="36"/>
        </w:rPr>
      </w:pPr>
      <w:r w:rsidRPr="003055EB">
        <w:rPr>
          <w:rFonts w:ascii="Engravers MT" w:hAnsi="Engravers MT"/>
          <w:sz w:val="52"/>
        </w:rPr>
        <w:t>STATUT</w:t>
      </w:r>
      <w:r w:rsidR="00DC5F25" w:rsidRPr="003055EB">
        <w:rPr>
          <w:rFonts w:ascii="Engravers MT" w:hAnsi="Engravers MT"/>
          <w:sz w:val="36"/>
        </w:rPr>
        <w:t xml:space="preserve"> </w:t>
      </w:r>
    </w:p>
    <w:p w14:paraId="473D9FB1" w14:textId="77777777" w:rsidR="0092425E" w:rsidRPr="003055EB" w:rsidRDefault="0092425E" w:rsidP="00EC7925">
      <w:pPr>
        <w:pStyle w:val="Tekstpodstawowy31"/>
        <w:tabs>
          <w:tab w:val="left" w:pos="142"/>
          <w:tab w:val="left" w:pos="284"/>
          <w:tab w:val="left" w:pos="426"/>
        </w:tabs>
        <w:spacing w:before="0" w:after="0" w:line="276" w:lineRule="auto"/>
        <w:jc w:val="center"/>
        <w:rPr>
          <w:rFonts w:ascii="Engravers MT" w:hAnsi="Engravers MT"/>
          <w:sz w:val="40"/>
        </w:rPr>
      </w:pPr>
    </w:p>
    <w:p w14:paraId="222428C3" w14:textId="77777777" w:rsidR="00DC5F25" w:rsidRPr="0078181C" w:rsidRDefault="0092425E" w:rsidP="0078181C">
      <w:pPr>
        <w:pStyle w:val="Tekstpodstawowy31"/>
        <w:tabs>
          <w:tab w:val="left" w:pos="142"/>
          <w:tab w:val="left" w:pos="284"/>
          <w:tab w:val="left" w:pos="426"/>
        </w:tabs>
        <w:spacing w:before="0" w:after="0" w:line="600" w:lineRule="auto"/>
        <w:jc w:val="center"/>
        <w:rPr>
          <w:rFonts w:ascii="Engravers MT" w:hAnsi="Engravers MT" w:cs="Arial"/>
          <w:b/>
          <w:sz w:val="36"/>
        </w:rPr>
      </w:pPr>
      <w:r w:rsidRPr="003055EB">
        <w:rPr>
          <w:rFonts w:ascii="Engravers MT" w:hAnsi="Engravers MT"/>
          <w:b/>
          <w:sz w:val="36"/>
        </w:rPr>
        <w:t>SZKO</w:t>
      </w:r>
      <w:r w:rsidRPr="003055EB">
        <w:rPr>
          <w:b/>
          <w:sz w:val="36"/>
        </w:rPr>
        <w:t>Ł</w:t>
      </w:r>
      <w:r w:rsidRPr="003055EB">
        <w:rPr>
          <w:rFonts w:ascii="Engravers MT" w:hAnsi="Engravers MT" w:cs="Arial"/>
          <w:b/>
          <w:sz w:val="36"/>
        </w:rPr>
        <w:t>Y PODSTAWOWEJ</w:t>
      </w:r>
      <w:r w:rsidR="002F4C7E">
        <w:rPr>
          <w:rFonts w:ascii="Engravers MT" w:hAnsi="Engravers MT" w:cs="Arial"/>
          <w:b/>
          <w:sz w:val="36"/>
        </w:rPr>
        <w:t xml:space="preserve"> </w:t>
      </w:r>
      <w:r w:rsidR="002F4C7E">
        <w:rPr>
          <w:rFonts w:ascii="Engravers MT" w:hAnsi="Engravers MT" w:cs="Arial"/>
          <w:b/>
          <w:sz w:val="36"/>
        </w:rPr>
        <w:br/>
        <w:t>im</w:t>
      </w:r>
      <w:r w:rsidRPr="0078181C">
        <w:rPr>
          <w:rFonts w:ascii="Engravers MT" w:hAnsi="Engravers MT" w:cs="Arial"/>
          <w:b/>
          <w:sz w:val="36"/>
        </w:rPr>
        <w:t>. DANUTY SIEDZIKÓWNY ps. „INKA”</w:t>
      </w:r>
    </w:p>
    <w:p w14:paraId="603C840D" w14:textId="77777777" w:rsidR="0092425E" w:rsidRPr="0078181C" w:rsidRDefault="00F97B27" w:rsidP="0078181C">
      <w:pPr>
        <w:pStyle w:val="Tekstpodstawowy31"/>
        <w:tabs>
          <w:tab w:val="left" w:pos="142"/>
          <w:tab w:val="left" w:pos="284"/>
          <w:tab w:val="left" w:pos="426"/>
        </w:tabs>
        <w:spacing w:before="0" w:after="0" w:line="600" w:lineRule="auto"/>
        <w:jc w:val="center"/>
        <w:rPr>
          <w:rFonts w:ascii="Engravers MT" w:hAnsi="Engravers MT" w:cs="Arial"/>
          <w:b/>
          <w:sz w:val="22"/>
        </w:rPr>
      </w:pPr>
      <w:r>
        <w:rPr>
          <w:rFonts w:ascii="Engravers MT" w:hAnsi="Engravers MT" w:cs="Arial"/>
          <w:b/>
          <w:sz w:val="36"/>
        </w:rPr>
        <w:t>W</w:t>
      </w:r>
      <w:r w:rsidR="0092425E" w:rsidRPr="0078181C">
        <w:rPr>
          <w:rFonts w:ascii="Engravers MT" w:hAnsi="Engravers MT" w:cs="Arial"/>
          <w:b/>
          <w:sz w:val="36"/>
        </w:rPr>
        <w:t xml:space="preserve"> PODJAZACH</w:t>
      </w:r>
    </w:p>
    <w:p w14:paraId="0CA2BDF1" w14:textId="77777777" w:rsidR="00DC5F25" w:rsidRPr="00096570" w:rsidRDefault="00DC5F25" w:rsidP="00EC7925">
      <w:pPr>
        <w:pStyle w:val="NormalnyWeb1"/>
        <w:tabs>
          <w:tab w:val="left" w:pos="142"/>
          <w:tab w:val="left" w:pos="284"/>
          <w:tab w:val="left" w:pos="426"/>
        </w:tabs>
        <w:spacing w:before="0" w:after="0" w:line="276" w:lineRule="auto"/>
      </w:pPr>
    </w:p>
    <w:p w14:paraId="5A5D8A82" w14:textId="77777777" w:rsidR="00DC5F25" w:rsidRPr="00096570" w:rsidRDefault="00DC5F25" w:rsidP="00EC7925">
      <w:pPr>
        <w:pStyle w:val="Tekstpodstawowy31"/>
        <w:tabs>
          <w:tab w:val="left" w:pos="142"/>
          <w:tab w:val="left" w:pos="284"/>
          <w:tab w:val="left" w:pos="426"/>
        </w:tabs>
        <w:spacing w:before="0" w:after="0" w:line="276" w:lineRule="auto"/>
      </w:pPr>
    </w:p>
    <w:p w14:paraId="519793C3" w14:textId="77777777" w:rsidR="00DC5F25" w:rsidRPr="00096570" w:rsidRDefault="00DC5F25" w:rsidP="00EC7925">
      <w:pPr>
        <w:pStyle w:val="Tekstpodstawowy31"/>
        <w:tabs>
          <w:tab w:val="left" w:pos="142"/>
          <w:tab w:val="left" w:pos="284"/>
          <w:tab w:val="left" w:pos="426"/>
        </w:tabs>
        <w:spacing w:before="0" w:after="0" w:line="276" w:lineRule="auto"/>
      </w:pPr>
    </w:p>
    <w:p w14:paraId="3F0C8751" w14:textId="77777777" w:rsidR="00DC5F25" w:rsidRPr="00096570" w:rsidRDefault="00DC5F25" w:rsidP="00EC7925">
      <w:pPr>
        <w:pStyle w:val="Tekstpodstawowy31"/>
        <w:tabs>
          <w:tab w:val="left" w:pos="142"/>
          <w:tab w:val="left" w:pos="284"/>
          <w:tab w:val="left" w:pos="426"/>
        </w:tabs>
        <w:spacing w:before="0" w:after="0" w:line="276" w:lineRule="auto"/>
      </w:pPr>
    </w:p>
    <w:p w14:paraId="5EB00258" w14:textId="77777777" w:rsidR="00DC5F25" w:rsidRDefault="00BD7E3C" w:rsidP="00EC7925">
      <w:pPr>
        <w:tabs>
          <w:tab w:val="left" w:pos="142"/>
          <w:tab w:val="left" w:pos="284"/>
          <w:tab w:val="left" w:pos="426"/>
        </w:tabs>
        <w:spacing w:line="276" w:lineRule="auto"/>
        <w:jc w:val="both"/>
        <w:rPr>
          <w:bCs/>
        </w:rPr>
      </w:pPr>
      <w:r>
        <w:rPr>
          <w:bCs/>
        </w:rPr>
        <w:t xml:space="preserve">Zatwierdzony Uchwałą Nr </w:t>
      </w:r>
      <w:r w:rsidR="00860779">
        <w:rPr>
          <w:bCs/>
        </w:rPr>
        <w:t>……………..</w:t>
      </w:r>
      <w:r w:rsidR="000D285F">
        <w:rPr>
          <w:bCs/>
        </w:rPr>
        <w:t>Rady Pedagogicznej z dnia 24.08.2022 r.</w:t>
      </w:r>
    </w:p>
    <w:p w14:paraId="2156D498" w14:textId="77777777" w:rsidR="00BD7E3C" w:rsidRDefault="00BD7E3C" w:rsidP="00EC7925">
      <w:pPr>
        <w:tabs>
          <w:tab w:val="left" w:pos="142"/>
          <w:tab w:val="left" w:pos="284"/>
          <w:tab w:val="left" w:pos="426"/>
        </w:tabs>
        <w:spacing w:line="276" w:lineRule="auto"/>
        <w:jc w:val="both"/>
        <w:rPr>
          <w:bCs/>
        </w:rPr>
      </w:pPr>
    </w:p>
    <w:p w14:paraId="1B2690E8" w14:textId="77777777" w:rsidR="00BD7E3C" w:rsidRDefault="000D285F" w:rsidP="00860779">
      <w:pPr>
        <w:tabs>
          <w:tab w:val="left" w:pos="142"/>
          <w:tab w:val="left" w:pos="284"/>
          <w:tab w:val="left" w:pos="426"/>
        </w:tabs>
        <w:spacing w:line="276" w:lineRule="auto"/>
        <w:jc w:val="right"/>
        <w:rPr>
          <w:bCs/>
        </w:rPr>
      </w:pPr>
      <w:r>
        <w:rPr>
          <w:bCs/>
        </w:rPr>
        <w:tab/>
      </w:r>
      <w:r>
        <w:rPr>
          <w:bCs/>
        </w:rPr>
        <w:tab/>
      </w:r>
      <w:r>
        <w:rPr>
          <w:bCs/>
        </w:rPr>
        <w:tab/>
      </w:r>
      <w:r>
        <w:rPr>
          <w:bCs/>
        </w:rPr>
        <w:tab/>
      </w:r>
      <w:r>
        <w:rPr>
          <w:bCs/>
        </w:rPr>
        <w:tab/>
      </w:r>
      <w:r>
        <w:rPr>
          <w:bCs/>
        </w:rPr>
        <w:tab/>
      </w:r>
      <w:r>
        <w:rPr>
          <w:bCs/>
        </w:rPr>
        <w:tab/>
      </w:r>
      <w:r>
        <w:rPr>
          <w:bCs/>
        </w:rPr>
        <w:tab/>
      </w:r>
    </w:p>
    <w:p w14:paraId="3191C4E9" w14:textId="77777777" w:rsidR="00BD7E3C" w:rsidRDefault="00BD7E3C" w:rsidP="00EC7925">
      <w:pPr>
        <w:tabs>
          <w:tab w:val="left" w:pos="142"/>
          <w:tab w:val="left" w:pos="284"/>
          <w:tab w:val="left" w:pos="426"/>
        </w:tabs>
        <w:spacing w:line="276" w:lineRule="auto"/>
        <w:jc w:val="both"/>
        <w:rPr>
          <w:bCs/>
        </w:rPr>
      </w:pPr>
    </w:p>
    <w:p w14:paraId="403BF410" w14:textId="77777777" w:rsidR="00BD7E3C" w:rsidRDefault="00BD7E3C" w:rsidP="00EC7925">
      <w:pPr>
        <w:tabs>
          <w:tab w:val="left" w:pos="142"/>
          <w:tab w:val="left" w:pos="284"/>
          <w:tab w:val="left" w:pos="426"/>
        </w:tabs>
        <w:spacing w:line="276" w:lineRule="auto"/>
        <w:jc w:val="both"/>
        <w:rPr>
          <w:bCs/>
        </w:rPr>
      </w:pPr>
      <w:r>
        <w:rPr>
          <w:bCs/>
        </w:rPr>
        <w:t>Zaopiniowany przez Samorząd Uczniowski Szkoły Podstawowej w Podjazach</w:t>
      </w:r>
      <w:r w:rsidR="00860779">
        <w:rPr>
          <w:bCs/>
        </w:rPr>
        <w:t>……………………</w:t>
      </w:r>
    </w:p>
    <w:p w14:paraId="570EE659" w14:textId="77777777" w:rsidR="00860779" w:rsidRDefault="00860779" w:rsidP="00EC7925">
      <w:pPr>
        <w:tabs>
          <w:tab w:val="left" w:pos="142"/>
          <w:tab w:val="left" w:pos="284"/>
          <w:tab w:val="left" w:pos="426"/>
        </w:tabs>
        <w:spacing w:line="276" w:lineRule="auto"/>
        <w:jc w:val="both"/>
        <w:rPr>
          <w:bCs/>
        </w:rPr>
      </w:pPr>
    </w:p>
    <w:p w14:paraId="71A7CAAE" w14:textId="77777777" w:rsidR="00860779" w:rsidRDefault="00860779" w:rsidP="00EC7925">
      <w:pPr>
        <w:tabs>
          <w:tab w:val="left" w:pos="142"/>
          <w:tab w:val="left" w:pos="284"/>
          <w:tab w:val="left" w:pos="426"/>
        </w:tabs>
        <w:spacing w:line="276" w:lineRule="auto"/>
        <w:jc w:val="both"/>
        <w:rPr>
          <w:bCs/>
        </w:rPr>
      </w:pPr>
    </w:p>
    <w:p w14:paraId="4D177A0F" w14:textId="77777777" w:rsidR="00860779" w:rsidRDefault="00860779" w:rsidP="00EC7925">
      <w:pPr>
        <w:tabs>
          <w:tab w:val="left" w:pos="142"/>
          <w:tab w:val="left" w:pos="284"/>
          <w:tab w:val="left" w:pos="426"/>
        </w:tabs>
        <w:spacing w:line="276" w:lineRule="auto"/>
        <w:jc w:val="both"/>
        <w:rPr>
          <w:bCs/>
        </w:rPr>
      </w:pPr>
    </w:p>
    <w:p w14:paraId="18B26D3D" w14:textId="77777777" w:rsidR="00860779" w:rsidRDefault="00860779" w:rsidP="00EC7925">
      <w:pPr>
        <w:tabs>
          <w:tab w:val="left" w:pos="142"/>
          <w:tab w:val="left" w:pos="284"/>
          <w:tab w:val="left" w:pos="426"/>
        </w:tabs>
        <w:spacing w:line="276" w:lineRule="auto"/>
        <w:jc w:val="both"/>
        <w:rPr>
          <w:bCs/>
        </w:rPr>
      </w:pPr>
      <w:r w:rsidRPr="00860779">
        <w:rPr>
          <w:bCs/>
        </w:rPr>
        <w:t>Zaopiniowany przez</w:t>
      </w:r>
      <w:r>
        <w:rPr>
          <w:bCs/>
        </w:rPr>
        <w:t xml:space="preserve"> Radę Rodziców Szkoły Podstawowej w </w:t>
      </w:r>
      <w:r w:rsidR="00F572C0">
        <w:rPr>
          <w:bCs/>
        </w:rPr>
        <w:t>Podjazach</w:t>
      </w:r>
      <w:r>
        <w:rPr>
          <w:bCs/>
        </w:rPr>
        <w:t xml:space="preserve"> …………………….....</w:t>
      </w:r>
    </w:p>
    <w:p w14:paraId="10158432" w14:textId="77777777" w:rsidR="00860779" w:rsidRDefault="00860779" w:rsidP="00860779">
      <w:pPr>
        <w:suppressAutoHyphens w:val="0"/>
        <w:spacing w:line="240" w:lineRule="auto"/>
        <w:jc w:val="center"/>
        <w:rPr>
          <w:kern w:val="0"/>
          <w:szCs w:val="30"/>
          <w:lang w:eastAsia="pl-PL" w:bidi="ar-SA"/>
        </w:rPr>
      </w:pPr>
    </w:p>
    <w:p w14:paraId="247D2D22" w14:textId="77777777" w:rsidR="00860779" w:rsidRDefault="00860779" w:rsidP="00860779">
      <w:pPr>
        <w:suppressAutoHyphens w:val="0"/>
        <w:spacing w:line="240" w:lineRule="auto"/>
        <w:jc w:val="center"/>
        <w:rPr>
          <w:kern w:val="0"/>
          <w:szCs w:val="30"/>
          <w:lang w:eastAsia="pl-PL" w:bidi="ar-SA"/>
        </w:rPr>
      </w:pPr>
    </w:p>
    <w:p w14:paraId="71394951" w14:textId="77777777" w:rsidR="00860779" w:rsidRDefault="00860779" w:rsidP="00860779">
      <w:pPr>
        <w:suppressAutoHyphens w:val="0"/>
        <w:spacing w:line="240" w:lineRule="auto"/>
        <w:jc w:val="center"/>
        <w:rPr>
          <w:kern w:val="0"/>
          <w:szCs w:val="30"/>
          <w:lang w:eastAsia="pl-PL" w:bidi="ar-SA"/>
        </w:rPr>
      </w:pPr>
    </w:p>
    <w:p w14:paraId="3DBE8BB5" w14:textId="77777777" w:rsidR="00860779" w:rsidRPr="00860779" w:rsidRDefault="00860779" w:rsidP="00860779">
      <w:pPr>
        <w:tabs>
          <w:tab w:val="left" w:pos="5715"/>
        </w:tabs>
        <w:suppressAutoHyphens w:val="0"/>
        <w:spacing w:line="240" w:lineRule="auto"/>
        <w:rPr>
          <w:kern w:val="0"/>
          <w:sz w:val="22"/>
          <w:szCs w:val="30"/>
          <w:lang w:eastAsia="pl-PL" w:bidi="ar-SA"/>
        </w:rPr>
      </w:pPr>
      <w:r w:rsidRPr="00860779">
        <w:rPr>
          <w:kern w:val="0"/>
          <w:sz w:val="22"/>
          <w:szCs w:val="30"/>
          <w:lang w:eastAsia="pl-PL" w:bidi="ar-SA"/>
        </w:rPr>
        <w:tab/>
      </w:r>
    </w:p>
    <w:p w14:paraId="52026C27" w14:textId="77777777" w:rsidR="00860779" w:rsidRPr="00860779" w:rsidRDefault="00860779" w:rsidP="00860779">
      <w:pPr>
        <w:suppressAutoHyphens w:val="0"/>
        <w:spacing w:line="240" w:lineRule="auto"/>
        <w:jc w:val="center"/>
        <w:rPr>
          <w:kern w:val="0"/>
          <w:sz w:val="22"/>
          <w:szCs w:val="30"/>
          <w:lang w:eastAsia="pl-PL" w:bidi="ar-SA"/>
        </w:rPr>
      </w:pPr>
      <w:r w:rsidRPr="00860779">
        <w:rPr>
          <w:kern w:val="0"/>
          <w:sz w:val="22"/>
          <w:szCs w:val="30"/>
          <w:lang w:eastAsia="pl-PL" w:bidi="ar-SA"/>
        </w:rPr>
        <w:t>Tekst ujednolicony zgodny z przepisami prawa oświatowego oraz uchwałami</w:t>
      </w:r>
    </w:p>
    <w:p w14:paraId="41FC065C" w14:textId="77777777" w:rsidR="00860779" w:rsidRPr="00860779" w:rsidRDefault="00860779" w:rsidP="00860779">
      <w:pPr>
        <w:suppressAutoHyphens w:val="0"/>
        <w:spacing w:line="240" w:lineRule="auto"/>
        <w:jc w:val="center"/>
        <w:rPr>
          <w:kern w:val="0"/>
          <w:sz w:val="32"/>
          <w:szCs w:val="30"/>
          <w:lang w:eastAsia="pl-PL" w:bidi="ar-SA"/>
        </w:rPr>
      </w:pPr>
      <w:r w:rsidRPr="00860779">
        <w:rPr>
          <w:kern w:val="0"/>
          <w:sz w:val="22"/>
          <w:szCs w:val="30"/>
          <w:lang w:eastAsia="pl-PL" w:bidi="ar-SA"/>
        </w:rPr>
        <w:t>Rady Pedagogicznej Szkoły Podstawowej w Podjazach</w:t>
      </w:r>
    </w:p>
    <w:p w14:paraId="7C8CCA5D" w14:textId="77777777" w:rsidR="00860779" w:rsidRDefault="00860779" w:rsidP="00860779">
      <w:pPr>
        <w:tabs>
          <w:tab w:val="left" w:pos="142"/>
          <w:tab w:val="left" w:pos="284"/>
          <w:tab w:val="left" w:pos="426"/>
        </w:tabs>
        <w:spacing w:line="276" w:lineRule="auto"/>
        <w:jc w:val="center"/>
        <w:rPr>
          <w:bCs/>
          <w:sz w:val="22"/>
        </w:rPr>
      </w:pPr>
    </w:p>
    <w:p w14:paraId="403C54E9" w14:textId="77777777" w:rsidR="00860779" w:rsidRDefault="00860779" w:rsidP="00860779">
      <w:pPr>
        <w:tabs>
          <w:tab w:val="left" w:pos="142"/>
          <w:tab w:val="left" w:pos="284"/>
          <w:tab w:val="left" w:pos="426"/>
        </w:tabs>
        <w:spacing w:line="276" w:lineRule="auto"/>
        <w:jc w:val="center"/>
        <w:rPr>
          <w:bCs/>
          <w:sz w:val="22"/>
        </w:rPr>
      </w:pPr>
    </w:p>
    <w:p w14:paraId="659243B0" w14:textId="77777777" w:rsidR="00860779" w:rsidRDefault="00860779" w:rsidP="00860779">
      <w:pPr>
        <w:tabs>
          <w:tab w:val="left" w:pos="142"/>
          <w:tab w:val="left" w:pos="284"/>
          <w:tab w:val="left" w:pos="426"/>
        </w:tabs>
        <w:spacing w:line="276" w:lineRule="auto"/>
        <w:jc w:val="center"/>
        <w:rPr>
          <w:bCs/>
          <w:sz w:val="22"/>
        </w:rPr>
      </w:pPr>
    </w:p>
    <w:p w14:paraId="373B96FF" w14:textId="77777777" w:rsidR="00E96395" w:rsidRDefault="00E96395" w:rsidP="00E96395">
      <w:pPr>
        <w:tabs>
          <w:tab w:val="left" w:pos="142"/>
          <w:tab w:val="left" w:pos="284"/>
          <w:tab w:val="left" w:pos="426"/>
        </w:tabs>
        <w:spacing w:line="276" w:lineRule="auto"/>
        <w:jc w:val="center"/>
        <w:rPr>
          <w:bCs/>
          <w:sz w:val="20"/>
        </w:rPr>
      </w:pPr>
      <w:r>
        <w:rPr>
          <w:bCs/>
          <w:sz w:val="20"/>
        </w:rPr>
        <w:t>Podjazy 202</w:t>
      </w:r>
      <w:bookmarkStart w:id="0" w:name="__RefHeading__3066_1596232887"/>
      <w:bookmarkStart w:id="1" w:name="_Toc375135986"/>
      <w:bookmarkEnd w:id="0"/>
      <w:r w:rsidR="00F90D64">
        <w:rPr>
          <w:bCs/>
          <w:sz w:val="20"/>
        </w:rPr>
        <w:t>3</w:t>
      </w:r>
    </w:p>
    <w:p w14:paraId="041C893C" w14:textId="77777777" w:rsidR="00E96395" w:rsidRDefault="00E96395" w:rsidP="00E96395">
      <w:pPr>
        <w:tabs>
          <w:tab w:val="left" w:pos="142"/>
          <w:tab w:val="left" w:pos="284"/>
          <w:tab w:val="left" w:pos="426"/>
        </w:tabs>
        <w:spacing w:line="276" w:lineRule="auto"/>
        <w:jc w:val="center"/>
        <w:rPr>
          <w:bCs/>
          <w:sz w:val="20"/>
        </w:rPr>
      </w:pPr>
    </w:p>
    <w:p w14:paraId="55C9790B" w14:textId="77777777" w:rsidR="00DC5F25" w:rsidRPr="00E96395" w:rsidRDefault="00CA6F0A" w:rsidP="00E96395">
      <w:pPr>
        <w:tabs>
          <w:tab w:val="left" w:pos="142"/>
          <w:tab w:val="left" w:pos="284"/>
          <w:tab w:val="left" w:pos="426"/>
        </w:tabs>
        <w:spacing w:line="276" w:lineRule="auto"/>
        <w:jc w:val="center"/>
        <w:rPr>
          <w:bCs/>
          <w:sz w:val="20"/>
        </w:rPr>
      </w:pPr>
      <w:r w:rsidRPr="00096570">
        <w:rPr>
          <w:b/>
        </w:rPr>
        <w:lastRenderedPageBreak/>
        <w:t>ROZDZIAŁ 1</w:t>
      </w:r>
      <w:bookmarkEnd w:id="1"/>
    </w:p>
    <w:p w14:paraId="2D358851" w14:textId="77777777" w:rsidR="00DD1289" w:rsidRPr="00096570" w:rsidRDefault="006238BB" w:rsidP="00EC7925">
      <w:pPr>
        <w:pStyle w:val="Nagwek2"/>
        <w:tabs>
          <w:tab w:val="left" w:pos="142"/>
          <w:tab w:val="left" w:pos="284"/>
          <w:tab w:val="left" w:pos="426"/>
        </w:tabs>
        <w:spacing w:before="0" w:after="0" w:line="276" w:lineRule="auto"/>
        <w:ind w:left="0" w:firstLine="0"/>
        <w:jc w:val="center"/>
        <w:rPr>
          <w:b w:val="0"/>
          <w:sz w:val="24"/>
          <w:szCs w:val="24"/>
        </w:rPr>
      </w:pPr>
      <w:bookmarkStart w:id="2" w:name="__RefHeading__3068_1596232887"/>
      <w:bookmarkStart w:id="3" w:name="_Toc375135987"/>
      <w:bookmarkEnd w:id="2"/>
      <w:r w:rsidRPr="00096570">
        <w:rPr>
          <w:b w:val="0"/>
          <w:sz w:val="24"/>
          <w:szCs w:val="24"/>
        </w:rPr>
        <w:t>NAZWA I TYP SZKOŁY ORAZ JEJ ORGANY NADRZĘDNE</w:t>
      </w:r>
      <w:bookmarkEnd w:id="3"/>
    </w:p>
    <w:p w14:paraId="79BB65C9" w14:textId="77777777" w:rsidR="00DC5F25" w:rsidRPr="00096570" w:rsidRDefault="00DC5F25" w:rsidP="00EC7925">
      <w:pPr>
        <w:pStyle w:val="Tekstpodstawowy"/>
        <w:tabs>
          <w:tab w:val="left" w:pos="142"/>
          <w:tab w:val="left" w:pos="284"/>
          <w:tab w:val="left" w:pos="426"/>
        </w:tabs>
        <w:spacing w:before="0" w:after="0" w:line="276" w:lineRule="auto"/>
        <w:jc w:val="center"/>
      </w:pPr>
      <w:r w:rsidRPr="00096570">
        <w:t>§ 1</w:t>
      </w:r>
      <w:r w:rsidR="00CA6F0A" w:rsidRPr="00096570">
        <w:t>.</w:t>
      </w:r>
    </w:p>
    <w:p w14:paraId="253CD279" w14:textId="77777777" w:rsidR="00DC5F25" w:rsidRPr="00096570" w:rsidRDefault="00DC5F25" w:rsidP="00EC7925">
      <w:pPr>
        <w:tabs>
          <w:tab w:val="left" w:pos="0"/>
          <w:tab w:val="left" w:pos="142"/>
          <w:tab w:val="left" w:pos="180"/>
          <w:tab w:val="left" w:pos="284"/>
          <w:tab w:val="left" w:pos="426"/>
        </w:tabs>
        <w:spacing w:line="276" w:lineRule="auto"/>
        <w:jc w:val="both"/>
        <w:rPr>
          <w:bCs/>
        </w:rPr>
      </w:pPr>
    </w:p>
    <w:p w14:paraId="29632893" w14:textId="77777777" w:rsidR="00DC5F25" w:rsidRPr="00096570" w:rsidRDefault="00A65D25" w:rsidP="0092425E">
      <w:pPr>
        <w:numPr>
          <w:ilvl w:val="0"/>
          <w:numId w:val="1"/>
        </w:numPr>
        <w:tabs>
          <w:tab w:val="left" w:pos="0"/>
          <w:tab w:val="left" w:pos="180"/>
        </w:tabs>
        <w:ind w:left="0" w:firstLine="0"/>
        <w:jc w:val="both"/>
      </w:pPr>
      <w:r w:rsidRPr="00096570">
        <w:t xml:space="preserve"> </w:t>
      </w:r>
      <w:r w:rsidR="005607B9" w:rsidRPr="00096570">
        <w:t xml:space="preserve">Jednostka </w:t>
      </w:r>
      <w:r w:rsidR="00DC5F25" w:rsidRPr="00096570">
        <w:t xml:space="preserve">nosi nazwę: </w:t>
      </w:r>
      <w:r w:rsidR="0092425E" w:rsidRPr="0092425E">
        <w:t>SZKO</w:t>
      </w:r>
      <w:r w:rsidR="007D245A">
        <w:t>ŁA PODSTAWOWA</w:t>
      </w:r>
      <w:r w:rsidR="0092425E" w:rsidRPr="0092425E">
        <w:t xml:space="preserve"> im. DANUTY SIEDZIKÓWNY </w:t>
      </w:r>
      <w:r w:rsidR="007D245A">
        <w:br/>
      </w:r>
      <w:r w:rsidR="0092425E" w:rsidRPr="0092425E">
        <w:t>ps. „INKA”</w:t>
      </w:r>
      <w:r w:rsidR="00DC5F25" w:rsidRPr="00096570">
        <w:t>,</w:t>
      </w:r>
      <w:r w:rsidR="00761267">
        <w:t xml:space="preserve"> </w:t>
      </w:r>
      <w:r w:rsidR="00DC5F25" w:rsidRPr="00096570">
        <w:t>w</w:t>
      </w:r>
      <w:r w:rsidRPr="00096570">
        <w:t xml:space="preserve"> </w:t>
      </w:r>
      <w:r w:rsidR="00DC5F25" w:rsidRPr="00096570">
        <w:t>skład którego wchodzą:</w:t>
      </w:r>
      <w:r w:rsidR="009056A4">
        <w:t xml:space="preserve"> </w:t>
      </w:r>
      <w:r w:rsidR="00A207FD">
        <w:t>o</w:t>
      </w:r>
      <w:r w:rsidR="009056A4" w:rsidRPr="00DD729F">
        <w:t>/</w:t>
      </w:r>
      <w:r w:rsidR="00DC5F25" w:rsidRPr="00DD729F">
        <w:t>prze</w:t>
      </w:r>
      <w:r w:rsidR="009056A4" w:rsidRPr="00DD729F">
        <w:t>dszkolny,</w:t>
      </w:r>
      <w:r w:rsidR="009056A4">
        <w:t xml:space="preserve"> szkoła podstawowa</w:t>
      </w:r>
      <w:r w:rsidR="00DC5F25" w:rsidRPr="00096570">
        <w:t>.</w:t>
      </w:r>
      <w:r w:rsidRPr="00096570">
        <w:t xml:space="preserve"> </w:t>
      </w:r>
    </w:p>
    <w:p w14:paraId="5C186738" w14:textId="77777777" w:rsidR="00DC5F25" w:rsidRPr="00096570" w:rsidRDefault="00A65D25" w:rsidP="00EC7925">
      <w:pPr>
        <w:numPr>
          <w:ilvl w:val="0"/>
          <w:numId w:val="1"/>
        </w:numPr>
        <w:tabs>
          <w:tab w:val="left" w:pos="0"/>
          <w:tab w:val="left" w:pos="142"/>
          <w:tab w:val="left" w:pos="180"/>
          <w:tab w:val="left" w:pos="284"/>
          <w:tab w:val="left" w:pos="426"/>
        </w:tabs>
        <w:spacing w:line="276" w:lineRule="auto"/>
        <w:ind w:left="0" w:firstLine="0"/>
        <w:jc w:val="both"/>
      </w:pPr>
      <w:r w:rsidRPr="00096570">
        <w:t xml:space="preserve"> </w:t>
      </w:r>
      <w:r w:rsidR="00DC5F25" w:rsidRPr="00096570">
        <w:t xml:space="preserve">Siedzibą zespołu jest budynek nr </w:t>
      </w:r>
      <w:r w:rsidR="0092425E">
        <w:t>1</w:t>
      </w:r>
      <w:r w:rsidR="00DC5F25" w:rsidRPr="00096570">
        <w:t xml:space="preserve">6 </w:t>
      </w:r>
      <w:r w:rsidR="0092425E">
        <w:t>Podjazach, 83-32</w:t>
      </w:r>
      <w:r w:rsidR="007D245A">
        <w:t>0 Sulę</w:t>
      </w:r>
      <w:r w:rsidR="0092425E">
        <w:t>czyno</w:t>
      </w:r>
      <w:r w:rsidR="004C0D70" w:rsidRPr="00096570">
        <w:t xml:space="preserve">. </w:t>
      </w:r>
    </w:p>
    <w:p w14:paraId="2F3CA4B0" w14:textId="77777777" w:rsidR="00DC5F25" w:rsidRPr="00096570" w:rsidRDefault="007D245A" w:rsidP="00EC7925">
      <w:pPr>
        <w:numPr>
          <w:ilvl w:val="0"/>
          <w:numId w:val="1"/>
        </w:numPr>
        <w:tabs>
          <w:tab w:val="left" w:pos="0"/>
          <w:tab w:val="left" w:pos="142"/>
          <w:tab w:val="left" w:pos="180"/>
          <w:tab w:val="left" w:pos="284"/>
          <w:tab w:val="left" w:pos="426"/>
        </w:tabs>
        <w:spacing w:line="276" w:lineRule="auto"/>
        <w:ind w:left="0" w:firstLine="0"/>
        <w:jc w:val="both"/>
      </w:pPr>
      <w:r>
        <w:t>Szkoła</w:t>
      </w:r>
      <w:r w:rsidR="00DC5F25" w:rsidRPr="00096570">
        <w:t xml:space="preserve"> działa w obwodzie ustalonym przez organ prowadzący.</w:t>
      </w:r>
    </w:p>
    <w:p w14:paraId="4486C981" w14:textId="77777777" w:rsidR="00DC5F25" w:rsidRPr="00096570" w:rsidRDefault="00A65D25" w:rsidP="00EC7925">
      <w:pPr>
        <w:numPr>
          <w:ilvl w:val="0"/>
          <w:numId w:val="1"/>
        </w:numPr>
        <w:tabs>
          <w:tab w:val="left" w:pos="0"/>
          <w:tab w:val="left" w:pos="142"/>
          <w:tab w:val="left" w:pos="180"/>
          <w:tab w:val="left" w:pos="284"/>
          <w:tab w:val="left" w:pos="426"/>
        </w:tabs>
        <w:spacing w:line="276" w:lineRule="auto"/>
        <w:ind w:left="0" w:firstLine="0"/>
        <w:jc w:val="both"/>
      </w:pPr>
      <w:r w:rsidRPr="00096570">
        <w:t xml:space="preserve"> </w:t>
      </w:r>
      <w:r w:rsidR="00DC5F25" w:rsidRPr="00096570">
        <w:t xml:space="preserve">Organem prowadzącym </w:t>
      </w:r>
      <w:r w:rsidR="00DD729F">
        <w:t>Szkołę Podstawowa w P</w:t>
      </w:r>
      <w:r w:rsidR="00EC3385">
        <w:t>o</w:t>
      </w:r>
      <w:r w:rsidR="00DD729F">
        <w:t>djazach</w:t>
      </w:r>
      <w:r w:rsidR="00DC5F25" w:rsidRPr="00096570">
        <w:t>, zwanym dalej „</w:t>
      </w:r>
      <w:r w:rsidR="007D245A">
        <w:t>szkołą</w:t>
      </w:r>
      <w:r w:rsidR="00DC5F25" w:rsidRPr="00096570">
        <w:t xml:space="preserve">”, jest </w:t>
      </w:r>
      <w:r w:rsidR="00EA7E01" w:rsidRPr="007D245A">
        <w:t xml:space="preserve">Gmina </w:t>
      </w:r>
      <w:r w:rsidR="007D245A" w:rsidRPr="007D245A">
        <w:t>Sulęczyno</w:t>
      </w:r>
      <w:r w:rsidR="00EA7E01" w:rsidRPr="007D245A">
        <w:t xml:space="preserve"> z siedzibą przy ul. </w:t>
      </w:r>
      <w:r w:rsidR="007D245A" w:rsidRPr="007D245A">
        <w:t>Ka</w:t>
      </w:r>
      <w:r w:rsidR="007D245A">
        <w:t>szubskiej</w:t>
      </w:r>
      <w:r w:rsidR="007D245A" w:rsidRPr="007D245A">
        <w:t xml:space="preserve"> 26, 83-320 Sulęczyno</w:t>
      </w:r>
      <w:r w:rsidR="00DC5F25" w:rsidRPr="007D245A">
        <w:t>.</w:t>
      </w:r>
      <w:r w:rsidR="00925A5E" w:rsidRPr="007D245A">
        <w:t xml:space="preserve"> Szkoła jest prowadzona przez jednostkę samorządu terytorialnego i może korzystać ze świadczeń wolontariuszy.</w:t>
      </w:r>
      <w:r w:rsidR="00925A5E" w:rsidRPr="00D419DA">
        <w:rPr>
          <w:color w:val="FF0000"/>
        </w:rPr>
        <w:t xml:space="preserve">     </w:t>
      </w:r>
    </w:p>
    <w:p w14:paraId="01ED4457" w14:textId="77777777" w:rsidR="00EA7E01" w:rsidRDefault="00A65D25" w:rsidP="00EA7E01">
      <w:pPr>
        <w:numPr>
          <w:ilvl w:val="0"/>
          <w:numId w:val="1"/>
        </w:numPr>
        <w:tabs>
          <w:tab w:val="left" w:pos="0"/>
          <w:tab w:val="left" w:pos="142"/>
          <w:tab w:val="left" w:pos="180"/>
          <w:tab w:val="left" w:pos="284"/>
          <w:tab w:val="left" w:pos="426"/>
        </w:tabs>
        <w:spacing w:line="276" w:lineRule="auto"/>
        <w:ind w:left="0" w:firstLine="0"/>
        <w:jc w:val="both"/>
      </w:pPr>
      <w:r w:rsidRPr="00096570">
        <w:t xml:space="preserve"> </w:t>
      </w:r>
      <w:r w:rsidR="007D245A">
        <w:t>Szkoła</w:t>
      </w:r>
      <w:r w:rsidR="00DC5F25" w:rsidRPr="00096570">
        <w:t xml:space="preserve"> jest jednostką budżetową, której</w:t>
      </w:r>
      <w:r w:rsidRPr="00096570">
        <w:t xml:space="preserve"> </w:t>
      </w:r>
      <w:r w:rsidR="00DC5F25" w:rsidRPr="00096570">
        <w:t xml:space="preserve">obsługę ekonomiczno-administracyjną zapewnia Gminny Zespół Ekonomiczno-Administracyjny Szkół w </w:t>
      </w:r>
      <w:r w:rsidR="007D245A">
        <w:t>Sulęczynie</w:t>
      </w:r>
      <w:r w:rsidR="00DC5F25" w:rsidRPr="00096570">
        <w:t>.</w:t>
      </w:r>
    </w:p>
    <w:p w14:paraId="0663755B" w14:textId="77777777" w:rsidR="006238BB" w:rsidRPr="007D245A" w:rsidRDefault="00EA7E01" w:rsidP="00EA7E01">
      <w:pPr>
        <w:numPr>
          <w:ilvl w:val="0"/>
          <w:numId w:val="1"/>
        </w:numPr>
        <w:tabs>
          <w:tab w:val="left" w:pos="0"/>
          <w:tab w:val="left" w:pos="142"/>
          <w:tab w:val="left" w:pos="180"/>
          <w:tab w:val="left" w:pos="284"/>
          <w:tab w:val="left" w:pos="426"/>
        </w:tabs>
        <w:spacing w:line="276" w:lineRule="auto"/>
        <w:ind w:left="0" w:firstLine="0"/>
        <w:jc w:val="both"/>
      </w:pPr>
      <w:r>
        <w:t xml:space="preserve"> </w:t>
      </w:r>
      <w:r w:rsidR="00DC5F25" w:rsidRPr="00096570">
        <w:t>Nadzór pedagogiczny sprawuje</w:t>
      </w:r>
      <w:r w:rsidR="00A65D25" w:rsidRPr="00096570">
        <w:t xml:space="preserve"> </w:t>
      </w:r>
      <w:r w:rsidR="00DC5F25" w:rsidRPr="00096570">
        <w:t>Kurator Oświaty w Gdańsku</w:t>
      </w:r>
      <w:r>
        <w:t xml:space="preserve"> </w:t>
      </w:r>
      <w:r w:rsidRPr="007D245A">
        <w:t>z siedzibą przy ul. Wały Jagiellońskie 24, 80-853 Gdańsk</w:t>
      </w:r>
      <w:r w:rsidR="00DC5F25" w:rsidRPr="007D245A">
        <w:t xml:space="preserve">. </w:t>
      </w:r>
      <w:bookmarkStart w:id="4" w:name="__RefHeading__3070_1596232887"/>
      <w:bookmarkStart w:id="5" w:name="_Toc375135988"/>
      <w:bookmarkEnd w:id="4"/>
    </w:p>
    <w:p w14:paraId="3099DCEF" w14:textId="77777777" w:rsidR="001F26F6" w:rsidRPr="007D245A" w:rsidRDefault="001F26F6" w:rsidP="00EC7925">
      <w:pPr>
        <w:pStyle w:val="Nagwek1"/>
        <w:tabs>
          <w:tab w:val="left" w:pos="142"/>
          <w:tab w:val="left" w:pos="284"/>
          <w:tab w:val="left" w:pos="426"/>
        </w:tabs>
        <w:spacing w:before="0" w:after="0" w:line="276" w:lineRule="auto"/>
        <w:rPr>
          <w:b w:val="0"/>
          <w:sz w:val="24"/>
          <w:szCs w:val="24"/>
        </w:rPr>
      </w:pPr>
    </w:p>
    <w:p w14:paraId="19BD8220" w14:textId="77777777" w:rsidR="00DC5F25" w:rsidRPr="00096570" w:rsidRDefault="006238BB" w:rsidP="00EC7925">
      <w:pPr>
        <w:pStyle w:val="Nagwek1"/>
        <w:tabs>
          <w:tab w:val="left" w:pos="142"/>
          <w:tab w:val="left" w:pos="284"/>
          <w:tab w:val="left" w:pos="426"/>
        </w:tabs>
        <w:spacing w:before="0" w:after="0" w:line="276" w:lineRule="auto"/>
        <w:jc w:val="center"/>
        <w:rPr>
          <w:b w:val="0"/>
          <w:sz w:val="24"/>
          <w:szCs w:val="24"/>
        </w:rPr>
      </w:pPr>
      <w:r w:rsidRPr="00096570">
        <w:rPr>
          <w:b w:val="0"/>
          <w:sz w:val="24"/>
          <w:szCs w:val="24"/>
        </w:rPr>
        <w:t xml:space="preserve">ROZDZIAŁ </w:t>
      </w:r>
      <w:bookmarkEnd w:id="5"/>
      <w:r w:rsidRPr="00096570">
        <w:rPr>
          <w:b w:val="0"/>
          <w:sz w:val="24"/>
          <w:szCs w:val="24"/>
        </w:rPr>
        <w:t>2</w:t>
      </w:r>
    </w:p>
    <w:p w14:paraId="1635D0E5" w14:textId="77777777" w:rsidR="00DC5F25" w:rsidRPr="00096570" w:rsidRDefault="006238BB" w:rsidP="00EC7925">
      <w:pPr>
        <w:pStyle w:val="Nagwek2"/>
        <w:tabs>
          <w:tab w:val="left" w:pos="142"/>
          <w:tab w:val="left" w:pos="284"/>
          <w:tab w:val="left" w:pos="426"/>
        </w:tabs>
        <w:spacing w:before="0" w:after="0" w:line="276" w:lineRule="auto"/>
        <w:ind w:left="0" w:firstLine="0"/>
        <w:jc w:val="center"/>
        <w:rPr>
          <w:b w:val="0"/>
          <w:sz w:val="24"/>
          <w:szCs w:val="24"/>
        </w:rPr>
      </w:pPr>
      <w:bookmarkStart w:id="6" w:name="__RefHeading__3072_1596232887"/>
      <w:bookmarkStart w:id="7" w:name="_Toc375135989"/>
      <w:bookmarkEnd w:id="6"/>
      <w:r w:rsidRPr="00096570">
        <w:rPr>
          <w:b w:val="0"/>
          <w:sz w:val="24"/>
          <w:szCs w:val="24"/>
        </w:rPr>
        <w:t xml:space="preserve">PODSTAWOWE INFORMACJE O </w:t>
      </w:r>
      <w:bookmarkEnd w:id="7"/>
      <w:r w:rsidR="007D245A">
        <w:rPr>
          <w:b w:val="0"/>
          <w:sz w:val="24"/>
          <w:szCs w:val="24"/>
        </w:rPr>
        <w:t>SZKOLE</w:t>
      </w:r>
    </w:p>
    <w:p w14:paraId="299B930F" w14:textId="77777777" w:rsidR="00DC5F25" w:rsidRPr="00096570" w:rsidRDefault="00DC5F25" w:rsidP="00EC7925">
      <w:pPr>
        <w:tabs>
          <w:tab w:val="left" w:pos="142"/>
          <w:tab w:val="left" w:pos="284"/>
          <w:tab w:val="left" w:pos="426"/>
        </w:tabs>
        <w:spacing w:line="276" w:lineRule="auto"/>
        <w:jc w:val="center"/>
        <w:rPr>
          <w:bCs/>
        </w:rPr>
      </w:pPr>
      <w:r w:rsidRPr="00096570">
        <w:rPr>
          <w:bCs/>
        </w:rPr>
        <w:t>§ 2</w:t>
      </w:r>
      <w:r w:rsidR="00CA6F0A" w:rsidRPr="00096570">
        <w:rPr>
          <w:bCs/>
        </w:rPr>
        <w:t>.</w:t>
      </w:r>
    </w:p>
    <w:p w14:paraId="50656893" w14:textId="77777777" w:rsidR="00DC5F25" w:rsidRPr="00096570" w:rsidRDefault="00DC5F25" w:rsidP="00EC7925">
      <w:pPr>
        <w:tabs>
          <w:tab w:val="left" w:pos="142"/>
          <w:tab w:val="left" w:pos="284"/>
          <w:tab w:val="left" w:pos="426"/>
        </w:tabs>
        <w:spacing w:line="276" w:lineRule="auto"/>
        <w:jc w:val="both"/>
      </w:pPr>
    </w:p>
    <w:p w14:paraId="5D69A17C" w14:textId="77777777" w:rsidR="00DC5F25" w:rsidRPr="00096570" w:rsidRDefault="007D245A" w:rsidP="00EC7925">
      <w:pPr>
        <w:numPr>
          <w:ilvl w:val="1"/>
          <w:numId w:val="1"/>
        </w:numPr>
        <w:tabs>
          <w:tab w:val="left" w:pos="142"/>
          <w:tab w:val="left" w:pos="284"/>
          <w:tab w:val="left" w:pos="426"/>
        </w:tabs>
        <w:spacing w:line="276" w:lineRule="auto"/>
        <w:ind w:left="0" w:firstLine="0"/>
        <w:jc w:val="both"/>
      </w:pPr>
      <w:r>
        <w:t>Szkoła</w:t>
      </w:r>
      <w:r w:rsidR="00DC5F25" w:rsidRPr="00096570">
        <w:t xml:space="preserve"> jest </w:t>
      </w:r>
      <w:r>
        <w:t>jedno</w:t>
      </w:r>
      <w:r w:rsidR="0011619C" w:rsidRPr="00096570">
        <w:t xml:space="preserve">stką </w:t>
      </w:r>
      <w:r w:rsidR="00DC5F25" w:rsidRPr="00096570">
        <w:t>oświatowo - wychowawczą o charakterze publicznym, obejmującą wychowanie przedszkolne, roc</w:t>
      </w:r>
      <w:r w:rsidR="004704B9" w:rsidRPr="00096570">
        <w:t xml:space="preserve">zne przygotowanie przedszkolne oraz kształcącą </w:t>
      </w:r>
      <w:r w:rsidR="00DC5F25" w:rsidRPr="00096570">
        <w:t xml:space="preserve">w cyklu </w:t>
      </w:r>
      <w:r w:rsidR="00761267" w:rsidRPr="0058010C">
        <w:t>ośmioletnim</w:t>
      </w:r>
      <w:r w:rsidR="00761267">
        <w:rPr>
          <w:color w:val="FF0000"/>
        </w:rPr>
        <w:t xml:space="preserve"> </w:t>
      </w:r>
      <w:r w:rsidR="00C40912" w:rsidRPr="00096570">
        <w:t>szkołę podstawową</w:t>
      </w:r>
      <w:r w:rsidR="00761267">
        <w:t xml:space="preserve"> </w:t>
      </w:r>
      <w:r w:rsidR="00761267" w:rsidRPr="0058010C">
        <w:t>kończącą egzaminem ósmoklasisty</w:t>
      </w:r>
      <w:r w:rsidR="0058010C">
        <w:t>.</w:t>
      </w:r>
    </w:p>
    <w:p w14:paraId="3864FE8B" w14:textId="77777777" w:rsidR="00DC5F25" w:rsidRPr="00096570" w:rsidRDefault="00DC5F25" w:rsidP="00EC7925">
      <w:pPr>
        <w:numPr>
          <w:ilvl w:val="1"/>
          <w:numId w:val="1"/>
        </w:numPr>
        <w:tabs>
          <w:tab w:val="left" w:pos="142"/>
          <w:tab w:val="left" w:pos="284"/>
          <w:tab w:val="left" w:pos="426"/>
        </w:tabs>
        <w:spacing w:line="276" w:lineRule="auto"/>
        <w:ind w:left="0" w:firstLine="0"/>
        <w:jc w:val="both"/>
      </w:pPr>
      <w:r w:rsidRPr="00096570">
        <w:t xml:space="preserve">Świadczenia udzielane przez </w:t>
      </w:r>
      <w:r w:rsidR="00B66FCE">
        <w:t>O/przedszkolnym</w:t>
      </w:r>
      <w:r w:rsidRPr="00096570">
        <w:t xml:space="preserve"> są ni</w:t>
      </w:r>
      <w:r w:rsidR="00482271" w:rsidRPr="00096570">
        <w:t>eodpłatne</w:t>
      </w:r>
      <w:r w:rsidR="004704B9" w:rsidRPr="00096570">
        <w:t>.</w:t>
      </w:r>
    </w:p>
    <w:p w14:paraId="1585F4F0" w14:textId="77777777" w:rsidR="00DC5F25" w:rsidRPr="00096570" w:rsidRDefault="00BB6DF3" w:rsidP="00EC7925">
      <w:pPr>
        <w:numPr>
          <w:ilvl w:val="1"/>
          <w:numId w:val="1"/>
        </w:numPr>
        <w:tabs>
          <w:tab w:val="left" w:pos="142"/>
          <w:tab w:val="left" w:pos="284"/>
          <w:tab w:val="left" w:pos="426"/>
        </w:tabs>
        <w:spacing w:line="276" w:lineRule="auto"/>
        <w:ind w:left="0" w:firstLine="0"/>
        <w:jc w:val="both"/>
      </w:pPr>
      <w:r>
        <w:t>Oddział</w:t>
      </w:r>
      <w:r w:rsidR="003D05D0">
        <w:t>em</w:t>
      </w:r>
      <w:r>
        <w:t xml:space="preserve"> Przedszkolny</w:t>
      </w:r>
      <w:r w:rsidR="003D05D0">
        <w:t>m</w:t>
      </w:r>
      <w:r w:rsidR="00DC5F25" w:rsidRPr="00096570">
        <w:t xml:space="preserve"> na życzenie rodziców może organizować naukę religii.</w:t>
      </w:r>
    </w:p>
    <w:p w14:paraId="4F1257E1" w14:textId="77777777" w:rsidR="00DC5F25" w:rsidRPr="00DD729F" w:rsidRDefault="00DC5F25" w:rsidP="00EC7925">
      <w:pPr>
        <w:numPr>
          <w:ilvl w:val="1"/>
          <w:numId w:val="1"/>
        </w:numPr>
        <w:tabs>
          <w:tab w:val="left" w:pos="142"/>
          <w:tab w:val="left" w:pos="284"/>
          <w:tab w:val="left" w:pos="426"/>
        </w:tabs>
        <w:spacing w:line="276" w:lineRule="auto"/>
        <w:ind w:left="0" w:firstLine="0"/>
        <w:jc w:val="both"/>
      </w:pPr>
      <w:r w:rsidRPr="00096570">
        <w:t xml:space="preserve">Dzieci w </w:t>
      </w:r>
      <w:r w:rsidR="00B66FCE">
        <w:t>O/przedszkolnym</w:t>
      </w:r>
      <w:r w:rsidRPr="00096570">
        <w:t xml:space="preserve"> na prośbę rodziców mogą uczestniczyć w zajęciach dodatkowych, takich jak: </w:t>
      </w:r>
      <w:r w:rsidR="00FA308A">
        <w:t xml:space="preserve"> </w:t>
      </w:r>
      <w:r w:rsidRPr="00DD729F">
        <w:t>język angielski, rytmika, zajęcia logopedyczne, zajęcia informatyczne i innych.</w:t>
      </w:r>
    </w:p>
    <w:p w14:paraId="0DC23187" w14:textId="77777777" w:rsidR="000579EF" w:rsidRPr="00096570" w:rsidRDefault="006065C0" w:rsidP="00EC7925">
      <w:pPr>
        <w:numPr>
          <w:ilvl w:val="1"/>
          <w:numId w:val="1"/>
        </w:numPr>
        <w:tabs>
          <w:tab w:val="left" w:pos="142"/>
          <w:tab w:val="left" w:pos="284"/>
          <w:tab w:val="left" w:pos="426"/>
        </w:tabs>
        <w:spacing w:line="276" w:lineRule="auto"/>
        <w:ind w:left="0" w:firstLine="0"/>
        <w:jc w:val="both"/>
      </w:pPr>
      <w:r>
        <w:t>Zajęcia dydaktyczne w szkole</w:t>
      </w:r>
      <w:r w:rsidR="000579EF" w:rsidRPr="00096570">
        <w:t xml:space="preserve"> odbywają się na jedną zmianę</w:t>
      </w:r>
      <w:r w:rsidR="00BC2F81" w:rsidRPr="00096570">
        <w:t>.</w:t>
      </w:r>
    </w:p>
    <w:p w14:paraId="6DF2B2E6" w14:textId="77777777" w:rsidR="00DC5F25" w:rsidRPr="00096570" w:rsidRDefault="00DC5F25" w:rsidP="00EC7925">
      <w:pPr>
        <w:numPr>
          <w:ilvl w:val="1"/>
          <w:numId w:val="1"/>
        </w:numPr>
        <w:tabs>
          <w:tab w:val="left" w:pos="142"/>
          <w:tab w:val="left" w:pos="284"/>
          <w:tab w:val="left" w:pos="426"/>
        </w:tabs>
        <w:spacing w:line="276" w:lineRule="auto"/>
        <w:ind w:left="0" w:firstLine="0"/>
        <w:jc w:val="both"/>
      </w:pPr>
      <w:r w:rsidRPr="00096570">
        <w:t>Czas rozpoczynania i kończenia zajęć dydaktycznych oraz przerw i ferii określa</w:t>
      </w:r>
      <w:r w:rsidR="00A65D25" w:rsidRPr="00096570">
        <w:t xml:space="preserve"> </w:t>
      </w:r>
      <w:r w:rsidRPr="00096570">
        <w:t>właściwy minister w d</w:t>
      </w:r>
      <w:r w:rsidR="00761267">
        <w:t xml:space="preserve">rodze stosownego rozporządzenia </w:t>
      </w:r>
      <w:r w:rsidR="00761267" w:rsidRPr="006065C0">
        <w:t>w sprawie organizacji roku szkolnego.</w:t>
      </w:r>
    </w:p>
    <w:p w14:paraId="12C61DDD" w14:textId="77777777" w:rsidR="00DC5F25" w:rsidRPr="00096570" w:rsidRDefault="006065C0" w:rsidP="00EC7925">
      <w:pPr>
        <w:numPr>
          <w:ilvl w:val="1"/>
          <w:numId w:val="1"/>
        </w:numPr>
        <w:tabs>
          <w:tab w:val="left" w:pos="142"/>
          <w:tab w:val="left" w:pos="284"/>
          <w:tab w:val="left" w:pos="426"/>
        </w:tabs>
        <w:spacing w:line="276" w:lineRule="auto"/>
        <w:ind w:left="0" w:firstLine="0"/>
        <w:jc w:val="both"/>
      </w:pPr>
      <w:r>
        <w:t>Szkoła</w:t>
      </w:r>
      <w:r w:rsidR="00DC5F25" w:rsidRPr="00096570">
        <w:t xml:space="preserve"> może prowadzić oddziały integracyjne.</w:t>
      </w:r>
    </w:p>
    <w:p w14:paraId="557467F3" w14:textId="77777777" w:rsidR="00DC5F25" w:rsidRPr="00096570" w:rsidRDefault="006065C0" w:rsidP="00EC7925">
      <w:pPr>
        <w:numPr>
          <w:ilvl w:val="1"/>
          <w:numId w:val="1"/>
        </w:numPr>
        <w:tabs>
          <w:tab w:val="clear" w:pos="680"/>
          <w:tab w:val="left" w:pos="142"/>
          <w:tab w:val="left" w:pos="284"/>
          <w:tab w:val="left" w:pos="426"/>
        </w:tabs>
        <w:spacing w:line="276" w:lineRule="auto"/>
        <w:ind w:left="0" w:firstLine="0"/>
        <w:jc w:val="both"/>
      </w:pPr>
      <w:r>
        <w:t>Szkoła</w:t>
      </w:r>
      <w:r w:rsidR="00DC5F25" w:rsidRPr="00096570">
        <w:t xml:space="preserve"> może prowadzić klasy autorskie według programów opracowanych przez nauczycieli za zgodą organu prowadzącego.</w:t>
      </w:r>
    </w:p>
    <w:p w14:paraId="6DC4A5BF" w14:textId="77777777" w:rsidR="00DC5F25" w:rsidRPr="00096570" w:rsidRDefault="006065C0" w:rsidP="00EC7925">
      <w:pPr>
        <w:numPr>
          <w:ilvl w:val="1"/>
          <w:numId w:val="1"/>
        </w:numPr>
        <w:tabs>
          <w:tab w:val="clear" w:pos="680"/>
          <w:tab w:val="left" w:pos="142"/>
          <w:tab w:val="left" w:pos="284"/>
          <w:tab w:val="left" w:pos="426"/>
        </w:tabs>
        <w:spacing w:line="276" w:lineRule="auto"/>
        <w:ind w:left="0" w:firstLine="0"/>
        <w:jc w:val="both"/>
      </w:pPr>
      <w:r>
        <w:t>Szkoła</w:t>
      </w:r>
      <w:r w:rsidR="00DC5F25" w:rsidRPr="00096570">
        <w:t xml:space="preserve"> wydaje świadectw</w:t>
      </w:r>
      <w:r>
        <w:t xml:space="preserve">a ukończenia szkoły podstawowej, </w:t>
      </w:r>
      <w:r w:rsidR="00DC5F25" w:rsidRPr="00096570">
        <w:t>duplikaty</w:t>
      </w:r>
      <w:r w:rsidR="00A65D25" w:rsidRPr="00096570">
        <w:t xml:space="preserve"> </w:t>
      </w:r>
      <w:r w:rsidR="00DC5F25" w:rsidRPr="00096570">
        <w:t>świadectw oraz inne druki szkolne i dokumenty na zasadach określonych przez</w:t>
      </w:r>
      <w:r w:rsidR="00A65D25" w:rsidRPr="00096570">
        <w:t xml:space="preserve"> </w:t>
      </w:r>
      <w:r w:rsidR="00DC5F25" w:rsidRPr="00096570">
        <w:t>Ministra Edukacji Narodowej.</w:t>
      </w:r>
    </w:p>
    <w:p w14:paraId="2C1793BD" w14:textId="77777777" w:rsidR="00DC5F25" w:rsidRPr="00096570" w:rsidRDefault="00DC5F25" w:rsidP="00EC7925">
      <w:pPr>
        <w:numPr>
          <w:ilvl w:val="1"/>
          <w:numId w:val="1"/>
        </w:numPr>
        <w:tabs>
          <w:tab w:val="clear" w:pos="680"/>
          <w:tab w:val="left" w:pos="142"/>
          <w:tab w:val="left" w:pos="284"/>
          <w:tab w:val="left" w:pos="426"/>
        </w:tabs>
        <w:spacing w:line="276" w:lineRule="auto"/>
        <w:ind w:left="0" w:firstLine="0"/>
        <w:jc w:val="both"/>
      </w:pPr>
      <w:r w:rsidRPr="00096570">
        <w:t xml:space="preserve">Za zgodą organu prowadzącego, dyrektor </w:t>
      </w:r>
      <w:r w:rsidR="006065C0">
        <w:t>szkoły</w:t>
      </w:r>
      <w:r w:rsidR="00A65D25" w:rsidRPr="00096570">
        <w:t xml:space="preserve"> </w:t>
      </w:r>
      <w:r w:rsidRPr="00096570">
        <w:t xml:space="preserve">może przydzielić dodatkowe godziny na prowadzenie zajęć indywidualnych. </w:t>
      </w:r>
    </w:p>
    <w:p w14:paraId="1F8B7D2C" w14:textId="77777777" w:rsidR="00DC5F25" w:rsidRPr="00096570" w:rsidRDefault="00DC5F25" w:rsidP="00EC7925">
      <w:pPr>
        <w:numPr>
          <w:ilvl w:val="1"/>
          <w:numId w:val="1"/>
        </w:numPr>
        <w:tabs>
          <w:tab w:val="clear" w:pos="680"/>
          <w:tab w:val="left" w:pos="142"/>
          <w:tab w:val="left" w:pos="284"/>
          <w:tab w:val="left" w:pos="426"/>
        </w:tabs>
        <w:spacing w:line="276" w:lineRule="auto"/>
        <w:ind w:left="0" w:firstLine="0"/>
        <w:jc w:val="both"/>
      </w:pPr>
      <w:r w:rsidRPr="00096570">
        <w:t xml:space="preserve">W </w:t>
      </w:r>
      <w:r w:rsidR="006065C0">
        <w:t>szkole</w:t>
      </w:r>
      <w:r w:rsidRPr="00096570">
        <w:t xml:space="preserve"> może być organizowana działalność prowadzona przez organizacje </w:t>
      </w:r>
      <w:r w:rsidR="006065C0">
        <w:br/>
      </w:r>
      <w:r w:rsidRPr="00096570">
        <w:t xml:space="preserve">i stowarzyszenia wspomagające proces nauczania i wychowania dzieci. </w:t>
      </w:r>
    </w:p>
    <w:p w14:paraId="454DCDB6" w14:textId="77777777" w:rsidR="00DC5F25" w:rsidRPr="00096570" w:rsidRDefault="006065C0" w:rsidP="00EC7925">
      <w:pPr>
        <w:numPr>
          <w:ilvl w:val="1"/>
          <w:numId w:val="1"/>
        </w:numPr>
        <w:tabs>
          <w:tab w:val="left" w:pos="142"/>
          <w:tab w:val="left" w:pos="284"/>
          <w:tab w:val="left" w:pos="426"/>
        </w:tabs>
        <w:spacing w:line="276" w:lineRule="auto"/>
        <w:ind w:left="0" w:firstLine="0"/>
        <w:jc w:val="both"/>
      </w:pPr>
      <w:r>
        <w:t>Szkoła</w:t>
      </w:r>
      <w:r w:rsidR="00DC5F25" w:rsidRPr="00096570">
        <w:t xml:space="preserve"> może prowadzić w czasie wolnym od nauki </w:t>
      </w:r>
      <w:r w:rsidR="001C09F6" w:rsidRPr="00096570">
        <w:t>jedno</w:t>
      </w:r>
      <w:r w:rsidR="0011619C" w:rsidRPr="00096570">
        <w:t xml:space="preserve">stkę wypoczynku dla dzieci </w:t>
      </w:r>
      <w:r>
        <w:br/>
      </w:r>
      <w:r w:rsidR="00DC5F25" w:rsidRPr="00096570">
        <w:t>i młodzieży, po uzyskaniu zgody organu prowadzącego, zgodnie z odrębnymi przepisami.</w:t>
      </w:r>
    </w:p>
    <w:p w14:paraId="54D998F5" w14:textId="77777777" w:rsidR="00DC5F25" w:rsidRPr="00B66FCE" w:rsidRDefault="006065C0" w:rsidP="00EC7925">
      <w:pPr>
        <w:numPr>
          <w:ilvl w:val="1"/>
          <w:numId w:val="1"/>
        </w:numPr>
        <w:tabs>
          <w:tab w:val="left" w:pos="142"/>
          <w:tab w:val="left" w:pos="284"/>
          <w:tab w:val="left" w:pos="426"/>
        </w:tabs>
        <w:spacing w:line="276" w:lineRule="auto"/>
        <w:ind w:left="0" w:firstLine="0"/>
        <w:jc w:val="both"/>
      </w:pPr>
      <w:r w:rsidRPr="00B66FCE">
        <w:lastRenderedPageBreak/>
        <w:t>Szkoła</w:t>
      </w:r>
      <w:r w:rsidR="00DC5F25" w:rsidRPr="00B66FCE">
        <w:t xml:space="preserve"> może prowadzić kursy i szkolenia dla uczniów i osób dorosłych jako pozaszkolną formę nauczania zgodnie z odrębnymi przepisami.</w:t>
      </w:r>
    </w:p>
    <w:p w14:paraId="3ACDC0AD" w14:textId="77777777" w:rsidR="00DC5F25" w:rsidRPr="00096570" w:rsidRDefault="00DC5F25" w:rsidP="00EC7925">
      <w:pPr>
        <w:pStyle w:val="Nagwek1"/>
        <w:tabs>
          <w:tab w:val="left" w:pos="142"/>
          <w:tab w:val="left" w:pos="284"/>
          <w:tab w:val="left" w:pos="426"/>
        </w:tabs>
        <w:spacing w:before="0" w:after="0" w:line="276" w:lineRule="auto"/>
        <w:jc w:val="center"/>
        <w:rPr>
          <w:b w:val="0"/>
          <w:sz w:val="24"/>
          <w:szCs w:val="24"/>
        </w:rPr>
      </w:pPr>
      <w:bookmarkStart w:id="8" w:name="__RefHeading__3074_1596232887"/>
      <w:bookmarkEnd w:id="8"/>
      <w:r w:rsidRPr="00096570">
        <w:rPr>
          <w:b w:val="0"/>
          <w:sz w:val="24"/>
          <w:szCs w:val="24"/>
        </w:rPr>
        <w:br/>
      </w:r>
      <w:bookmarkStart w:id="9" w:name="_Toc375135990"/>
      <w:r w:rsidR="006238BB" w:rsidRPr="00096570">
        <w:rPr>
          <w:b w:val="0"/>
          <w:sz w:val="24"/>
          <w:szCs w:val="24"/>
        </w:rPr>
        <w:t xml:space="preserve">ROZDZIAŁ </w:t>
      </w:r>
      <w:bookmarkEnd w:id="9"/>
      <w:r w:rsidR="006238BB" w:rsidRPr="00096570">
        <w:rPr>
          <w:b w:val="0"/>
          <w:sz w:val="24"/>
          <w:szCs w:val="24"/>
        </w:rPr>
        <w:t>3</w:t>
      </w:r>
    </w:p>
    <w:p w14:paraId="0265863E" w14:textId="77777777" w:rsidR="00DC5F25" w:rsidRPr="00096570" w:rsidRDefault="006238BB" w:rsidP="00EC7925">
      <w:pPr>
        <w:pStyle w:val="Nagwek2"/>
        <w:tabs>
          <w:tab w:val="left" w:pos="142"/>
          <w:tab w:val="left" w:pos="284"/>
          <w:tab w:val="left" w:pos="426"/>
        </w:tabs>
        <w:spacing w:before="0" w:after="0" w:line="276" w:lineRule="auto"/>
        <w:ind w:left="0" w:firstLine="0"/>
        <w:jc w:val="center"/>
        <w:rPr>
          <w:b w:val="0"/>
          <w:sz w:val="24"/>
          <w:szCs w:val="24"/>
        </w:rPr>
      </w:pPr>
      <w:bookmarkStart w:id="10" w:name="__RefHeading__3076_1596232887"/>
      <w:bookmarkStart w:id="11" w:name="_Toc375135991"/>
      <w:bookmarkEnd w:id="10"/>
      <w:r w:rsidRPr="00096570">
        <w:rPr>
          <w:b w:val="0"/>
          <w:sz w:val="24"/>
          <w:szCs w:val="24"/>
        </w:rPr>
        <w:t xml:space="preserve">CELE I ZADANIA </w:t>
      </w:r>
      <w:bookmarkEnd w:id="11"/>
      <w:r w:rsidR="006065C0">
        <w:rPr>
          <w:b w:val="0"/>
          <w:sz w:val="24"/>
          <w:szCs w:val="24"/>
        </w:rPr>
        <w:t>SZKOŁY</w:t>
      </w:r>
      <w:r w:rsidR="00DC5F25" w:rsidRPr="00096570">
        <w:rPr>
          <w:b w:val="0"/>
          <w:sz w:val="24"/>
          <w:szCs w:val="24"/>
        </w:rPr>
        <w:br/>
        <w:t>§ 3</w:t>
      </w:r>
      <w:r w:rsidR="00CA6F0A" w:rsidRPr="00096570">
        <w:rPr>
          <w:b w:val="0"/>
          <w:sz w:val="24"/>
          <w:szCs w:val="24"/>
        </w:rPr>
        <w:t>.</w:t>
      </w:r>
    </w:p>
    <w:p w14:paraId="0BDBA064" w14:textId="77777777" w:rsidR="00DC5F25" w:rsidRPr="00096570" w:rsidRDefault="00DC5F25" w:rsidP="00EC7925">
      <w:pPr>
        <w:tabs>
          <w:tab w:val="left" w:pos="142"/>
          <w:tab w:val="left" w:pos="284"/>
          <w:tab w:val="left" w:pos="426"/>
        </w:tabs>
        <w:spacing w:line="276" w:lineRule="auto"/>
        <w:jc w:val="both"/>
      </w:pPr>
    </w:p>
    <w:p w14:paraId="03A4C1B9" w14:textId="77777777" w:rsidR="00DC5F25" w:rsidRPr="00096570" w:rsidRDefault="006065C0" w:rsidP="00EC7925">
      <w:pPr>
        <w:numPr>
          <w:ilvl w:val="0"/>
          <w:numId w:val="2"/>
        </w:numPr>
        <w:tabs>
          <w:tab w:val="left" w:pos="142"/>
          <w:tab w:val="left" w:pos="284"/>
          <w:tab w:val="left" w:pos="426"/>
        </w:tabs>
        <w:spacing w:line="276" w:lineRule="auto"/>
        <w:ind w:left="0" w:firstLine="0"/>
        <w:jc w:val="both"/>
      </w:pPr>
      <w:r>
        <w:t>Szkoła, zapewnia</w:t>
      </w:r>
      <w:r w:rsidR="00DC5F25" w:rsidRPr="00096570">
        <w:t xml:space="preserve"> uczniom pełen rozwój umysłowy, moralny, emocjonalny i fizyczny </w:t>
      </w:r>
      <w:r>
        <w:br/>
      </w:r>
      <w:r w:rsidR="00DC5F25" w:rsidRPr="00096570">
        <w:t>w zgodzie z ich potrzebami i możliwościami psychofizycznymi, w warunkach poszanowania ich godności osobistej oraz wolności światopoglądowej i wyznaniowej.</w:t>
      </w:r>
    </w:p>
    <w:p w14:paraId="62A892D0" w14:textId="77777777" w:rsidR="00DC5F25" w:rsidRPr="00096570" w:rsidRDefault="006065C0" w:rsidP="00EC7925">
      <w:pPr>
        <w:numPr>
          <w:ilvl w:val="0"/>
          <w:numId w:val="2"/>
        </w:numPr>
        <w:tabs>
          <w:tab w:val="left" w:pos="142"/>
          <w:tab w:val="left" w:pos="284"/>
          <w:tab w:val="left" w:pos="426"/>
        </w:tabs>
        <w:spacing w:line="276" w:lineRule="auto"/>
        <w:ind w:left="0" w:firstLine="0"/>
        <w:jc w:val="both"/>
      </w:pPr>
      <w:r>
        <w:t>Szkoła</w:t>
      </w:r>
      <w:r w:rsidR="00DC5F25" w:rsidRPr="00096570">
        <w:t xml:space="preserve"> respektuje zasady nauk pedagogicznych, przepisy prawa, a także zobowiązania, wynikające z Powszechnej Deklaracji Praw Człowieka ONZ, Deklaracji Praw Dziecka ONZ oraz Konwencji o Prawach Dziecka przyjętej przez Zgromadzenie Ogólne ONZ w dniu 20 listopada 1989</w:t>
      </w:r>
      <w:r w:rsidR="00906683">
        <w:t xml:space="preserve"> </w:t>
      </w:r>
      <w:r w:rsidR="00DC5F25" w:rsidRPr="00096570">
        <w:t>r.</w:t>
      </w:r>
    </w:p>
    <w:p w14:paraId="7815247B" w14:textId="77777777" w:rsidR="00396321" w:rsidRPr="006065C0" w:rsidRDefault="006065C0" w:rsidP="00EC7925">
      <w:pPr>
        <w:numPr>
          <w:ilvl w:val="0"/>
          <w:numId w:val="2"/>
        </w:numPr>
        <w:tabs>
          <w:tab w:val="left" w:pos="142"/>
          <w:tab w:val="left" w:pos="284"/>
          <w:tab w:val="left" w:pos="426"/>
        </w:tabs>
        <w:spacing w:line="276" w:lineRule="auto"/>
        <w:ind w:left="0" w:firstLine="0"/>
        <w:jc w:val="both"/>
      </w:pPr>
      <w:r>
        <w:t>Szkoła</w:t>
      </w:r>
      <w:r w:rsidR="00396321" w:rsidRPr="00096570">
        <w:t xml:space="preserve"> realizuje cele i zadania wynikające z przepisów prawa oraz uwzględniające </w:t>
      </w:r>
      <w:r w:rsidR="00CA408C" w:rsidRPr="006065C0">
        <w:t>Program wychowawczo-profilaktyczny</w:t>
      </w:r>
      <w:r w:rsidR="00396321" w:rsidRPr="006065C0">
        <w:t>.</w:t>
      </w:r>
    </w:p>
    <w:p w14:paraId="5E2583B5" w14:textId="77777777" w:rsidR="000579EF" w:rsidRPr="00096570" w:rsidRDefault="000579EF" w:rsidP="00EC7925">
      <w:pPr>
        <w:tabs>
          <w:tab w:val="left" w:pos="142"/>
          <w:tab w:val="left" w:pos="284"/>
          <w:tab w:val="left" w:pos="426"/>
        </w:tabs>
        <w:spacing w:line="276" w:lineRule="auto"/>
        <w:jc w:val="both"/>
        <w:rPr>
          <w:bCs/>
        </w:rPr>
      </w:pPr>
    </w:p>
    <w:p w14:paraId="603AAEDD" w14:textId="77777777" w:rsidR="00DC5F25" w:rsidRPr="00096570" w:rsidRDefault="00DC5F25" w:rsidP="00EC7925">
      <w:pPr>
        <w:tabs>
          <w:tab w:val="left" w:pos="142"/>
          <w:tab w:val="left" w:pos="284"/>
          <w:tab w:val="left" w:pos="426"/>
        </w:tabs>
        <w:spacing w:line="276" w:lineRule="auto"/>
        <w:jc w:val="center"/>
        <w:rPr>
          <w:bCs/>
        </w:rPr>
      </w:pPr>
      <w:r w:rsidRPr="00096570">
        <w:rPr>
          <w:bCs/>
        </w:rPr>
        <w:t>§ 4</w:t>
      </w:r>
      <w:r w:rsidR="00CA6F0A" w:rsidRPr="00096570">
        <w:rPr>
          <w:bCs/>
        </w:rPr>
        <w:t>.</w:t>
      </w:r>
    </w:p>
    <w:p w14:paraId="465334A5" w14:textId="77777777" w:rsidR="00DC5F25" w:rsidRPr="00096570" w:rsidRDefault="00DC5F25" w:rsidP="00EC7925">
      <w:pPr>
        <w:tabs>
          <w:tab w:val="left" w:pos="142"/>
          <w:tab w:val="left" w:pos="284"/>
          <w:tab w:val="left" w:pos="426"/>
        </w:tabs>
        <w:spacing w:line="276" w:lineRule="auto"/>
        <w:jc w:val="both"/>
      </w:pPr>
    </w:p>
    <w:p w14:paraId="0117680D" w14:textId="77777777" w:rsidR="00DC5F25" w:rsidRPr="00096570" w:rsidRDefault="006238BB" w:rsidP="00EC7925">
      <w:pPr>
        <w:tabs>
          <w:tab w:val="left" w:pos="142"/>
          <w:tab w:val="left" w:pos="284"/>
          <w:tab w:val="left" w:pos="426"/>
        </w:tabs>
        <w:spacing w:line="276" w:lineRule="auto"/>
        <w:jc w:val="both"/>
      </w:pPr>
      <w:r w:rsidRPr="00096570">
        <w:t xml:space="preserve">1. </w:t>
      </w:r>
      <w:r w:rsidR="00DC5F25" w:rsidRPr="00096570">
        <w:t xml:space="preserve">W celu umożliwienia pełnego rozwoju osobowości dziecka, poprzez udział w życiu społecznym, </w:t>
      </w:r>
      <w:r w:rsidR="006065C0">
        <w:t>szkoła</w:t>
      </w:r>
      <w:r w:rsidR="00DC5F25" w:rsidRPr="00096570">
        <w:t xml:space="preserve"> zapewnia:</w:t>
      </w:r>
    </w:p>
    <w:p w14:paraId="79FF607C" w14:textId="77777777" w:rsidR="00DC5F25" w:rsidRPr="00096570" w:rsidRDefault="00DC5F25" w:rsidP="00C306E6">
      <w:pPr>
        <w:pStyle w:val="Akapitzlist"/>
        <w:numPr>
          <w:ilvl w:val="0"/>
          <w:numId w:val="133"/>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opiekę przedszkolną i realizację obowiązku szkolnego dla uczniów mieszkających w jej obwodzie, w tym sprawowanie opieki przez nauczycieli nad dzieckiem w trakcie zajęć szkolnych, zajęć odbywających się poza terenem szkoły oraz podczas pobytu w przedszkolu,</w:t>
      </w:r>
    </w:p>
    <w:p w14:paraId="552563DE" w14:textId="77777777" w:rsidR="00DC5F25" w:rsidRPr="00096570" w:rsidRDefault="00DC5F25" w:rsidP="00C306E6">
      <w:pPr>
        <w:pStyle w:val="Akapitzlist"/>
        <w:numPr>
          <w:ilvl w:val="0"/>
          <w:numId w:val="133"/>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zdobywanie rzetelnej wiedzy i umiejętności na poziomie umożliwiającym kontynuowanie nauki w szkołach </w:t>
      </w:r>
      <w:r w:rsidR="00CA408C" w:rsidRPr="006065C0">
        <w:rPr>
          <w:rFonts w:cs="Times New Roman"/>
          <w:szCs w:val="24"/>
        </w:rPr>
        <w:t>ponadpodstawowych</w:t>
      </w:r>
      <w:r w:rsidRPr="006065C0">
        <w:rPr>
          <w:rFonts w:cs="Times New Roman"/>
          <w:szCs w:val="24"/>
        </w:rPr>
        <w:t>,</w:t>
      </w:r>
      <w:r w:rsidRPr="00096570">
        <w:rPr>
          <w:rFonts w:cs="Times New Roman"/>
          <w:szCs w:val="24"/>
        </w:rPr>
        <w:t xml:space="preserve"> </w:t>
      </w:r>
    </w:p>
    <w:p w14:paraId="1675138B" w14:textId="77777777" w:rsidR="00DC5F25" w:rsidRPr="00096570" w:rsidRDefault="00DC5F25" w:rsidP="00C306E6">
      <w:pPr>
        <w:pStyle w:val="Akapitzlist"/>
        <w:numPr>
          <w:ilvl w:val="0"/>
          <w:numId w:val="133"/>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dokonanie świadomego wyboru przez absolwentów dalszego kierunku kształcenia,</w:t>
      </w:r>
    </w:p>
    <w:p w14:paraId="247B7172" w14:textId="77777777" w:rsidR="00DC5F25" w:rsidRPr="00096570" w:rsidRDefault="00DC5F25" w:rsidP="00C306E6">
      <w:pPr>
        <w:numPr>
          <w:ilvl w:val="0"/>
          <w:numId w:val="133"/>
        </w:numPr>
        <w:tabs>
          <w:tab w:val="left" w:pos="142"/>
          <w:tab w:val="left" w:pos="284"/>
          <w:tab w:val="left" w:pos="426"/>
        </w:tabs>
        <w:spacing w:line="276" w:lineRule="auto"/>
        <w:ind w:left="0" w:firstLine="0"/>
        <w:jc w:val="both"/>
      </w:pPr>
      <w:r w:rsidRPr="00096570">
        <w:t>rozwijanie zdolności, dostrzeganie różnego rodzaju związków i zależności (przyczynowo - skutkowych, funkcjonalnych, czasowych, przestrzennych),</w:t>
      </w:r>
    </w:p>
    <w:p w14:paraId="2EBBF3DD" w14:textId="77777777" w:rsidR="00DC5F25" w:rsidRPr="00096570" w:rsidRDefault="00DC5F25" w:rsidP="00C306E6">
      <w:pPr>
        <w:numPr>
          <w:ilvl w:val="0"/>
          <w:numId w:val="133"/>
        </w:numPr>
        <w:tabs>
          <w:tab w:val="left" w:pos="142"/>
          <w:tab w:val="left" w:pos="284"/>
          <w:tab w:val="left" w:pos="426"/>
        </w:tabs>
        <w:spacing w:line="276" w:lineRule="auto"/>
        <w:ind w:left="0" w:firstLine="0"/>
        <w:jc w:val="both"/>
      </w:pPr>
      <w:r w:rsidRPr="00096570">
        <w:t xml:space="preserve"> rozwijanie zdolności myślenia analitycznego i syntetycznego oraz osobistych zainteresowań, </w:t>
      </w:r>
    </w:p>
    <w:p w14:paraId="7B8729C4" w14:textId="77777777" w:rsidR="00DC5F25" w:rsidRPr="00096570" w:rsidRDefault="00DC5F25" w:rsidP="00C306E6">
      <w:pPr>
        <w:numPr>
          <w:ilvl w:val="0"/>
          <w:numId w:val="133"/>
        </w:numPr>
        <w:tabs>
          <w:tab w:val="left" w:pos="142"/>
          <w:tab w:val="left" w:pos="284"/>
          <w:tab w:val="left" w:pos="426"/>
        </w:tabs>
        <w:spacing w:line="276" w:lineRule="auto"/>
        <w:ind w:left="0" w:firstLine="0"/>
        <w:jc w:val="both"/>
      </w:pPr>
      <w:r w:rsidRPr="00096570">
        <w:t xml:space="preserve">rozwój zainteresowań poznawczych, społecznych, artystycznych i sportowych – poprzez organizowanie kół zainteresowań, kół przedmiotowych, zajęć sportowych i innych form zajęć pozalekcyjnych, </w:t>
      </w:r>
    </w:p>
    <w:p w14:paraId="0B5A4529" w14:textId="77777777" w:rsidR="00DC5F25" w:rsidRPr="00096570" w:rsidRDefault="00DC5F25" w:rsidP="00C306E6">
      <w:pPr>
        <w:numPr>
          <w:ilvl w:val="0"/>
          <w:numId w:val="133"/>
        </w:numPr>
        <w:tabs>
          <w:tab w:val="left" w:pos="142"/>
          <w:tab w:val="left" w:pos="284"/>
          <w:tab w:val="left" w:pos="426"/>
        </w:tabs>
        <w:spacing w:line="276" w:lineRule="auto"/>
        <w:ind w:left="0" w:firstLine="0"/>
        <w:jc w:val="both"/>
      </w:pPr>
      <w:r w:rsidRPr="00096570">
        <w:t>udział w zajęciach wyrównawczych w celu wyrównania braków u uczniów mających trudności w nauce,</w:t>
      </w:r>
    </w:p>
    <w:p w14:paraId="211BDA3D" w14:textId="77777777" w:rsidR="00DC5F25" w:rsidRPr="00096570" w:rsidRDefault="00DC5F25" w:rsidP="00C306E6">
      <w:pPr>
        <w:numPr>
          <w:ilvl w:val="0"/>
          <w:numId w:val="133"/>
        </w:numPr>
        <w:tabs>
          <w:tab w:val="left" w:pos="142"/>
          <w:tab w:val="left" w:pos="284"/>
          <w:tab w:val="left" w:pos="426"/>
        </w:tabs>
        <w:spacing w:line="276" w:lineRule="auto"/>
        <w:ind w:left="0" w:firstLine="0"/>
        <w:jc w:val="both"/>
      </w:pPr>
      <w:r w:rsidRPr="00096570">
        <w:t>poznanie dziedzictwa kultury narodowej, światowej i europejskiej, podtrzymanie poczucia tożsamości narodowej, językowej i religijnej, a w szczególności nauki języka</w:t>
      </w:r>
      <w:r w:rsidR="00A65D25" w:rsidRPr="00096570">
        <w:t xml:space="preserve"> </w:t>
      </w:r>
      <w:r w:rsidRPr="00096570">
        <w:t>polskiego oraz własnej historii i kultury,</w:t>
      </w:r>
    </w:p>
    <w:p w14:paraId="44900D4F" w14:textId="77777777" w:rsidR="00DC5F25" w:rsidRPr="00096570" w:rsidRDefault="00DC5F25" w:rsidP="00C306E6">
      <w:pPr>
        <w:numPr>
          <w:ilvl w:val="0"/>
          <w:numId w:val="133"/>
        </w:numPr>
        <w:tabs>
          <w:tab w:val="left" w:pos="142"/>
          <w:tab w:val="left" w:pos="284"/>
          <w:tab w:val="left" w:pos="426"/>
        </w:tabs>
        <w:spacing w:line="276" w:lineRule="auto"/>
        <w:ind w:left="0" w:firstLine="0"/>
        <w:jc w:val="both"/>
      </w:pPr>
      <w:r w:rsidRPr="00096570">
        <w:t>efektywne współdziałanie w zespole i pracy w grupie, budowanie więzi międzyludzkich,</w:t>
      </w:r>
    </w:p>
    <w:p w14:paraId="655B5D8C" w14:textId="77777777" w:rsidR="00DC5F25" w:rsidRPr="00096570" w:rsidRDefault="00DC5F25" w:rsidP="00C306E6">
      <w:pPr>
        <w:numPr>
          <w:ilvl w:val="0"/>
          <w:numId w:val="133"/>
        </w:numPr>
        <w:tabs>
          <w:tab w:val="left" w:pos="142"/>
          <w:tab w:val="left" w:pos="284"/>
          <w:tab w:val="left" w:pos="426"/>
        </w:tabs>
        <w:spacing w:line="276" w:lineRule="auto"/>
        <w:ind w:left="0" w:firstLine="0"/>
        <w:jc w:val="both"/>
      </w:pPr>
      <w:r w:rsidRPr="00096570">
        <w:t>kształcenie umiejętności wykorzystywania zdobytej wiedzy, aby w ten sposób przygotować młodzież do pracy w warunkach współczesnego świata,</w:t>
      </w:r>
    </w:p>
    <w:p w14:paraId="7D20B97E" w14:textId="77777777" w:rsidR="00CA408C" w:rsidRDefault="00DC5F25" w:rsidP="00C306E6">
      <w:pPr>
        <w:numPr>
          <w:ilvl w:val="0"/>
          <w:numId w:val="133"/>
        </w:numPr>
        <w:tabs>
          <w:tab w:val="left" w:pos="142"/>
          <w:tab w:val="left" w:pos="284"/>
          <w:tab w:val="left" w:pos="426"/>
        </w:tabs>
        <w:spacing w:line="276" w:lineRule="auto"/>
        <w:ind w:left="0" w:firstLine="0"/>
        <w:jc w:val="both"/>
      </w:pPr>
      <w:r w:rsidRPr="00096570">
        <w:lastRenderedPageBreak/>
        <w:t>naukę religii lub etyki, zgodnie z rozporządzeniem Ministra Edukacji Narodowej, uznając prawo d</w:t>
      </w:r>
      <w:r w:rsidR="00CA408C">
        <w:t>o religijnego wychowania dzieci;</w:t>
      </w:r>
    </w:p>
    <w:p w14:paraId="6B791DB8" w14:textId="77777777" w:rsidR="00CA408C" w:rsidRPr="006065C0" w:rsidRDefault="00CA408C" w:rsidP="00C306E6">
      <w:pPr>
        <w:numPr>
          <w:ilvl w:val="0"/>
          <w:numId w:val="133"/>
        </w:numPr>
        <w:tabs>
          <w:tab w:val="left" w:pos="142"/>
          <w:tab w:val="left" w:pos="284"/>
          <w:tab w:val="left" w:pos="426"/>
        </w:tabs>
        <w:spacing w:line="276" w:lineRule="auto"/>
        <w:ind w:left="0" w:firstLine="0"/>
        <w:jc w:val="both"/>
      </w:pPr>
      <w:r w:rsidRPr="006065C0">
        <w:rPr>
          <w:kern w:val="0"/>
        </w:rPr>
        <w:t xml:space="preserve">kształtowanie postaw prospołecznych, w tym poprzez możliwość udziału w działaniach </w:t>
      </w:r>
      <w:r w:rsidR="00EA712B">
        <w:rPr>
          <w:kern w:val="0"/>
        </w:rPr>
        <w:br/>
      </w:r>
      <w:r w:rsidRPr="006065C0">
        <w:rPr>
          <w:kern w:val="0"/>
        </w:rPr>
        <w:t xml:space="preserve">z zakresu wolontariatu, sprzyjających aktywnemu uczestnictwu uczniów w życiu społecznym; </w:t>
      </w:r>
    </w:p>
    <w:p w14:paraId="2075FAEE" w14:textId="77777777" w:rsidR="00CA408C" w:rsidRPr="006065C0" w:rsidRDefault="00CA408C" w:rsidP="00C306E6">
      <w:pPr>
        <w:numPr>
          <w:ilvl w:val="0"/>
          <w:numId w:val="133"/>
        </w:numPr>
        <w:tabs>
          <w:tab w:val="left" w:pos="142"/>
          <w:tab w:val="left" w:pos="284"/>
          <w:tab w:val="left" w:pos="426"/>
        </w:tabs>
        <w:spacing w:line="276" w:lineRule="auto"/>
        <w:ind w:left="0" w:firstLine="0"/>
        <w:jc w:val="both"/>
      </w:pPr>
      <w:r w:rsidRPr="006065C0">
        <w:rPr>
          <w:kern w:val="0"/>
        </w:rPr>
        <w:t>kształtowanie postaw przedsiębiorczości i kreatywności sprzyjających aktywnemu uczestnictwu w życiu gospodarczym, w tym poprzez stosowanie w procesie kształcenia innowacyjnych rozwiązań programowych, organizacyjnych lub metodycznych.</w:t>
      </w:r>
    </w:p>
    <w:p w14:paraId="69284344" w14:textId="77777777" w:rsidR="00DC5F25" w:rsidRPr="00096570" w:rsidRDefault="00DC5F25" w:rsidP="00EC7925">
      <w:pPr>
        <w:numPr>
          <w:ilvl w:val="0"/>
          <w:numId w:val="3"/>
        </w:numPr>
        <w:tabs>
          <w:tab w:val="left" w:pos="142"/>
          <w:tab w:val="left" w:pos="284"/>
          <w:tab w:val="left" w:pos="426"/>
        </w:tabs>
        <w:spacing w:line="276" w:lineRule="auto"/>
        <w:ind w:left="0" w:firstLine="0"/>
        <w:jc w:val="both"/>
      </w:pPr>
      <w:r w:rsidRPr="00096570">
        <w:t xml:space="preserve">W przypadku konieczności udzielenia wychowankom stałej lub doraźnej pomocy materialnej </w:t>
      </w:r>
      <w:r w:rsidR="00EA712B">
        <w:br/>
      </w:r>
      <w:r w:rsidRPr="00096570">
        <w:t>o charakterze socjalnym (tj. stypendium i zasiłek szkolny)</w:t>
      </w:r>
      <w:r w:rsidR="004704B9" w:rsidRPr="00096570">
        <w:t>,</w:t>
      </w:r>
      <w:r w:rsidRPr="00096570">
        <w:t xml:space="preserve"> z powodu trudnych warunków rodzinnych lub losowych dyrektor może wystąpić z wnioskiem o taką pomoc do Gminnego Ośr</w:t>
      </w:r>
      <w:r w:rsidR="006065C0">
        <w:t>odka Pomocy Społecznej w Sulęczynie</w:t>
      </w:r>
      <w:r w:rsidRPr="00096570">
        <w:t>.</w:t>
      </w:r>
    </w:p>
    <w:p w14:paraId="48A97A7E" w14:textId="77777777" w:rsidR="00DC5F25" w:rsidRPr="00096570" w:rsidRDefault="008B28B4" w:rsidP="00EC7925">
      <w:pPr>
        <w:numPr>
          <w:ilvl w:val="0"/>
          <w:numId w:val="3"/>
        </w:numPr>
        <w:tabs>
          <w:tab w:val="clear" w:pos="1140"/>
          <w:tab w:val="left" w:pos="142"/>
          <w:tab w:val="left" w:pos="284"/>
          <w:tab w:val="left" w:pos="426"/>
          <w:tab w:val="num" w:pos="709"/>
        </w:tabs>
        <w:spacing w:line="276" w:lineRule="auto"/>
        <w:ind w:left="0" w:firstLine="0"/>
        <w:jc w:val="both"/>
      </w:pPr>
      <w:r>
        <w:t>O/przedszkolny</w:t>
      </w:r>
      <w:r w:rsidR="00DC5F25" w:rsidRPr="00096570">
        <w:t xml:space="preserve"> realizuje cele i zadania określone w ustawie oraz o przepisach wydanych na jej podstawie, a w szczególności podstawie programowej wychowania przedszkolnego:</w:t>
      </w:r>
    </w:p>
    <w:p w14:paraId="28CD181B" w14:textId="77777777" w:rsidR="00DC5F25" w:rsidRPr="00096570" w:rsidRDefault="00396321" w:rsidP="00EC7925">
      <w:pPr>
        <w:tabs>
          <w:tab w:val="left" w:pos="142"/>
          <w:tab w:val="left" w:pos="284"/>
          <w:tab w:val="left" w:pos="426"/>
        </w:tabs>
        <w:spacing w:line="276" w:lineRule="auto"/>
        <w:jc w:val="both"/>
      </w:pPr>
      <w:r w:rsidRPr="00096570">
        <w:t>1</w:t>
      </w:r>
      <w:r w:rsidR="008532AF" w:rsidRPr="00096570">
        <w:t xml:space="preserve">) </w:t>
      </w:r>
      <w:r w:rsidR="00DC5F25" w:rsidRPr="00096570">
        <w:t>obejmuje wspomaganie rozwoju i wczesną edukacj</w:t>
      </w:r>
      <w:r w:rsidR="00084741" w:rsidRPr="00096570">
        <w:t>ę dz</w:t>
      </w:r>
      <w:r w:rsidR="008532AF" w:rsidRPr="00096570">
        <w:t>ieci od objęcia wychowaniem</w:t>
      </w:r>
      <w:r w:rsidR="00A65D25" w:rsidRPr="00096570">
        <w:t xml:space="preserve"> </w:t>
      </w:r>
      <w:r w:rsidR="00084741" w:rsidRPr="00096570">
        <w:t>przedszkolnym w</w:t>
      </w:r>
      <w:r w:rsidR="00B66FCE">
        <w:t xml:space="preserve"> </w:t>
      </w:r>
      <w:r w:rsidR="00084741" w:rsidRPr="00096570">
        <w:t xml:space="preserve"> </w:t>
      </w:r>
      <w:r w:rsidR="00B66FCE">
        <w:t>O/</w:t>
      </w:r>
      <w:r w:rsidR="00084741" w:rsidRPr="00096570">
        <w:t>pr</w:t>
      </w:r>
      <w:r w:rsidR="00B66FCE">
        <w:t>zedszkolnym</w:t>
      </w:r>
      <w:r w:rsidR="00DC5F25" w:rsidRPr="00096570">
        <w:t xml:space="preserve"> do rozpoczęcia nauki </w:t>
      </w:r>
      <w:r w:rsidR="00DC5F25" w:rsidRPr="008B28B4">
        <w:t>w klasie zerowej</w:t>
      </w:r>
      <w:r w:rsidR="00084741" w:rsidRPr="008B28B4">
        <w:t>.</w:t>
      </w:r>
    </w:p>
    <w:p w14:paraId="5F227F9A" w14:textId="77777777" w:rsidR="00DC5F25" w:rsidRPr="00096570" w:rsidRDefault="00396321" w:rsidP="00EC7925">
      <w:pPr>
        <w:tabs>
          <w:tab w:val="left" w:pos="142"/>
          <w:tab w:val="left" w:pos="284"/>
          <w:tab w:val="left" w:pos="426"/>
        </w:tabs>
        <w:spacing w:line="276" w:lineRule="auto"/>
        <w:jc w:val="both"/>
      </w:pPr>
      <w:r w:rsidRPr="00096570">
        <w:t>2</w:t>
      </w:r>
      <w:r w:rsidR="00DC5F25" w:rsidRPr="00096570">
        <w:t>) zapewnia opiekę, wychowanie i uczenie się w atmosferze akceptacji i bezpieczeństwa</w:t>
      </w:r>
      <w:r w:rsidR="006065C0">
        <w:t>.</w:t>
      </w:r>
      <w:r w:rsidR="00DC5F25" w:rsidRPr="00096570">
        <w:t xml:space="preserve"> </w:t>
      </w:r>
    </w:p>
    <w:p w14:paraId="49860ED6" w14:textId="77777777" w:rsidR="00DC5F25" w:rsidRPr="00096570" w:rsidRDefault="00396321" w:rsidP="00EC7925">
      <w:pPr>
        <w:tabs>
          <w:tab w:val="left" w:pos="142"/>
          <w:tab w:val="left" w:pos="284"/>
          <w:tab w:val="left" w:pos="426"/>
        </w:tabs>
        <w:spacing w:line="276" w:lineRule="auto"/>
        <w:jc w:val="both"/>
      </w:pPr>
      <w:r w:rsidRPr="00096570">
        <w:t>3</w:t>
      </w:r>
      <w:r w:rsidR="00DC5F25" w:rsidRPr="00096570">
        <w:t>)</w:t>
      </w:r>
      <w:r w:rsidR="00A65D25" w:rsidRPr="00096570">
        <w:t xml:space="preserve"> </w:t>
      </w:r>
      <w:r w:rsidR="00DC5F25" w:rsidRPr="00096570">
        <w:t xml:space="preserve"> tworzy warunki umożliwiające dziecku osiągnięcie gotowości szkolnej.</w:t>
      </w:r>
    </w:p>
    <w:p w14:paraId="36F4040E" w14:textId="77777777" w:rsidR="00EC7925" w:rsidRPr="006065C0" w:rsidRDefault="00C25C9A" w:rsidP="00EC7925">
      <w:pPr>
        <w:tabs>
          <w:tab w:val="left" w:pos="142"/>
          <w:tab w:val="left" w:pos="284"/>
          <w:tab w:val="left" w:pos="426"/>
        </w:tabs>
        <w:spacing w:line="276" w:lineRule="auto"/>
        <w:jc w:val="both"/>
        <w:rPr>
          <w:strike/>
        </w:rPr>
      </w:pPr>
      <w:r w:rsidRPr="00096570">
        <w:t xml:space="preserve">4. </w:t>
      </w:r>
      <w:r w:rsidR="00EC7925" w:rsidRPr="006065C0">
        <w:t xml:space="preserve">Celem wychowania przedszkolnego jest </w:t>
      </w:r>
      <w:bookmarkStart w:id="12" w:name="_Hlk483815854"/>
      <w:r w:rsidR="00EC7925" w:rsidRPr="006065C0">
        <w:t xml:space="preserve">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bookmarkEnd w:id="12"/>
    </w:p>
    <w:p w14:paraId="4A4C5E88" w14:textId="77777777" w:rsidR="00DC5F25" w:rsidRPr="00096570" w:rsidRDefault="006065C0" w:rsidP="006065C0">
      <w:pPr>
        <w:tabs>
          <w:tab w:val="left" w:pos="142"/>
          <w:tab w:val="left" w:pos="5310"/>
        </w:tabs>
        <w:spacing w:line="276" w:lineRule="auto"/>
      </w:pPr>
      <w:r>
        <w:tab/>
      </w:r>
      <w:r>
        <w:tab/>
      </w:r>
    </w:p>
    <w:p w14:paraId="6ED37240" w14:textId="77777777" w:rsidR="00DC5F25" w:rsidRPr="00096570" w:rsidRDefault="00DC5F25" w:rsidP="00EC7925">
      <w:pPr>
        <w:tabs>
          <w:tab w:val="left" w:pos="142"/>
          <w:tab w:val="left" w:pos="284"/>
          <w:tab w:val="left" w:pos="426"/>
        </w:tabs>
        <w:spacing w:line="276" w:lineRule="auto"/>
        <w:jc w:val="center"/>
        <w:rPr>
          <w:bCs/>
        </w:rPr>
      </w:pPr>
      <w:r w:rsidRPr="00096570">
        <w:rPr>
          <w:bCs/>
        </w:rPr>
        <w:t>§ 5</w:t>
      </w:r>
      <w:r w:rsidR="00CA6F0A" w:rsidRPr="00096570">
        <w:rPr>
          <w:bCs/>
        </w:rPr>
        <w:t>.</w:t>
      </w:r>
    </w:p>
    <w:p w14:paraId="40D30234" w14:textId="77777777" w:rsidR="00DC5F25" w:rsidRDefault="00DC5F25" w:rsidP="00770815">
      <w:pPr>
        <w:tabs>
          <w:tab w:val="left" w:pos="142"/>
          <w:tab w:val="left" w:pos="284"/>
          <w:tab w:val="left" w:pos="426"/>
        </w:tabs>
        <w:spacing w:line="276" w:lineRule="auto"/>
      </w:pPr>
    </w:p>
    <w:p w14:paraId="7A084F97" w14:textId="77777777" w:rsidR="00CA408C" w:rsidRPr="00096570" w:rsidRDefault="00CA408C" w:rsidP="00EC7925">
      <w:pPr>
        <w:tabs>
          <w:tab w:val="left" w:pos="142"/>
          <w:tab w:val="left" w:pos="284"/>
          <w:tab w:val="left" w:pos="426"/>
        </w:tabs>
        <w:spacing w:line="276" w:lineRule="auto"/>
        <w:jc w:val="center"/>
      </w:pPr>
    </w:p>
    <w:p w14:paraId="2BE257BB" w14:textId="77777777" w:rsidR="00DC5F25" w:rsidRPr="00096570" w:rsidRDefault="00DC5F25" w:rsidP="00EC7925">
      <w:pPr>
        <w:pStyle w:val="Tekstpodstawowy21"/>
        <w:tabs>
          <w:tab w:val="left" w:pos="142"/>
          <w:tab w:val="left" w:pos="284"/>
          <w:tab w:val="left" w:pos="426"/>
          <w:tab w:val="left" w:pos="708"/>
        </w:tabs>
        <w:spacing w:before="0" w:after="0" w:line="276" w:lineRule="auto"/>
        <w:jc w:val="both"/>
      </w:pPr>
      <w:r w:rsidRPr="00096570">
        <w:t xml:space="preserve">Szczegółowe cele i zadania </w:t>
      </w:r>
      <w:r w:rsidR="006065C0">
        <w:t xml:space="preserve">szkoły </w:t>
      </w:r>
      <w:r w:rsidRPr="00096570">
        <w:t>w zakresie wychowania i profilaktyki określają dokumenty pod nazwą</w:t>
      </w:r>
      <w:r w:rsidR="00CA408C">
        <w:t xml:space="preserve"> </w:t>
      </w:r>
      <w:r w:rsidR="00CA408C" w:rsidRPr="00096570">
        <w:t xml:space="preserve">„Szkolny program </w:t>
      </w:r>
      <w:r w:rsidR="00CA408C" w:rsidRPr="00770815">
        <w:t>wychowawczo-profilaktyczny</w:t>
      </w:r>
      <w:r w:rsidR="00CA408C">
        <w:rPr>
          <w:color w:val="FF0000"/>
        </w:rPr>
        <w:t xml:space="preserve"> </w:t>
      </w:r>
      <w:r w:rsidR="006065C0">
        <w:t xml:space="preserve">Szkoły Podstawowej </w:t>
      </w:r>
      <w:r w:rsidR="00770815">
        <w:br/>
      </w:r>
      <w:r w:rsidR="006065C0">
        <w:t>w Podjazach”.</w:t>
      </w:r>
    </w:p>
    <w:p w14:paraId="254C6EC9" w14:textId="77777777" w:rsidR="00DC5F25" w:rsidRPr="00096570" w:rsidRDefault="00DC5F25" w:rsidP="00EC7925">
      <w:pPr>
        <w:numPr>
          <w:ilvl w:val="0"/>
          <w:numId w:val="4"/>
        </w:numPr>
        <w:tabs>
          <w:tab w:val="clear" w:pos="680"/>
          <w:tab w:val="left" w:pos="142"/>
          <w:tab w:val="left" w:pos="284"/>
          <w:tab w:val="left" w:pos="426"/>
        </w:tabs>
        <w:spacing w:line="276" w:lineRule="auto"/>
        <w:ind w:left="0" w:firstLine="0"/>
        <w:jc w:val="both"/>
      </w:pPr>
      <w:r w:rsidRPr="00096570">
        <w:t xml:space="preserve">Realizacja programów wychowawczych </w:t>
      </w:r>
      <w:r w:rsidR="006065C0">
        <w:t>szkoły</w:t>
      </w:r>
      <w:r w:rsidRPr="00096570">
        <w:t xml:space="preserve"> ma na celu osiągnięcie oczekiwanego wizerunku ucznia kończącego dany etap edukacyjny oraz wizerunk</w:t>
      </w:r>
      <w:r w:rsidR="006065C0">
        <w:t>u absolwenta szkoły podstawowej.</w:t>
      </w:r>
    </w:p>
    <w:p w14:paraId="0042E44C" w14:textId="77777777" w:rsidR="00DC5F25" w:rsidRPr="00096570" w:rsidRDefault="00CA408C" w:rsidP="00EC7925">
      <w:pPr>
        <w:numPr>
          <w:ilvl w:val="0"/>
          <w:numId w:val="4"/>
        </w:numPr>
        <w:tabs>
          <w:tab w:val="clear" w:pos="680"/>
          <w:tab w:val="left" w:pos="142"/>
          <w:tab w:val="left" w:pos="284"/>
          <w:tab w:val="left" w:pos="426"/>
        </w:tabs>
        <w:spacing w:line="276" w:lineRule="auto"/>
        <w:ind w:left="0" w:firstLine="0"/>
        <w:jc w:val="both"/>
      </w:pPr>
      <w:r w:rsidRPr="006065C0">
        <w:t>Program wychowawczo-profilaktyczny</w:t>
      </w:r>
      <w:r>
        <w:rPr>
          <w:color w:val="FF0000"/>
        </w:rPr>
        <w:t xml:space="preserve"> </w:t>
      </w:r>
      <w:r w:rsidR="00DC5F25" w:rsidRPr="00096570">
        <w:t>szkoły uchwala rada rodziców w porozumieniu z radą pedagogiczną.</w:t>
      </w:r>
    </w:p>
    <w:p w14:paraId="213CF1D5" w14:textId="77777777" w:rsidR="00DC5F25" w:rsidRPr="00096570" w:rsidRDefault="00DC5F25" w:rsidP="00EC7925">
      <w:pPr>
        <w:numPr>
          <w:ilvl w:val="0"/>
          <w:numId w:val="4"/>
        </w:numPr>
        <w:tabs>
          <w:tab w:val="clear" w:pos="680"/>
          <w:tab w:val="left" w:pos="142"/>
          <w:tab w:val="left" w:pos="284"/>
          <w:tab w:val="left" w:pos="426"/>
        </w:tabs>
        <w:spacing w:line="276" w:lineRule="auto"/>
        <w:ind w:left="0" w:firstLine="0"/>
        <w:jc w:val="both"/>
      </w:pPr>
      <w:r w:rsidRPr="00096570">
        <w:t xml:space="preserve">W oparciu </w:t>
      </w:r>
      <w:r w:rsidR="00CA408C">
        <w:t>o szkolny</w:t>
      </w:r>
      <w:r w:rsidR="00084741" w:rsidRPr="00096570">
        <w:t xml:space="preserve"> </w:t>
      </w:r>
      <w:r w:rsidR="00CA408C" w:rsidRPr="00975756">
        <w:t>Program wychowawczo-profilaktyczny</w:t>
      </w:r>
      <w:r w:rsidR="00CA408C">
        <w:rPr>
          <w:color w:val="FF0000"/>
        </w:rPr>
        <w:t xml:space="preserve"> </w:t>
      </w:r>
      <w:r w:rsidRPr="00096570">
        <w:t>konstruowany jest plan pracy wychowawczej wychowawcy klasowego.</w:t>
      </w:r>
    </w:p>
    <w:p w14:paraId="3A163107" w14:textId="77777777" w:rsidR="00EC7925" w:rsidRPr="00EF702D" w:rsidRDefault="00CA408C" w:rsidP="00EC7925">
      <w:pPr>
        <w:numPr>
          <w:ilvl w:val="0"/>
          <w:numId w:val="4"/>
        </w:numPr>
        <w:tabs>
          <w:tab w:val="clear" w:pos="680"/>
          <w:tab w:val="left" w:pos="142"/>
          <w:tab w:val="left" w:pos="284"/>
          <w:tab w:val="left" w:pos="426"/>
        </w:tabs>
        <w:spacing w:line="276" w:lineRule="auto"/>
        <w:ind w:left="0" w:firstLine="0"/>
        <w:jc w:val="both"/>
      </w:pPr>
      <w:r w:rsidRPr="00975756">
        <w:t>Szkolny Program wychowawczo-profilaktyczny</w:t>
      </w:r>
      <w:r w:rsidRPr="00CA408C">
        <w:rPr>
          <w:color w:val="FF0000"/>
        </w:rPr>
        <w:t xml:space="preserve"> </w:t>
      </w:r>
      <w:r w:rsidR="00DC5F25" w:rsidRPr="00096570">
        <w:t xml:space="preserve">może być modyfikowany w zależności od priorytetów wychowawczych przyjętych </w:t>
      </w:r>
      <w:r w:rsidR="00314F2B" w:rsidRPr="00096570">
        <w:t xml:space="preserve">na dany rok lub lata szkolne, </w:t>
      </w:r>
      <w:r w:rsidR="00A65D25" w:rsidRPr="00096570">
        <w:t xml:space="preserve">zachowaniem procedury, </w:t>
      </w:r>
      <w:r w:rsidR="00EA712B">
        <w:br/>
      </w:r>
      <w:r w:rsidR="00A65D25" w:rsidRPr="00096570">
        <w:t>o</w:t>
      </w:r>
      <w:r w:rsidR="00DC5F25" w:rsidRPr="00096570">
        <w:t xml:space="preserve"> której mowa w </w:t>
      </w:r>
      <w:r w:rsidRPr="00EF702D">
        <w:t xml:space="preserve">ust. </w:t>
      </w:r>
      <w:r w:rsidR="00DC5F25" w:rsidRPr="00EF702D">
        <w:t>2</w:t>
      </w:r>
      <w:r w:rsidRPr="00EF702D">
        <w:t xml:space="preserve">. </w:t>
      </w:r>
    </w:p>
    <w:p w14:paraId="0063A7B3" w14:textId="77777777" w:rsidR="00EC7925" w:rsidRPr="00975756" w:rsidRDefault="008B28B4" w:rsidP="00EC7925">
      <w:pPr>
        <w:numPr>
          <w:ilvl w:val="0"/>
          <w:numId w:val="4"/>
        </w:numPr>
        <w:tabs>
          <w:tab w:val="clear" w:pos="680"/>
          <w:tab w:val="left" w:pos="142"/>
          <w:tab w:val="left" w:pos="284"/>
          <w:tab w:val="left" w:pos="426"/>
        </w:tabs>
        <w:spacing w:line="276" w:lineRule="auto"/>
        <w:ind w:left="0" w:firstLine="0"/>
        <w:jc w:val="both"/>
      </w:pPr>
      <w:r>
        <w:rPr>
          <w:bCs/>
          <w:kern w:val="0"/>
        </w:rPr>
        <w:t>Program wychowawczo-</w:t>
      </w:r>
      <w:r w:rsidR="00EC7925" w:rsidRPr="00975756">
        <w:rPr>
          <w:bCs/>
          <w:kern w:val="0"/>
        </w:rPr>
        <w:t xml:space="preserve">profilaktyczny </w:t>
      </w:r>
      <w:bookmarkStart w:id="13" w:name="_Hlk490653267"/>
      <w:r w:rsidR="00EC7925" w:rsidRPr="00975756">
        <w:rPr>
          <w:bCs/>
          <w:kern w:val="0"/>
        </w:rPr>
        <w:t>obejmuje:</w:t>
      </w:r>
    </w:p>
    <w:p w14:paraId="0A251C74" w14:textId="77777777" w:rsidR="00EC7925" w:rsidRPr="00975756" w:rsidRDefault="00EC7925" w:rsidP="00EC7925">
      <w:pPr>
        <w:tabs>
          <w:tab w:val="left" w:pos="142"/>
          <w:tab w:val="left" w:pos="284"/>
          <w:tab w:val="left" w:pos="426"/>
        </w:tabs>
        <w:spacing w:line="276" w:lineRule="auto"/>
        <w:jc w:val="both"/>
        <w:rPr>
          <w:bCs/>
          <w:kern w:val="0"/>
        </w:rPr>
      </w:pPr>
      <w:r w:rsidRPr="00975756">
        <w:rPr>
          <w:bCs/>
          <w:kern w:val="0"/>
        </w:rPr>
        <w:t>1)</w:t>
      </w:r>
      <w:r w:rsidRPr="00975756">
        <w:rPr>
          <w:bCs/>
          <w:kern w:val="0"/>
        </w:rPr>
        <w:tab/>
        <w:t>treści i działania o charakterze wychowaw</w:t>
      </w:r>
      <w:r w:rsidR="00975756">
        <w:rPr>
          <w:bCs/>
          <w:kern w:val="0"/>
        </w:rPr>
        <w:t>czym skierowane do uczniów,</w:t>
      </w:r>
    </w:p>
    <w:p w14:paraId="4CC137E0" w14:textId="77777777" w:rsidR="00EC7925" w:rsidRPr="00975756" w:rsidRDefault="00EC7925" w:rsidP="00EC7925">
      <w:pPr>
        <w:tabs>
          <w:tab w:val="left" w:pos="142"/>
          <w:tab w:val="left" w:pos="284"/>
          <w:tab w:val="left" w:pos="426"/>
        </w:tabs>
        <w:spacing w:line="276" w:lineRule="auto"/>
        <w:jc w:val="both"/>
      </w:pPr>
      <w:r w:rsidRPr="00975756">
        <w:rPr>
          <w:bCs/>
          <w:kern w:val="0"/>
        </w:rPr>
        <w:lastRenderedPageBreak/>
        <w:t>2)</w:t>
      </w:r>
      <w:r w:rsidRPr="00975756">
        <w:rPr>
          <w:bCs/>
          <w:kern w:val="0"/>
        </w:rPr>
        <w:tab/>
        <w:t xml:space="preserve">treści i działania o charakterze profilaktycznym </w:t>
      </w:r>
      <w:bookmarkStart w:id="14" w:name="_Hlk481052169"/>
      <w:r w:rsidRPr="00975756">
        <w:rPr>
          <w:bCs/>
          <w:kern w:val="0"/>
        </w:rPr>
        <w:t xml:space="preserve">dostosowane do potrzeb rozwojowych uczniów, </w:t>
      </w:r>
      <w:bookmarkStart w:id="15" w:name="_Hlk482278526"/>
      <w:r w:rsidRPr="00975756">
        <w:rPr>
          <w:bCs/>
          <w:kern w:val="0"/>
        </w:rPr>
        <w:t>przygotowane w oparciu o przeprowadzoną diagnozę potrzeb i problemów występujących w danej społeczności szkolnej</w:t>
      </w:r>
      <w:bookmarkEnd w:id="14"/>
      <w:bookmarkEnd w:id="15"/>
      <w:r w:rsidRPr="00975756">
        <w:rPr>
          <w:bCs/>
          <w:kern w:val="0"/>
        </w:rPr>
        <w:t>, skierowane do uczniów, nauczycieli i rodziców.</w:t>
      </w:r>
      <w:bookmarkEnd w:id="13"/>
    </w:p>
    <w:p w14:paraId="2B897B43" w14:textId="77777777" w:rsidR="00DC5F25" w:rsidRPr="00096570" w:rsidRDefault="00770815" w:rsidP="00EC7925">
      <w:pPr>
        <w:tabs>
          <w:tab w:val="left" w:pos="142"/>
          <w:tab w:val="left" w:pos="284"/>
          <w:tab w:val="left" w:pos="426"/>
        </w:tabs>
        <w:spacing w:line="276" w:lineRule="auto"/>
        <w:jc w:val="center"/>
        <w:rPr>
          <w:bCs/>
        </w:rPr>
      </w:pPr>
      <w:r>
        <w:rPr>
          <w:bCs/>
        </w:rPr>
        <w:br/>
        <w:t>§ 6</w:t>
      </w:r>
      <w:r w:rsidR="008037A6" w:rsidRPr="00096570">
        <w:rPr>
          <w:bCs/>
        </w:rPr>
        <w:t>.</w:t>
      </w:r>
    </w:p>
    <w:p w14:paraId="544A7D4D" w14:textId="77777777" w:rsidR="00DC5F25" w:rsidRPr="00096570" w:rsidRDefault="00DC5F25" w:rsidP="00EC7925">
      <w:pPr>
        <w:tabs>
          <w:tab w:val="left" w:pos="142"/>
          <w:tab w:val="left" w:pos="284"/>
          <w:tab w:val="left" w:pos="426"/>
        </w:tabs>
        <w:spacing w:line="276" w:lineRule="auto"/>
        <w:jc w:val="both"/>
      </w:pPr>
    </w:p>
    <w:p w14:paraId="48B5C325" w14:textId="77777777" w:rsidR="00DC5F25" w:rsidRPr="00096570" w:rsidRDefault="00DC5F25" w:rsidP="00EC7925">
      <w:pPr>
        <w:numPr>
          <w:ilvl w:val="0"/>
          <w:numId w:val="5"/>
        </w:numPr>
        <w:tabs>
          <w:tab w:val="left" w:pos="142"/>
          <w:tab w:val="left" w:pos="284"/>
          <w:tab w:val="left" w:pos="426"/>
        </w:tabs>
        <w:spacing w:line="276" w:lineRule="auto"/>
        <w:ind w:left="0" w:firstLine="0"/>
        <w:jc w:val="both"/>
      </w:pPr>
      <w:r w:rsidRPr="00096570">
        <w:t xml:space="preserve">Szczegółowe zasady oceniania, klasyfikowania i promowania </w:t>
      </w:r>
      <w:r w:rsidR="00396321" w:rsidRPr="00096570">
        <w:t>określają zasady wewnątrzszkolnego oceniania.</w:t>
      </w:r>
    </w:p>
    <w:p w14:paraId="000C49EC" w14:textId="77777777" w:rsidR="00DC5F25" w:rsidRPr="00096570" w:rsidRDefault="00396321" w:rsidP="00EC7925">
      <w:pPr>
        <w:numPr>
          <w:ilvl w:val="0"/>
          <w:numId w:val="5"/>
        </w:numPr>
        <w:tabs>
          <w:tab w:val="left" w:pos="142"/>
          <w:tab w:val="left" w:pos="284"/>
          <w:tab w:val="left" w:pos="426"/>
        </w:tabs>
        <w:spacing w:line="276" w:lineRule="auto"/>
        <w:ind w:left="0" w:firstLine="0"/>
        <w:jc w:val="both"/>
      </w:pPr>
      <w:r w:rsidRPr="00096570">
        <w:t xml:space="preserve">Zasady wewnątrzszkolnego oceniania </w:t>
      </w:r>
      <w:r w:rsidR="00DC5F25" w:rsidRPr="00096570">
        <w:t>uchwala rada pedagogiczna po zasięgnięciu opinii rady rodziców i samorządu uczniowskiego.</w:t>
      </w:r>
    </w:p>
    <w:p w14:paraId="727C904A" w14:textId="77777777" w:rsidR="00DC5F25" w:rsidRPr="00096570" w:rsidRDefault="00DC5F25" w:rsidP="00EC7925">
      <w:pPr>
        <w:numPr>
          <w:ilvl w:val="0"/>
          <w:numId w:val="5"/>
        </w:numPr>
        <w:tabs>
          <w:tab w:val="left" w:pos="142"/>
          <w:tab w:val="left" w:pos="284"/>
          <w:tab w:val="left" w:pos="426"/>
        </w:tabs>
        <w:spacing w:line="276" w:lineRule="auto"/>
        <w:ind w:left="0" w:firstLine="0"/>
        <w:jc w:val="both"/>
      </w:pPr>
      <w:r w:rsidRPr="00096570">
        <w:t xml:space="preserve">W oparciu o </w:t>
      </w:r>
      <w:r w:rsidR="00396321" w:rsidRPr="00096570">
        <w:t xml:space="preserve">zasady wewnątrzszkolnego oceniania, </w:t>
      </w:r>
      <w:r w:rsidRPr="00096570">
        <w:t xml:space="preserve">w ramach zespołów przedmiotowych, tworzone są przedmiotowe </w:t>
      </w:r>
      <w:r w:rsidR="00E73F4E">
        <w:t>zasady</w:t>
      </w:r>
      <w:r w:rsidRPr="009A2359">
        <w:t xml:space="preserve"> oceniania.</w:t>
      </w:r>
      <w:r w:rsidRPr="00975756">
        <w:t xml:space="preserve"> </w:t>
      </w:r>
    </w:p>
    <w:p w14:paraId="2FB85182" w14:textId="77777777" w:rsidR="006238BB" w:rsidRPr="00096570" w:rsidRDefault="00396321" w:rsidP="00EC7925">
      <w:pPr>
        <w:numPr>
          <w:ilvl w:val="0"/>
          <w:numId w:val="5"/>
        </w:numPr>
        <w:tabs>
          <w:tab w:val="left" w:pos="142"/>
          <w:tab w:val="left" w:pos="284"/>
          <w:tab w:val="left" w:pos="426"/>
        </w:tabs>
        <w:spacing w:line="276" w:lineRule="auto"/>
        <w:ind w:left="0" w:firstLine="0"/>
      </w:pPr>
      <w:r w:rsidRPr="00096570">
        <w:t>Zasady wewnątrzszkolnego oceniania mogą być modyfikowane</w:t>
      </w:r>
      <w:r w:rsidR="00A65D25" w:rsidRPr="00096570">
        <w:t xml:space="preserve"> </w:t>
      </w:r>
      <w:r w:rsidR="00DC5F25" w:rsidRPr="00096570">
        <w:t>zachowaniem pr</w:t>
      </w:r>
      <w:r w:rsidR="006238BB" w:rsidRPr="00096570">
        <w:t>ocedury,</w:t>
      </w:r>
      <w:r w:rsidR="00B90070">
        <w:br/>
      </w:r>
      <w:r w:rsidR="006238BB" w:rsidRPr="00096570">
        <w:t xml:space="preserve"> o której mowa w </w:t>
      </w:r>
      <w:r w:rsidR="00AC34C5" w:rsidRPr="00096570">
        <w:t xml:space="preserve">ust. </w:t>
      </w:r>
      <w:r w:rsidR="006238BB" w:rsidRPr="00096570">
        <w:t>2.</w:t>
      </w:r>
    </w:p>
    <w:p w14:paraId="4D1BBB9F" w14:textId="77777777" w:rsidR="006238BB" w:rsidRPr="00096570" w:rsidRDefault="006238BB" w:rsidP="00EC7925">
      <w:pPr>
        <w:tabs>
          <w:tab w:val="left" w:pos="142"/>
          <w:tab w:val="left" w:pos="284"/>
          <w:tab w:val="left" w:pos="426"/>
        </w:tabs>
        <w:spacing w:line="276" w:lineRule="auto"/>
        <w:jc w:val="center"/>
        <w:rPr>
          <w:bCs/>
        </w:rPr>
      </w:pPr>
    </w:p>
    <w:p w14:paraId="3BF9A2F8" w14:textId="77777777" w:rsidR="00DC5F25" w:rsidRPr="00096570" w:rsidRDefault="00770815" w:rsidP="00EC7925">
      <w:pPr>
        <w:tabs>
          <w:tab w:val="left" w:pos="142"/>
          <w:tab w:val="left" w:pos="284"/>
          <w:tab w:val="left" w:pos="426"/>
        </w:tabs>
        <w:spacing w:line="276" w:lineRule="auto"/>
        <w:jc w:val="center"/>
      </w:pPr>
      <w:r>
        <w:rPr>
          <w:bCs/>
        </w:rPr>
        <w:t>§ 7</w:t>
      </w:r>
      <w:r w:rsidR="008037A6" w:rsidRPr="00096570">
        <w:rPr>
          <w:bCs/>
        </w:rPr>
        <w:t>.</w:t>
      </w:r>
    </w:p>
    <w:p w14:paraId="72EDE69F" w14:textId="77777777" w:rsidR="00DC5F25" w:rsidRPr="00096570" w:rsidRDefault="00DC5F25" w:rsidP="00EC7925">
      <w:pPr>
        <w:tabs>
          <w:tab w:val="left" w:pos="142"/>
          <w:tab w:val="left" w:pos="284"/>
          <w:tab w:val="left" w:pos="426"/>
        </w:tabs>
        <w:spacing w:line="276" w:lineRule="auto"/>
        <w:jc w:val="both"/>
        <w:rPr>
          <w:bCs/>
        </w:rPr>
      </w:pPr>
    </w:p>
    <w:p w14:paraId="2BB55C7F"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Nauczyciele poszczególnych zajęć edukacyjnych wybierają pr</w:t>
      </w:r>
      <w:r w:rsidR="00A65D25" w:rsidRPr="00096570">
        <w:t xml:space="preserve">ogram nauczania </w:t>
      </w:r>
      <w:r w:rsidRPr="00096570">
        <w:t xml:space="preserve">z zestawu programów zatwierdzonych przez Ministerstwo Edukacji Narodowej lub opracowują własne programy zgodnie z właściwym rozporządzeniem Ministra Edukacji Narodowej w sprawie warunków i trybu dopuszczania do użytku szkolnego programów nauczania. </w:t>
      </w:r>
    </w:p>
    <w:p w14:paraId="67AA3BFE"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 xml:space="preserve">Szkolny zestaw programów nauczania dopuszcza, w formie zarządzenia do użytku szkolnego dyrektor </w:t>
      </w:r>
      <w:r w:rsidR="00975756">
        <w:t>szkoły</w:t>
      </w:r>
      <w:r w:rsidR="00A65D25" w:rsidRPr="00096570">
        <w:t xml:space="preserve"> </w:t>
      </w:r>
      <w:r w:rsidRPr="00096570">
        <w:t>po zasięgnięciu opinii rady pedagogicznej.</w:t>
      </w:r>
    </w:p>
    <w:p w14:paraId="08CC6089"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Wybrany program wychowania przedszkolnego, program nauczania oraz podręcznik nauczyciel przedstawia radzie pedagogicznej.</w:t>
      </w:r>
    </w:p>
    <w:p w14:paraId="23A01268"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 xml:space="preserve">Rada pedagogiczna spośród przedstawionych przez nauczycieli programów wychowania przedszkolnego, programów nauczania oraz podręczników, ustala w drodze uchwały </w:t>
      </w:r>
      <w:r w:rsidR="00EA712B">
        <w:br/>
      </w:r>
      <w:r w:rsidRPr="00096570">
        <w:t>po zasięgnięciu opinii rady rodziców zestaw programów wychowania przedszkolnego lub szkolny zestaw programów nauczania i szkolny zestaw podręczników, biorąc pod uwagę możliwości uczniów</w:t>
      </w:r>
      <w:r w:rsidR="00975756">
        <w:t>,</w:t>
      </w:r>
      <w:r w:rsidRPr="00096570">
        <w:t xml:space="preserve"> a w przypadku podręcznika również:</w:t>
      </w:r>
    </w:p>
    <w:p w14:paraId="4EEEE0D2" w14:textId="77777777" w:rsidR="00DC5F25" w:rsidRPr="00096570" w:rsidRDefault="00B12590" w:rsidP="00EC7925">
      <w:pPr>
        <w:tabs>
          <w:tab w:val="left" w:pos="142"/>
          <w:tab w:val="left" w:pos="284"/>
          <w:tab w:val="left" w:pos="426"/>
        </w:tabs>
        <w:spacing w:line="276" w:lineRule="auto"/>
        <w:jc w:val="both"/>
      </w:pPr>
      <w:r w:rsidRPr="00096570">
        <w:t>1)</w:t>
      </w:r>
      <w:r w:rsidR="00DC5F25" w:rsidRPr="00096570">
        <w:t xml:space="preserve"> przystosowanie dydaktyczne i językowe podręcznika do możliwości uczniów</w:t>
      </w:r>
      <w:r w:rsidR="00975756">
        <w:t>,</w:t>
      </w:r>
    </w:p>
    <w:p w14:paraId="3D33A53E" w14:textId="77777777" w:rsidR="00DC5F25" w:rsidRPr="00096570" w:rsidRDefault="00B12590" w:rsidP="00EC7925">
      <w:pPr>
        <w:tabs>
          <w:tab w:val="left" w:pos="142"/>
          <w:tab w:val="left" w:pos="284"/>
          <w:tab w:val="left" w:pos="426"/>
        </w:tabs>
        <w:spacing w:line="276" w:lineRule="auto"/>
        <w:jc w:val="both"/>
      </w:pPr>
      <w:r w:rsidRPr="00096570">
        <w:t>2)</w:t>
      </w:r>
      <w:r w:rsidR="00DC5F25" w:rsidRPr="00096570">
        <w:t xml:space="preserve"> wysoką jakość wykonania podręcznika umożliwiającą korzystanie</w:t>
      </w:r>
      <w:r w:rsidR="00A65D25" w:rsidRPr="00096570">
        <w:t xml:space="preserve"> </w:t>
      </w:r>
      <w:r w:rsidR="00EF702D">
        <w:t>z niego przez kilka lat,</w:t>
      </w:r>
    </w:p>
    <w:p w14:paraId="015703E9" w14:textId="77777777" w:rsidR="00DC5F25" w:rsidRPr="00096570" w:rsidRDefault="00B12590" w:rsidP="00EC7925">
      <w:pPr>
        <w:tabs>
          <w:tab w:val="left" w:pos="142"/>
          <w:tab w:val="left" w:pos="284"/>
          <w:tab w:val="left" w:pos="426"/>
        </w:tabs>
        <w:spacing w:line="276" w:lineRule="auto"/>
        <w:jc w:val="both"/>
      </w:pPr>
      <w:r w:rsidRPr="00096570">
        <w:t>3)</w:t>
      </w:r>
      <w:r w:rsidR="00975756">
        <w:t xml:space="preserve"> </w:t>
      </w:r>
      <w:r w:rsidR="00DC5F25" w:rsidRPr="00096570">
        <w:t xml:space="preserve">dyrektor </w:t>
      </w:r>
      <w:r w:rsidR="00975756">
        <w:t>szkoły</w:t>
      </w:r>
      <w:r w:rsidR="00DC5F25" w:rsidRPr="00096570">
        <w:t xml:space="preserve"> podaje do publicznej wiadomości zestaw programów nauczania i zestaw podręczników obowiązujący od początku następnego roku szkolnego.</w:t>
      </w:r>
    </w:p>
    <w:p w14:paraId="023DA098"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Nauczyciele podczas pierwszych zajęć dydaktycznych mają obowiązek przedstawić uczniom treści przyjętych do realizacji programów nauczania oraz szczegółowe kryteria oceniania, obowiązujące dla danego przedmiotu nauczani</w:t>
      </w:r>
      <w:r w:rsidR="009A2359">
        <w:t xml:space="preserve">a w formie przedmiotowych </w:t>
      </w:r>
      <w:r w:rsidR="009A2359" w:rsidRPr="009A2359">
        <w:t>zasad</w:t>
      </w:r>
      <w:r w:rsidRPr="009A2359">
        <w:t xml:space="preserve"> oceniania.</w:t>
      </w:r>
    </w:p>
    <w:p w14:paraId="11469B60"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 xml:space="preserve">Nauczyciel ma prawo realizować własny program autorski lub inne formy pracy innowacyjnej </w:t>
      </w:r>
      <w:r w:rsidR="00B90070">
        <w:br/>
      </w:r>
      <w:r w:rsidRPr="00096570">
        <w:t xml:space="preserve">i eksperymentalnej na podstawie odrębnych przepisów. </w:t>
      </w:r>
    </w:p>
    <w:p w14:paraId="5CC35AAB"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Nauczyciele mogą tworzyć</w:t>
      </w:r>
      <w:r w:rsidR="008D1CD4" w:rsidRPr="00096570">
        <w:t xml:space="preserve"> przedmiotowe</w:t>
      </w:r>
      <w:r w:rsidRPr="00096570">
        <w:t>,</w:t>
      </w:r>
      <w:r w:rsidR="00A65D25" w:rsidRPr="00096570">
        <w:t xml:space="preserve"> </w:t>
      </w:r>
      <w:r w:rsidRPr="00096570">
        <w:t xml:space="preserve">wspólne zestawy programów nauczania. </w:t>
      </w:r>
    </w:p>
    <w:p w14:paraId="4D7A4ACB"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lastRenderedPageBreak/>
        <w:t>Nauczyciele wszystkich przedmiotów przygotow</w:t>
      </w:r>
      <w:r w:rsidR="00A65D25" w:rsidRPr="00096570">
        <w:t xml:space="preserve">ują uczniów do uczestniczenia </w:t>
      </w:r>
      <w:r w:rsidRPr="00096570">
        <w:t xml:space="preserve">w konkursach (zawodach) przedmiotowych i innych. </w:t>
      </w:r>
    </w:p>
    <w:p w14:paraId="679428DB"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 xml:space="preserve">Nauczyciel przedmiotu po uzyskaniu zgody rodziców orzeka o obowiązku uczęszczania </w:t>
      </w:r>
      <w:r w:rsidR="00EA712B">
        <w:br/>
      </w:r>
      <w:r w:rsidRPr="00096570">
        <w:t xml:space="preserve">na zajęcia wyrównawcze. </w:t>
      </w:r>
    </w:p>
    <w:p w14:paraId="39F054F7"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 xml:space="preserve">Dyrektor </w:t>
      </w:r>
      <w:r w:rsidR="00975756">
        <w:t>szkoły</w:t>
      </w:r>
      <w:r w:rsidRPr="00096570">
        <w:t xml:space="preserve"> może zezwolić na indywidualny program lub tok nauki. </w:t>
      </w:r>
    </w:p>
    <w:p w14:paraId="53F867CA"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 xml:space="preserve">Wniosek do dyrektora odnośnie </w:t>
      </w:r>
      <w:r w:rsidR="00BD21B6" w:rsidRPr="00EF702D">
        <w:t>ust.</w:t>
      </w:r>
      <w:r w:rsidR="00BD21B6">
        <w:rPr>
          <w:color w:val="FF0000"/>
        </w:rPr>
        <w:t xml:space="preserve"> </w:t>
      </w:r>
      <w:r w:rsidRPr="00096570">
        <w:t xml:space="preserve">10 za pośrednictwem wychowawcy klasy lub innego nauczyciela uczącego ucznia, może złożyć: </w:t>
      </w:r>
    </w:p>
    <w:p w14:paraId="7BB284F9" w14:textId="77777777" w:rsidR="00DC5F25" w:rsidRPr="00096570" w:rsidRDefault="008D1CD4" w:rsidP="00EC7925">
      <w:pPr>
        <w:tabs>
          <w:tab w:val="left" w:pos="142"/>
          <w:tab w:val="left" w:pos="284"/>
          <w:tab w:val="left" w:pos="426"/>
        </w:tabs>
        <w:spacing w:line="276" w:lineRule="auto"/>
        <w:jc w:val="both"/>
      </w:pPr>
      <w:r w:rsidRPr="00096570">
        <w:t>1)</w:t>
      </w:r>
      <w:r w:rsidR="00DC5F25" w:rsidRPr="00096570">
        <w:t xml:space="preserve"> uczeń, za zgodą rodziców,</w:t>
      </w:r>
    </w:p>
    <w:p w14:paraId="0AA4476F" w14:textId="77777777" w:rsidR="00DC5F25" w:rsidRPr="00096570" w:rsidRDefault="008D1CD4" w:rsidP="00EC7925">
      <w:pPr>
        <w:tabs>
          <w:tab w:val="left" w:pos="142"/>
          <w:tab w:val="left" w:pos="284"/>
          <w:tab w:val="left" w:pos="426"/>
        </w:tabs>
        <w:spacing w:line="276" w:lineRule="auto"/>
        <w:jc w:val="both"/>
      </w:pPr>
      <w:r w:rsidRPr="00096570">
        <w:t>2)</w:t>
      </w:r>
      <w:r w:rsidR="00DC5F25" w:rsidRPr="00096570">
        <w:t xml:space="preserve"> rodzice ucznia,</w:t>
      </w:r>
    </w:p>
    <w:p w14:paraId="5B553448" w14:textId="77777777" w:rsidR="00DC5F25" w:rsidRPr="00096570" w:rsidRDefault="008D1CD4" w:rsidP="00EC7925">
      <w:pPr>
        <w:tabs>
          <w:tab w:val="left" w:pos="142"/>
          <w:tab w:val="left" w:pos="284"/>
          <w:tab w:val="left" w:pos="426"/>
        </w:tabs>
        <w:spacing w:line="276" w:lineRule="auto"/>
        <w:jc w:val="both"/>
      </w:pPr>
      <w:r w:rsidRPr="00096570">
        <w:t>3)</w:t>
      </w:r>
      <w:r w:rsidR="00DC5F25" w:rsidRPr="00096570">
        <w:t xml:space="preserve"> wychowawca klasy lub inny nauczyciel uczący zainteresowanego ucznia, za zgodą rodziców, zgodnie z obowiązującymi w tym zakresie przepisami.</w:t>
      </w:r>
    </w:p>
    <w:p w14:paraId="6EC38884"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rPr>
          <w:strike/>
        </w:rPr>
      </w:pPr>
      <w:r w:rsidRPr="00096570">
        <w:t>Uczniowie uczęszczają na lekcje religii za pisemną zgodą rodziców</w:t>
      </w:r>
      <w:r w:rsidR="0039216A" w:rsidRPr="00096570">
        <w:t>.</w:t>
      </w:r>
    </w:p>
    <w:p w14:paraId="5E593267" w14:textId="77777777" w:rsidR="00DC5F25" w:rsidRPr="00096570" w:rsidRDefault="00DC5F25" w:rsidP="00EC7925">
      <w:pPr>
        <w:numPr>
          <w:ilvl w:val="0"/>
          <w:numId w:val="6"/>
        </w:numPr>
        <w:tabs>
          <w:tab w:val="left" w:pos="142"/>
          <w:tab w:val="left" w:pos="284"/>
          <w:tab w:val="left" w:pos="426"/>
        </w:tabs>
        <w:spacing w:line="276" w:lineRule="auto"/>
        <w:ind w:left="0" w:firstLine="0"/>
        <w:jc w:val="both"/>
      </w:pPr>
      <w:r w:rsidRPr="00096570">
        <w:t xml:space="preserve">Uczestniczenie lub nieuczestniczenie w szkolnej nauce religii lub etyki nie może być powodem dyskryminacji przez kogokolwiek i w jakiejkolwiek formie. </w:t>
      </w:r>
    </w:p>
    <w:p w14:paraId="1EEF7C67" w14:textId="77777777" w:rsidR="006238BB" w:rsidRPr="00096570" w:rsidRDefault="006238BB" w:rsidP="00EC7925">
      <w:pPr>
        <w:tabs>
          <w:tab w:val="left" w:pos="142"/>
          <w:tab w:val="left" w:pos="284"/>
          <w:tab w:val="left" w:pos="426"/>
        </w:tabs>
        <w:spacing w:line="276" w:lineRule="auto"/>
        <w:jc w:val="center"/>
      </w:pPr>
    </w:p>
    <w:p w14:paraId="64842CDE" w14:textId="77777777" w:rsidR="00DC5F25" w:rsidRPr="00096570" w:rsidRDefault="00770815" w:rsidP="00EC7925">
      <w:pPr>
        <w:tabs>
          <w:tab w:val="left" w:pos="142"/>
          <w:tab w:val="left" w:pos="284"/>
          <w:tab w:val="left" w:pos="426"/>
        </w:tabs>
        <w:spacing w:line="276" w:lineRule="auto"/>
        <w:jc w:val="center"/>
        <w:rPr>
          <w:bCs/>
        </w:rPr>
      </w:pPr>
      <w:r>
        <w:rPr>
          <w:bCs/>
        </w:rPr>
        <w:t>§ 8</w:t>
      </w:r>
      <w:r w:rsidR="008037A6" w:rsidRPr="00096570">
        <w:rPr>
          <w:bCs/>
        </w:rPr>
        <w:t>.</w:t>
      </w:r>
    </w:p>
    <w:p w14:paraId="3DBA3C5B" w14:textId="77777777" w:rsidR="00DC5F25" w:rsidRPr="00096570" w:rsidRDefault="00DC5F25" w:rsidP="00EC7925">
      <w:pPr>
        <w:tabs>
          <w:tab w:val="left" w:pos="142"/>
          <w:tab w:val="left" w:pos="284"/>
          <w:tab w:val="left" w:pos="426"/>
        </w:tabs>
        <w:spacing w:line="276" w:lineRule="auto"/>
        <w:jc w:val="both"/>
      </w:pPr>
    </w:p>
    <w:p w14:paraId="2CAA44A1" w14:textId="77777777" w:rsidR="00DC5F25" w:rsidRPr="00096570" w:rsidRDefault="00DC5F25" w:rsidP="00EC7925">
      <w:pPr>
        <w:numPr>
          <w:ilvl w:val="0"/>
          <w:numId w:val="7"/>
        </w:numPr>
        <w:tabs>
          <w:tab w:val="left" w:pos="142"/>
          <w:tab w:val="left" w:pos="284"/>
          <w:tab w:val="left" w:pos="426"/>
        </w:tabs>
        <w:spacing w:line="276" w:lineRule="auto"/>
        <w:ind w:left="0" w:firstLine="0"/>
        <w:jc w:val="both"/>
      </w:pPr>
      <w:r w:rsidRPr="00096570">
        <w:t>Wszyscy nauczyciele i pracownicy niepedagogiczni mają obowiązek realizować szkolne programy wychowawcze</w:t>
      </w:r>
      <w:r w:rsidR="00A65D25" w:rsidRPr="00096570">
        <w:t xml:space="preserve"> </w:t>
      </w:r>
      <w:r w:rsidR="00EC3385">
        <w:t>obowiązujące w szkole</w:t>
      </w:r>
      <w:r w:rsidRPr="00096570">
        <w:t xml:space="preserve">. </w:t>
      </w:r>
    </w:p>
    <w:p w14:paraId="1B17989A" w14:textId="77777777" w:rsidR="00DC5F25" w:rsidRPr="00096570" w:rsidRDefault="00DC5F25" w:rsidP="00EC7925">
      <w:pPr>
        <w:numPr>
          <w:ilvl w:val="0"/>
          <w:numId w:val="7"/>
        </w:numPr>
        <w:tabs>
          <w:tab w:val="left" w:pos="142"/>
          <w:tab w:val="left" w:pos="284"/>
          <w:tab w:val="left" w:pos="426"/>
        </w:tabs>
        <w:spacing w:line="276" w:lineRule="auto"/>
        <w:ind w:left="0" w:firstLine="0"/>
        <w:jc w:val="both"/>
      </w:pPr>
      <w:r w:rsidRPr="00096570">
        <w:t xml:space="preserve">Treści wychowawcze realizuje się w ramach jednostek dydaktycznych każdego przedmiotu, godzin do dyspozycji wychowawcy oraz podczas wszystkich zajęć pozalekcyjnych. </w:t>
      </w:r>
    </w:p>
    <w:p w14:paraId="734603B0" w14:textId="77777777" w:rsidR="00DC5F25" w:rsidRPr="00096570" w:rsidRDefault="00DC5F25" w:rsidP="00EC7925">
      <w:pPr>
        <w:numPr>
          <w:ilvl w:val="0"/>
          <w:numId w:val="7"/>
        </w:numPr>
        <w:tabs>
          <w:tab w:val="left" w:pos="142"/>
          <w:tab w:val="left" w:pos="284"/>
          <w:tab w:val="left" w:pos="426"/>
        </w:tabs>
        <w:spacing w:line="276" w:lineRule="auto"/>
        <w:ind w:left="0" w:firstLine="0"/>
        <w:jc w:val="both"/>
      </w:pPr>
      <w:r w:rsidRPr="00096570">
        <w:t xml:space="preserve">Dyrektor </w:t>
      </w:r>
      <w:r w:rsidR="00EF702D">
        <w:t>szkoły</w:t>
      </w:r>
      <w:r w:rsidRPr="00096570">
        <w:t xml:space="preserve"> powierza każdy oddział szczególnej opiece wychowawczej jednemu </w:t>
      </w:r>
      <w:r w:rsidR="00EF702D">
        <w:br/>
      </w:r>
      <w:r w:rsidRPr="00096570">
        <w:t xml:space="preserve">z nauczycieli uczących w tym oddziale, zwanemu dalej wychowawcą. </w:t>
      </w:r>
    </w:p>
    <w:p w14:paraId="60087C88" w14:textId="77777777" w:rsidR="00B46388" w:rsidRPr="00096570" w:rsidRDefault="00B46388" w:rsidP="00EC7925">
      <w:pPr>
        <w:tabs>
          <w:tab w:val="left" w:pos="142"/>
          <w:tab w:val="left" w:pos="284"/>
          <w:tab w:val="left" w:pos="426"/>
        </w:tabs>
        <w:spacing w:line="276" w:lineRule="auto"/>
        <w:jc w:val="both"/>
      </w:pPr>
      <w:r w:rsidRPr="00096570">
        <w:t>3a. Dla zapewnienia ciągłości i skuteczności pracy wychowawczej wskazane jest, aby wychowawca opiekował się danym oddziałem w ciągu całego etapu edukacyjnego.</w:t>
      </w:r>
    </w:p>
    <w:p w14:paraId="409E6884" w14:textId="77777777" w:rsidR="00B46388" w:rsidRPr="00096570" w:rsidRDefault="00B46388" w:rsidP="00EC7925">
      <w:pPr>
        <w:tabs>
          <w:tab w:val="left" w:pos="142"/>
          <w:tab w:val="left" w:pos="284"/>
          <w:tab w:val="left" w:pos="426"/>
        </w:tabs>
        <w:spacing w:line="276" w:lineRule="auto"/>
        <w:jc w:val="both"/>
      </w:pPr>
      <w:r w:rsidRPr="00096570">
        <w:t xml:space="preserve">3b. Formy spełniania zadań wychowawcy </w:t>
      </w:r>
      <w:r w:rsidR="00BB6DF3">
        <w:t xml:space="preserve">w </w:t>
      </w:r>
      <w:r w:rsidRPr="00096570">
        <w:t>oddziale klasy powinny być dostosowane do wieku uczniów, ich potrzeb oraz warunków środowiskowych szkoły.</w:t>
      </w:r>
      <w:r w:rsidR="00EC7925">
        <w:t xml:space="preserve"> </w:t>
      </w:r>
      <w:r w:rsidR="00EC7925" w:rsidRPr="00EF702D">
        <w:rPr>
          <w:shd w:val="clear" w:color="auto" w:fill="FFFFFF"/>
        </w:rPr>
        <w:t xml:space="preserve">Spełnianie tych obowiązków </w:t>
      </w:r>
      <w:r w:rsidR="00EF702D">
        <w:rPr>
          <w:shd w:val="clear" w:color="auto" w:fill="FFFFFF"/>
        </w:rPr>
        <w:br/>
      </w:r>
      <w:r w:rsidR="00EC7925" w:rsidRPr="00EF702D">
        <w:rPr>
          <w:shd w:val="clear" w:color="auto" w:fill="FFFFFF"/>
        </w:rPr>
        <w:t>i zadań podlega kontroli dyrektora, w ramach sprawowanego przez niego nadzoru pedagogicznego.</w:t>
      </w:r>
    </w:p>
    <w:p w14:paraId="181C5424" w14:textId="77777777" w:rsidR="00DC5F25" w:rsidRPr="00096570" w:rsidRDefault="00DC5F25" w:rsidP="00EC7925">
      <w:pPr>
        <w:numPr>
          <w:ilvl w:val="0"/>
          <w:numId w:val="7"/>
        </w:numPr>
        <w:tabs>
          <w:tab w:val="left" w:pos="142"/>
          <w:tab w:val="left" w:pos="284"/>
          <w:tab w:val="left" w:pos="426"/>
        </w:tabs>
        <w:spacing w:line="276" w:lineRule="auto"/>
        <w:ind w:left="0" w:firstLine="0"/>
        <w:jc w:val="both"/>
      </w:pPr>
      <w:r w:rsidRPr="00096570">
        <w:t xml:space="preserve">Zadania wychowawcy oraz tryb dokonywania zmiany wychowawcy klasy zawarte są </w:t>
      </w:r>
      <w:r w:rsidR="00EF702D">
        <w:br/>
      </w:r>
      <w:r w:rsidRPr="00096570">
        <w:t>w szkolnych programach wychowawczych.</w:t>
      </w:r>
    </w:p>
    <w:p w14:paraId="11D4A7CC" w14:textId="77777777" w:rsidR="00DC5F25" w:rsidRPr="00770815" w:rsidRDefault="00DC5F25" w:rsidP="00EC7925">
      <w:pPr>
        <w:numPr>
          <w:ilvl w:val="0"/>
          <w:numId w:val="7"/>
        </w:numPr>
        <w:tabs>
          <w:tab w:val="left" w:pos="142"/>
          <w:tab w:val="left" w:pos="284"/>
          <w:tab w:val="left" w:pos="426"/>
        </w:tabs>
        <w:spacing w:line="276" w:lineRule="auto"/>
        <w:ind w:left="0" w:firstLine="0"/>
        <w:jc w:val="both"/>
      </w:pPr>
      <w:r w:rsidRPr="00096570">
        <w:t>Każdy wychowawca klasy ma obowiązek podczas pierwszych zajęć w danym roku</w:t>
      </w:r>
      <w:r w:rsidR="00A65D25" w:rsidRPr="00096570">
        <w:t xml:space="preserve"> </w:t>
      </w:r>
      <w:r w:rsidRPr="00096570">
        <w:t xml:space="preserve">szkolnym przedstawić swoim wychowankom szczegółowe zagadnienia planu wychowawcy klasowego, spójnego z zapisami szkolnego </w:t>
      </w:r>
      <w:r w:rsidRPr="00770815">
        <w:t>programu wychowawczego</w:t>
      </w:r>
      <w:r w:rsidR="00EF702D" w:rsidRPr="00770815">
        <w:t>- profilaktycznego</w:t>
      </w:r>
      <w:r w:rsidRPr="00770815">
        <w:t>.</w:t>
      </w:r>
    </w:p>
    <w:p w14:paraId="2635F1DC" w14:textId="77777777" w:rsidR="00DC5F25" w:rsidRDefault="00DC5F25" w:rsidP="00EC7925">
      <w:pPr>
        <w:numPr>
          <w:ilvl w:val="0"/>
          <w:numId w:val="7"/>
        </w:numPr>
        <w:tabs>
          <w:tab w:val="left" w:pos="142"/>
          <w:tab w:val="left" w:pos="284"/>
          <w:tab w:val="left" w:pos="426"/>
        </w:tabs>
        <w:spacing w:line="276" w:lineRule="auto"/>
        <w:ind w:left="0" w:firstLine="0"/>
        <w:jc w:val="both"/>
      </w:pPr>
      <w:r w:rsidRPr="00096570">
        <w:t>W procesie wychowania każdy nauczyciel ma obowiązek ściśle</w:t>
      </w:r>
      <w:r w:rsidR="00B46388" w:rsidRPr="00096570">
        <w:t xml:space="preserve"> współpracować </w:t>
      </w:r>
      <w:r w:rsidRPr="00096570">
        <w:t>z rodzicami uczniów, w szczególności tych, którzy mają trudności w nauce.</w:t>
      </w:r>
    </w:p>
    <w:p w14:paraId="7E8C59F6" w14:textId="77777777" w:rsidR="00770815" w:rsidRDefault="00770815" w:rsidP="00770815">
      <w:pPr>
        <w:tabs>
          <w:tab w:val="left" w:pos="142"/>
          <w:tab w:val="left" w:pos="284"/>
          <w:tab w:val="left" w:pos="426"/>
        </w:tabs>
        <w:spacing w:line="276" w:lineRule="auto"/>
        <w:jc w:val="both"/>
      </w:pPr>
    </w:p>
    <w:p w14:paraId="696438C9" w14:textId="77777777" w:rsidR="00770815" w:rsidRDefault="00770815" w:rsidP="00770815">
      <w:pPr>
        <w:tabs>
          <w:tab w:val="left" w:pos="142"/>
          <w:tab w:val="left" w:pos="284"/>
          <w:tab w:val="left" w:pos="426"/>
        </w:tabs>
        <w:spacing w:line="276" w:lineRule="auto"/>
        <w:jc w:val="both"/>
      </w:pPr>
    </w:p>
    <w:p w14:paraId="44E37220" w14:textId="77777777" w:rsidR="00770815" w:rsidRDefault="00770815" w:rsidP="00770815">
      <w:pPr>
        <w:tabs>
          <w:tab w:val="left" w:pos="142"/>
          <w:tab w:val="left" w:pos="284"/>
          <w:tab w:val="left" w:pos="426"/>
        </w:tabs>
        <w:spacing w:line="276" w:lineRule="auto"/>
        <w:jc w:val="both"/>
      </w:pPr>
    </w:p>
    <w:p w14:paraId="649E202C" w14:textId="77777777" w:rsidR="00770815" w:rsidRPr="00096570" w:rsidRDefault="00770815" w:rsidP="00770815">
      <w:pPr>
        <w:tabs>
          <w:tab w:val="left" w:pos="142"/>
          <w:tab w:val="left" w:pos="284"/>
          <w:tab w:val="left" w:pos="426"/>
        </w:tabs>
        <w:spacing w:line="276" w:lineRule="auto"/>
        <w:jc w:val="both"/>
      </w:pPr>
    </w:p>
    <w:p w14:paraId="21451D11" w14:textId="77777777" w:rsidR="006238BB" w:rsidRPr="00096570" w:rsidRDefault="006238BB" w:rsidP="00EC7925">
      <w:pPr>
        <w:tabs>
          <w:tab w:val="left" w:pos="142"/>
          <w:tab w:val="left" w:pos="284"/>
          <w:tab w:val="left" w:pos="426"/>
        </w:tabs>
        <w:spacing w:line="276" w:lineRule="auto"/>
        <w:jc w:val="center"/>
      </w:pPr>
    </w:p>
    <w:p w14:paraId="7378C9EC" w14:textId="77777777" w:rsidR="00B12064" w:rsidRDefault="00B12064" w:rsidP="00EC7925">
      <w:pPr>
        <w:tabs>
          <w:tab w:val="left" w:pos="142"/>
          <w:tab w:val="left" w:pos="284"/>
          <w:tab w:val="left" w:pos="426"/>
        </w:tabs>
        <w:spacing w:line="276" w:lineRule="auto"/>
        <w:jc w:val="center"/>
        <w:rPr>
          <w:bCs/>
        </w:rPr>
      </w:pPr>
    </w:p>
    <w:p w14:paraId="7BE75E23" w14:textId="77777777" w:rsidR="00DC5F25" w:rsidRPr="00096570" w:rsidRDefault="00770815" w:rsidP="00EC7925">
      <w:pPr>
        <w:tabs>
          <w:tab w:val="left" w:pos="142"/>
          <w:tab w:val="left" w:pos="284"/>
          <w:tab w:val="left" w:pos="426"/>
        </w:tabs>
        <w:spacing w:line="276" w:lineRule="auto"/>
        <w:jc w:val="center"/>
        <w:rPr>
          <w:bCs/>
        </w:rPr>
      </w:pPr>
      <w:r>
        <w:rPr>
          <w:bCs/>
        </w:rPr>
        <w:lastRenderedPageBreak/>
        <w:t>§ 9</w:t>
      </w:r>
      <w:r w:rsidR="008037A6" w:rsidRPr="00096570">
        <w:rPr>
          <w:bCs/>
        </w:rPr>
        <w:t>.</w:t>
      </w:r>
    </w:p>
    <w:p w14:paraId="76136B35" w14:textId="77777777" w:rsidR="00DC5F25" w:rsidRPr="00096570" w:rsidRDefault="00DC5F25" w:rsidP="00EC7925">
      <w:pPr>
        <w:tabs>
          <w:tab w:val="left" w:pos="142"/>
          <w:tab w:val="left" w:pos="284"/>
          <w:tab w:val="left" w:pos="426"/>
        </w:tabs>
        <w:spacing w:line="276" w:lineRule="auto"/>
        <w:jc w:val="both"/>
      </w:pPr>
    </w:p>
    <w:p w14:paraId="6204D241" w14:textId="77777777" w:rsidR="00DC5F25" w:rsidRPr="00096570" w:rsidRDefault="00EF702D" w:rsidP="00EC7925">
      <w:pPr>
        <w:tabs>
          <w:tab w:val="left" w:pos="142"/>
          <w:tab w:val="left" w:pos="284"/>
          <w:tab w:val="left" w:pos="426"/>
        </w:tabs>
        <w:spacing w:line="276" w:lineRule="auto"/>
        <w:jc w:val="both"/>
      </w:pPr>
      <w:r>
        <w:t>Szkoła</w:t>
      </w:r>
      <w:r w:rsidR="00DC5F25" w:rsidRPr="00096570">
        <w:t xml:space="preserve"> umożliwia uczniom i ich rodzicom korzystanie z </w:t>
      </w:r>
      <w:r w:rsidR="00A65D25" w:rsidRPr="00096570">
        <w:t xml:space="preserve">pomocy Poradni </w:t>
      </w:r>
      <w:proofErr w:type="spellStart"/>
      <w:r w:rsidR="00A65D25" w:rsidRPr="00096570">
        <w:t>Psychologiczno</w:t>
      </w:r>
      <w:proofErr w:type="spellEnd"/>
      <w:r w:rsidR="00A65D25" w:rsidRPr="00096570">
        <w:t xml:space="preserve"> -</w:t>
      </w:r>
      <w:r w:rsidR="00DC5F25" w:rsidRPr="00096570">
        <w:t>Pedagogicznej w Kartuzach</w:t>
      </w:r>
      <w:r w:rsidR="00AC34C5" w:rsidRPr="00096570">
        <w:t>.</w:t>
      </w:r>
    </w:p>
    <w:p w14:paraId="6E02E725" w14:textId="77777777" w:rsidR="00DC5F25" w:rsidRPr="00096570" w:rsidRDefault="00DC5F25" w:rsidP="00EC7925">
      <w:pPr>
        <w:tabs>
          <w:tab w:val="left" w:pos="142"/>
          <w:tab w:val="left" w:pos="284"/>
          <w:tab w:val="left" w:pos="426"/>
        </w:tabs>
        <w:spacing w:line="276" w:lineRule="auto"/>
        <w:jc w:val="both"/>
      </w:pPr>
    </w:p>
    <w:p w14:paraId="006A66FD" w14:textId="77777777" w:rsidR="00DC5F25" w:rsidRPr="00096570" w:rsidRDefault="00770815" w:rsidP="00EC7925">
      <w:pPr>
        <w:tabs>
          <w:tab w:val="left" w:pos="142"/>
          <w:tab w:val="left" w:pos="284"/>
          <w:tab w:val="left" w:pos="426"/>
        </w:tabs>
        <w:spacing w:line="276" w:lineRule="auto"/>
        <w:jc w:val="center"/>
        <w:rPr>
          <w:bCs/>
        </w:rPr>
      </w:pPr>
      <w:r>
        <w:rPr>
          <w:bCs/>
        </w:rPr>
        <w:t>§ 10</w:t>
      </w:r>
      <w:r w:rsidR="008037A6" w:rsidRPr="00096570">
        <w:rPr>
          <w:bCs/>
        </w:rPr>
        <w:t>.</w:t>
      </w:r>
    </w:p>
    <w:p w14:paraId="0CFDA4CC" w14:textId="77777777" w:rsidR="00DC5F25" w:rsidRPr="00096570" w:rsidRDefault="00DC5F25" w:rsidP="00EC7925">
      <w:pPr>
        <w:tabs>
          <w:tab w:val="left" w:pos="142"/>
          <w:tab w:val="left" w:pos="284"/>
          <w:tab w:val="left" w:pos="426"/>
        </w:tabs>
        <w:spacing w:line="276" w:lineRule="auto"/>
        <w:jc w:val="both"/>
      </w:pPr>
    </w:p>
    <w:p w14:paraId="79A7D204" w14:textId="77777777" w:rsidR="00DC5F25" w:rsidRPr="00096570" w:rsidRDefault="00DC5F25" w:rsidP="00EC7925">
      <w:pPr>
        <w:numPr>
          <w:ilvl w:val="0"/>
          <w:numId w:val="8"/>
        </w:numPr>
        <w:tabs>
          <w:tab w:val="left" w:pos="142"/>
          <w:tab w:val="left" w:pos="284"/>
          <w:tab w:val="left" w:pos="426"/>
        </w:tabs>
        <w:spacing w:line="276" w:lineRule="auto"/>
        <w:ind w:left="0" w:firstLine="0"/>
        <w:jc w:val="both"/>
      </w:pPr>
      <w:r w:rsidRPr="00096570">
        <w:t>W zakresie udzielania uczniom pomocy psychologicznej i pedagogicznej przyjmuje się następujące zasady działania:</w:t>
      </w:r>
    </w:p>
    <w:p w14:paraId="3630D9BA" w14:textId="77777777" w:rsidR="00DC5F25" w:rsidRPr="00096570" w:rsidRDefault="00DC5F25" w:rsidP="00C306E6">
      <w:pPr>
        <w:pStyle w:val="Akapitzlist"/>
        <w:numPr>
          <w:ilvl w:val="0"/>
          <w:numId w:val="65"/>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 celu wyeliminowania napięć psychicznych, nawarstwiających się na tle</w:t>
      </w:r>
      <w:r w:rsidR="00A65D25" w:rsidRPr="00096570">
        <w:rPr>
          <w:rFonts w:cs="Times New Roman"/>
          <w:szCs w:val="24"/>
        </w:rPr>
        <w:t xml:space="preserve"> </w:t>
      </w:r>
      <w:r w:rsidRPr="00096570">
        <w:rPr>
          <w:rFonts w:cs="Times New Roman"/>
          <w:szCs w:val="24"/>
        </w:rPr>
        <w:t>niepowodzeń szkolnych, uczniowi zostanie zapewniona pomoc w ramach zajęć wyrównawczych i terapii pedagogicznej oraz indywidualna pomoc pedagogiczna nauczycieli i kolegów,</w:t>
      </w:r>
    </w:p>
    <w:p w14:paraId="0B1D96F4" w14:textId="77777777" w:rsidR="00DC5F25" w:rsidRPr="00096570" w:rsidRDefault="00DC5F25" w:rsidP="00C306E6">
      <w:pPr>
        <w:pStyle w:val="Akapitzlist"/>
        <w:numPr>
          <w:ilvl w:val="0"/>
          <w:numId w:val="65"/>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 kontekście rozwiązywania trudności, powstałych na tle konfliktów rodzinnych, obowiązkiem każdego wychowawcy jest kontakt z domem rodzinnym dziecka (wywiady środowiskowe), rozmowa z rodzicami, udzielanie porad i wskazówek, natomiast w przypadkach szczególnych kontakt z poradnią rodzinną lub innymi instytucjami wspomagającymi pracę szkoły,</w:t>
      </w:r>
    </w:p>
    <w:p w14:paraId="0934D514" w14:textId="77777777" w:rsidR="00DC5F25" w:rsidRPr="00096570" w:rsidRDefault="00DC5F25" w:rsidP="00C306E6">
      <w:pPr>
        <w:pStyle w:val="Akapitzlist"/>
        <w:numPr>
          <w:ilvl w:val="0"/>
          <w:numId w:val="65"/>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uczniom mającym trudności w kontaktach rówieśniczych i środowiskowych, porady </w:t>
      </w:r>
      <w:r w:rsidR="00EF702D">
        <w:rPr>
          <w:rFonts w:cs="Times New Roman"/>
          <w:szCs w:val="24"/>
        </w:rPr>
        <w:br/>
      </w:r>
      <w:r w:rsidRPr="00096570">
        <w:rPr>
          <w:rFonts w:cs="Times New Roman"/>
          <w:szCs w:val="24"/>
        </w:rPr>
        <w:t>pomocy udzielać będzie wychowawca poprzez rozmowy indywidualne z uczniem, rodzicami, pedagogiem szkolnym i innymi nauczycielami oraz kolegami z grupy.</w:t>
      </w:r>
    </w:p>
    <w:p w14:paraId="4ADF09DA" w14:textId="77777777" w:rsidR="00DC5F25" w:rsidRPr="00096570" w:rsidRDefault="00DC5F25" w:rsidP="00EC7925">
      <w:pPr>
        <w:tabs>
          <w:tab w:val="left" w:pos="142"/>
          <w:tab w:val="left" w:pos="284"/>
          <w:tab w:val="left" w:pos="426"/>
        </w:tabs>
        <w:spacing w:line="276" w:lineRule="auto"/>
        <w:jc w:val="both"/>
      </w:pPr>
      <w:r w:rsidRPr="00096570">
        <w:t xml:space="preserve">2. Zasady udzielania i organizowania pomocy psychologiczno-pedagogicznej w </w:t>
      </w:r>
      <w:r w:rsidR="00EF702D">
        <w:t>Szkole</w:t>
      </w:r>
      <w:r w:rsidRPr="00096570">
        <w:t>:</w:t>
      </w:r>
    </w:p>
    <w:p w14:paraId="6989C2C4" w14:textId="77777777" w:rsidR="008532AF" w:rsidRPr="00096570" w:rsidRDefault="00DC5F25" w:rsidP="00C306E6">
      <w:pPr>
        <w:pStyle w:val="Akapitzlist"/>
        <w:numPr>
          <w:ilvl w:val="0"/>
          <w:numId w:val="66"/>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W szkole jest organizowana i udzielana pomoc </w:t>
      </w:r>
      <w:proofErr w:type="spellStart"/>
      <w:r w:rsidRPr="00096570">
        <w:rPr>
          <w:rFonts w:cs="Times New Roman"/>
          <w:szCs w:val="24"/>
        </w:rPr>
        <w:t>psychologiczno</w:t>
      </w:r>
      <w:proofErr w:type="spellEnd"/>
      <w:r w:rsidRPr="00096570">
        <w:rPr>
          <w:rFonts w:cs="Times New Roman"/>
          <w:szCs w:val="24"/>
        </w:rPr>
        <w:t xml:space="preserve"> – pedagogiczna.</w:t>
      </w:r>
    </w:p>
    <w:p w14:paraId="6501B97C" w14:textId="77777777" w:rsidR="00DC5F25" w:rsidRPr="00096570" w:rsidRDefault="00DC5F25" w:rsidP="00C306E6">
      <w:pPr>
        <w:pStyle w:val="Akapitzlist"/>
        <w:numPr>
          <w:ilvl w:val="0"/>
          <w:numId w:val="66"/>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Pomoc </w:t>
      </w:r>
      <w:proofErr w:type="spellStart"/>
      <w:r w:rsidRPr="00096570">
        <w:rPr>
          <w:rFonts w:cs="Times New Roman"/>
          <w:szCs w:val="24"/>
        </w:rPr>
        <w:t>psychologiczno</w:t>
      </w:r>
      <w:proofErr w:type="spellEnd"/>
      <w:r w:rsidRPr="00096570">
        <w:rPr>
          <w:rFonts w:cs="Times New Roman"/>
          <w:szCs w:val="24"/>
        </w:rPr>
        <w:t xml:space="preserve"> – pedagogiczną organizuje dyrektor szkoły.</w:t>
      </w:r>
    </w:p>
    <w:p w14:paraId="0E35B38D" w14:textId="77777777" w:rsidR="00DC5F25" w:rsidRPr="00096570" w:rsidRDefault="00DC5F25" w:rsidP="00C306E6">
      <w:pPr>
        <w:pStyle w:val="Akapitzlist"/>
        <w:numPr>
          <w:ilvl w:val="0"/>
          <w:numId w:val="66"/>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Korzystanie z pomocy </w:t>
      </w:r>
      <w:proofErr w:type="spellStart"/>
      <w:r w:rsidRPr="00096570">
        <w:rPr>
          <w:rFonts w:cs="Times New Roman"/>
          <w:szCs w:val="24"/>
        </w:rPr>
        <w:t>psychologiczno</w:t>
      </w:r>
      <w:proofErr w:type="spellEnd"/>
      <w:r w:rsidRPr="00096570">
        <w:rPr>
          <w:rFonts w:cs="Times New Roman"/>
          <w:szCs w:val="24"/>
        </w:rPr>
        <w:t xml:space="preserve"> – pedagogicznej jest dobrowolne i nieodpłatne.</w:t>
      </w:r>
    </w:p>
    <w:p w14:paraId="3D35D21C" w14:textId="77777777" w:rsidR="00DC5F25" w:rsidRPr="00770815" w:rsidRDefault="00DC5F25" w:rsidP="00C306E6">
      <w:pPr>
        <w:pStyle w:val="Akapitzlist"/>
        <w:numPr>
          <w:ilvl w:val="0"/>
          <w:numId w:val="66"/>
        </w:numPr>
        <w:tabs>
          <w:tab w:val="left" w:pos="142"/>
          <w:tab w:val="left" w:pos="284"/>
          <w:tab w:val="left" w:pos="426"/>
        </w:tabs>
        <w:spacing w:line="276" w:lineRule="auto"/>
        <w:ind w:left="0" w:firstLine="0"/>
        <w:contextualSpacing w:val="0"/>
        <w:jc w:val="both"/>
        <w:rPr>
          <w:rFonts w:cs="Times New Roman"/>
          <w:szCs w:val="24"/>
        </w:rPr>
      </w:pPr>
      <w:r w:rsidRPr="00770815">
        <w:rPr>
          <w:rFonts w:cs="Times New Roman"/>
          <w:szCs w:val="24"/>
        </w:rPr>
        <w:t xml:space="preserve">Pomocy </w:t>
      </w:r>
      <w:proofErr w:type="spellStart"/>
      <w:r w:rsidRPr="00770815">
        <w:rPr>
          <w:rFonts w:cs="Times New Roman"/>
          <w:szCs w:val="24"/>
        </w:rPr>
        <w:t>psychologiczno</w:t>
      </w:r>
      <w:proofErr w:type="spellEnd"/>
      <w:r w:rsidRPr="00770815">
        <w:rPr>
          <w:rFonts w:cs="Times New Roman"/>
          <w:szCs w:val="24"/>
        </w:rPr>
        <w:t xml:space="preserve"> – pedagogicznej udzielają uczniom nauczyciele, pedagog, logopeda </w:t>
      </w:r>
      <w:r w:rsidR="00B90070">
        <w:rPr>
          <w:rFonts w:cs="Times New Roman"/>
          <w:szCs w:val="24"/>
        </w:rPr>
        <w:br/>
      </w:r>
      <w:r w:rsidRPr="00770815">
        <w:rPr>
          <w:rFonts w:cs="Times New Roman"/>
          <w:szCs w:val="24"/>
        </w:rPr>
        <w:t xml:space="preserve">i specjaliści zatrudniani w szkole. </w:t>
      </w:r>
    </w:p>
    <w:p w14:paraId="54CA4440" w14:textId="77777777" w:rsidR="00DC5F25" w:rsidRPr="00096570" w:rsidRDefault="00DC5F25" w:rsidP="00C306E6">
      <w:pPr>
        <w:pStyle w:val="Akapitzlist"/>
        <w:numPr>
          <w:ilvl w:val="0"/>
          <w:numId w:val="66"/>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Pomoc </w:t>
      </w:r>
      <w:proofErr w:type="spellStart"/>
      <w:r w:rsidRPr="00096570">
        <w:rPr>
          <w:rFonts w:cs="Times New Roman"/>
          <w:szCs w:val="24"/>
        </w:rPr>
        <w:t>psychologiczno</w:t>
      </w:r>
      <w:proofErr w:type="spellEnd"/>
      <w:r w:rsidRPr="00096570">
        <w:rPr>
          <w:rFonts w:cs="Times New Roman"/>
          <w:szCs w:val="24"/>
        </w:rPr>
        <w:t xml:space="preserve"> – pedagogiczna jest udzielana z inicjatywy:</w:t>
      </w:r>
    </w:p>
    <w:p w14:paraId="6EA94169" w14:textId="77777777" w:rsidR="00DC5F25" w:rsidRPr="00096570" w:rsidRDefault="00B46388" w:rsidP="00EC7925">
      <w:pPr>
        <w:tabs>
          <w:tab w:val="left" w:pos="142"/>
          <w:tab w:val="left" w:pos="284"/>
          <w:tab w:val="left" w:pos="426"/>
        </w:tabs>
        <w:spacing w:line="276" w:lineRule="auto"/>
        <w:jc w:val="both"/>
      </w:pPr>
      <w:r w:rsidRPr="00096570">
        <w:t>a)</w:t>
      </w:r>
      <w:r w:rsidR="00DC5F25" w:rsidRPr="00096570">
        <w:t xml:space="preserve"> ucznia</w:t>
      </w:r>
      <w:r w:rsidRPr="00096570">
        <w:t>;</w:t>
      </w:r>
    </w:p>
    <w:p w14:paraId="6E3F4424" w14:textId="77777777" w:rsidR="00DC5F25" w:rsidRPr="00096570" w:rsidRDefault="00B46388" w:rsidP="00EC7925">
      <w:pPr>
        <w:tabs>
          <w:tab w:val="left" w:pos="142"/>
          <w:tab w:val="left" w:pos="284"/>
          <w:tab w:val="left" w:pos="426"/>
        </w:tabs>
        <w:spacing w:line="276" w:lineRule="auto"/>
        <w:jc w:val="both"/>
      </w:pPr>
      <w:r w:rsidRPr="00096570">
        <w:t>b)</w:t>
      </w:r>
      <w:r w:rsidR="00DC5F25" w:rsidRPr="00096570">
        <w:t xml:space="preserve"> rodziców ucznia;</w:t>
      </w:r>
    </w:p>
    <w:p w14:paraId="0C26019B" w14:textId="77777777" w:rsidR="00DC5F25" w:rsidRPr="00096570" w:rsidRDefault="00B46388" w:rsidP="00EC7925">
      <w:pPr>
        <w:tabs>
          <w:tab w:val="left" w:pos="142"/>
          <w:tab w:val="left" w:pos="284"/>
          <w:tab w:val="left" w:pos="426"/>
        </w:tabs>
        <w:spacing w:line="276" w:lineRule="auto"/>
        <w:jc w:val="both"/>
      </w:pPr>
      <w:r w:rsidRPr="00096570">
        <w:t>c)</w:t>
      </w:r>
      <w:r w:rsidR="00DC5F25" w:rsidRPr="00096570">
        <w:t xml:space="preserve"> nauczyciela lub specjalisty prowadzącego zajęcia z uczniem;</w:t>
      </w:r>
    </w:p>
    <w:p w14:paraId="291859C6" w14:textId="77777777" w:rsidR="00DC5F25" w:rsidRPr="00096570" w:rsidRDefault="00B46388" w:rsidP="00EC7925">
      <w:pPr>
        <w:tabs>
          <w:tab w:val="left" w:pos="142"/>
          <w:tab w:val="left" w:pos="284"/>
          <w:tab w:val="left" w:pos="426"/>
        </w:tabs>
        <w:spacing w:line="276" w:lineRule="auto"/>
        <w:jc w:val="both"/>
      </w:pPr>
      <w:r w:rsidRPr="00096570">
        <w:t>d)</w:t>
      </w:r>
      <w:r w:rsidR="00DC5F25" w:rsidRPr="00096570">
        <w:t xml:space="preserve"> poradni </w:t>
      </w:r>
      <w:proofErr w:type="spellStart"/>
      <w:r w:rsidR="00DC5F25" w:rsidRPr="00096570">
        <w:t>psychologiczno</w:t>
      </w:r>
      <w:proofErr w:type="spellEnd"/>
      <w:r w:rsidR="00DC5F25" w:rsidRPr="00096570">
        <w:t xml:space="preserve"> – pedagogicznej, w tym poradni specjalistycznej;</w:t>
      </w:r>
    </w:p>
    <w:p w14:paraId="2638B8D4" w14:textId="77777777" w:rsidR="00B46388" w:rsidRPr="00096570" w:rsidRDefault="00B46388" w:rsidP="00EC7925">
      <w:pPr>
        <w:tabs>
          <w:tab w:val="left" w:pos="142"/>
          <w:tab w:val="left" w:pos="284"/>
          <w:tab w:val="left" w:pos="426"/>
        </w:tabs>
        <w:spacing w:line="276" w:lineRule="auto"/>
        <w:jc w:val="both"/>
      </w:pPr>
      <w:r w:rsidRPr="00096570">
        <w:t>d) pomocy nauczyciela;</w:t>
      </w:r>
    </w:p>
    <w:p w14:paraId="691763D2" w14:textId="77777777" w:rsidR="00B46388" w:rsidRPr="00096570" w:rsidRDefault="00B46388" w:rsidP="00EC7925">
      <w:pPr>
        <w:tabs>
          <w:tab w:val="left" w:pos="142"/>
          <w:tab w:val="left" w:pos="284"/>
          <w:tab w:val="left" w:pos="426"/>
        </w:tabs>
        <w:spacing w:line="276" w:lineRule="auto"/>
        <w:jc w:val="both"/>
      </w:pPr>
      <w:r w:rsidRPr="00096570">
        <w:t>e) pracownika socjalnego;</w:t>
      </w:r>
    </w:p>
    <w:p w14:paraId="415D6214" w14:textId="77777777" w:rsidR="00B46388" w:rsidRPr="00096570" w:rsidRDefault="00B46388" w:rsidP="00EC7925">
      <w:pPr>
        <w:tabs>
          <w:tab w:val="left" w:pos="142"/>
          <w:tab w:val="left" w:pos="284"/>
          <w:tab w:val="left" w:pos="426"/>
        </w:tabs>
        <w:spacing w:line="276" w:lineRule="auto"/>
        <w:jc w:val="both"/>
      </w:pPr>
      <w:r w:rsidRPr="00096570">
        <w:t>f) asystenta rodziny;</w:t>
      </w:r>
    </w:p>
    <w:p w14:paraId="36887D98" w14:textId="77777777" w:rsidR="00EC7925" w:rsidRDefault="00EC7925" w:rsidP="00EC7925">
      <w:pPr>
        <w:tabs>
          <w:tab w:val="left" w:pos="142"/>
          <w:tab w:val="left" w:pos="284"/>
          <w:tab w:val="left" w:pos="426"/>
        </w:tabs>
        <w:spacing w:line="276" w:lineRule="auto"/>
        <w:jc w:val="both"/>
      </w:pPr>
      <w:r>
        <w:t>g) kuratora sądowego,</w:t>
      </w:r>
      <w:bookmarkStart w:id="16" w:name="_Hlk486932140"/>
      <w:bookmarkStart w:id="17" w:name="_Hlk492280215"/>
    </w:p>
    <w:p w14:paraId="2D471260" w14:textId="77777777" w:rsidR="00EC7925" w:rsidRPr="00EF702D" w:rsidRDefault="00EC7925" w:rsidP="00EC7925">
      <w:pPr>
        <w:tabs>
          <w:tab w:val="left" w:pos="142"/>
          <w:tab w:val="left" w:pos="284"/>
          <w:tab w:val="left" w:pos="426"/>
        </w:tabs>
        <w:spacing w:line="276" w:lineRule="auto"/>
        <w:jc w:val="both"/>
      </w:pPr>
      <w:r w:rsidRPr="00EF702D">
        <w:t xml:space="preserve">h) </w:t>
      </w:r>
      <w:r w:rsidRPr="00EF702D">
        <w:rPr>
          <w:iCs/>
          <w:shd w:val="clear" w:color="auto" w:fill="FFFFFF"/>
        </w:rPr>
        <w:t>organizacji pozarządowej lub instytucji działającej na rzecz rodziny, dzieci i młodzieży</w:t>
      </w:r>
      <w:bookmarkEnd w:id="16"/>
      <w:r w:rsidRPr="00EF702D">
        <w:rPr>
          <w:iCs/>
          <w:shd w:val="clear" w:color="auto" w:fill="FFFFFF"/>
        </w:rPr>
        <w:t>.</w:t>
      </w:r>
      <w:bookmarkEnd w:id="17"/>
    </w:p>
    <w:p w14:paraId="1A98C4C5" w14:textId="77777777" w:rsidR="00DC5F25" w:rsidRPr="00096570" w:rsidRDefault="00DC5F25" w:rsidP="00C306E6">
      <w:pPr>
        <w:pStyle w:val="Akapitzlist1"/>
        <w:numPr>
          <w:ilvl w:val="0"/>
          <w:numId w:val="66"/>
        </w:numPr>
        <w:tabs>
          <w:tab w:val="left" w:pos="142"/>
          <w:tab w:val="left" w:pos="284"/>
          <w:tab w:val="left" w:pos="426"/>
        </w:tabs>
        <w:spacing w:line="276" w:lineRule="auto"/>
        <w:ind w:left="0" w:firstLine="0"/>
        <w:jc w:val="both"/>
      </w:pPr>
      <w:r w:rsidRPr="00096570">
        <w:t xml:space="preserve">Pomoc </w:t>
      </w:r>
      <w:proofErr w:type="spellStart"/>
      <w:r w:rsidRPr="00096570">
        <w:t>psychologiczno</w:t>
      </w:r>
      <w:proofErr w:type="spellEnd"/>
      <w:r w:rsidRPr="00096570">
        <w:t xml:space="preserve"> – pedagogiczna </w:t>
      </w:r>
      <w:r w:rsidR="004C0D70" w:rsidRPr="00096570">
        <w:t xml:space="preserve">może być </w:t>
      </w:r>
      <w:r w:rsidRPr="00096570">
        <w:t>udzielana uczniom w formie:</w:t>
      </w:r>
    </w:p>
    <w:p w14:paraId="71C16F83" w14:textId="77777777" w:rsidR="00DC5F25" w:rsidRPr="00096570" w:rsidRDefault="00030E10" w:rsidP="00EC7925">
      <w:pPr>
        <w:tabs>
          <w:tab w:val="left" w:pos="142"/>
          <w:tab w:val="left" w:pos="284"/>
          <w:tab w:val="left" w:pos="426"/>
        </w:tabs>
        <w:spacing w:line="276" w:lineRule="auto"/>
        <w:jc w:val="both"/>
      </w:pPr>
      <w:r>
        <w:t>a</w:t>
      </w:r>
      <w:r w:rsidR="00B46388" w:rsidRPr="00096570">
        <w:t>)</w:t>
      </w:r>
      <w:r w:rsidR="00DC5F25" w:rsidRPr="00096570">
        <w:t xml:space="preserve"> zajęć rozwijających uzdolnienia;</w:t>
      </w:r>
    </w:p>
    <w:p w14:paraId="24DFEC67" w14:textId="77777777" w:rsidR="005B3748" w:rsidRPr="00096570" w:rsidRDefault="005B3748" w:rsidP="00EC7925">
      <w:pPr>
        <w:tabs>
          <w:tab w:val="left" w:pos="142"/>
          <w:tab w:val="left" w:pos="284"/>
          <w:tab w:val="left" w:pos="426"/>
        </w:tabs>
        <w:spacing w:line="276" w:lineRule="auto"/>
        <w:jc w:val="both"/>
      </w:pPr>
      <w:r w:rsidRPr="00096570">
        <w:t>- dla uczniów szczególnie uzdolnionych,</w:t>
      </w:r>
    </w:p>
    <w:p w14:paraId="3D7CEFFA" w14:textId="77777777" w:rsidR="005B3748" w:rsidRPr="00096570" w:rsidRDefault="005B3748" w:rsidP="00EC7925">
      <w:pPr>
        <w:tabs>
          <w:tab w:val="left" w:pos="142"/>
          <w:tab w:val="left" w:pos="284"/>
          <w:tab w:val="left" w:pos="426"/>
        </w:tabs>
        <w:spacing w:line="276" w:lineRule="auto"/>
        <w:jc w:val="both"/>
      </w:pPr>
      <w:r w:rsidRPr="00096570">
        <w:t>- prowadzi się je przy wykorzystaniu aktywnych metod pracy,</w:t>
      </w:r>
    </w:p>
    <w:p w14:paraId="7D0F2B60" w14:textId="77777777" w:rsidR="005B3748" w:rsidRPr="00096570" w:rsidRDefault="005B3748" w:rsidP="00EC7925">
      <w:pPr>
        <w:tabs>
          <w:tab w:val="left" w:pos="142"/>
          <w:tab w:val="left" w:pos="284"/>
          <w:tab w:val="left" w:pos="426"/>
        </w:tabs>
        <w:spacing w:line="276" w:lineRule="auto"/>
        <w:jc w:val="both"/>
      </w:pPr>
      <w:r w:rsidRPr="00096570">
        <w:t>- liczba uczestników zajęć nie może przekroczyć 8 osób;</w:t>
      </w:r>
    </w:p>
    <w:p w14:paraId="49FFEEBF" w14:textId="77777777" w:rsidR="00DC5F25" w:rsidRPr="00096570" w:rsidRDefault="00030E10" w:rsidP="00EC7925">
      <w:pPr>
        <w:tabs>
          <w:tab w:val="left" w:pos="142"/>
          <w:tab w:val="left" w:pos="284"/>
          <w:tab w:val="left" w:pos="426"/>
        </w:tabs>
        <w:spacing w:line="276" w:lineRule="auto"/>
        <w:jc w:val="both"/>
      </w:pPr>
      <w:r>
        <w:t>b</w:t>
      </w:r>
      <w:r w:rsidR="00B46388" w:rsidRPr="00096570">
        <w:t>)</w:t>
      </w:r>
      <w:r w:rsidR="00DC5F25" w:rsidRPr="00096570">
        <w:t xml:space="preserve"> zajęć </w:t>
      </w:r>
      <w:proofErr w:type="spellStart"/>
      <w:r w:rsidR="00DC5F25" w:rsidRPr="00096570">
        <w:t>dydaktyczno</w:t>
      </w:r>
      <w:proofErr w:type="spellEnd"/>
      <w:r w:rsidR="00DC5F25" w:rsidRPr="00096570">
        <w:t xml:space="preserve"> – wyrównawczych;</w:t>
      </w:r>
    </w:p>
    <w:p w14:paraId="7A76EC60" w14:textId="77777777" w:rsidR="005B3748" w:rsidRPr="00096570" w:rsidRDefault="005B3748" w:rsidP="00EC7925">
      <w:pPr>
        <w:tabs>
          <w:tab w:val="left" w:pos="142"/>
          <w:tab w:val="left" w:pos="284"/>
          <w:tab w:val="left" w:pos="426"/>
        </w:tabs>
        <w:spacing w:line="276" w:lineRule="auto"/>
        <w:jc w:val="both"/>
      </w:pPr>
      <w:r w:rsidRPr="00096570">
        <w:lastRenderedPageBreak/>
        <w:t>- dla uczniów mających trudności w nauce w szczególności w spełnianiu wymagań edukacyjnych wynikających z podstawy programowej kształcenia ogólnego dla danego typu edukacyjnego,</w:t>
      </w:r>
    </w:p>
    <w:p w14:paraId="3F571AA8" w14:textId="77777777" w:rsidR="005B3748" w:rsidRPr="00096570" w:rsidRDefault="005B3748" w:rsidP="00EC7925">
      <w:pPr>
        <w:tabs>
          <w:tab w:val="left" w:pos="142"/>
          <w:tab w:val="left" w:pos="284"/>
          <w:tab w:val="left" w:pos="426"/>
        </w:tabs>
        <w:spacing w:line="276" w:lineRule="auto"/>
        <w:jc w:val="both"/>
      </w:pPr>
      <w:r w:rsidRPr="00096570">
        <w:t>- liczba uczestników zajęć nie może przekroczyć 8 osób;</w:t>
      </w:r>
    </w:p>
    <w:p w14:paraId="0BA67B92" w14:textId="77777777" w:rsidR="005B3748" w:rsidRPr="00096570" w:rsidRDefault="00030E10" w:rsidP="00EC7925">
      <w:pPr>
        <w:tabs>
          <w:tab w:val="left" w:pos="142"/>
          <w:tab w:val="left" w:pos="284"/>
          <w:tab w:val="left" w:pos="426"/>
        </w:tabs>
        <w:spacing w:line="276" w:lineRule="auto"/>
        <w:jc w:val="both"/>
      </w:pPr>
      <w:r>
        <w:t>c</w:t>
      </w:r>
      <w:r w:rsidR="00B46388" w:rsidRPr="00096570">
        <w:t>)</w:t>
      </w:r>
      <w:r w:rsidR="00A65D25" w:rsidRPr="00096570">
        <w:t xml:space="preserve"> </w:t>
      </w:r>
      <w:r w:rsidR="00DC5F25" w:rsidRPr="00096570">
        <w:t xml:space="preserve">zajęć specjalistycznych: </w:t>
      </w:r>
      <w:proofErr w:type="spellStart"/>
      <w:r w:rsidR="00DC5F25" w:rsidRPr="00096570">
        <w:t>korekcyjno</w:t>
      </w:r>
      <w:proofErr w:type="spellEnd"/>
      <w:r w:rsidR="00DC5F25" w:rsidRPr="00096570">
        <w:t xml:space="preserve"> – kompensacyjnych, logopedycznych, </w:t>
      </w:r>
      <w:r w:rsidR="00146056" w:rsidRPr="00EF702D">
        <w:t>rozwijających kompetencje emocjonalno-społeczne</w:t>
      </w:r>
      <w:r w:rsidR="00146056" w:rsidRPr="00296718">
        <w:rPr>
          <w:color w:val="FF0000"/>
        </w:rPr>
        <w:t xml:space="preserve"> </w:t>
      </w:r>
      <w:r w:rsidR="00DC5F25" w:rsidRPr="00096570">
        <w:t>oraz innych o charakterze terapeutycznym;</w:t>
      </w:r>
    </w:p>
    <w:p w14:paraId="0CDF5008" w14:textId="77777777" w:rsidR="005B3748" w:rsidRPr="00096570" w:rsidRDefault="005B3748" w:rsidP="00EC7925">
      <w:pPr>
        <w:tabs>
          <w:tab w:val="left" w:pos="142"/>
          <w:tab w:val="left" w:pos="284"/>
          <w:tab w:val="left" w:pos="426"/>
        </w:tabs>
        <w:spacing w:line="276" w:lineRule="auto"/>
        <w:jc w:val="both"/>
      </w:pPr>
      <w:r w:rsidRPr="00096570">
        <w:t xml:space="preserve">- zajęcia korekcyjno-kompensacyjne przeznaczone są dla uczniów z zaburzeniami </w:t>
      </w:r>
      <w:r w:rsidR="00EF702D">
        <w:br/>
      </w:r>
      <w:r w:rsidRPr="00096570">
        <w:t>i odchyleniami rozwojowymi lub specyficznymi trudnościami w uczeniu się, liczba uczestników tych zajęć wynosi do 5,</w:t>
      </w:r>
    </w:p>
    <w:p w14:paraId="6E0DFB06" w14:textId="77777777" w:rsidR="005B3748" w:rsidRPr="00096570" w:rsidRDefault="005B3748" w:rsidP="00EC7925">
      <w:pPr>
        <w:tabs>
          <w:tab w:val="left" w:pos="142"/>
          <w:tab w:val="left" w:pos="284"/>
          <w:tab w:val="left" w:pos="426"/>
        </w:tabs>
        <w:spacing w:line="276" w:lineRule="auto"/>
        <w:jc w:val="both"/>
      </w:pPr>
      <w:r w:rsidRPr="00096570">
        <w:t xml:space="preserve">- zajęcia logopedyczne przeznaczone są dla uczniów </w:t>
      </w:r>
      <w:bookmarkStart w:id="18" w:name="_Hlk492027931"/>
      <w:r w:rsidR="00146056" w:rsidRPr="00EF702D">
        <w:t xml:space="preserve">z </w:t>
      </w:r>
      <w:r w:rsidR="00146056" w:rsidRPr="00EF702D">
        <w:rPr>
          <w:rFonts w:eastAsia="Arial"/>
          <w:iCs/>
          <w:shd w:val="clear" w:color="auto" w:fill="FFFFFF"/>
        </w:rPr>
        <w:t>deficytami kompetencji</w:t>
      </w:r>
      <w:r w:rsidR="00146056" w:rsidRPr="00EF702D">
        <w:rPr>
          <w:iCs/>
          <w:shd w:val="clear" w:color="auto" w:fill="FFFFFF"/>
        </w:rPr>
        <w:t>,</w:t>
      </w:r>
      <w:r w:rsidR="00146056" w:rsidRPr="00EF702D">
        <w:rPr>
          <w:rFonts w:eastAsia="Arial"/>
          <w:iCs/>
          <w:shd w:val="clear" w:color="auto" w:fill="FFFFFF"/>
        </w:rPr>
        <w:t xml:space="preserve"> </w:t>
      </w:r>
      <w:r w:rsidR="00146056" w:rsidRPr="00EF702D">
        <w:rPr>
          <w:iCs/>
          <w:shd w:val="clear" w:color="auto" w:fill="FFFFFF"/>
        </w:rPr>
        <w:t>które</w:t>
      </w:r>
      <w:r w:rsidR="00146056" w:rsidRPr="00EF702D">
        <w:rPr>
          <w:rFonts w:eastAsia="Arial"/>
          <w:iCs/>
          <w:shd w:val="clear" w:color="auto" w:fill="FFFFFF"/>
        </w:rPr>
        <w:t xml:space="preserve"> </w:t>
      </w:r>
      <w:r w:rsidR="00146056" w:rsidRPr="00EF702D">
        <w:rPr>
          <w:iCs/>
          <w:shd w:val="clear" w:color="auto" w:fill="FFFFFF"/>
        </w:rPr>
        <w:t>powodują</w:t>
      </w:r>
      <w:r w:rsidR="00146056" w:rsidRPr="00EF702D">
        <w:rPr>
          <w:rFonts w:eastAsia="Arial"/>
          <w:iCs/>
          <w:shd w:val="clear" w:color="auto" w:fill="FFFFFF"/>
        </w:rPr>
        <w:t xml:space="preserve"> </w:t>
      </w:r>
      <w:r w:rsidR="00146056" w:rsidRPr="00EF702D">
        <w:rPr>
          <w:iCs/>
          <w:shd w:val="clear" w:color="auto" w:fill="FFFFFF"/>
        </w:rPr>
        <w:t>zaburzenia</w:t>
      </w:r>
      <w:r w:rsidR="00146056" w:rsidRPr="00EF702D">
        <w:rPr>
          <w:rFonts w:eastAsia="Arial"/>
          <w:iCs/>
          <w:shd w:val="clear" w:color="auto" w:fill="FFFFFF"/>
        </w:rPr>
        <w:t xml:space="preserve"> </w:t>
      </w:r>
      <w:r w:rsidR="00146056" w:rsidRPr="00EF702D">
        <w:rPr>
          <w:iCs/>
          <w:shd w:val="clear" w:color="auto" w:fill="FFFFFF"/>
        </w:rPr>
        <w:t>komunikacji</w:t>
      </w:r>
      <w:r w:rsidR="00146056" w:rsidRPr="00EF702D">
        <w:rPr>
          <w:rFonts w:eastAsia="Arial"/>
          <w:iCs/>
          <w:shd w:val="clear" w:color="auto" w:fill="FFFFFF"/>
        </w:rPr>
        <w:t xml:space="preserve"> </w:t>
      </w:r>
      <w:r w:rsidR="00146056" w:rsidRPr="00EF702D">
        <w:rPr>
          <w:iCs/>
          <w:shd w:val="clear" w:color="auto" w:fill="FFFFFF"/>
        </w:rPr>
        <w:t>językowej</w:t>
      </w:r>
      <w:r w:rsidR="00146056" w:rsidRPr="00EF702D">
        <w:rPr>
          <w:rFonts w:eastAsia="Arial"/>
          <w:iCs/>
          <w:shd w:val="clear" w:color="auto" w:fill="FFFFFF"/>
        </w:rPr>
        <w:t xml:space="preserve"> </w:t>
      </w:r>
      <w:r w:rsidR="00146056" w:rsidRPr="00EF702D">
        <w:rPr>
          <w:iCs/>
          <w:shd w:val="clear" w:color="auto" w:fill="FFFFFF"/>
        </w:rPr>
        <w:t>oraz</w:t>
      </w:r>
      <w:r w:rsidR="00146056" w:rsidRPr="00EF702D">
        <w:rPr>
          <w:rFonts w:eastAsia="Arial"/>
          <w:iCs/>
          <w:shd w:val="clear" w:color="auto" w:fill="FFFFFF"/>
        </w:rPr>
        <w:t xml:space="preserve"> </w:t>
      </w:r>
      <w:r w:rsidR="00146056" w:rsidRPr="00EF702D">
        <w:rPr>
          <w:iCs/>
          <w:shd w:val="clear" w:color="auto" w:fill="FFFFFF"/>
        </w:rPr>
        <w:t>utrudniają</w:t>
      </w:r>
      <w:r w:rsidR="00146056" w:rsidRPr="00EF702D">
        <w:rPr>
          <w:rFonts w:eastAsia="Arial"/>
          <w:iCs/>
          <w:shd w:val="clear" w:color="auto" w:fill="FFFFFF"/>
        </w:rPr>
        <w:t xml:space="preserve"> </w:t>
      </w:r>
      <w:r w:rsidR="00146056" w:rsidRPr="00EF702D">
        <w:rPr>
          <w:iCs/>
          <w:shd w:val="clear" w:color="auto" w:fill="FFFFFF"/>
        </w:rPr>
        <w:t>naukę</w:t>
      </w:r>
      <w:bookmarkEnd w:id="18"/>
      <w:r w:rsidR="00146056" w:rsidRPr="00EF702D">
        <w:rPr>
          <w:iCs/>
          <w:shd w:val="clear" w:color="auto" w:fill="FFFFFF"/>
        </w:rPr>
        <w:t>,</w:t>
      </w:r>
      <w:r w:rsidR="00146056" w:rsidRPr="00096570">
        <w:t xml:space="preserve"> </w:t>
      </w:r>
      <w:r w:rsidR="00953B25" w:rsidRPr="00096570">
        <w:t>l</w:t>
      </w:r>
      <w:r w:rsidRPr="00096570">
        <w:t>iczba uczestników tych zajęć wynosi do 4,</w:t>
      </w:r>
    </w:p>
    <w:p w14:paraId="29641742" w14:textId="77777777" w:rsidR="00146056" w:rsidRDefault="005B3748" w:rsidP="00EC7925">
      <w:pPr>
        <w:tabs>
          <w:tab w:val="left" w:pos="142"/>
          <w:tab w:val="left" w:pos="284"/>
          <w:tab w:val="left" w:pos="426"/>
        </w:tabs>
        <w:spacing w:line="276" w:lineRule="auto"/>
        <w:jc w:val="both"/>
      </w:pPr>
      <w:r w:rsidRPr="00096570">
        <w:t xml:space="preserve">- </w:t>
      </w:r>
      <w:r w:rsidR="00953B25" w:rsidRPr="00096570">
        <w:t xml:space="preserve">innych </w:t>
      </w:r>
      <w:r w:rsidR="00BB6DF3">
        <w:t>zajęć</w:t>
      </w:r>
      <w:r w:rsidR="00953B25" w:rsidRPr="00096570">
        <w:t xml:space="preserve"> o charakterze terapeutycznym przeznaczone są</w:t>
      </w:r>
      <w:r w:rsidRPr="00096570">
        <w:t xml:space="preserve"> dla uczniów z dysfunkcjami </w:t>
      </w:r>
      <w:r w:rsidR="00EF702D">
        <w:br/>
      </w:r>
      <w:r w:rsidRPr="00096570">
        <w:t>i zaburzeniami utrudnia</w:t>
      </w:r>
      <w:r w:rsidR="00953B25" w:rsidRPr="00096570">
        <w:t>jącymi funkcjonowanie społeczne, l</w:t>
      </w:r>
      <w:r w:rsidRPr="00096570">
        <w:t>iczba ucze</w:t>
      </w:r>
      <w:r w:rsidR="00146056">
        <w:t>stników tych zajęć wynosi do 10,</w:t>
      </w:r>
    </w:p>
    <w:p w14:paraId="7FDCFF09" w14:textId="77777777" w:rsidR="00146056" w:rsidRPr="00EF702D" w:rsidRDefault="00146056" w:rsidP="00146056">
      <w:pPr>
        <w:widowControl w:val="0"/>
        <w:tabs>
          <w:tab w:val="left" w:pos="284"/>
          <w:tab w:val="left" w:pos="426"/>
          <w:tab w:val="left" w:pos="1290"/>
        </w:tabs>
        <w:spacing w:line="276" w:lineRule="auto"/>
        <w:jc w:val="both"/>
        <w:textAlignment w:val="baseline"/>
        <w:rPr>
          <w:iCs/>
          <w:shd w:val="clear" w:color="auto" w:fill="FFFFFF"/>
        </w:rPr>
      </w:pPr>
      <w:r w:rsidRPr="00EF702D">
        <w:t xml:space="preserve">- </w:t>
      </w:r>
      <w:bookmarkStart w:id="19" w:name="_Hlk490217097"/>
      <w:bookmarkStart w:id="20" w:name="_Hlk490217282"/>
      <w:r w:rsidRPr="00EF702D">
        <w:rPr>
          <w:bCs/>
        </w:rPr>
        <w:t xml:space="preserve">rozwijających kompetencje emocjonalno-społeczne </w:t>
      </w:r>
      <w:bookmarkEnd w:id="19"/>
      <w:r w:rsidRPr="00EF702D">
        <w:rPr>
          <w:bCs/>
        </w:rPr>
        <w:t>– organizuje się dla uczniów przejawiających trudnośc</w:t>
      </w:r>
      <w:r w:rsidR="00EF702D" w:rsidRPr="00EF702D">
        <w:rPr>
          <w:bCs/>
        </w:rPr>
        <w:t>i w funkcjonowaniu społecznym, l</w:t>
      </w:r>
      <w:r w:rsidRPr="00EF702D">
        <w:rPr>
          <w:bCs/>
        </w:rPr>
        <w:t>iczba uczestników zajęć nie może przekraczać 10</w:t>
      </w:r>
      <w:bookmarkEnd w:id="20"/>
      <w:r w:rsidRPr="00EF702D">
        <w:rPr>
          <w:bCs/>
        </w:rPr>
        <w:t>;</w:t>
      </w:r>
    </w:p>
    <w:p w14:paraId="5C310816" w14:textId="77777777" w:rsidR="00DC5F25" w:rsidRPr="00096570" w:rsidRDefault="00030E10" w:rsidP="00EC7925">
      <w:pPr>
        <w:tabs>
          <w:tab w:val="left" w:pos="142"/>
          <w:tab w:val="left" w:pos="284"/>
          <w:tab w:val="left" w:pos="426"/>
        </w:tabs>
        <w:spacing w:line="276" w:lineRule="auto"/>
        <w:jc w:val="both"/>
      </w:pPr>
      <w:r>
        <w:t>d</w:t>
      </w:r>
      <w:r w:rsidR="00B46388" w:rsidRPr="00096570">
        <w:t>)</w:t>
      </w:r>
      <w:r w:rsidR="00DC5F25" w:rsidRPr="00096570">
        <w:t xml:space="preserve"> w formie zajęć związanych z wyborem kierunku kształcenia i zawodu;</w:t>
      </w:r>
    </w:p>
    <w:p w14:paraId="60100BBB" w14:textId="77777777" w:rsidR="00146056" w:rsidRDefault="00030E10" w:rsidP="00EC7925">
      <w:pPr>
        <w:tabs>
          <w:tab w:val="left" w:pos="142"/>
          <w:tab w:val="left" w:pos="284"/>
          <w:tab w:val="left" w:pos="426"/>
        </w:tabs>
        <w:spacing w:line="276" w:lineRule="auto"/>
        <w:jc w:val="both"/>
      </w:pPr>
      <w:r>
        <w:t>e</w:t>
      </w:r>
      <w:r w:rsidR="00B46388" w:rsidRPr="00096570">
        <w:t>)</w:t>
      </w:r>
      <w:r w:rsidR="00146056">
        <w:t xml:space="preserve"> porad i konsultacji,</w:t>
      </w:r>
    </w:p>
    <w:p w14:paraId="629EF9AC" w14:textId="77777777" w:rsidR="00146056" w:rsidRPr="00030E10" w:rsidRDefault="00030E10" w:rsidP="00146056">
      <w:pPr>
        <w:tabs>
          <w:tab w:val="left" w:pos="284"/>
          <w:tab w:val="left" w:pos="426"/>
        </w:tabs>
        <w:spacing w:line="276" w:lineRule="auto"/>
        <w:jc w:val="both"/>
        <w:rPr>
          <w:iCs/>
          <w:shd w:val="clear" w:color="auto" w:fill="FFFFFF"/>
        </w:rPr>
      </w:pPr>
      <w:bookmarkStart w:id="21" w:name="_Hlk492027715"/>
      <w:r>
        <w:rPr>
          <w:iCs/>
          <w:shd w:val="clear" w:color="auto" w:fill="FFFFFF"/>
        </w:rPr>
        <w:t>f</w:t>
      </w:r>
      <w:r w:rsidR="00146056" w:rsidRPr="00030E10">
        <w:rPr>
          <w:iCs/>
          <w:shd w:val="clear" w:color="auto" w:fill="FFFFFF"/>
        </w:rPr>
        <w:t>)</w:t>
      </w:r>
      <w:bookmarkStart w:id="22" w:name="_Hlk490217108"/>
      <w:bookmarkStart w:id="23" w:name="_Hlk492839270"/>
      <w:bookmarkStart w:id="24" w:name="_Hlk490217302"/>
      <w:r w:rsidR="00146056" w:rsidRPr="00030E10">
        <w:rPr>
          <w:iCs/>
          <w:shd w:val="clear" w:color="auto" w:fill="FFFFFF"/>
        </w:rPr>
        <w:t xml:space="preserve"> zindywidualizowanej ścieżki kształcenia</w:t>
      </w:r>
      <w:bookmarkEnd w:id="22"/>
      <w:bookmarkEnd w:id="23"/>
      <w:r w:rsidR="00146056" w:rsidRPr="00030E10">
        <w:rPr>
          <w:iCs/>
          <w:shd w:val="clear" w:color="auto" w:fill="FFFFFF"/>
        </w:rPr>
        <w:t xml:space="preserve">, która jest organizowana dla uczniów, którzy mogą uczęszczać do szkoły, ale ze względu na trudności w funkcjonowaniu wynikające </w:t>
      </w:r>
      <w:r>
        <w:rPr>
          <w:iCs/>
          <w:shd w:val="clear" w:color="auto" w:fill="FFFFFF"/>
        </w:rPr>
        <w:br/>
      </w:r>
      <w:r w:rsidR="00146056" w:rsidRPr="00030E10">
        <w:rPr>
          <w:iCs/>
          <w:shd w:val="clear" w:color="auto" w:fill="FFFFFF"/>
        </w:rPr>
        <w:t xml:space="preserve">w szczególności ze stanu zdrowia, nie mogą realizować wszystkich odpowiednio </w:t>
      </w:r>
      <w:r w:rsidR="00146056" w:rsidRPr="00030E10">
        <w:t>zajęć edukacyjnych wspólnie z oddziałem szkolnym i wymagają dostosowania organizacji i procesu nauczania do ich specjalnych potrzeb edukacyjnych, obejmuje wszystkie zajęcia edukacyjne, które są realizowane indywidualnie z uczniem;</w:t>
      </w:r>
      <w:bookmarkEnd w:id="21"/>
      <w:bookmarkEnd w:id="24"/>
    </w:p>
    <w:p w14:paraId="07DD152D" w14:textId="77777777" w:rsidR="00D91448" w:rsidRPr="00030E10" w:rsidRDefault="00D91448" w:rsidP="00D91448">
      <w:pPr>
        <w:tabs>
          <w:tab w:val="left" w:pos="142"/>
          <w:tab w:val="left" w:pos="284"/>
          <w:tab w:val="left" w:pos="426"/>
        </w:tabs>
        <w:spacing w:line="276" w:lineRule="auto"/>
        <w:jc w:val="both"/>
      </w:pPr>
      <w:r w:rsidRPr="00030E10">
        <w:t xml:space="preserve">6a) </w:t>
      </w:r>
      <w:r w:rsidRPr="00030E10">
        <w:rPr>
          <w:iCs/>
          <w:shd w:val="clear" w:color="auto" w:fill="FFFFFF"/>
        </w:rPr>
        <w:t>Godzina</w:t>
      </w:r>
      <w:r w:rsidRPr="00030E10">
        <w:rPr>
          <w:rFonts w:eastAsia="Arial"/>
          <w:iCs/>
          <w:shd w:val="clear" w:color="auto" w:fill="FFFFFF"/>
        </w:rPr>
        <w:t xml:space="preserve"> </w:t>
      </w:r>
      <w:r w:rsidRPr="00030E10">
        <w:rPr>
          <w:iCs/>
          <w:shd w:val="clear" w:color="auto" w:fill="FFFFFF"/>
        </w:rPr>
        <w:t>zajęć</w:t>
      </w:r>
      <w:r w:rsidRPr="00030E10">
        <w:rPr>
          <w:rFonts w:eastAsia="Arial"/>
          <w:iCs/>
          <w:shd w:val="clear" w:color="auto" w:fill="FFFFFF"/>
        </w:rPr>
        <w:t xml:space="preserve">, o których mowa w pkt 6 </w:t>
      </w:r>
      <w:r w:rsidRPr="00030E10">
        <w:rPr>
          <w:iCs/>
          <w:shd w:val="clear" w:color="auto" w:fill="FFFFFF"/>
        </w:rPr>
        <w:t>trwa</w:t>
      </w:r>
      <w:r w:rsidRPr="00030E10">
        <w:rPr>
          <w:rFonts w:eastAsia="Arial"/>
          <w:iCs/>
          <w:shd w:val="clear" w:color="auto" w:fill="FFFFFF"/>
        </w:rPr>
        <w:t xml:space="preserve"> </w:t>
      </w:r>
      <w:r w:rsidRPr="00030E10">
        <w:rPr>
          <w:iCs/>
          <w:shd w:val="clear" w:color="auto" w:fill="FFFFFF"/>
        </w:rPr>
        <w:t>45</w:t>
      </w:r>
      <w:r w:rsidRPr="00030E10">
        <w:rPr>
          <w:rFonts w:eastAsia="Arial"/>
          <w:iCs/>
          <w:shd w:val="clear" w:color="auto" w:fill="FFFFFF"/>
        </w:rPr>
        <w:t xml:space="preserve"> </w:t>
      </w:r>
      <w:r w:rsidRPr="00030E10">
        <w:rPr>
          <w:iCs/>
          <w:shd w:val="clear" w:color="auto" w:fill="FFFFFF"/>
        </w:rPr>
        <w:t>minut,</w:t>
      </w:r>
      <w:r w:rsidRPr="00030E10">
        <w:rPr>
          <w:rFonts w:eastAsia="Arial"/>
          <w:iCs/>
          <w:shd w:val="clear" w:color="auto" w:fill="FFFFFF"/>
        </w:rPr>
        <w:t xml:space="preserve"> </w:t>
      </w:r>
      <w:r w:rsidR="00030E10">
        <w:rPr>
          <w:shd w:val="clear" w:color="auto" w:fill="FFFFFF"/>
        </w:rPr>
        <w:t>d</w:t>
      </w:r>
      <w:r w:rsidRPr="00030E10">
        <w:rPr>
          <w:shd w:val="clear" w:color="auto" w:fill="FFFFFF"/>
        </w:rPr>
        <w:t>yrektor</w:t>
      </w:r>
      <w:r w:rsidRPr="00030E10">
        <w:rPr>
          <w:rFonts w:eastAsia="Arial"/>
          <w:shd w:val="clear" w:color="auto" w:fill="FFFFFF"/>
        </w:rPr>
        <w:t xml:space="preserve"> </w:t>
      </w:r>
      <w:r w:rsidRPr="00030E10">
        <w:rPr>
          <w:shd w:val="clear" w:color="auto" w:fill="FFFFFF"/>
        </w:rPr>
        <w:t>decyduje,</w:t>
      </w:r>
      <w:r w:rsidRPr="00030E10">
        <w:rPr>
          <w:rFonts w:eastAsia="Arial"/>
          <w:shd w:val="clear" w:color="auto" w:fill="FFFFFF"/>
        </w:rPr>
        <w:t xml:space="preserve"> </w:t>
      </w:r>
      <w:r w:rsidR="00030E10">
        <w:rPr>
          <w:rFonts w:eastAsia="Arial"/>
          <w:shd w:val="clear" w:color="auto" w:fill="FFFFFF"/>
        </w:rPr>
        <w:br/>
      </w:r>
      <w:r w:rsidRPr="00030E10">
        <w:rPr>
          <w:shd w:val="clear" w:color="auto" w:fill="FFFFFF"/>
        </w:rPr>
        <w:t>w</w:t>
      </w:r>
      <w:r w:rsidRPr="00030E10">
        <w:rPr>
          <w:rFonts w:eastAsia="Arial"/>
          <w:shd w:val="clear" w:color="auto" w:fill="FFFFFF"/>
        </w:rPr>
        <w:t xml:space="preserve"> </w:t>
      </w:r>
      <w:r w:rsidRPr="00030E10">
        <w:rPr>
          <w:shd w:val="clear" w:color="auto" w:fill="FFFFFF"/>
        </w:rPr>
        <w:t>uzasadnionych</w:t>
      </w:r>
      <w:r w:rsidRPr="00030E10">
        <w:rPr>
          <w:rFonts w:eastAsia="Arial"/>
          <w:shd w:val="clear" w:color="auto" w:fill="FFFFFF"/>
        </w:rPr>
        <w:t xml:space="preserve"> </w:t>
      </w:r>
      <w:r w:rsidRPr="00030E10">
        <w:rPr>
          <w:shd w:val="clear" w:color="auto" w:fill="FFFFFF"/>
        </w:rPr>
        <w:t>przypadkach,</w:t>
      </w:r>
      <w:r w:rsidRPr="00030E10">
        <w:rPr>
          <w:rFonts w:eastAsia="Arial"/>
          <w:shd w:val="clear" w:color="auto" w:fill="FFFFFF"/>
        </w:rPr>
        <w:t xml:space="preserve"> </w:t>
      </w:r>
      <w:r w:rsidRPr="00030E10">
        <w:rPr>
          <w:shd w:val="clear" w:color="auto" w:fill="FFFFFF"/>
        </w:rPr>
        <w:t>o</w:t>
      </w:r>
      <w:r w:rsidRPr="00030E10">
        <w:rPr>
          <w:rFonts w:eastAsia="Arial"/>
          <w:shd w:val="clear" w:color="auto" w:fill="FFFFFF"/>
        </w:rPr>
        <w:t xml:space="preserve"> </w:t>
      </w:r>
      <w:r w:rsidRPr="00030E10">
        <w:rPr>
          <w:shd w:val="clear" w:color="auto" w:fill="FFFFFF"/>
        </w:rPr>
        <w:t>prowadzeniu</w:t>
      </w:r>
      <w:r w:rsidRPr="00030E10">
        <w:rPr>
          <w:rFonts w:eastAsia="Arial"/>
          <w:shd w:val="clear" w:color="auto" w:fill="FFFFFF"/>
        </w:rPr>
        <w:t xml:space="preserve"> </w:t>
      </w:r>
      <w:r w:rsidRPr="00030E10">
        <w:rPr>
          <w:shd w:val="clear" w:color="auto" w:fill="FFFFFF"/>
        </w:rPr>
        <w:t>zajęć</w:t>
      </w:r>
      <w:r w:rsidRPr="00030E10">
        <w:rPr>
          <w:rFonts w:eastAsia="Arial"/>
          <w:shd w:val="clear" w:color="auto" w:fill="FFFFFF"/>
        </w:rPr>
        <w:t xml:space="preserve"> </w:t>
      </w:r>
      <w:r w:rsidRPr="00030E10">
        <w:rPr>
          <w:shd w:val="clear" w:color="auto" w:fill="FFFFFF"/>
        </w:rPr>
        <w:t>w czasie</w:t>
      </w:r>
      <w:r w:rsidRPr="00030E10">
        <w:rPr>
          <w:rFonts w:eastAsia="Arial"/>
          <w:shd w:val="clear" w:color="auto" w:fill="FFFFFF"/>
        </w:rPr>
        <w:t xml:space="preserve"> </w:t>
      </w:r>
      <w:r w:rsidRPr="00030E10">
        <w:rPr>
          <w:shd w:val="clear" w:color="auto" w:fill="FFFFFF"/>
        </w:rPr>
        <w:t>krótszym</w:t>
      </w:r>
      <w:r w:rsidRPr="00030E10">
        <w:rPr>
          <w:rFonts w:eastAsia="Arial"/>
          <w:shd w:val="clear" w:color="auto" w:fill="FFFFFF"/>
        </w:rPr>
        <w:t xml:space="preserve"> </w:t>
      </w:r>
      <w:r w:rsidRPr="00030E10">
        <w:rPr>
          <w:shd w:val="clear" w:color="auto" w:fill="FFFFFF"/>
        </w:rPr>
        <w:t>niż</w:t>
      </w:r>
      <w:r w:rsidRPr="00030E10">
        <w:rPr>
          <w:rFonts w:eastAsia="Arial"/>
          <w:shd w:val="clear" w:color="auto" w:fill="FFFFFF"/>
        </w:rPr>
        <w:t xml:space="preserve"> 45 </w:t>
      </w:r>
      <w:r w:rsidRPr="00030E10">
        <w:rPr>
          <w:shd w:val="clear" w:color="auto" w:fill="FFFFFF"/>
        </w:rPr>
        <w:t>minut,</w:t>
      </w:r>
      <w:r w:rsidRPr="00030E10">
        <w:rPr>
          <w:rFonts w:eastAsia="Arial"/>
          <w:shd w:val="clear" w:color="auto" w:fill="FFFFFF"/>
        </w:rPr>
        <w:t xml:space="preserve"> </w:t>
      </w:r>
      <w:r w:rsidRPr="00030E10">
        <w:rPr>
          <w:shd w:val="clear" w:color="auto" w:fill="FFFFFF"/>
        </w:rPr>
        <w:t>przy</w:t>
      </w:r>
      <w:r w:rsidRPr="00030E10">
        <w:rPr>
          <w:rFonts w:eastAsia="Arial"/>
          <w:shd w:val="clear" w:color="auto" w:fill="FFFFFF"/>
        </w:rPr>
        <w:t xml:space="preserve"> </w:t>
      </w:r>
      <w:r w:rsidRPr="00030E10">
        <w:rPr>
          <w:shd w:val="clear" w:color="auto" w:fill="FFFFFF"/>
        </w:rPr>
        <w:t>zachowaniu</w:t>
      </w:r>
      <w:r w:rsidRPr="00030E10">
        <w:rPr>
          <w:rFonts w:eastAsia="Arial"/>
          <w:shd w:val="clear" w:color="auto" w:fill="FFFFFF"/>
        </w:rPr>
        <w:t xml:space="preserve"> </w:t>
      </w:r>
      <w:r w:rsidRPr="00030E10">
        <w:rPr>
          <w:shd w:val="clear" w:color="auto" w:fill="FFFFFF"/>
        </w:rPr>
        <w:t>ustalonego</w:t>
      </w:r>
      <w:r w:rsidRPr="00030E10">
        <w:rPr>
          <w:rFonts w:eastAsia="Arial"/>
          <w:shd w:val="clear" w:color="auto" w:fill="FFFFFF"/>
        </w:rPr>
        <w:t xml:space="preserve"> </w:t>
      </w:r>
      <w:r w:rsidRPr="00030E10">
        <w:rPr>
          <w:shd w:val="clear" w:color="auto" w:fill="FFFFFF"/>
        </w:rPr>
        <w:t>dla</w:t>
      </w:r>
      <w:r w:rsidRPr="00030E10">
        <w:rPr>
          <w:rFonts w:eastAsia="Arial"/>
          <w:shd w:val="clear" w:color="auto" w:fill="FFFFFF"/>
        </w:rPr>
        <w:t xml:space="preserve"> </w:t>
      </w:r>
      <w:r w:rsidRPr="00030E10">
        <w:rPr>
          <w:shd w:val="clear" w:color="auto" w:fill="FFFFFF"/>
        </w:rPr>
        <w:t>ucznia</w:t>
      </w:r>
      <w:r w:rsidRPr="00030E10">
        <w:rPr>
          <w:rFonts w:eastAsia="Arial"/>
          <w:shd w:val="clear" w:color="auto" w:fill="FFFFFF"/>
        </w:rPr>
        <w:t xml:space="preserve"> </w:t>
      </w:r>
      <w:r w:rsidRPr="00030E10">
        <w:rPr>
          <w:shd w:val="clear" w:color="auto" w:fill="FFFFFF"/>
        </w:rPr>
        <w:t>łącznego</w:t>
      </w:r>
      <w:r w:rsidRPr="00030E10">
        <w:rPr>
          <w:rFonts w:eastAsia="Arial"/>
          <w:shd w:val="clear" w:color="auto" w:fill="FFFFFF"/>
        </w:rPr>
        <w:t xml:space="preserve"> tygodniowego </w:t>
      </w:r>
      <w:r w:rsidRPr="00030E10">
        <w:rPr>
          <w:shd w:val="clear" w:color="auto" w:fill="FFFFFF"/>
        </w:rPr>
        <w:t>czasu</w:t>
      </w:r>
      <w:r w:rsidRPr="00030E10">
        <w:rPr>
          <w:rFonts w:eastAsia="Arial"/>
          <w:shd w:val="clear" w:color="auto" w:fill="FFFFFF"/>
        </w:rPr>
        <w:t xml:space="preserve"> </w:t>
      </w:r>
      <w:r w:rsidRPr="00030E10">
        <w:rPr>
          <w:shd w:val="clear" w:color="auto" w:fill="FFFFFF"/>
        </w:rPr>
        <w:t>trwania</w:t>
      </w:r>
      <w:r w:rsidRPr="00030E10">
        <w:rPr>
          <w:rFonts w:eastAsia="Arial"/>
          <w:shd w:val="clear" w:color="auto" w:fill="FFFFFF"/>
        </w:rPr>
        <w:t xml:space="preserve"> </w:t>
      </w:r>
      <w:r w:rsidRPr="00030E10">
        <w:rPr>
          <w:shd w:val="clear" w:color="auto" w:fill="FFFFFF"/>
        </w:rPr>
        <w:t>tych</w:t>
      </w:r>
      <w:r w:rsidRPr="00030E10">
        <w:rPr>
          <w:rFonts w:eastAsia="Arial"/>
          <w:shd w:val="clear" w:color="auto" w:fill="FFFFFF"/>
        </w:rPr>
        <w:t xml:space="preserve"> </w:t>
      </w:r>
      <w:r w:rsidRPr="00030E10">
        <w:rPr>
          <w:shd w:val="clear" w:color="auto" w:fill="FFFFFF"/>
        </w:rPr>
        <w:t xml:space="preserve">zajęć, </w:t>
      </w:r>
      <w:bookmarkStart w:id="25" w:name="_Hlk490217384"/>
      <w:r w:rsidRPr="00030E10">
        <w:rPr>
          <w:shd w:val="clear" w:color="auto" w:fill="FFFFFF"/>
        </w:rPr>
        <w:t>jeżeli jest to uzasadnione potrzebami ucznia</w:t>
      </w:r>
      <w:bookmarkEnd w:id="25"/>
      <w:r w:rsidRPr="00030E10">
        <w:rPr>
          <w:shd w:val="clear" w:color="auto" w:fill="FFFFFF"/>
        </w:rPr>
        <w:t>;</w:t>
      </w:r>
    </w:p>
    <w:p w14:paraId="47822315" w14:textId="77777777" w:rsidR="005B3748" w:rsidRPr="00096570" w:rsidRDefault="005B3748" w:rsidP="00C306E6">
      <w:pPr>
        <w:numPr>
          <w:ilvl w:val="0"/>
          <w:numId w:val="66"/>
        </w:numPr>
        <w:tabs>
          <w:tab w:val="left" w:pos="142"/>
          <w:tab w:val="left" w:pos="284"/>
          <w:tab w:val="left" w:pos="426"/>
        </w:tabs>
        <w:spacing w:line="276" w:lineRule="auto"/>
        <w:ind w:left="0" w:firstLine="0"/>
        <w:jc w:val="both"/>
      </w:pPr>
      <w:r w:rsidRPr="00096570">
        <w:t xml:space="preserve">Pomoc psychologiczno-pedagogiczna udzielana rodzicom uczniów i nauczycielom polega </w:t>
      </w:r>
      <w:r w:rsidR="00030E10">
        <w:br/>
      </w:r>
      <w:r w:rsidRPr="00096570">
        <w:t xml:space="preserve">na wspieraniu rodziców oraz nauczycieli w rozwiązywaniu problemów wychowawczych </w:t>
      </w:r>
      <w:r w:rsidR="00030E10">
        <w:br/>
      </w:r>
      <w:r w:rsidRPr="00096570">
        <w:t>i dydaktycznych oraz rozwijaniu ich umiejętności wychowawczych w celu zwiększania efektywności pomocy psychologiczno-pedagogicznej. Jest udzielana w formie porad, konsultacji, warsztatów i szkoleń</w:t>
      </w:r>
      <w:r w:rsidR="00612E51" w:rsidRPr="00096570">
        <w:t>;</w:t>
      </w:r>
    </w:p>
    <w:p w14:paraId="6688BE42"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t xml:space="preserve">Formy, sposoby i okres udzielania pomocy </w:t>
      </w:r>
      <w:proofErr w:type="spellStart"/>
      <w:r w:rsidRPr="00096570">
        <w:t>psychologiczno</w:t>
      </w:r>
      <w:proofErr w:type="spellEnd"/>
      <w:r w:rsidRPr="00096570">
        <w:t xml:space="preserve"> – pedagogicznej oraz wymiar godzin, w którym poszczególne formy będą realizowane dla ucznia ustala dyrektor</w:t>
      </w:r>
      <w:r w:rsidR="00612E51" w:rsidRPr="00096570">
        <w:t>;</w:t>
      </w:r>
    </w:p>
    <w:p w14:paraId="26F7DDD1"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t>Dyrektor tworzy zespół wczesnego wspomagania rozwoju dziecka w celu pobudzania psychoruchowego i społecznego rozwoju dziecka</w:t>
      </w:r>
      <w:r w:rsidR="00A65D25" w:rsidRPr="00096570">
        <w:t xml:space="preserve"> </w:t>
      </w:r>
      <w:r w:rsidRPr="00096570">
        <w:t>lub Zespół ds. pomo</w:t>
      </w:r>
      <w:r w:rsidR="00A65D25" w:rsidRPr="00096570">
        <w:t xml:space="preserve">cy </w:t>
      </w:r>
      <w:proofErr w:type="spellStart"/>
      <w:r w:rsidR="00A65D25" w:rsidRPr="00096570">
        <w:t>psychologiczno</w:t>
      </w:r>
      <w:proofErr w:type="spellEnd"/>
      <w:r w:rsidR="00030E10">
        <w:br/>
      </w:r>
      <w:r w:rsidR="00A65D25" w:rsidRPr="00096570">
        <w:t>-pedagogicznej</w:t>
      </w:r>
      <w:r w:rsidRPr="00096570">
        <w:t>, składający się z nauczycieli i specjalistów pracujących z uczniem</w:t>
      </w:r>
      <w:r w:rsidR="00612E51" w:rsidRPr="00096570">
        <w:t>;</w:t>
      </w:r>
    </w:p>
    <w:p w14:paraId="0E056DBA"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t xml:space="preserve">Zespół planuje i koordynuje udzielanie uczniom w szkole pomocy </w:t>
      </w:r>
      <w:proofErr w:type="spellStart"/>
      <w:r w:rsidR="0025015A" w:rsidRPr="00096570">
        <w:t>psychologiczno</w:t>
      </w:r>
      <w:proofErr w:type="spellEnd"/>
      <w:r w:rsidR="0025015A" w:rsidRPr="00096570">
        <w:t xml:space="preserve"> </w:t>
      </w:r>
      <w:r w:rsidR="00030E10">
        <w:br/>
      </w:r>
      <w:r w:rsidR="0025015A" w:rsidRPr="00096570">
        <w:t>– pedagogicznej</w:t>
      </w:r>
      <w:r w:rsidR="00612E51" w:rsidRPr="00096570">
        <w:t>;</w:t>
      </w:r>
    </w:p>
    <w:p w14:paraId="014F2109"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t>Pracę zespołu koordynuje wyznaczona przez dyrektora osoba</w:t>
      </w:r>
      <w:r w:rsidR="00612E51" w:rsidRPr="00096570">
        <w:t>;</w:t>
      </w:r>
    </w:p>
    <w:p w14:paraId="53B30D0B"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lastRenderedPageBreak/>
        <w:t>Do zadań zespołu należy:</w:t>
      </w:r>
    </w:p>
    <w:p w14:paraId="1708305F" w14:textId="77777777" w:rsidR="008532AF" w:rsidRPr="00096570" w:rsidRDefault="00DC5F25" w:rsidP="00C306E6">
      <w:pPr>
        <w:pStyle w:val="Akapitzlist"/>
        <w:numPr>
          <w:ilvl w:val="0"/>
          <w:numId w:val="139"/>
        </w:numPr>
        <w:tabs>
          <w:tab w:val="left" w:pos="142"/>
          <w:tab w:val="left" w:pos="284"/>
          <w:tab w:val="left" w:pos="426"/>
        </w:tabs>
        <w:spacing w:line="276" w:lineRule="auto"/>
        <w:ind w:left="0" w:firstLine="0"/>
        <w:contextualSpacing w:val="0"/>
        <w:jc w:val="both"/>
      </w:pPr>
      <w:r w:rsidRPr="00096570">
        <w:t xml:space="preserve">ustalenie zakresu, w którym uczeń wymaga pomocy </w:t>
      </w:r>
      <w:proofErr w:type="spellStart"/>
      <w:r w:rsidRPr="00096570">
        <w:t>psychologiczno</w:t>
      </w:r>
      <w:proofErr w:type="spellEnd"/>
      <w:r w:rsidRPr="00096570">
        <w:t xml:space="preserve"> – pedagogicznej </w:t>
      </w:r>
      <w:r w:rsidR="00030E10">
        <w:br/>
      </w:r>
      <w:r w:rsidRPr="00096570">
        <w:t xml:space="preserve">z uwagi na indywidualne potrzeby rozwojowe i edukacyjne oraz możliwości psychofizyczne, </w:t>
      </w:r>
      <w:r w:rsidR="00770815">
        <w:br/>
      </w:r>
      <w:r w:rsidRPr="00096570">
        <w:t>w tym szczególne uzdolnienia;</w:t>
      </w:r>
    </w:p>
    <w:p w14:paraId="3034757E" w14:textId="77777777" w:rsidR="00DC5F25" w:rsidRPr="00096570" w:rsidRDefault="00DC5F25" w:rsidP="00C306E6">
      <w:pPr>
        <w:pStyle w:val="Akapitzlist"/>
        <w:numPr>
          <w:ilvl w:val="0"/>
          <w:numId w:val="139"/>
        </w:numPr>
        <w:tabs>
          <w:tab w:val="left" w:pos="142"/>
          <w:tab w:val="left" w:pos="284"/>
          <w:tab w:val="left" w:pos="426"/>
        </w:tabs>
        <w:spacing w:line="276" w:lineRule="auto"/>
        <w:ind w:left="0" w:firstLine="0"/>
        <w:contextualSpacing w:val="0"/>
        <w:jc w:val="both"/>
      </w:pPr>
      <w:r w:rsidRPr="00096570">
        <w:t>określenie zalecanych form, sposobów i okresu udzielania uczniowi pomocy;</w:t>
      </w:r>
    </w:p>
    <w:p w14:paraId="678C3977" w14:textId="77777777" w:rsidR="00DC5F25" w:rsidRPr="00096570" w:rsidRDefault="00DC5F25" w:rsidP="00C306E6">
      <w:pPr>
        <w:pStyle w:val="Akapitzlist"/>
        <w:numPr>
          <w:ilvl w:val="0"/>
          <w:numId w:val="139"/>
        </w:numPr>
        <w:tabs>
          <w:tab w:val="left" w:pos="142"/>
          <w:tab w:val="left" w:pos="284"/>
          <w:tab w:val="left" w:pos="426"/>
        </w:tabs>
        <w:spacing w:line="276" w:lineRule="auto"/>
        <w:ind w:left="0" w:firstLine="0"/>
        <w:contextualSpacing w:val="0"/>
        <w:jc w:val="both"/>
      </w:pPr>
      <w:r w:rsidRPr="00096570">
        <w:t xml:space="preserve">zaplanowanie działań z zakresu doradztwa </w:t>
      </w:r>
      <w:proofErr w:type="spellStart"/>
      <w:r w:rsidRPr="00096570">
        <w:t>edukacyjno</w:t>
      </w:r>
      <w:proofErr w:type="spellEnd"/>
      <w:r w:rsidRPr="00096570">
        <w:t xml:space="preserve"> – zawodowego.</w:t>
      </w:r>
    </w:p>
    <w:p w14:paraId="09856A24"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t xml:space="preserve">Dyrektor niezwłocznie na piśmie informuje rodziców ucznia o ustalonych dla ucznia formach, sposobach i okresie udzielania pomocy </w:t>
      </w:r>
      <w:proofErr w:type="spellStart"/>
      <w:r w:rsidRPr="00096570">
        <w:t>psychologiczno</w:t>
      </w:r>
      <w:proofErr w:type="spellEnd"/>
      <w:r w:rsidRPr="00096570">
        <w:t xml:space="preserve"> – pedagogicznej. </w:t>
      </w:r>
    </w:p>
    <w:p w14:paraId="5E45ADBC"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t xml:space="preserve">Zespół ds. pomocy </w:t>
      </w:r>
      <w:proofErr w:type="spellStart"/>
      <w:r w:rsidR="00030E10">
        <w:t>psychologiczno</w:t>
      </w:r>
      <w:proofErr w:type="spellEnd"/>
      <w:r w:rsidR="00030E10">
        <w:t xml:space="preserve"> – pedagogicznej </w:t>
      </w:r>
      <w:r w:rsidRPr="00096570">
        <w:t>opracowuje dla ucznia plan działań wspierających zgodnie z odrębnymi przepisami.</w:t>
      </w:r>
    </w:p>
    <w:p w14:paraId="3226EA27" w14:textId="77777777" w:rsidR="00DC5F25" w:rsidRPr="00096570" w:rsidRDefault="00DC5F25" w:rsidP="00C306E6">
      <w:pPr>
        <w:numPr>
          <w:ilvl w:val="0"/>
          <w:numId w:val="66"/>
        </w:numPr>
        <w:tabs>
          <w:tab w:val="left" w:pos="142"/>
          <w:tab w:val="left" w:pos="284"/>
          <w:tab w:val="left" w:pos="426"/>
        </w:tabs>
        <w:spacing w:line="276" w:lineRule="auto"/>
        <w:ind w:left="0" w:firstLine="0"/>
        <w:jc w:val="both"/>
      </w:pPr>
      <w:r w:rsidRPr="00096570">
        <w:t>Rodzice ucznia mogą uczestniczyć w spotkaniach zespołu. O terminie spotkania zespołu dyrektor informuje rodziców ucznia.</w:t>
      </w:r>
    </w:p>
    <w:p w14:paraId="19F1A061" w14:textId="77777777" w:rsidR="00DC5F25" w:rsidRPr="00096570" w:rsidRDefault="00030E10" w:rsidP="00C306E6">
      <w:pPr>
        <w:numPr>
          <w:ilvl w:val="0"/>
          <w:numId w:val="66"/>
        </w:numPr>
        <w:tabs>
          <w:tab w:val="left" w:pos="142"/>
          <w:tab w:val="left" w:pos="284"/>
          <w:tab w:val="left" w:pos="426"/>
        </w:tabs>
        <w:spacing w:line="276" w:lineRule="auto"/>
        <w:ind w:left="0" w:firstLine="0"/>
        <w:jc w:val="both"/>
      </w:pPr>
      <w:r>
        <w:t>Szkoła</w:t>
      </w:r>
      <w:r w:rsidR="00DC5F25" w:rsidRPr="00096570">
        <w:t xml:space="preserve"> zakłada i prowadzi kartę indywidualnych potrzeb ucznia zgodnie z odrębnymi przepisami.</w:t>
      </w:r>
    </w:p>
    <w:p w14:paraId="65A26448" w14:textId="77777777" w:rsidR="00953B25" w:rsidRPr="00096570" w:rsidRDefault="00953B25" w:rsidP="00EC7925">
      <w:pPr>
        <w:tabs>
          <w:tab w:val="left" w:pos="142"/>
          <w:tab w:val="left" w:pos="284"/>
          <w:tab w:val="left" w:pos="426"/>
        </w:tabs>
        <w:spacing w:line="276" w:lineRule="auto"/>
        <w:jc w:val="both"/>
      </w:pPr>
      <w:r w:rsidRPr="00096570">
        <w:t>2a. Organizacja i udzielanie pomocy psychologiczno-pedagog</w:t>
      </w:r>
      <w:r w:rsidR="007E7543" w:rsidRPr="00096570">
        <w:t xml:space="preserve">icznej odbywa się we współpracy </w:t>
      </w:r>
      <w:r w:rsidRPr="00096570">
        <w:t>z:</w:t>
      </w:r>
    </w:p>
    <w:p w14:paraId="21EDFD18" w14:textId="77777777" w:rsidR="00953B25" w:rsidRPr="00096570" w:rsidRDefault="00953B25" w:rsidP="00EC7925">
      <w:pPr>
        <w:tabs>
          <w:tab w:val="left" w:pos="142"/>
          <w:tab w:val="left" w:pos="284"/>
          <w:tab w:val="left" w:pos="426"/>
        </w:tabs>
        <w:spacing w:line="276" w:lineRule="auto"/>
        <w:jc w:val="both"/>
      </w:pPr>
      <w:r w:rsidRPr="00096570">
        <w:t>1)</w:t>
      </w:r>
      <w:r w:rsidRPr="00096570">
        <w:tab/>
        <w:t>rodzicami uczniów;</w:t>
      </w:r>
    </w:p>
    <w:p w14:paraId="42133A84" w14:textId="77777777" w:rsidR="00953B25" w:rsidRPr="00096570" w:rsidRDefault="00953B25" w:rsidP="00EC7925">
      <w:pPr>
        <w:tabs>
          <w:tab w:val="left" w:pos="142"/>
          <w:tab w:val="left" w:pos="284"/>
          <w:tab w:val="left" w:pos="426"/>
        </w:tabs>
        <w:spacing w:line="276" w:lineRule="auto"/>
        <w:jc w:val="both"/>
      </w:pPr>
      <w:r w:rsidRPr="00096570">
        <w:t>2)</w:t>
      </w:r>
      <w:r w:rsidRPr="00096570">
        <w:tab/>
        <w:t>poradniami psychologiczno-pedagogicznymi, w tym specjalistycznymi;</w:t>
      </w:r>
    </w:p>
    <w:p w14:paraId="76B8A7A7" w14:textId="77777777" w:rsidR="00953B25" w:rsidRPr="00096570" w:rsidRDefault="00953B25" w:rsidP="00EC7925">
      <w:pPr>
        <w:tabs>
          <w:tab w:val="left" w:pos="142"/>
          <w:tab w:val="left" w:pos="284"/>
          <w:tab w:val="left" w:pos="426"/>
        </w:tabs>
        <w:spacing w:line="276" w:lineRule="auto"/>
        <w:jc w:val="both"/>
      </w:pPr>
      <w:r w:rsidRPr="00096570">
        <w:t>3)</w:t>
      </w:r>
      <w:r w:rsidRPr="00096570">
        <w:tab/>
        <w:t>placówkami doskonalenia nauczycieli;</w:t>
      </w:r>
    </w:p>
    <w:p w14:paraId="2504995F" w14:textId="77777777" w:rsidR="00953B25" w:rsidRPr="00096570" w:rsidRDefault="00953B25" w:rsidP="00EC7925">
      <w:pPr>
        <w:tabs>
          <w:tab w:val="left" w:pos="142"/>
          <w:tab w:val="left" w:pos="284"/>
          <w:tab w:val="left" w:pos="426"/>
        </w:tabs>
        <w:spacing w:line="276" w:lineRule="auto"/>
        <w:jc w:val="both"/>
      </w:pPr>
      <w:r w:rsidRPr="00096570">
        <w:t>4)</w:t>
      </w:r>
      <w:r w:rsidRPr="00096570">
        <w:tab/>
        <w:t>innymi szkołami i placówkami;</w:t>
      </w:r>
    </w:p>
    <w:p w14:paraId="3C7C93F9" w14:textId="77777777" w:rsidR="00953B25" w:rsidRPr="00096570" w:rsidRDefault="00953B25" w:rsidP="00EC7925">
      <w:pPr>
        <w:tabs>
          <w:tab w:val="left" w:pos="142"/>
          <w:tab w:val="left" w:pos="284"/>
          <w:tab w:val="left" w:pos="426"/>
        </w:tabs>
        <w:spacing w:line="276" w:lineRule="auto"/>
        <w:jc w:val="both"/>
      </w:pPr>
      <w:r w:rsidRPr="00096570">
        <w:t>5)</w:t>
      </w:r>
      <w:r w:rsidRPr="00096570">
        <w:tab/>
        <w:t>organizacjami pozarządowymi oraz instytucjami działającymi na rzecz rodziny i dzieci.</w:t>
      </w:r>
    </w:p>
    <w:p w14:paraId="124595B8" w14:textId="77777777" w:rsidR="004E50C0" w:rsidRPr="00770815" w:rsidRDefault="004E50C0" w:rsidP="00EC7925">
      <w:pPr>
        <w:pStyle w:val="Akapitzlist"/>
        <w:tabs>
          <w:tab w:val="left" w:pos="142"/>
          <w:tab w:val="left" w:pos="284"/>
          <w:tab w:val="left" w:pos="426"/>
          <w:tab w:val="left" w:pos="990"/>
        </w:tabs>
        <w:spacing w:line="276" w:lineRule="auto"/>
        <w:ind w:left="0"/>
        <w:contextualSpacing w:val="0"/>
        <w:jc w:val="both"/>
        <w:rPr>
          <w:rFonts w:cs="Times New Roman"/>
          <w:iCs/>
          <w:kern w:val="24"/>
          <w:szCs w:val="24"/>
          <w:shd w:val="clear" w:color="auto" w:fill="FFFFFF"/>
        </w:rPr>
      </w:pPr>
      <w:r w:rsidRPr="00770815">
        <w:rPr>
          <w:rFonts w:cs="Times New Roman"/>
          <w:szCs w:val="24"/>
        </w:rPr>
        <w:t xml:space="preserve">2b. </w:t>
      </w:r>
      <w:r w:rsidRPr="00770815">
        <w:rPr>
          <w:rFonts w:cs="Times New Roman"/>
          <w:iCs/>
          <w:kern w:val="24"/>
          <w:szCs w:val="24"/>
          <w:shd w:val="clear" w:color="auto" w:fill="FFFFFF"/>
        </w:rPr>
        <w:t xml:space="preserve">Zajęcia związane z wyborem kierunku kształcenia i zawodu, z planowaniem kształcenia </w:t>
      </w:r>
      <w:r w:rsidR="00030E10" w:rsidRPr="00770815">
        <w:rPr>
          <w:rFonts w:cs="Times New Roman"/>
          <w:iCs/>
          <w:kern w:val="24"/>
          <w:szCs w:val="24"/>
          <w:shd w:val="clear" w:color="auto" w:fill="FFFFFF"/>
        </w:rPr>
        <w:br/>
      </w:r>
      <w:r w:rsidR="00770815" w:rsidRPr="00770815">
        <w:rPr>
          <w:rFonts w:cs="Times New Roman"/>
          <w:iCs/>
          <w:kern w:val="24"/>
          <w:szCs w:val="24"/>
          <w:shd w:val="clear" w:color="auto" w:fill="FFFFFF"/>
        </w:rPr>
        <w:t>i kariery zawodowej w szkole</w:t>
      </w:r>
      <w:r w:rsidRPr="00770815">
        <w:rPr>
          <w:rFonts w:cs="Times New Roman"/>
          <w:iCs/>
          <w:kern w:val="24"/>
          <w:szCs w:val="24"/>
          <w:shd w:val="clear" w:color="auto" w:fill="FFFFFF"/>
        </w:rPr>
        <w:t xml:space="preserve"> organizuje się w celu wspomagania odpowiednio uczniów </w:t>
      </w:r>
      <w:r w:rsidR="00770815" w:rsidRPr="00770815">
        <w:rPr>
          <w:rFonts w:cs="Times New Roman"/>
          <w:iCs/>
          <w:kern w:val="24"/>
          <w:szCs w:val="24"/>
          <w:shd w:val="clear" w:color="auto" w:fill="FFFFFF"/>
        </w:rPr>
        <w:br/>
      </w:r>
      <w:r w:rsidRPr="00770815">
        <w:rPr>
          <w:rFonts w:cs="Times New Roman"/>
          <w:iCs/>
          <w:kern w:val="24"/>
          <w:szCs w:val="24"/>
          <w:shd w:val="clear" w:color="auto" w:fill="FFFFFF"/>
        </w:rPr>
        <w:t>w podejmowaniu decyzji edukacyjnych, zawodowych przy wykorzystaniu aktywnych metod pracy. Zajęcia prowadzą nauczyciele i specjaliści.</w:t>
      </w:r>
    </w:p>
    <w:p w14:paraId="128D7AA7" w14:textId="77777777" w:rsidR="004E50C0" w:rsidRPr="00096570" w:rsidRDefault="004E50C0" w:rsidP="00EC7925">
      <w:pPr>
        <w:tabs>
          <w:tab w:val="left" w:pos="142"/>
          <w:tab w:val="left" w:pos="284"/>
          <w:tab w:val="left" w:pos="426"/>
        </w:tabs>
        <w:spacing w:line="276" w:lineRule="auto"/>
        <w:jc w:val="both"/>
      </w:pPr>
      <w:r w:rsidRPr="00096570">
        <w:t xml:space="preserve">2c. Do zadań doradcy zawodowego </w:t>
      </w:r>
      <w:r w:rsidR="00A65D25" w:rsidRPr="00096570">
        <w:t>należy w szczególności</w:t>
      </w:r>
      <w:r w:rsidRPr="00096570">
        <w:t>:</w:t>
      </w:r>
    </w:p>
    <w:p w14:paraId="58A72518" w14:textId="77777777" w:rsidR="004E50C0" w:rsidRPr="00096570" w:rsidRDefault="004E50C0" w:rsidP="00EC7925">
      <w:pPr>
        <w:tabs>
          <w:tab w:val="left" w:pos="142"/>
          <w:tab w:val="left" w:pos="284"/>
          <w:tab w:val="left" w:pos="426"/>
        </w:tabs>
        <w:spacing w:line="276" w:lineRule="auto"/>
        <w:jc w:val="both"/>
      </w:pPr>
      <w:r w:rsidRPr="00096570">
        <w:t xml:space="preserve">1) systematyczne diagnozowanie zapotrzebowania uczniów na informacje edukacyjne </w:t>
      </w:r>
      <w:r w:rsidR="00030E10">
        <w:br/>
      </w:r>
      <w:r w:rsidRPr="00096570">
        <w:t>i zawodowe oraz pomoc w planowaniu kształcenia i kariery zawodowej;</w:t>
      </w:r>
    </w:p>
    <w:p w14:paraId="1F46EE0D" w14:textId="77777777" w:rsidR="004E50C0" w:rsidRPr="00096570" w:rsidRDefault="004E50C0" w:rsidP="00EC7925">
      <w:pPr>
        <w:tabs>
          <w:tab w:val="left" w:pos="142"/>
          <w:tab w:val="left" w:pos="284"/>
          <w:tab w:val="left" w:pos="426"/>
        </w:tabs>
        <w:spacing w:line="276" w:lineRule="auto"/>
        <w:jc w:val="both"/>
      </w:pPr>
      <w:r w:rsidRPr="00096570">
        <w:t>2) gromadzenie, aktualizacja i udostępnianie informacji edukacyjnych i zawodowych właściwych dla danego poziomu kształcenia;</w:t>
      </w:r>
    </w:p>
    <w:p w14:paraId="7F272483" w14:textId="77777777" w:rsidR="004E50C0" w:rsidRPr="00096570" w:rsidRDefault="004E50C0" w:rsidP="00EC7925">
      <w:pPr>
        <w:tabs>
          <w:tab w:val="left" w:pos="142"/>
          <w:tab w:val="left" w:pos="284"/>
          <w:tab w:val="left" w:pos="426"/>
        </w:tabs>
        <w:spacing w:line="276" w:lineRule="auto"/>
        <w:jc w:val="both"/>
      </w:pPr>
      <w:r w:rsidRPr="00096570">
        <w:t>3) prowadzenie zajęć związanych z wyborem kierunku kształcenia i zawodu oraz planowaniem kształcenia i kariery zawodowej;</w:t>
      </w:r>
    </w:p>
    <w:p w14:paraId="1BB0B3D9" w14:textId="77777777" w:rsidR="004E50C0" w:rsidRPr="00096570" w:rsidRDefault="004E50C0" w:rsidP="00EC7925">
      <w:pPr>
        <w:tabs>
          <w:tab w:val="left" w:pos="142"/>
          <w:tab w:val="left" w:pos="284"/>
          <w:tab w:val="left" w:pos="426"/>
        </w:tabs>
        <w:spacing w:line="276" w:lineRule="auto"/>
        <w:jc w:val="both"/>
      </w:pPr>
      <w:r w:rsidRPr="00096570">
        <w:t>4) koordynowanie działalności informacyjno-dor</w:t>
      </w:r>
      <w:r w:rsidR="003078F9" w:rsidRPr="00096570">
        <w:t>adczej prowadzonej przez szkołę;</w:t>
      </w:r>
    </w:p>
    <w:p w14:paraId="64F041DA" w14:textId="77777777" w:rsidR="004E50C0" w:rsidRPr="00096570" w:rsidRDefault="008B28B4" w:rsidP="00146056">
      <w:pPr>
        <w:tabs>
          <w:tab w:val="left" w:pos="142"/>
          <w:tab w:val="left" w:pos="284"/>
          <w:tab w:val="left" w:pos="426"/>
        </w:tabs>
        <w:spacing w:line="276" w:lineRule="auto"/>
        <w:jc w:val="both"/>
      </w:pPr>
      <w:r>
        <w:t xml:space="preserve">5) </w:t>
      </w:r>
      <w:r w:rsidR="004E50C0" w:rsidRPr="00096570">
        <w:t>współpraca z innymi nauczycielami w tworzeniu i zapewnieniu ciągłości działań w zakresie doradztwa edukacyjno-zawodowego;</w:t>
      </w:r>
    </w:p>
    <w:p w14:paraId="701B46F9" w14:textId="77777777" w:rsidR="004E50C0" w:rsidRPr="00096570" w:rsidRDefault="004E50C0" w:rsidP="00146056">
      <w:pPr>
        <w:tabs>
          <w:tab w:val="left" w:pos="142"/>
          <w:tab w:val="left" w:pos="284"/>
          <w:tab w:val="left" w:pos="426"/>
        </w:tabs>
        <w:spacing w:line="276" w:lineRule="auto"/>
        <w:jc w:val="both"/>
      </w:pPr>
      <w:r w:rsidRPr="00096570">
        <w:t xml:space="preserve">6) wspieranie nauczycieli, wychowawców grup wychowawczych i innych specjalistów </w:t>
      </w:r>
      <w:r w:rsidR="00EA712B">
        <w:br/>
      </w:r>
      <w:r w:rsidRPr="00096570">
        <w:t>w udzielaniu pomocy psychologiczno-pedagogicznej.</w:t>
      </w:r>
    </w:p>
    <w:p w14:paraId="617EA52F" w14:textId="77777777" w:rsidR="004E50C0" w:rsidRPr="00096570" w:rsidRDefault="004E50C0" w:rsidP="00146056">
      <w:pPr>
        <w:tabs>
          <w:tab w:val="left" w:pos="142"/>
          <w:tab w:val="left" w:pos="284"/>
          <w:tab w:val="left" w:pos="426"/>
        </w:tabs>
        <w:spacing w:line="276" w:lineRule="auto"/>
        <w:jc w:val="both"/>
      </w:pPr>
      <w:r w:rsidRPr="00096570">
        <w:t xml:space="preserve">2d. </w:t>
      </w:r>
      <w:r w:rsidRPr="00030E10">
        <w:t>W przypadku braku doradcy zawodowego w szkole, dyrektor szkoły wyznacza nauczyciela, wychowawcę grupy wychowawczej lub specjalistę planującego i realizującego zadania z zakresu doradztwa edukacyjno-zawodowego.</w:t>
      </w:r>
    </w:p>
    <w:p w14:paraId="5293D71C" w14:textId="77777777" w:rsidR="00027498" w:rsidRPr="00096570" w:rsidRDefault="00027498" w:rsidP="00146056">
      <w:pPr>
        <w:pStyle w:val="Akapitzlist"/>
        <w:tabs>
          <w:tab w:val="left" w:pos="0"/>
          <w:tab w:val="left" w:pos="142"/>
          <w:tab w:val="left" w:pos="284"/>
          <w:tab w:val="left" w:pos="426"/>
          <w:tab w:val="left" w:pos="742"/>
        </w:tabs>
        <w:spacing w:line="276" w:lineRule="auto"/>
        <w:ind w:left="0"/>
        <w:contextualSpacing w:val="0"/>
        <w:jc w:val="both"/>
        <w:rPr>
          <w:rFonts w:cs="Times New Roman"/>
          <w:kern w:val="0"/>
          <w:szCs w:val="24"/>
        </w:rPr>
      </w:pPr>
      <w:r w:rsidRPr="00096570">
        <w:lastRenderedPageBreak/>
        <w:t xml:space="preserve">2e. </w:t>
      </w:r>
      <w:bookmarkStart w:id="26" w:name="luc_hili_6"/>
      <w:bookmarkEnd w:id="26"/>
      <w:r w:rsidRPr="00096570">
        <w:rPr>
          <w:rFonts w:cs="Times New Roman"/>
          <w:kern w:val="0"/>
          <w:szCs w:val="24"/>
          <w:shd w:val="clear" w:color="auto" w:fill="FFFFFF"/>
        </w:rPr>
        <w:t>Pomoc</w:t>
      </w:r>
      <w:bookmarkStart w:id="27" w:name="luc_hili_7"/>
      <w:bookmarkEnd w:id="27"/>
      <w:r w:rsidRPr="00096570">
        <w:rPr>
          <w:rFonts w:cs="Times New Roman"/>
          <w:kern w:val="0"/>
          <w:szCs w:val="24"/>
          <w:shd w:val="clear" w:color="auto" w:fill="FFFFFF"/>
        </w:rPr>
        <w:t xml:space="preserve"> psychologiczno-pedagogiczna udzielana</w:t>
      </w:r>
      <w:r w:rsidRPr="00096570">
        <w:rPr>
          <w:rFonts w:cs="Times New Roman"/>
          <w:kern w:val="0"/>
          <w:szCs w:val="24"/>
        </w:rPr>
        <w:t xml:space="preserve"> uczniowi w szkole polega na rozpoznawaniu </w:t>
      </w:r>
      <w:r w:rsidR="001B1129">
        <w:rPr>
          <w:rFonts w:cs="Times New Roman"/>
          <w:kern w:val="0"/>
          <w:szCs w:val="24"/>
        </w:rPr>
        <w:br/>
      </w:r>
      <w:r w:rsidRPr="00096570">
        <w:rPr>
          <w:rFonts w:cs="Times New Roman"/>
          <w:kern w:val="0"/>
          <w:szCs w:val="24"/>
        </w:rPr>
        <w:t>i zaspokajaniu indywidualnych potrzeb rozwojowych i edukacyjnych ucznia oraz rozpoznawaniu indywidualnych możliwości psychofizycznych uczni</w:t>
      </w:r>
      <w:r w:rsidR="00030E10">
        <w:rPr>
          <w:rFonts w:cs="Times New Roman"/>
          <w:kern w:val="0"/>
          <w:szCs w:val="24"/>
        </w:rPr>
        <w:t>a, wynikających w szczególności:</w:t>
      </w:r>
    </w:p>
    <w:p w14:paraId="0CB0419D"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1) z niepełnosprawności;</w:t>
      </w:r>
    </w:p>
    <w:p w14:paraId="60D1E1D9"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2) z niedostosowania społecznego;</w:t>
      </w:r>
    </w:p>
    <w:p w14:paraId="6ED23C6A"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3) z zagrożenia niedostosowaniem społecznym;</w:t>
      </w:r>
    </w:p>
    <w:p w14:paraId="12648EA5"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4) ze szczególnych uzdolnień;</w:t>
      </w:r>
    </w:p>
    <w:p w14:paraId="36C10537"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5) ze specyficznych trudności w uczeniu się;</w:t>
      </w:r>
    </w:p>
    <w:p w14:paraId="25F1EE71" w14:textId="77777777" w:rsidR="00027498" w:rsidRPr="00030E1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 xml:space="preserve">6) </w:t>
      </w:r>
      <w:bookmarkStart w:id="28" w:name="_Hlk492027515"/>
      <w:r w:rsidR="00030E10">
        <w:rPr>
          <w:rFonts w:cs="Times New Roman"/>
          <w:kern w:val="0"/>
          <w:szCs w:val="24"/>
        </w:rPr>
        <w:t xml:space="preserve">z </w:t>
      </w:r>
      <w:r w:rsidR="00146056" w:rsidRPr="00030E10">
        <w:rPr>
          <w:rFonts w:cs="Times New Roman"/>
        </w:rPr>
        <w:t>deficytów kompetencji i zaburzeń sprawności językowych</w:t>
      </w:r>
      <w:bookmarkEnd w:id="28"/>
      <w:r w:rsidRPr="00030E10">
        <w:rPr>
          <w:rFonts w:cs="Times New Roman"/>
          <w:kern w:val="0"/>
          <w:szCs w:val="24"/>
        </w:rPr>
        <w:t>;</w:t>
      </w:r>
    </w:p>
    <w:p w14:paraId="4D552843"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7) z choroby przewlekłej;</w:t>
      </w:r>
    </w:p>
    <w:p w14:paraId="56F6698E"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8) z sytuacji kryzysowych lub traumatycznych;</w:t>
      </w:r>
    </w:p>
    <w:p w14:paraId="463C56E9"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9) z niepowodzeń edukacyjnych;</w:t>
      </w:r>
    </w:p>
    <w:p w14:paraId="13DEF8D2" w14:textId="77777777" w:rsidR="00027498" w:rsidRPr="00096570"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10) z zaniedbań środowiskowych związanych z sytuacją bytową ucznia i jego rodziny, sposobem spędzania czasu wolnego i kontaktami środowiskowymi;</w:t>
      </w:r>
    </w:p>
    <w:p w14:paraId="6BFC5166" w14:textId="77777777" w:rsidR="00027498" w:rsidRDefault="00027498" w:rsidP="00146056">
      <w:pPr>
        <w:pStyle w:val="Akapitzlist"/>
        <w:tabs>
          <w:tab w:val="left" w:pos="0"/>
          <w:tab w:val="left" w:pos="142"/>
          <w:tab w:val="left" w:pos="284"/>
          <w:tab w:val="left" w:pos="426"/>
        </w:tabs>
        <w:spacing w:line="276" w:lineRule="auto"/>
        <w:ind w:left="0"/>
        <w:contextualSpacing w:val="0"/>
        <w:jc w:val="both"/>
        <w:rPr>
          <w:rFonts w:cs="Times New Roman"/>
          <w:kern w:val="0"/>
          <w:szCs w:val="24"/>
        </w:rPr>
      </w:pPr>
      <w:r w:rsidRPr="00096570">
        <w:rPr>
          <w:rFonts w:cs="Times New Roman"/>
          <w:kern w:val="0"/>
          <w:szCs w:val="24"/>
        </w:rPr>
        <w:t>11) z trudności adaptacyjnych związanych z różnicami kulturowymi lub ze zmianą środowiska edukacyjnego, w tym związanych z wcześn</w:t>
      </w:r>
      <w:r w:rsidR="00146056">
        <w:rPr>
          <w:rFonts w:cs="Times New Roman"/>
          <w:kern w:val="0"/>
          <w:szCs w:val="24"/>
        </w:rPr>
        <w:t>iejszym kształceniem za granicą;</w:t>
      </w:r>
    </w:p>
    <w:p w14:paraId="49CBB056" w14:textId="77777777" w:rsidR="00146056" w:rsidRPr="00030E10" w:rsidRDefault="00146056" w:rsidP="00146056">
      <w:pPr>
        <w:pStyle w:val="Akapitzlist"/>
        <w:tabs>
          <w:tab w:val="left" w:pos="0"/>
          <w:tab w:val="left" w:pos="142"/>
          <w:tab w:val="left" w:pos="284"/>
          <w:tab w:val="left" w:pos="426"/>
        </w:tabs>
        <w:spacing w:line="276" w:lineRule="auto"/>
        <w:ind w:left="0"/>
        <w:contextualSpacing w:val="0"/>
        <w:jc w:val="both"/>
        <w:rPr>
          <w:rFonts w:cs="Times New Roman"/>
          <w:iCs/>
          <w:kern w:val="0"/>
          <w:szCs w:val="24"/>
          <w:shd w:val="clear" w:color="auto" w:fill="FFFFFF"/>
        </w:rPr>
      </w:pPr>
      <w:r w:rsidRPr="00030E10">
        <w:rPr>
          <w:rFonts w:cs="Times New Roman"/>
          <w:kern w:val="0"/>
          <w:szCs w:val="24"/>
        </w:rPr>
        <w:t>12) z zaburzeń zachowania i emocji.</w:t>
      </w:r>
    </w:p>
    <w:p w14:paraId="2638BDDE" w14:textId="77777777" w:rsidR="00146056" w:rsidRDefault="00DC5F25" w:rsidP="00C306E6">
      <w:pPr>
        <w:pStyle w:val="Akapitzlist"/>
        <w:numPr>
          <w:ilvl w:val="0"/>
          <w:numId w:val="69"/>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 przeciwdziałaniu skrajnym formom niedostosowania społecz</w:t>
      </w:r>
      <w:r w:rsidR="0025015A" w:rsidRPr="00096570">
        <w:rPr>
          <w:rFonts w:cs="Times New Roman"/>
          <w:szCs w:val="24"/>
        </w:rPr>
        <w:t>nego dzieci</w:t>
      </w:r>
      <w:r w:rsidRPr="00096570">
        <w:rPr>
          <w:rFonts w:cs="Times New Roman"/>
          <w:szCs w:val="24"/>
        </w:rPr>
        <w:t xml:space="preserve"> i młodzieży, zakłada się stałą i systematyczną kontrolę uczniów ze środowisk zagrożonych, współpracę </w:t>
      </w:r>
      <w:r w:rsidR="00EA712B">
        <w:rPr>
          <w:rFonts w:cs="Times New Roman"/>
          <w:szCs w:val="24"/>
        </w:rPr>
        <w:br/>
      </w:r>
      <w:r w:rsidRPr="00096570">
        <w:rPr>
          <w:rFonts w:cs="Times New Roman"/>
          <w:szCs w:val="24"/>
        </w:rPr>
        <w:t xml:space="preserve">z instytucjami wspomagającymi szkoły (policja, poradnia </w:t>
      </w:r>
      <w:proofErr w:type="spellStart"/>
      <w:r w:rsidRPr="00096570">
        <w:rPr>
          <w:rFonts w:cs="Times New Roman"/>
          <w:szCs w:val="24"/>
        </w:rPr>
        <w:t>psychologiczno</w:t>
      </w:r>
      <w:proofErr w:type="spellEnd"/>
      <w:r w:rsidRPr="00096570">
        <w:rPr>
          <w:rFonts w:cs="Times New Roman"/>
          <w:szCs w:val="24"/>
        </w:rPr>
        <w:t xml:space="preserve"> – pedagogiczna, sąd rodzinny i inne).</w:t>
      </w:r>
    </w:p>
    <w:p w14:paraId="69D8B354" w14:textId="77777777" w:rsidR="00781EE3" w:rsidRPr="00146056" w:rsidRDefault="00DC5F25" w:rsidP="00C306E6">
      <w:pPr>
        <w:pStyle w:val="Akapitzlist"/>
        <w:numPr>
          <w:ilvl w:val="0"/>
          <w:numId w:val="69"/>
        </w:numPr>
        <w:tabs>
          <w:tab w:val="left" w:pos="142"/>
          <w:tab w:val="left" w:pos="284"/>
          <w:tab w:val="left" w:pos="426"/>
        </w:tabs>
        <w:spacing w:line="276" w:lineRule="auto"/>
        <w:ind w:left="0" w:firstLine="0"/>
        <w:contextualSpacing w:val="0"/>
        <w:jc w:val="both"/>
        <w:rPr>
          <w:rFonts w:cs="Times New Roman"/>
          <w:szCs w:val="24"/>
        </w:rPr>
      </w:pPr>
      <w:r w:rsidRPr="00146056">
        <w:rPr>
          <w:rFonts w:cs="Times New Roman"/>
          <w:szCs w:val="24"/>
        </w:rPr>
        <w:t>W przypadku powzięcia podejrzenia o stosowaniu pr</w:t>
      </w:r>
      <w:r w:rsidR="006238BB" w:rsidRPr="00146056">
        <w:rPr>
          <w:rFonts w:cs="Times New Roman"/>
          <w:szCs w:val="24"/>
        </w:rPr>
        <w:t xml:space="preserve">zemocy wobec dziecka pracownicy </w:t>
      </w:r>
      <w:r w:rsidRPr="00146056">
        <w:rPr>
          <w:rFonts w:cs="Times New Roman"/>
          <w:szCs w:val="24"/>
        </w:rPr>
        <w:t>oświaty są zobowiązani do wszczęcia procedury „Niebies</w:t>
      </w:r>
      <w:r w:rsidR="006238BB" w:rsidRPr="00146056">
        <w:rPr>
          <w:rFonts w:cs="Times New Roman"/>
          <w:szCs w:val="24"/>
        </w:rPr>
        <w:t xml:space="preserve">kiej karty” poprzez wypełnienie </w:t>
      </w:r>
      <w:r w:rsidRPr="00146056">
        <w:rPr>
          <w:rFonts w:cs="Times New Roman"/>
          <w:szCs w:val="24"/>
        </w:rPr>
        <w:t>formularza „Niebieska karta” A i B, oraz przek</w:t>
      </w:r>
      <w:r w:rsidR="006238BB" w:rsidRPr="00146056">
        <w:rPr>
          <w:rFonts w:cs="Times New Roman"/>
          <w:szCs w:val="24"/>
        </w:rPr>
        <w:t>azanie ich odpowiednim osobom.</w:t>
      </w:r>
    </w:p>
    <w:p w14:paraId="39649ADF" w14:textId="77777777" w:rsidR="003078F9" w:rsidRPr="00385441" w:rsidRDefault="003078F9" w:rsidP="00EC7925">
      <w:pPr>
        <w:pStyle w:val="Akapitzlist"/>
        <w:tabs>
          <w:tab w:val="left" w:pos="0"/>
          <w:tab w:val="left" w:pos="142"/>
          <w:tab w:val="left" w:pos="284"/>
          <w:tab w:val="left" w:pos="426"/>
        </w:tabs>
        <w:spacing w:line="276" w:lineRule="auto"/>
        <w:ind w:left="0"/>
        <w:contextualSpacing w:val="0"/>
        <w:jc w:val="center"/>
        <w:rPr>
          <w:b/>
          <w:bCs/>
          <w:color w:val="00B050"/>
          <w:kern w:val="0"/>
          <w:lang w:eastAsia="ar-SA" w:bidi="ar-SA"/>
        </w:rPr>
      </w:pPr>
    </w:p>
    <w:p w14:paraId="6396326E" w14:textId="77777777" w:rsidR="00385441" w:rsidRPr="00770815" w:rsidRDefault="00770815" w:rsidP="00EC7925">
      <w:pPr>
        <w:pStyle w:val="Akapitzlist"/>
        <w:tabs>
          <w:tab w:val="left" w:pos="0"/>
          <w:tab w:val="left" w:pos="142"/>
          <w:tab w:val="left" w:pos="284"/>
          <w:tab w:val="left" w:pos="426"/>
        </w:tabs>
        <w:spacing w:line="276" w:lineRule="auto"/>
        <w:ind w:left="0"/>
        <w:contextualSpacing w:val="0"/>
        <w:jc w:val="center"/>
        <w:rPr>
          <w:bCs/>
          <w:kern w:val="0"/>
          <w:lang w:eastAsia="ar-SA" w:bidi="ar-SA"/>
        </w:rPr>
      </w:pPr>
      <w:r w:rsidRPr="00770815">
        <w:rPr>
          <w:bCs/>
          <w:kern w:val="0"/>
          <w:lang w:eastAsia="ar-SA" w:bidi="ar-SA"/>
        </w:rPr>
        <w:t>§ 11</w:t>
      </w:r>
      <w:r>
        <w:rPr>
          <w:bCs/>
          <w:kern w:val="0"/>
          <w:lang w:eastAsia="ar-SA" w:bidi="ar-SA"/>
        </w:rPr>
        <w:t>.</w:t>
      </w:r>
    </w:p>
    <w:p w14:paraId="14198280" w14:textId="77777777" w:rsidR="00385441" w:rsidRPr="00770815" w:rsidRDefault="00385441" w:rsidP="00EC7925">
      <w:pPr>
        <w:pStyle w:val="Akapitzlist"/>
        <w:tabs>
          <w:tab w:val="left" w:pos="0"/>
          <w:tab w:val="left" w:pos="142"/>
          <w:tab w:val="left" w:pos="284"/>
          <w:tab w:val="left" w:pos="426"/>
        </w:tabs>
        <w:spacing w:line="276" w:lineRule="auto"/>
        <w:ind w:left="0"/>
        <w:contextualSpacing w:val="0"/>
        <w:jc w:val="center"/>
        <w:rPr>
          <w:bCs/>
          <w:kern w:val="0"/>
          <w:lang w:eastAsia="ar-SA" w:bidi="ar-SA"/>
        </w:rPr>
      </w:pPr>
      <w:r w:rsidRPr="00770815">
        <w:rPr>
          <w:bCs/>
          <w:kern w:val="0"/>
          <w:lang w:eastAsia="ar-SA" w:bidi="ar-SA"/>
        </w:rPr>
        <w:t>DORADZTWO ZAWODOWE</w:t>
      </w:r>
    </w:p>
    <w:p w14:paraId="31B0287D" w14:textId="77777777" w:rsidR="00385441" w:rsidRPr="00770815" w:rsidRDefault="00385441" w:rsidP="00EC7925">
      <w:pPr>
        <w:pStyle w:val="Akapitzlist"/>
        <w:tabs>
          <w:tab w:val="left" w:pos="0"/>
          <w:tab w:val="left" w:pos="142"/>
          <w:tab w:val="left" w:pos="284"/>
          <w:tab w:val="left" w:pos="426"/>
        </w:tabs>
        <w:spacing w:line="276" w:lineRule="auto"/>
        <w:ind w:left="0"/>
        <w:contextualSpacing w:val="0"/>
        <w:jc w:val="center"/>
        <w:rPr>
          <w:bCs/>
          <w:kern w:val="0"/>
          <w:lang w:eastAsia="ar-SA" w:bidi="ar-SA"/>
        </w:rPr>
      </w:pPr>
    </w:p>
    <w:p w14:paraId="4E0E21E5" w14:textId="77777777" w:rsidR="00385441" w:rsidRPr="00770815" w:rsidRDefault="00385441" w:rsidP="00385441">
      <w:pPr>
        <w:spacing w:line="276" w:lineRule="auto"/>
        <w:ind w:right="57"/>
        <w:jc w:val="both"/>
        <w:rPr>
          <w:bCs/>
          <w:kern w:val="2"/>
        </w:rPr>
      </w:pPr>
      <w:r w:rsidRPr="00770815">
        <w:rPr>
          <w:bCs/>
        </w:rPr>
        <w:t>1. Szkoła organizuje zajęcia z zakresu doradztwa zawodowego realizowane w oparciu o program przygotowany przez nauczyciela prowadzącego te zajęcia (dopuszczony do użytku przez dyrektora, po zasięgnięciu opinii rady pedagogicznej).</w:t>
      </w:r>
    </w:p>
    <w:p w14:paraId="0F3729E8" w14:textId="77777777" w:rsidR="00385441" w:rsidRPr="00770815" w:rsidRDefault="00385441" w:rsidP="00385441">
      <w:pPr>
        <w:spacing w:line="276" w:lineRule="auto"/>
        <w:ind w:right="57"/>
        <w:jc w:val="both"/>
        <w:rPr>
          <w:bCs/>
        </w:rPr>
      </w:pPr>
      <w:r w:rsidRPr="00770815">
        <w:rPr>
          <w:bCs/>
        </w:rPr>
        <w:t xml:space="preserve">2. Program zajęć, o których mowa w ust. 1 zawiera treści dotyczące informacji o zawodach, kwalifikacjach i stanowiskach pracy oraz możliwościach uzyskania kwalifikacji zgodnych </w:t>
      </w:r>
      <w:r w:rsidR="00EA712B">
        <w:rPr>
          <w:bCs/>
        </w:rPr>
        <w:br/>
      </w:r>
      <w:r w:rsidRPr="00770815">
        <w:rPr>
          <w:bCs/>
        </w:rPr>
        <w:t>z potrzebami rynku pracy i predyspozycjami zawodowymi.</w:t>
      </w:r>
    </w:p>
    <w:p w14:paraId="524F6958" w14:textId="77777777" w:rsidR="00385441" w:rsidRPr="00770815" w:rsidRDefault="00385441" w:rsidP="00385441">
      <w:pPr>
        <w:spacing w:line="276" w:lineRule="auto"/>
        <w:ind w:right="57"/>
        <w:jc w:val="both"/>
        <w:rPr>
          <w:bCs/>
        </w:rPr>
      </w:pPr>
      <w:r w:rsidRPr="00770815">
        <w:rPr>
          <w:bCs/>
        </w:rPr>
        <w:t xml:space="preserve">3. </w:t>
      </w:r>
      <w:r w:rsidRPr="00770815">
        <w:t>Wewnątrzszkolny system doradztwa zawodowego, zwany dalej to ogół działań podejmowanych przez szkołę w celu przygotowania uczniów do świadomego wyboru szkoły ponadpodstawowej.</w:t>
      </w:r>
    </w:p>
    <w:p w14:paraId="4B893A6C" w14:textId="77777777" w:rsidR="00385441" w:rsidRPr="00770815" w:rsidRDefault="00385441" w:rsidP="00385441">
      <w:pPr>
        <w:tabs>
          <w:tab w:val="left" w:pos="284"/>
          <w:tab w:val="left" w:pos="426"/>
        </w:tabs>
        <w:spacing w:line="276" w:lineRule="auto"/>
        <w:jc w:val="both"/>
        <w:rPr>
          <w:rFonts w:cs="Mangal"/>
        </w:rPr>
      </w:pPr>
      <w:r w:rsidRPr="00770815">
        <w:t xml:space="preserve">4. Celem doradztwa zawodowego jest udzielanie uczniom wszechstronnego wsparcia w procesie decyzyjnym wyboru szkoły ponadpodstawowej i kierunku kształcenia. </w:t>
      </w:r>
    </w:p>
    <w:p w14:paraId="6A9318D3" w14:textId="77777777" w:rsidR="00385441" w:rsidRPr="00770815" w:rsidRDefault="00385441" w:rsidP="00385441">
      <w:pPr>
        <w:pStyle w:val="Akapitzlist"/>
        <w:tabs>
          <w:tab w:val="left" w:pos="284"/>
          <w:tab w:val="left" w:pos="426"/>
        </w:tabs>
        <w:ind w:left="0"/>
        <w:jc w:val="both"/>
        <w:rPr>
          <w:szCs w:val="24"/>
        </w:rPr>
      </w:pPr>
      <w:r w:rsidRPr="00770815">
        <w:rPr>
          <w:szCs w:val="24"/>
        </w:rPr>
        <w:t>5. Doradztwo zawodowe realizowane jest poprzez:</w:t>
      </w:r>
    </w:p>
    <w:p w14:paraId="282C3D75" w14:textId="77777777" w:rsidR="00385441" w:rsidRPr="00770815" w:rsidRDefault="00385441" w:rsidP="00DF0C7F">
      <w:pPr>
        <w:pStyle w:val="Akapitzlist"/>
        <w:numPr>
          <w:ilvl w:val="0"/>
          <w:numId w:val="148"/>
        </w:numPr>
        <w:tabs>
          <w:tab w:val="left" w:pos="284"/>
          <w:tab w:val="left" w:pos="426"/>
        </w:tabs>
        <w:suppressAutoHyphens w:val="0"/>
        <w:spacing w:line="276" w:lineRule="auto"/>
        <w:ind w:left="0" w:firstLine="0"/>
        <w:contextualSpacing w:val="0"/>
        <w:jc w:val="both"/>
        <w:rPr>
          <w:szCs w:val="24"/>
        </w:rPr>
      </w:pPr>
      <w:r w:rsidRPr="00770815">
        <w:rPr>
          <w:szCs w:val="24"/>
        </w:rPr>
        <w:t xml:space="preserve">prowadzenie grupowych zajęć obowiązkowych z zakresu doradztwa zawodowego dla klas VII </w:t>
      </w:r>
      <w:r w:rsidR="001B1129">
        <w:rPr>
          <w:szCs w:val="24"/>
        </w:rPr>
        <w:br/>
      </w:r>
      <w:r w:rsidRPr="00770815">
        <w:rPr>
          <w:szCs w:val="24"/>
        </w:rPr>
        <w:t>i VIII;</w:t>
      </w:r>
    </w:p>
    <w:p w14:paraId="443E6D12" w14:textId="77777777" w:rsidR="00385441" w:rsidRPr="00770815" w:rsidRDefault="00385441" w:rsidP="00DF0C7F">
      <w:pPr>
        <w:pStyle w:val="Akapitzlist"/>
        <w:numPr>
          <w:ilvl w:val="0"/>
          <w:numId w:val="148"/>
        </w:numPr>
        <w:tabs>
          <w:tab w:val="left" w:pos="284"/>
          <w:tab w:val="left" w:pos="426"/>
        </w:tabs>
        <w:suppressAutoHyphens w:val="0"/>
        <w:spacing w:line="276" w:lineRule="auto"/>
        <w:ind w:left="0" w:firstLine="0"/>
        <w:contextualSpacing w:val="0"/>
        <w:jc w:val="both"/>
        <w:rPr>
          <w:szCs w:val="24"/>
        </w:rPr>
      </w:pPr>
      <w:r w:rsidRPr="00770815">
        <w:rPr>
          <w:szCs w:val="24"/>
        </w:rPr>
        <w:lastRenderedPageBreak/>
        <w:t>udzielanie indywidualnych porad uczniom i rodzicom w zakresie:</w:t>
      </w:r>
    </w:p>
    <w:p w14:paraId="29EB34E4" w14:textId="77777777" w:rsidR="00385441" w:rsidRPr="00770815" w:rsidRDefault="00385441" w:rsidP="00DF0C7F">
      <w:pPr>
        <w:pStyle w:val="Akapitzlist"/>
        <w:numPr>
          <w:ilvl w:val="0"/>
          <w:numId w:val="149"/>
        </w:numPr>
        <w:tabs>
          <w:tab w:val="left" w:pos="284"/>
          <w:tab w:val="left" w:pos="426"/>
        </w:tabs>
        <w:suppressAutoHyphens w:val="0"/>
        <w:spacing w:line="276" w:lineRule="auto"/>
        <w:ind w:left="0" w:firstLine="0"/>
        <w:contextualSpacing w:val="0"/>
        <w:jc w:val="both"/>
        <w:rPr>
          <w:szCs w:val="24"/>
        </w:rPr>
      </w:pPr>
      <w:r w:rsidRPr="00770815">
        <w:rPr>
          <w:szCs w:val="24"/>
        </w:rPr>
        <w:t>wykorzystania posiadanych uzdolnień i talentów przy wykonywaniu przyszłych zadań zawodowych;</w:t>
      </w:r>
    </w:p>
    <w:p w14:paraId="3F58D124" w14:textId="77777777" w:rsidR="00385441" w:rsidRPr="00770815" w:rsidRDefault="00385441" w:rsidP="00DF0C7F">
      <w:pPr>
        <w:pStyle w:val="Akapitzlist"/>
        <w:numPr>
          <w:ilvl w:val="0"/>
          <w:numId w:val="149"/>
        </w:numPr>
        <w:tabs>
          <w:tab w:val="left" w:pos="284"/>
          <w:tab w:val="left" w:pos="426"/>
        </w:tabs>
        <w:suppressAutoHyphens w:val="0"/>
        <w:spacing w:line="276" w:lineRule="auto"/>
        <w:ind w:left="0" w:firstLine="0"/>
        <w:contextualSpacing w:val="0"/>
        <w:jc w:val="both"/>
        <w:rPr>
          <w:szCs w:val="24"/>
        </w:rPr>
      </w:pPr>
      <w:r w:rsidRPr="00770815">
        <w:rPr>
          <w:szCs w:val="24"/>
        </w:rPr>
        <w:t>instytucji i organizacji wspierających funkcjonowanie osób z niepełnosprawnością w życiu zawodowym;</w:t>
      </w:r>
    </w:p>
    <w:p w14:paraId="4D5C2267" w14:textId="77777777" w:rsidR="00385441" w:rsidRPr="00770815" w:rsidRDefault="00385441" w:rsidP="00DF0C7F">
      <w:pPr>
        <w:pStyle w:val="Akapitzlist"/>
        <w:numPr>
          <w:ilvl w:val="0"/>
          <w:numId w:val="149"/>
        </w:numPr>
        <w:tabs>
          <w:tab w:val="left" w:pos="284"/>
          <w:tab w:val="left" w:pos="426"/>
        </w:tabs>
        <w:suppressAutoHyphens w:val="0"/>
        <w:spacing w:line="276" w:lineRule="auto"/>
        <w:ind w:left="0" w:firstLine="0"/>
        <w:contextualSpacing w:val="0"/>
        <w:jc w:val="both"/>
        <w:rPr>
          <w:szCs w:val="24"/>
        </w:rPr>
      </w:pPr>
      <w:r w:rsidRPr="00770815">
        <w:rPr>
          <w:szCs w:val="24"/>
        </w:rPr>
        <w:t>alternatywnych możliwości kształcenia dla uczniów z problemami emocjonalnymi i dla uczniów niedostosowanych społecznie;</w:t>
      </w:r>
    </w:p>
    <w:p w14:paraId="62A09877" w14:textId="77777777" w:rsidR="00385441" w:rsidRPr="00770815" w:rsidRDefault="00385441" w:rsidP="00DF0C7F">
      <w:pPr>
        <w:pStyle w:val="Akapitzlist"/>
        <w:numPr>
          <w:ilvl w:val="0"/>
          <w:numId w:val="148"/>
        </w:numPr>
        <w:tabs>
          <w:tab w:val="left" w:pos="284"/>
          <w:tab w:val="left" w:pos="426"/>
        </w:tabs>
        <w:suppressAutoHyphens w:val="0"/>
        <w:spacing w:line="276" w:lineRule="auto"/>
        <w:ind w:left="0" w:firstLine="0"/>
        <w:contextualSpacing w:val="0"/>
        <w:jc w:val="both"/>
        <w:rPr>
          <w:szCs w:val="24"/>
        </w:rPr>
      </w:pPr>
      <w:r w:rsidRPr="00770815">
        <w:rPr>
          <w:szCs w:val="24"/>
        </w:rPr>
        <w:t>upowszechnianie wśród uczniów i rodziców informacji o aktualnym i prognozowanym zapotrzebowaniu na pracowników, średnich zarobkach w poszczególnych branżach oraz dostępnych stypendiach i systemach dofinansowania kształcenia.</w:t>
      </w:r>
    </w:p>
    <w:p w14:paraId="4605FF45" w14:textId="77777777" w:rsidR="00385441" w:rsidRPr="00770815" w:rsidRDefault="00385441" w:rsidP="00385441">
      <w:pPr>
        <w:pStyle w:val="Akapitzlist"/>
        <w:tabs>
          <w:tab w:val="left" w:pos="284"/>
          <w:tab w:val="left" w:pos="426"/>
        </w:tabs>
        <w:ind w:left="0"/>
        <w:jc w:val="both"/>
        <w:rPr>
          <w:szCs w:val="24"/>
        </w:rPr>
      </w:pPr>
      <w:r w:rsidRPr="00770815">
        <w:rPr>
          <w:szCs w:val="24"/>
        </w:rPr>
        <w:t>6. Plan działań szkoły z zakresu doradztwa zawodowego na dany rok szkolny opracowuje zespół nauczycieli ds. doradztwa zawodowego.</w:t>
      </w:r>
    </w:p>
    <w:p w14:paraId="6F1EE570" w14:textId="77777777" w:rsidR="00385441" w:rsidRDefault="00385441" w:rsidP="00EC7925">
      <w:pPr>
        <w:pStyle w:val="Akapitzlist"/>
        <w:tabs>
          <w:tab w:val="left" w:pos="0"/>
          <w:tab w:val="left" w:pos="142"/>
          <w:tab w:val="left" w:pos="284"/>
          <w:tab w:val="left" w:pos="426"/>
        </w:tabs>
        <w:spacing w:line="276" w:lineRule="auto"/>
        <w:ind w:left="0"/>
        <w:contextualSpacing w:val="0"/>
        <w:jc w:val="center"/>
        <w:rPr>
          <w:bCs/>
          <w:color w:val="FF0000"/>
          <w:kern w:val="0"/>
          <w:lang w:eastAsia="ar-SA" w:bidi="ar-SA"/>
        </w:rPr>
      </w:pPr>
    </w:p>
    <w:p w14:paraId="0F54DEB2" w14:textId="77777777" w:rsidR="00C93455" w:rsidRPr="00770815" w:rsidRDefault="00770815" w:rsidP="00EC7925">
      <w:pPr>
        <w:pStyle w:val="Akapitzlist"/>
        <w:tabs>
          <w:tab w:val="left" w:pos="0"/>
          <w:tab w:val="left" w:pos="142"/>
          <w:tab w:val="left" w:pos="284"/>
          <w:tab w:val="left" w:pos="426"/>
        </w:tabs>
        <w:spacing w:line="276" w:lineRule="auto"/>
        <w:ind w:left="0"/>
        <w:contextualSpacing w:val="0"/>
        <w:jc w:val="center"/>
        <w:rPr>
          <w:bCs/>
          <w:kern w:val="0"/>
          <w:lang w:eastAsia="ar-SA" w:bidi="ar-SA"/>
        </w:rPr>
      </w:pPr>
      <w:r w:rsidRPr="00770815">
        <w:rPr>
          <w:bCs/>
          <w:kern w:val="0"/>
          <w:lang w:eastAsia="ar-SA" w:bidi="ar-SA"/>
        </w:rPr>
        <w:t>§ 12.</w:t>
      </w:r>
    </w:p>
    <w:p w14:paraId="45F00072" w14:textId="77777777" w:rsidR="00C93455" w:rsidRPr="00770815" w:rsidRDefault="00C93455" w:rsidP="00EC7925">
      <w:pPr>
        <w:pStyle w:val="Akapitzlist"/>
        <w:tabs>
          <w:tab w:val="left" w:pos="0"/>
          <w:tab w:val="left" w:pos="142"/>
          <w:tab w:val="left" w:pos="284"/>
          <w:tab w:val="left" w:pos="426"/>
        </w:tabs>
        <w:spacing w:line="276" w:lineRule="auto"/>
        <w:ind w:left="0"/>
        <w:contextualSpacing w:val="0"/>
        <w:jc w:val="center"/>
        <w:rPr>
          <w:bCs/>
          <w:kern w:val="0"/>
          <w:lang w:eastAsia="ar-SA" w:bidi="ar-SA"/>
        </w:rPr>
      </w:pPr>
      <w:r w:rsidRPr="00770815">
        <w:rPr>
          <w:bCs/>
          <w:kern w:val="0"/>
          <w:lang w:eastAsia="ar-SA" w:bidi="ar-SA"/>
        </w:rPr>
        <w:t>ORGANIZACJA WSPÓŁDZIAŁANIA Z PORADNIAMI PSYCHOLOGICZNO-PEDAGOGICZNYMI ORAZ INNYMI INSTYTUCJAMI ŚWIADCZĄCYMI PORADNICTWO I SPECJALISTYCZNĄ POMOC DZIECIOM I RODZICOM</w:t>
      </w:r>
    </w:p>
    <w:p w14:paraId="234DEE95" w14:textId="77777777" w:rsidR="00C93455" w:rsidRPr="00770815" w:rsidRDefault="00C93455" w:rsidP="00EC7925">
      <w:pPr>
        <w:pStyle w:val="Akapitzlist"/>
        <w:tabs>
          <w:tab w:val="left" w:pos="0"/>
          <w:tab w:val="left" w:pos="142"/>
          <w:tab w:val="left" w:pos="284"/>
          <w:tab w:val="left" w:pos="426"/>
        </w:tabs>
        <w:spacing w:line="276" w:lineRule="auto"/>
        <w:jc w:val="center"/>
        <w:rPr>
          <w:b/>
          <w:bCs/>
          <w:kern w:val="0"/>
          <w:lang w:eastAsia="ar-SA" w:bidi="ar-SA"/>
        </w:rPr>
      </w:pPr>
    </w:p>
    <w:p w14:paraId="7FC68372"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1.</w:t>
      </w:r>
      <w:r w:rsidRPr="00770815">
        <w:rPr>
          <w:bCs/>
          <w:kern w:val="0"/>
          <w:lang w:eastAsia="ar-SA" w:bidi="ar-SA"/>
        </w:rPr>
        <w:tab/>
        <w:t>Szkoła udziela uczniom i rodzicom pomocy psychologiczno-pedagogicznej przy współudziale poradni:</w:t>
      </w:r>
    </w:p>
    <w:p w14:paraId="7DADAAE4"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1)</w:t>
      </w:r>
      <w:r w:rsidRPr="00770815">
        <w:rPr>
          <w:bCs/>
          <w:kern w:val="0"/>
          <w:lang w:eastAsia="ar-SA" w:bidi="ar-SA"/>
        </w:rPr>
        <w:tab/>
        <w:t>na wniosek rodziców kieruje na badania psychologiczne i pedagogiczne uczniów:</w:t>
      </w:r>
    </w:p>
    <w:p w14:paraId="0A81DE0C"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a)</w:t>
      </w:r>
      <w:r w:rsidRPr="00770815">
        <w:rPr>
          <w:bCs/>
          <w:kern w:val="0"/>
          <w:lang w:eastAsia="ar-SA" w:bidi="ar-SA"/>
        </w:rPr>
        <w:tab/>
        <w:t>z trudnościami dydaktycznymi i wychowawczymi,</w:t>
      </w:r>
    </w:p>
    <w:p w14:paraId="33303785"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b)</w:t>
      </w:r>
      <w:r w:rsidRPr="00770815">
        <w:rPr>
          <w:bCs/>
          <w:kern w:val="0"/>
          <w:lang w:eastAsia="ar-SA" w:bidi="ar-SA"/>
        </w:rPr>
        <w:tab/>
        <w:t>przejawiającymi szczególne talenty i uzdolnienia,</w:t>
      </w:r>
    </w:p>
    <w:p w14:paraId="5BCEB5E4"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2)</w:t>
      </w:r>
      <w:r w:rsidRPr="00770815">
        <w:rPr>
          <w:bCs/>
          <w:kern w:val="0"/>
          <w:lang w:eastAsia="ar-SA" w:bidi="ar-SA"/>
        </w:rPr>
        <w:tab/>
        <w:t>wypełnia zalecenia zawarte w opiniach psychologicznych i pedagogicznych;</w:t>
      </w:r>
    </w:p>
    <w:p w14:paraId="2424DE19"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3)</w:t>
      </w:r>
      <w:r w:rsidRPr="00770815">
        <w:rPr>
          <w:bCs/>
          <w:kern w:val="0"/>
          <w:lang w:eastAsia="ar-SA" w:bidi="ar-SA"/>
        </w:rPr>
        <w:tab/>
        <w:t>indywidualizuje pracę, ocenianie i wymagania wobec dzieci z dysleksją;</w:t>
      </w:r>
    </w:p>
    <w:p w14:paraId="356918A2"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4)</w:t>
      </w:r>
      <w:r w:rsidRPr="00770815">
        <w:rPr>
          <w:bCs/>
          <w:kern w:val="0"/>
          <w:lang w:eastAsia="ar-SA" w:bidi="ar-SA"/>
        </w:rPr>
        <w:tab/>
        <w:t>na podstawie orzeczeń poradni dyrektor, po zasięgnięciu opinii Rady Pedagogicznej, może zezwolić na indywidualny program lub tok nauki oraz na nauczanie indywidualne – w miarę posiadanych środków finansowych;</w:t>
      </w:r>
    </w:p>
    <w:p w14:paraId="1BE2D77F"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5)</w:t>
      </w:r>
      <w:r w:rsidRPr="00770815">
        <w:rPr>
          <w:bCs/>
          <w:kern w:val="0"/>
          <w:lang w:eastAsia="ar-SA" w:bidi="ar-SA"/>
        </w:rPr>
        <w:tab/>
        <w:t>nauczyciele, rodzice i uczniowie mogą korzystać z porad psychologów i pedagogów, uczestniczyć w zajęciach warsztatowych, terapeutycznych i reedukacyjnych organizowanych na terenie poradni.</w:t>
      </w:r>
    </w:p>
    <w:p w14:paraId="6871D20A" w14:textId="77777777" w:rsidR="00C93455" w:rsidRPr="00770815"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770815">
        <w:rPr>
          <w:bCs/>
          <w:kern w:val="0"/>
          <w:lang w:eastAsia="ar-SA" w:bidi="ar-SA"/>
        </w:rPr>
        <w:t>2.</w:t>
      </w:r>
      <w:r w:rsidRPr="00770815">
        <w:rPr>
          <w:bCs/>
          <w:kern w:val="0"/>
          <w:lang w:eastAsia="ar-SA" w:bidi="ar-SA"/>
        </w:rPr>
        <w:tab/>
        <w:t>Szkoła wspomaga rodzinę w miarę możliwości w sytuacjach trudnych i kryzysowych korzystając z działalności Ośrodka Pomocy Społecznej:</w:t>
      </w:r>
    </w:p>
    <w:p w14:paraId="7193BE98"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1)</w:t>
      </w:r>
      <w:r w:rsidRPr="008D52D9">
        <w:rPr>
          <w:bCs/>
          <w:kern w:val="0"/>
          <w:lang w:eastAsia="ar-SA" w:bidi="ar-SA"/>
        </w:rPr>
        <w:tab/>
        <w:t>zgłasza rodziny wymagające pomocy finansowej i dożywiania dzieci,</w:t>
      </w:r>
    </w:p>
    <w:p w14:paraId="4C03BBD0"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2)</w:t>
      </w:r>
      <w:r w:rsidRPr="008D52D9">
        <w:rPr>
          <w:bCs/>
          <w:kern w:val="0"/>
          <w:lang w:eastAsia="ar-SA" w:bidi="ar-SA"/>
        </w:rPr>
        <w:tab/>
        <w:t>zwraca się z prośbą o pomoc psychoprofilaktyczną dla rodzin,</w:t>
      </w:r>
    </w:p>
    <w:p w14:paraId="4648F84C"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3)</w:t>
      </w:r>
      <w:r w:rsidRPr="008D52D9">
        <w:rPr>
          <w:bCs/>
          <w:kern w:val="0"/>
          <w:lang w:eastAsia="ar-SA" w:bidi="ar-SA"/>
        </w:rPr>
        <w:tab/>
        <w:t>sygnalizuje konieczność interwencji w sytuacjach kryzysowych,</w:t>
      </w:r>
    </w:p>
    <w:p w14:paraId="786A5E5D"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4)</w:t>
      </w:r>
      <w:r w:rsidRPr="008D52D9">
        <w:rPr>
          <w:bCs/>
          <w:kern w:val="0"/>
          <w:lang w:eastAsia="ar-SA" w:bidi="ar-SA"/>
        </w:rPr>
        <w:tab/>
        <w:t>informuje o trudnościach, z którymi borykają się rodziny zastępcze.</w:t>
      </w:r>
    </w:p>
    <w:p w14:paraId="23B2FF10"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3.</w:t>
      </w:r>
      <w:r w:rsidRPr="008D52D9">
        <w:rPr>
          <w:bCs/>
          <w:kern w:val="0"/>
          <w:lang w:eastAsia="ar-SA" w:bidi="ar-SA"/>
        </w:rPr>
        <w:tab/>
        <w:t>W sytuacjach, w których uczniowie lub ich rodziny wchodzą w konflikty z prawem Szkoła nawiązuje współpracę z:</w:t>
      </w:r>
    </w:p>
    <w:p w14:paraId="24EFC43C"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1)</w:t>
      </w:r>
      <w:r w:rsidRPr="008D52D9">
        <w:rPr>
          <w:bCs/>
          <w:kern w:val="0"/>
          <w:lang w:eastAsia="ar-SA" w:bidi="ar-SA"/>
        </w:rPr>
        <w:tab/>
        <w:t>inspektorem ds. nieletnich;</w:t>
      </w:r>
    </w:p>
    <w:p w14:paraId="1D47E6D9"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2)</w:t>
      </w:r>
      <w:r w:rsidRPr="008D52D9">
        <w:rPr>
          <w:bCs/>
          <w:kern w:val="0"/>
          <w:lang w:eastAsia="ar-SA" w:bidi="ar-SA"/>
        </w:rPr>
        <w:tab/>
        <w:t>kuratorem sądowym;</w:t>
      </w:r>
    </w:p>
    <w:p w14:paraId="6A6FDD62"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lastRenderedPageBreak/>
        <w:t>3)</w:t>
      </w:r>
      <w:r w:rsidRPr="008D52D9">
        <w:rPr>
          <w:bCs/>
          <w:kern w:val="0"/>
          <w:lang w:eastAsia="ar-SA" w:bidi="ar-SA"/>
        </w:rPr>
        <w:tab/>
        <w:t>Policyjną Izbą Dziecka;</w:t>
      </w:r>
    </w:p>
    <w:p w14:paraId="608CEE89"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4)</w:t>
      </w:r>
      <w:r w:rsidRPr="008D52D9">
        <w:rPr>
          <w:bCs/>
          <w:kern w:val="0"/>
          <w:lang w:eastAsia="ar-SA" w:bidi="ar-SA"/>
        </w:rPr>
        <w:tab/>
        <w:t>Pogotowiem Opiekuńczym;</w:t>
      </w:r>
    </w:p>
    <w:p w14:paraId="19A7FA3A" w14:textId="77777777" w:rsidR="00C93455" w:rsidRPr="008D52D9" w:rsidRDefault="00C93455" w:rsidP="00EC7925">
      <w:pPr>
        <w:pStyle w:val="Akapitzlist"/>
        <w:tabs>
          <w:tab w:val="left" w:pos="0"/>
          <w:tab w:val="left" w:pos="142"/>
          <w:tab w:val="left" w:pos="284"/>
          <w:tab w:val="left" w:pos="426"/>
        </w:tabs>
        <w:spacing w:line="276" w:lineRule="auto"/>
        <w:ind w:left="0"/>
        <w:jc w:val="both"/>
        <w:rPr>
          <w:bCs/>
          <w:kern w:val="0"/>
          <w:lang w:eastAsia="ar-SA" w:bidi="ar-SA"/>
        </w:rPr>
      </w:pPr>
      <w:r w:rsidRPr="008D52D9">
        <w:rPr>
          <w:bCs/>
          <w:kern w:val="0"/>
          <w:lang w:eastAsia="ar-SA" w:bidi="ar-SA"/>
        </w:rPr>
        <w:t>5)</w:t>
      </w:r>
      <w:r w:rsidRPr="008D52D9">
        <w:rPr>
          <w:bCs/>
          <w:kern w:val="0"/>
          <w:lang w:eastAsia="ar-SA" w:bidi="ar-SA"/>
        </w:rPr>
        <w:tab/>
        <w:t>Schroniskami Młodzieżowymi, Szkolnymi Ośrodkami Wychowawczymi, Zakładami Poprawczymi;</w:t>
      </w:r>
    </w:p>
    <w:p w14:paraId="5C375198" w14:textId="77777777" w:rsidR="00C93455" w:rsidRDefault="00C93455" w:rsidP="00EC7925">
      <w:pPr>
        <w:pStyle w:val="Akapitzlist"/>
        <w:tabs>
          <w:tab w:val="left" w:pos="0"/>
          <w:tab w:val="left" w:pos="142"/>
          <w:tab w:val="left" w:pos="284"/>
          <w:tab w:val="left" w:pos="426"/>
        </w:tabs>
        <w:spacing w:line="276" w:lineRule="auto"/>
        <w:ind w:left="0"/>
        <w:contextualSpacing w:val="0"/>
        <w:jc w:val="both"/>
        <w:rPr>
          <w:bCs/>
          <w:kern w:val="0"/>
          <w:lang w:eastAsia="ar-SA" w:bidi="ar-SA"/>
        </w:rPr>
      </w:pPr>
      <w:r w:rsidRPr="008D52D9">
        <w:rPr>
          <w:bCs/>
          <w:kern w:val="0"/>
          <w:lang w:eastAsia="ar-SA" w:bidi="ar-SA"/>
        </w:rPr>
        <w:t>6)</w:t>
      </w:r>
      <w:r w:rsidRPr="008D52D9">
        <w:rPr>
          <w:bCs/>
          <w:kern w:val="0"/>
          <w:lang w:eastAsia="ar-SA" w:bidi="ar-SA"/>
        </w:rPr>
        <w:tab/>
        <w:t xml:space="preserve"> innymi instytucjami i placówkami w zależności od sytuacji.</w:t>
      </w:r>
    </w:p>
    <w:p w14:paraId="51421BD8" w14:textId="77777777" w:rsidR="008D52D9" w:rsidRDefault="008D52D9" w:rsidP="00EC7925">
      <w:pPr>
        <w:pStyle w:val="Akapitzlist"/>
        <w:tabs>
          <w:tab w:val="left" w:pos="0"/>
          <w:tab w:val="left" w:pos="142"/>
          <w:tab w:val="left" w:pos="284"/>
          <w:tab w:val="left" w:pos="426"/>
        </w:tabs>
        <w:spacing w:line="276" w:lineRule="auto"/>
        <w:ind w:left="0"/>
        <w:contextualSpacing w:val="0"/>
        <w:jc w:val="both"/>
        <w:rPr>
          <w:bCs/>
          <w:kern w:val="0"/>
          <w:lang w:eastAsia="ar-SA" w:bidi="ar-SA"/>
        </w:rPr>
      </w:pPr>
    </w:p>
    <w:p w14:paraId="70330F53" w14:textId="77777777" w:rsidR="008D52D9" w:rsidRPr="008D52D9" w:rsidRDefault="008D52D9" w:rsidP="008D52D9">
      <w:pPr>
        <w:pStyle w:val="Akapitzlist"/>
        <w:jc w:val="center"/>
        <w:rPr>
          <w:bCs/>
          <w:kern w:val="0"/>
          <w:lang w:eastAsia="ar-SA" w:bidi="ar-SA"/>
        </w:rPr>
      </w:pPr>
      <w:r w:rsidRPr="008D52D9">
        <w:rPr>
          <w:bCs/>
          <w:kern w:val="0"/>
          <w:lang w:eastAsia="ar-SA" w:bidi="ar-SA"/>
        </w:rPr>
        <w:t>§ 12a</w:t>
      </w:r>
      <w:r w:rsidR="001B1129">
        <w:rPr>
          <w:bCs/>
          <w:kern w:val="0"/>
          <w:lang w:eastAsia="ar-SA" w:bidi="ar-SA"/>
        </w:rPr>
        <w:t>.</w:t>
      </w:r>
    </w:p>
    <w:p w14:paraId="71DFC588" w14:textId="77777777" w:rsidR="008D52D9" w:rsidRPr="008D52D9" w:rsidRDefault="008D52D9" w:rsidP="00EC7925">
      <w:pPr>
        <w:pStyle w:val="Akapitzlist"/>
        <w:tabs>
          <w:tab w:val="left" w:pos="0"/>
          <w:tab w:val="left" w:pos="142"/>
          <w:tab w:val="left" w:pos="284"/>
          <w:tab w:val="left" w:pos="426"/>
        </w:tabs>
        <w:spacing w:line="276" w:lineRule="auto"/>
        <w:ind w:left="0"/>
        <w:contextualSpacing w:val="0"/>
        <w:jc w:val="both"/>
        <w:rPr>
          <w:bCs/>
          <w:kern w:val="0"/>
          <w:lang w:eastAsia="ar-SA" w:bidi="ar-SA"/>
        </w:rPr>
      </w:pPr>
    </w:p>
    <w:p w14:paraId="30A9DF47" w14:textId="77777777" w:rsidR="00C93455" w:rsidRPr="00096570" w:rsidRDefault="00C93455" w:rsidP="00EC7925">
      <w:pPr>
        <w:pStyle w:val="Akapitzlist"/>
        <w:tabs>
          <w:tab w:val="left" w:pos="0"/>
          <w:tab w:val="left" w:pos="142"/>
          <w:tab w:val="left" w:pos="284"/>
          <w:tab w:val="left" w:pos="426"/>
        </w:tabs>
        <w:spacing w:line="276" w:lineRule="auto"/>
        <w:ind w:left="0"/>
        <w:contextualSpacing w:val="0"/>
        <w:jc w:val="center"/>
        <w:rPr>
          <w:b/>
          <w:bCs/>
          <w:kern w:val="0"/>
          <w:lang w:eastAsia="ar-SA" w:bidi="ar-SA"/>
        </w:rPr>
      </w:pPr>
    </w:p>
    <w:p w14:paraId="7FE77DC8"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jc w:val="center"/>
        <w:textAlignment w:val="baseline"/>
        <w:rPr>
          <w:kern w:val="0"/>
          <w:lang w:eastAsia="pl-PL" w:bidi="ar-SA"/>
        </w:rPr>
      </w:pPr>
      <w:r w:rsidRPr="00096570">
        <w:rPr>
          <w:kern w:val="0"/>
          <w:lang w:eastAsia="pl-PL" w:bidi="ar-SA"/>
        </w:rPr>
        <w:t>ORGANIZACJA INDYWIDUALNEGO TOKU KSZTAŁCENIA</w:t>
      </w:r>
    </w:p>
    <w:p w14:paraId="6ED15D6F"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jc w:val="center"/>
        <w:textAlignment w:val="baseline"/>
        <w:rPr>
          <w:b/>
          <w:kern w:val="0"/>
          <w:lang w:eastAsia="pl-PL" w:bidi="ar-SA"/>
        </w:rPr>
      </w:pPr>
    </w:p>
    <w:p w14:paraId="70FA6E39" w14:textId="77777777" w:rsidR="00781EE3" w:rsidRPr="00096570" w:rsidRDefault="00781EE3" w:rsidP="00EC7925">
      <w:pPr>
        <w:shd w:val="clear" w:color="auto" w:fill="FFFFFF"/>
        <w:tabs>
          <w:tab w:val="left" w:pos="0"/>
          <w:tab w:val="left" w:pos="142"/>
          <w:tab w:val="left" w:pos="255"/>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1. W</w:t>
      </w:r>
      <w:r w:rsidR="00A65D25" w:rsidRPr="00096570">
        <w:rPr>
          <w:rFonts w:cs="Calibri"/>
          <w:lang w:eastAsia="ar-SA" w:bidi="ar-SA"/>
        </w:rPr>
        <w:t xml:space="preserve"> </w:t>
      </w:r>
      <w:r w:rsidRPr="00096570">
        <w:rPr>
          <w:rFonts w:cs="Calibri"/>
          <w:lang w:eastAsia="ar-SA" w:bidi="ar-SA"/>
        </w:rPr>
        <w:t>celu</w:t>
      </w:r>
      <w:r w:rsidR="00A65D25" w:rsidRPr="00096570">
        <w:rPr>
          <w:rFonts w:cs="Calibri"/>
          <w:lang w:eastAsia="ar-SA" w:bidi="ar-SA"/>
        </w:rPr>
        <w:t xml:space="preserve"> </w:t>
      </w:r>
      <w:r w:rsidRPr="00096570">
        <w:rPr>
          <w:rFonts w:cs="Calibri"/>
          <w:lang w:eastAsia="ar-SA" w:bidi="ar-SA"/>
        </w:rPr>
        <w:t>umożliwienia</w:t>
      </w:r>
      <w:r w:rsidR="00A65D25" w:rsidRPr="00096570">
        <w:rPr>
          <w:rFonts w:cs="Calibri"/>
          <w:lang w:eastAsia="ar-SA" w:bidi="ar-SA"/>
        </w:rPr>
        <w:t xml:space="preserve"> </w:t>
      </w:r>
      <w:r w:rsidRPr="00096570">
        <w:rPr>
          <w:rFonts w:cs="Calibri"/>
          <w:lang w:eastAsia="ar-SA" w:bidi="ar-SA"/>
        </w:rPr>
        <w:t>uczniowi</w:t>
      </w:r>
      <w:r w:rsidR="00A65D25" w:rsidRPr="00096570">
        <w:rPr>
          <w:rFonts w:cs="Calibri"/>
          <w:lang w:eastAsia="ar-SA" w:bidi="ar-SA"/>
        </w:rPr>
        <w:t xml:space="preserve"> </w:t>
      </w:r>
      <w:r w:rsidRPr="00096570">
        <w:rPr>
          <w:rFonts w:cs="Calibri"/>
          <w:lang w:eastAsia="ar-SA" w:bidi="ar-SA"/>
        </w:rPr>
        <w:t>rozwijania</w:t>
      </w:r>
      <w:r w:rsidR="00A65D25" w:rsidRPr="00096570">
        <w:rPr>
          <w:rFonts w:cs="Calibri"/>
          <w:lang w:eastAsia="ar-SA" w:bidi="ar-SA"/>
        </w:rPr>
        <w:t xml:space="preserve"> </w:t>
      </w:r>
      <w:r w:rsidRPr="00096570">
        <w:rPr>
          <w:rFonts w:cs="Calibri"/>
          <w:lang w:eastAsia="ar-SA" w:bidi="ar-SA"/>
        </w:rPr>
        <w:t>szczególnych</w:t>
      </w:r>
      <w:r w:rsidR="00A65D25" w:rsidRPr="00096570">
        <w:rPr>
          <w:rFonts w:cs="Calibri"/>
          <w:lang w:eastAsia="ar-SA" w:bidi="ar-SA"/>
        </w:rPr>
        <w:t xml:space="preserve"> </w:t>
      </w:r>
      <w:r w:rsidRPr="00096570">
        <w:rPr>
          <w:rFonts w:cs="Calibri"/>
          <w:lang w:eastAsia="ar-SA" w:bidi="ar-SA"/>
        </w:rPr>
        <w:t>uzdolnień,</w:t>
      </w:r>
      <w:r w:rsidR="00A65D25" w:rsidRPr="00096570">
        <w:rPr>
          <w:rFonts w:cs="Calibri"/>
          <w:lang w:eastAsia="ar-SA" w:bidi="ar-SA"/>
        </w:rPr>
        <w:t xml:space="preserve"> </w:t>
      </w:r>
      <w:r w:rsidRPr="00096570">
        <w:rPr>
          <w:rFonts w:cs="Calibri"/>
          <w:lang w:eastAsia="ar-SA" w:bidi="ar-SA"/>
        </w:rPr>
        <w:t>zainteresowań</w:t>
      </w:r>
      <w:r w:rsidR="00A65D25" w:rsidRPr="00096570">
        <w:rPr>
          <w:rFonts w:cs="Calibri"/>
          <w:lang w:eastAsia="ar-SA" w:bidi="ar-SA"/>
        </w:rPr>
        <w:t xml:space="preserve"> </w:t>
      </w:r>
      <w:r w:rsidRPr="00096570">
        <w:rPr>
          <w:rFonts w:cs="Calibri"/>
          <w:lang w:eastAsia="ar-SA" w:bidi="ar-SA"/>
        </w:rPr>
        <w:t>dyrektor</w:t>
      </w:r>
      <w:r w:rsidR="00A65D25" w:rsidRPr="00096570">
        <w:rPr>
          <w:rFonts w:cs="Calibri"/>
          <w:lang w:eastAsia="ar-SA" w:bidi="ar-SA"/>
        </w:rPr>
        <w:t xml:space="preserve"> </w:t>
      </w:r>
      <w:r w:rsidRPr="00096570">
        <w:rPr>
          <w:rFonts w:cs="Calibri"/>
          <w:lang w:eastAsia="ar-SA" w:bidi="ar-SA"/>
        </w:rPr>
        <w:t>szkoły</w:t>
      </w:r>
      <w:r w:rsidR="00A65D25" w:rsidRPr="00096570">
        <w:rPr>
          <w:rFonts w:cs="Calibri"/>
          <w:lang w:eastAsia="ar-SA" w:bidi="ar-SA"/>
        </w:rPr>
        <w:t xml:space="preserve"> </w:t>
      </w:r>
      <w:r w:rsidRPr="00096570">
        <w:rPr>
          <w:rFonts w:cs="Calibri"/>
          <w:lang w:eastAsia="ar-SA" w:bidi="ar-SA"/>
        </w:rPr>
        <w:t>może</w:t>
      </w:r>
      <w:r w:rsidR="00A65D25" w:rsidRPr="00096570">
        <w:rPr>
          <w:rFonts w:cs="Calibri"/>
          <w:lang w:eastAsia="ar-SA" w:bidi="ar-SA"/>
        </w:rPr>
        <w:t xml:space="preserve"> </w:t>
      </w:r>
      <w:r w:rsidRPr="00096570">
        <w:rPr>
          <w:rFonts w:cs="Calibri"/>
          <w:lang w:eastAsia="ar-SA" w:bidi="ar-SA"/>
        </w:rPr>
        <w:t>zezwolić</w:t>
      </w:r>
      <w:r w:rsidR="00A65D25" w:rsidRPr="00096570">
        <w:rPr>
          <w:rFonts w:cs="Calibri"/>
          <w:lang w:eastAsia="ar-SA" w:bidi="ar-SA"/>
        </w:rPr>
        <w:t xml:space="preserve"> </w:t>
      </w:r>
      <w:r w:rsidRPr="00096570">
        <w:rPr>
          <w:rFonts w:cs="Calibri"/>
          <w:lang w:eastAsia="ar-SA" w:bidi="ar-SA"/>
        </w:rPr>
        <w:t>uczniowi</w:t>
      </w:r>
      <w:r w:rsidR="00A65D25" w:rsidRPr="00096570">
        <w:rPr>
          <w:rFonts w:cs="Calibri"/>
          <w:lang w:eastAsia="ar-SA" w:bidi="ar-SA"/>
        </w:rPr>
        <w:t xml:space="preserve"> </w:t>
      </w:r>
      <w:r w:rsidRPr="00096570">
        <w:rPr>
          <w:rFonts w:cs="Calibri"/>
          <w:lang w:eastAsia="ar-SA" w:bidi="ar-SA"/>
        </w:rPr>
        <w:t>na</w:t>
      </w:r>
      <w:r w:rsidR="00A65D25" w:rsidRPr="00096570">
        <w:rPr>
          <w:rFonts w:cs="Calibri"/>
          <w:lang w:eastAsia="ar-SA" w:bidi="ar-SA"/>
        </w:rPr>
        <w:t xml:space="preserve"> </w:t>
      </w:r>
      <w:r w:rsidRPr="00096570">
        <w:rPr>
          <w:rFonts w:cs="Calibri"/>
          <w:lang w:eastAsia="ar-SA" w:bidi="ar-SA"/>
        </w:rPr>
        <w:t>indywidualny</w:t>
      </w:r>
      <w:r w:rsidR="00A65D25" w:rsidRPr="00096570">
        <w:rPr>
          <w:rFonts w:cs="Calibri"/>
          <w:lang w:eastAsia="ar-SA" w:bidi="ar-SA"/>
        </w:rPr>
        <w:t xml:space="preserve"> </w:t>
      </w:r>
      <w:r w:rsidRPr="00096570">
        <w:rPr>
          <w:rFonts w:cs="Calibri"/>
          <w:lang w:eastAsia="ar-SA" w:bidi="ar-SA"/>
        </w:rPr>
        <w:t>program</w:t>
      </w:r>
      <w:r w:rsidR="00A65D25" w:rsidRPr="00096570">
        <w:rPr>
          <w:rFonts w:cs="Calibri"/>
          <w:lang w:eastAsia="ar-SA" w:bidi="ar-SA"/>
        </w:rPr>
        <w:t xml:space="preserve"> </w:t>
      </w:r>
      <w:r w:rsidRPr="00096570">
        <w:rPr>
          <w:rFonts w:cs="Calibri"/>
          <w:lang w:eastAsia="ar-SA" w:bidi="ar-SA"/>
        </w:rPr>
        <w:t>lub</w:t>
      </w:r>
      <w:r w:rsidR="00A65D25" w:rsidRPr="00096570">
        <w:rPr>
          <w:rFonts w:cs="Calibri"/>
          <w:lang w:eastAsia="ar-SA" w:bidi="ar-SA"/>
        </w:rPr>
        <w:t xml:space="preserve"> </w:t>
      </w:r>
      <w:r w:rsidRPr="00096570">
        <w:rPr>
          <w:rFonts w:cs="Calibri"/>
          <w:lang w:eastAsia="ar-SA" w:bidi="ar-SA"/>
        </w:rPr>
        <w:t>tok</w:t>
      </w:r>
      <w:r w:rsidR="00A65D25" w:rsidRPr="00096570">
        <w:rPr>
          <w:rFonts w:cs="Calibri"/>
          <w:lang w:eastAsia="ar-SA" w:bidi="ar-SA"/>
        </w:rPr>
        <w:t xml:space="preserve"> </w:t>
      </w:r>
      <w:r w:rsidRPr="00096570">
        <w:rPr>
          <w:rFonts w:cs="Calibri"/>
          <w:lang w:eastAsia="ar-SA" w:bidi="ar-SA"/>
        </w:rPr>
        <w:t>nauki.</w:t>
      </w:r>
    </w:p>
    <w:p w14:paraId="52636722" w14:textId="77777777" w:rsidR="00781EE3" w:rsidRPr="00096570" w:rsidRDefault="00781EE3" w:rsidP="00EC7925">
      <w:pPr>
        <w:shd w:val="clear" w:color="auto" w:fill="FFFFFF"/>
        <w:tabs>
          <w:tab w:val="left" w:pos="0"/>
          <w:tab w:val="left" w:pos="142"/>
          <w:tab w:val="left" w:pos="255"/>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2. Zezwolenie,</w:t>
      </w:r>
      <w:r w:rsidR="00A65D25" w:rsidRPr="00096570">
        <w:rPr>
          <w:rFonts w:cs="Calibri"/>
          <w:lang w:eastAsia="ar-SA" w:bidi="ar-SA"/>
        </w:rPr>
        <w:t xml:space="preserve"> </w:t>
      </w:r>
      <w:r w:rsidRPr="00096570">
        <w:rPr>
          <w:rFonts w:cs="Calibri"/>
          <w:lang w:eastAsia="ar-SA" w:bidi="ar-SA"/>
        </w:rPr>
        <w:t>o</w:t>
      </w:r>
      <w:r w:rsidR="00A65D25" w:rsidRPr="00096570">
        <w:rPr>
          <w:rFonts w:cs="Calibri"/>
          <w:lang w:eastAsia="ar-SA" w:bidi="ar-SA"/>
        </w:rPr>
        <w:t xml:space="preserve"> </w:t>
      </w:r>
      <w:r w:rsidRPr="00096570">
        <w:rPr>
          <w:rFonts w:cs="Calibri"/>
          <w:lang w:eastAsia="ar-SA" w:bidi="ar-SA"/>
        </w:rPr>
        <w:t>którym</w:t>
      </w:r>
      <w:r w:rsidR="00A65D25" w:rsidRPr="00096570">
        <w:rPr>
          <w:rFonts w:cs="Calibri"/>
          <w:lang w:eastAsia="ar-SA" w:bidi="ar-SA"/>
        </w:rPr>
        <w:t xml:space="preserve"> </w:t>
      </w:r>
      <w:r w:rsidRPr="00096570">
        <w:rPr>
          <w:rFonts w:cs="Calibri"/>
          <w:lang w:eastAsia="ar-SA" w:bidi="ar-SA"/>
        </w:rPr>
        <w:t>mowa</w:t>
      </w:r>
      <w:r w:rsidR="00A65D25" w:rsidRPr="00096570">
        <w:rPr>
          <w:rFonts w:cs="Calibri"/>
          <w:lang w:eastAsia="ar-SA" w:bidi="ar-SA"/>
        </w:rPr>
        <w:t xml:space="preserve"> </w:t>
      </w:r>
      <w:r w:rsidRPr="00096570">
        <w:rPr>
          <w:rFonts w:cs="Calibri"/>
          <w:lang w:eastAsia="ar-SA" w:bidi="ar-SA"/>
        </w:rPr>
        <w:t>w</w:t>
      </w:r>
      <w:r w:rsidR="00F37BAA">
        <w:rPr>
          <w:rFonts w:cs="Calibri"/>
          <w:lang w:eastAsia="ar-SA" w:bidi="ar-SA"/>
        </w:rPr>
        <w:t xml:space="preserve"> </w:t>
      </w:r>
      <w:r w:rsidR="00F37BAA" w:rsidRPr="008D52D9">
        <w:rPr>
          <w:rFonts w:cs="Calibri"/>
          <w:lang w:eastAsia="ar-SA" w:bidi="ar-SA"/>
        </w:rPr>
        <w:t>ust.</w:t>
      </w:r>
      <w:r w:rsidR="00F37BAA">
        <w:rPr>
          <w:rFonts w:cs="Calibri"/>
          <w:color w:val="FF0000"/>
          <w:lang w:eastAsia="ar-SA" w:bidi="ar-SA"/>
        </w:rPr>
        <w:t xml:space="preserve"> </w:t>
      </w:r>
      <w:r w:rsidRPr="00096570">
        <w:rPr>
          <w:rFonts w:cs="Calibri"/>
          <w:lang w:eastAsia="ar-SA" w:bidi="ar-SA"/>
        </w:rPr>
        <w:t>1</w:t>
      </w:r>
      <w:r w:rsidR="00A65D25" w:rsidRPr="00096570">
        <w:rPr>
          <w:rFonts w:cs="Calibri"/>
          <w:lang w:eastAsia="ar-SA" w:bidi="ar-SA"/>
        </w:rPr>
        <w:t xml:space="preserve"> </w:t>
      </w:r>
      <w:r w:rsidRPr="00096570">
        <w:rPr>
          <w:rFonts w:cs="Calibri"/>
          <w:lang w:eastAsia="ar-SA" w:bidi="ar-SA"/>
        </w:rPr>
        <w:t>może</w:t>
      </w:r>
      <w:r w:rsidR="00A65D25" w:rsidRPr="00096570">
        <w:rPr>
          <w:rFonts w:cs="Calibri"/>
          <w:lang w:eastAsia="ar-SA" w:bidi="ar-SA"/>
        </w:rPr>
        <w:t xml:space="preserve"> </w:t>
      </w:r>
      <w:r w:rsidRPr="00096570">
        <w:rPr>
          <w:rFonts w:cs="Calibri"/>
          <w:lang w:eastAsia="ar-SA" w:bidi="ar-SA"/>
        </w:rPr>
        <w:t>być</w:t>
      </w:r>
      <w:r w:rsidR="00A65D25" w:rsidRPr="00096570">
        <w:rPr>
          <w:rFonts w:cs="Calibri"/>
          <w:lang w:eastAsia="ar-SA" w:bidi="ar-SA"/>
        </w:rPr>
        <w:t xml:space="preserve"> </w:t>
      </w:r>
      <w:r w:rsidRPr="00096570">
        <w:rPr>
          <w:rFonts w:cs="Calibri"/>
          <w:lang w:eastAsia="ar-SA" w:bidi="ar-SA"/>
        </w:rPr>
        <w:t>udzielone</w:t>
      </w:r>
      <w:r w:rsidR="00A65D25" w:rsidRPr="00096570">
        <w:rPr>
          <w:rFonts w:cs="Calibri"/>
          <w:lang w:eastAsia="ar-SA" w:bidi="ar-SA"/>
        </w:rPr>
        <w:t xml:space="preserve"> </w:t>
      </w:r>
      <w:r w:rsidRPr="00096570">
        <w:rPr>
          <w:rFonts w:cs="Calibri"/>
          <w:lang w:eastAsia="ar-SA" w:bidi="ar-SA"/>
        </w:rPr>
        <w:t>po</w:t>
      </w:r>
      <w:r w:rsidR="00A65D25" w:rsidRPr="00096570">
        <w:rPr>
          <w:rFonts w:cs="Calibri"/>
          <w:lang w:eastAsia="ar-SA" w:bidi="ar-SA"/>
        </w:rPr>
        <w:t xml:space="preserve"> </w:t>
      </w:r>
      <w:r w:rsidRPr="00096570">
        <w:rPr>
          <w:rFonts w:cs="Calibri"/>
          <w:lang w:eastAsia="ar-SA" w:bidi="ar-SA"/>
        </w:rPr>
        <w:t>upływie</w:t>
      </w:r>
      <w:r w:rsidR="00A65D25" w:rsidRPr="00096570">
        <w:rPr>
          <w:rFonts w:cs="Calibri"/>
          <w:lang w:eastAsia="ar-SA" w:bidi="ar-SA"/>
        </w:rPr>
        <w:t xml:space="preserve"> co najmniej </w:t>
      </w:r>
      <w:r w:rsidRPr="00096570">
        <w:rPr>
          <w:rFonts w:cs="Calibri"/>
          <w:lang w:eastAsia="ar-SA" w:bidi="ar-SA"/>
        </w:rPr>
        <w:t>jednego</w:t>
      </w:r>
      <w:r w:rsidR="00A65D25" w:rsidRPr="00096570">
        <w:rPr>
          <w:rFonts w:cs="Calibri"/>
          <w:lang w:eastAsia="ar-SA" w:bidi="ar-SA"/>
        </w:rPr>
        <w:t xml:space="preserve"> </w:t>
      </w:r>
      <w:r w:rsidRPr="00096570">
        <w:rPr>
          <w:rFonts w:cs="Calibri"/>
          <w:lang w:eastAsia="ar-SA" w:bidi="ar-SA"/>
        </w:rPr>
        <w:t>roku,</w:t>
      </w:r>
      <w:r w:rsidR="00A65D25" w:rsidRPr="00096570">
        <w:rPr>
          <w:rFonts w:cs="Calibri"/>
          <w:lang w:eastAsia="ar-SA" w:bidi="ar-SA"/>
        </w:rPr>
        <w:t xml:space="preserve"> </w:t>
      </w:r>
      <w:r w:rsidRPr="00096570">
        <w:rPr>
          <w:rFonts w:cs="Calibri"/>
          <w:lang w:eastAsia="ar-SA" w:bidi="ar-SA"/>
        </w:rPr>
        <w:t>a w uzasadnionych</w:t>
      </w:r>
      <w:r w:rsidR="00A65D25" w:rsidRPr="00096570">
        <w:rPr>
          <w:rFonts w:cs="Calibri"/>
          <w:lang w:eastAsia="ar-SA" w:bidi="ar-SA"/>
        </w:rPr>
        <w:t xml:space="preserve"> </w:t>
      </w:r>
      <w:r w:rsidRPr="00096570">
        <w:rPr>
          <w:rFonts w:cs="Calibri"/>
          <w:lang w:eastAsia="ar-SA" w:bidi="ar-SA"/>
        </w:rPr>
        <w:t>przypadkach</w:t>
      </w:r>
      <w:r w:rsidR="00A65D25" w:rsidRPr="00096570">
        <w:rPr>
          <w:rFonts w:cs="Calibri"/>
          <w:lang w:eastAsia="ar-SA" w:bidi="ar-SA"/>
        </w:rPr>
        <w:t xml:space="preserve"> </w:t>
      </w:r>
      <w:r w:rsidRPr="00096570">
        <w:rPr>
          <w:rFonts w:cs="Calibri"/>
          <w:lang w:eastAsia="ar-SA" w:bidi="ar-SA"/>
        </w:rPr>
        <w:t>jednego</w:t>
      </w:r>
      <w:r w:rsidR="00A65D25" w:rsidRPr="00096570">
        <w:rPr>
          <w:rFonts w:cs="Calibri"/>
          <w:lang w:eastAsia="ar-SA" w:bidi="ar-SA"/>
        </w:rPr>
        <w:t xml:space="preserve"> </w:t>
      </w:r>
      <w:r w:rsidRPr="00096570">
        <w:rPr>
          <w:rFonts w:cs="Calibri"/>
          <w:lang w:eastAsia="ar-SA" w:bidi="ar-SA"/>
        </w:rPr>
        <w:t>okresu</w:t>
      </w:r>
      <w:r w:rsidR="00A65D25" w:rsidRPr="00096570">
        <w:rPr>
          <w:rFonts w:cs="Calibri"/>
          <w:lang w:eastAsia="ar-SA" w:bidi="ar-SA"/>
        </w:rPr>
        <w:t xml:space="preserve"> </w:t>
      </w:r>
      <w:r w:rsidRPr="00096570">
        <w:rPr>
          <w:rFonts w:cs="Calibri"/>
          <w:lang w:eastAsia="ar-SA" w:bidi="ar-SA"/>
        </w:rPr>
        <w:t>nauki</w:t>
      </w:r>
      <w:r w:rsidR="00A65D25" w:rsidRPr="00096570">
        <w:rPr>
          <w:rFonts w:cs="Calibri"/>
          <w:lang w:eastAsia="ar-SA" w:bidi="ar-SA"/>
        </w:rPr>
        <w:t xml:space="preserve"> </w:t>
      </w:r>
      <w:r w:rsidRPr="00096570">
        <w:rPr>
          <w:rFonts w:cs="Calibri"/>
          <w:lang w:eastAsia="ar-SA" w:bidi="ar-SA"/>
        </w:rPr>
        <w:t>ucznia</w:t>
      </w:r>
      <w:r w:rsidR="00A65D25" w:rsidRPr="00096570">
        <w:rPr>
          <w:rFonts w:cs="Calibri"/>
          <w:lang w:eastAsia="ar-SA" w:bidi="ar-SA"/>
        </w:rPr>
        <w:t xml:space="preserve"> </w:t>
      </w:r>
      <w:r w:rsidRPr="00096570">
        <w:rPr>
          <w:rFonts w:cs="Calibri"/>
          <w:lang w:eastAsia="ar-SA" w:bidi="ar-SA"/>
        </w:rPr>
        <w:t>w</w:t>
      </w:r>
      <w:r w:rsidR="00A65D25" w:rsidRPr="00096570">
        <w:rPr>
          <w:rFonts w:cs="Calibri"/>
          <w:lang w:eastAsia="ar-SA" w:bidi="ar-SA"/>
        </w:rPr>
        <w:t xml:space="preserve"> </w:t>
      </w:r>
      <w:r w:rsidRPr="00096570">
        <w:rPr>
          <w:rFonts w:cs="Calibri"/>
          <w:lang w:eastAsia="ar-SA" w:bidi="ar-SA"/>
        </w:rPr>
        <w:t>szkole.</w:t>
      </w:r>
    </w:p>
    <w:p w14:paraId="4A7868E1" w14:textId="77777777" w:rsidR="00781EE3" w:rsidRPr="00096570" w:rsidRDefault="00781EE3" w:rsidP="00EC7925">
      <w:pPr>
        <w:shd w:val="clear" w:color="auto" w:fill="FFFFFF"/>
        <w:tabs>
          <w:tab w:val="left" w:pos="0"/>
          <w:tab w:val="left" w:pos="142"/>
          <w:tab w:val="left" w:pos="255"/>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3. Z</w:t>
      </w:r>
      <w:r w:rsidR="00A65D25" w:rsidRPr="00096570">
        <w:rPr>
          <w:rFonts w:cs="Calibri"/>
          <w:lang w:eastAsia="ar-SA" w:bidi="ar-SA"/>
        </w:rPr>
        <w:t xml:space="preserve"> </w:t>
      </w:r>
      <w:r w:rsidRPr="00096570">
        <w:rPr>
          <w:rFonts w:cs="Calibri"/>
          <w:lang w:eastAsia="ar-SA" w:bidi="ar-SA"/>
        </w:rPr>
        <w:t>wnioskiem</w:t>
      </w:r>
      <w:r w:rsidR="00A65D25" w:rsidRPr="00096570">
        <w:rPr>
          <w:rFonts w:cs="Calibri"/>
          <w:lang w:eastAsia="ar-SA" w:bidi="ar-SA"/>
        </w:rPr>
        <w:t xml:space="preserve"> </w:t>
      </w:r>
      <w:r w:rsidRPr="00096570">
        <w:rPr>
          <w:rFonts w:cs="Calibri"/>
          <w:lang w:eastAsia="ar-SA" w:bidi="ar-SA"/>
        </w:rPr>
        <w:t>o</w:t>
      </w:r>
      <w:r w:rsidR="00A65D25" w:rsidRPr="00096570">
        <w:rPr>
          <w:rFonts w:cs="Calibri"/>
          <w:lang w:eastAsia="ar-SA" w:bidi="ar-SA"/>
        </w:rPr>
        <w:t xml:space="preserve"> </w:t>
      </w:r>
      <w:r w:rsidRPr="00096570">
        <w:rPr>
          <w:rFonts w:cs="Calibri"/>
          <w:lang w:eastAsia="ar-SA" w:bidi="ar-SA"/>
        </w:rPr>
        <w:t>zezwolenie</w:t>
      </w:r>
      <w:r w:rsidR="00A65D25" w:rsidRPr="00096570">
        <w:rPr>
          <w:rFonts w:cs="Calibri"/>
          <w:lang w:eastAsia="ar-SA" w:bidi="ar-SA"/>
        </w:rPr>
        <w:t xml:space="preserve"> </w:t>
      </w:r>
      <w:r w:rsidRPr="00096570">
        <w:rPr>
          <w:rFonts w:cs="Calibri"/>
          <w:lang w:eastAsia="ar-SA" w:bidi="ar-SA"/>
        </w:rPr>
        <w:t>na</w:t>
      </w:r>
      <w:r w:rsidR="00A65D25" w:rsidRPr="00096570">
        <w:rPr>
          <w:rFonts w:cs="Calibri"/>
          <w:lang w:eastAsia="ar-SA" w:bidi="ar-SA"/>
        </w:rPr>
        <w:t xml:space="preserve"> </w:t>
      </w:r>
      <w:r w:rsidRPr="00096570">
        <w:rPr>
          <w:rFonts w:cs="Calibri"/>
          <w:lang w:eastAsia="ar-SA" w:bidi="ar-SA"/>
        </w:rPr>
        <w:t>indywidualny</w:t>
      </w:r>
      <w:r w:rsidR="00A65D25" w:rsidRPr="00096570">
        <w:rPr>
          <w:rFonts w:cs="Calibri"/>
          <w:lang w:eastAsia="ar-SA" w:bidi="ar-SA"/>
        </w:rPr>
        <w:t xml:space="preserve"> </w:t>
      </w:r>
      <w:r w:rsidRPr="00096570">
        <w:rPr>
          <w:rFonts w:cs="Calibri"/>
          <w:lang w:eastAsia="ar-SA" w:bidi="ar-SA"/>
        </w:rPr>
        <w:t>program</w:t>
      </w:r>
      <w:r w:rsidR="00A65D25" w:rsidRPr="00096570">
        <w:rPr>
          <w:rFonts w:cs="Calibri"/>
          <w:lang w:eastAsia="ar-SA" w:bidi="ar-SA"/>
        </w:rPr>
        <w:t xml:space="preserve"> </w:t>
      </w:r>
      <w:r w:rsidRPr="00096570">
        <w:rPr>
          <w:rFonts w:cs="Calibri"/>
          <w:lang w:eastAsia="ar-SA" w:bidi="ar-SA"/>
        </w:rPr>
        <w:t>lub</w:t>
      </w:r>
      <w:r w:rsidR="00A65D25" w:rsidRPr="00096570">
        <w:rPr>
          <w:rFonts w:cs="Calibri"/>
          <w:lang w:eastAsia="ar-SA" w:bidi="ar-SA"/>
        </w:rPr>
        <w:t xml:space="preserve"> </w:t>
      </w:r>
      <w:r w:rsidRPr="00096570">
        <w:rPr>
          <w:rFonts w:cs="Calibri"/>
          <w:lang w:eastAsia="ar-SA" w:bidi="ar-SA"/>
        </w:rPr>
        <w:t>tok</w:t>
      </w:r>
      <w:r w:rsidR="00A65D25" w:rsidRPr="00096570">
        <w:rPr>
          <w:rFonts w:cs="Calibri"/>
          <w:lang w:eastAsia="ar-SA" w:bidi="ar-SA"/>
        </w:rPr>
        <w:t xml:space="preserve"> </w:t>
      </w:r>
      <w:r w:rsidRPr="00096570">
        <w:rPr>
          <w:rFonts w:cs="Calibri"/>
          <w:lang w:eastAsia="ar-SA" w:bidi="ar-SA"/>
        </w:rPr>
        <w:t>nauki</w:t>
      </w:r>
      <w:r w:rsidR="00A65D25" w:rsidRPr="00096570">
        <w:rPr>
          <w:rFonts w:cs="Calibri"/>
          <w:lang w:eastAsia="ar-SA" w:bidi="ar-SA"/>
        </w:rPr>
        <w:t xml:space="preserve"> </w:t>
      </w:r>
      <w:r w:rsidRPr="00096570">
        <w:rPr>
          <w:rFonts w:cs="Calibri"/>
          <w:lang w:eastAsia="ar-SA" w:bidi="ar-SA"/>
        </w:rPr>
        <w:t>mogą</w:t>
      </w:r>
      <w:r w:rsidR="00A65D25" w:rsidRPr="00096570">
        <w:rPr>
          <w:rFonts w:cs="Calibri"/>
          <w:lang w:eastAsia="ar-SA" w:bidi="ar-SA"/>
        </w:rPr>
        <w:t xml:space="preserve"> </w:t>
      </w:r>
      <w:r w:rsidRPr="00096570">
        <w:rPr>
          <w:rFonts w:cs="Calibri"/>
          <w:lang w:eastAsia="ar-SA" w:bidi="ar-SA"/>
        </w:rPr>
        <w:t>wystąpić:</w:t>
      </w:r>
    </w:p>
    <w:p w14:paraId="085C5E4D"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1) rodzice</w:t>
      </w:r>
      <w:r w:rsidR="00A65D25" w:rsidRPr="00096570">
        <w:rPr>
          <w:rFonts w:cs="Calibri"/>
          <w:lang w:eastAsia="ar-SA" w:bidi="ar-SA"/>
        </w:rPr>
        <w:t xml:space="preserve"> </w:t>
      </w:r>
      <w:r w:rsidRPr="00096570">
        <w:rPr>
          <w:rFonts w:cs="Calibri"/>
          <w:lang w:eastAsia="ar-SA" w:bidi="ar-SA"/>
        </w:rPr>
        <w:t>ucznia;</w:t>
      </w:r>
    </w:p>
    <w:p w14:paraId="5A9A6C4A"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2) wychowawca oddziału</w:t>
      </w:r>
      <w:r w:rsidR="00F37BAA">
        <w:rPr>
          <w:rFonts w:cs="Calibri"/>
          <w:lang w:eastAsia="ar-SA" w:bidi="ar-SA"/>
        </w:rPr>
        <w:t xml:space="preserve"> </w:t>
      </w:r>
      <w:r w:rsidRPr="00096570">
        <w:rPr>
          <w:rFonts w:cs="Calibri"/>
          <w:lang w:eastAsia="ar-SA" w:bidi="ar-SA"/>
        </w:rPr>
        <w:t>lub</w:t>
      </w:r>
      <w:r w:rsidR="00F37BAA">
        <w:rPr>
          <w:rFonts w:cs="Calibri"/>
          <w:lang w:eastAsia="ar-SA" w:bidi="ar-SA"/>
        </w:rPr>
        <w:t xml:space="preserve"> </w:t>
      </w:r>
      <w:r w:rsidRPr="00096570">
        <w:rPr>
          <w:rFonts w:cs="Calibri"/>
          <w:lang w:eastAsia="ar-SA" w:bidi="ar-SA"/>
        </w:rPr>
        <w:t>inny</w:t>
      </w:r>
      <w:r w:rsidR="00F37BAA">
        <w:rPr>
          <w:rFonts w:cs="Calibri"/>
          <w:lang w:eastAsia="ar-SA" w:bidi="ar-SA"/>
        </w:rPr>
        <w:t xml:space="preserve"> </w:t>
      </w:r>
      <w:r w:rsidRPr="00096570">
        <w:rPr>
          <w:rFonts w:cs="Calibri"/>
          <w:lang w:eastAsia="ar-SA" w:bidi="ar-SA"/>
        </w:rPr>
        <w:t>nauczyciel</w:t>
      </w:r>
      <w:r w:rsidR="00F37BAA">
        <w:rPr>
          <w:rFonts w:cs="Calibri"/>
          <w:lang w:eastAsia="ar-SA" w:bidi="ar-SA"/>
        </w:rPr>
        <w:t xml:space="preserve"> </w:t>
      </w:r>
      <w:r w:rsidRPr="00096570">
        <w:rPr>
          <w:rFonts w:cs="Calibri"/>
          <w:lang w:eastAsia="ar-SA" w:bidi="ar-SA"/>
        </w:rPr>
        <w:t>uczący</w:t>
      </w:r>
      <w:r w:rsidR="00F37BAA">
        <w:rPr>
          <w:rFonts w:cs="Calibri"/>
          <w:lang w:eastAsia="ar-SA" w:bidi="ar-SA"/>
        </w:rPr>
        <w:t xml:space="preserve"> </w:t>
      </w:r>
      <w:r w:rsidRPr="00096570">
        <w:rPr>
          <w:rFonts w:cs="Calibri"/>
          <w:lang w:eastAsia="ar-SA" w:bidi="ar-SA"/>
        </w:rPr>
        <w:t>zainteresowanego</w:t>
      </w:r>
      <w:r w:rsidR="00F37BAA">
        <w:rPr>
          <w:rFonts w:cs="Calibri"/>
          <w:lang w:eastAsia="ar-SA" w:bidi="ar-SA"/>
        </w:rPr>
        <w:t xml:space="preserve"> </w:t>
      </w:r>
      <w:r w:rsidRPr="00096570">
        <w:rPr>
          <w:rFonts w:cs="Calibri"/>
          <w:lang w:eastAsia="ar-SA" w:bidi="ar-SA"/>
        </w:rPr>
        <w:t>ucznia</w:t>
      </w:r>
      <w:r w:rsidR="00F37BAA">
        <w:rPr>
          <w:rFonts w:cs="Calibri"/>
          <w:lang w:eastAsia="ar-SA" w:bidi="ar-SA"/>
        </w:rPr>
        <w:t xml:space="preserve"> </w:t>
      </w:r>
      <w:r w:rsidRPr="00096570">
        <w:rPr>
          <w:rFonts w:cs="Calibri"/>
          <w:lang w:eastAsia="ar-SA" w:bidi="ar-SA"/>
        </w:rPr>
        <w:t>(za</w:t>
      </w:r>
      <w:r w:rsidR="00F37BAA">
        <w:rPr>
          <w:rFonts w:cs="Calibri"/>
          <w:lang w:eastAsia="ar-SA" w:bidi="ar-SA"/>
        </w:rPr>
        <w:t xml:space="preserve"> </w:t>
      </w:r>
      <w:r w:rsidRPr="00096570">
        <w:rPr>
          <w:rFonts w:cs="Calibri"/>
          <w:lang w:eastAsia="ar-SA" w:bidi="ar-SA"/>
        </w:rPr>
        <w:t>zgodą</w:t>
      </w:r>
      <w:r w:rsidR="00F37BAA">
        <w:rPr>
          <w:rFonts w:cs="Calibri"/>
          <w:lang w:eastAsia="ar-SA" w:bidi="ar-SA"/>
        </w:rPr>
        <w:t xml:space="preserve"> </w:t>
      </w:r>
      <w:r w:rsidRPr="00096570">
        <w:rPr>
          <w:rFonts w:cs="Calibri"/>
          <w:lang w:eastAsia="ar-SA" w:bidi="ar-SA"/>
        </w:rPr>
        <w:t>rodziców).</w:t>
      </w:r>
    </w:p>
    <w:p w14:paraId="71393530"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4. Wniosek</w:t>
      </w:r>
      <w:r w:rsidR="00A65D25" w:rsidRPr="00096570">
        <w:rPr>
          <w:rFonts w:cs="Calibri"/>
          <w:lang w:eastAsia="ar-SA" w:bidi="ar-SA"/>
        </w:rPr>
        <w:t xml:space="preserve"> </w:t>
      </w:r>
      <w:r w:rsidRPr="00096570">
        <w:rPr>
          <w:rFonts w:cs="Calibri"/>
          <w:lang w:eastAsia="ar-SA" w:bidi="ar-SA"/>
        </w:rPr>
        <w:t>składa</w:t>
      </w:r>
      <w:r w:rsidR="00A65D25" w:rsidRPr="00096570">
        <w:rPr>
          <w:rFonts w:cs="Calibri"/>
          <w:lang w:eastAsia="ar-SA" w:bidi="ar-SA"/>
        </w:rPr>
        <w:t xml:space="preserve"> </w:t>
      </w:r>
      <w:r w:rsidRPr="00096570">
        <w:rPr>
          <w:rFonts w:cs="Calibri"/>
          <w:lang w:eastAsia="ar-SA" w:bidi="ar-SA"/>
        </w:rPr>
        <w:t>się</w:t>
      </w:r>
      <w:r w:rsidR="00A65D25" w:rsidRPr="00096570">
        <w:rPr>
          <w:rFonts w:cs="Calibri"/>
          <w:lang w:eastAsia="ar-SA" w:bidi="ar-SA"/>
        </w:rPr>
        <w:t xml:space="preserve"> </w:t>
      </w:r>
      <w:r w:rsidRPr="00096570">
        <w:rPr>
          <w:rFonts w:cs="Calibri"/>
          <w:lang w:eastAsia="ar-SA" w:bidi="ar-SA"/>
        </w:rPr>
        <w:t>za</w:t>
      </w:r>
      <w:r w:rsidR="00A65D25" w:rsidRPr="00096570">
        <w:rPr>
          <w:rFonts w:cs="Calibri"/>
          <w:lang w:eastAsia="ar-SA" w:bidi="ar-SA"/>
        </w:rPr>
        <w:t xml:space="preserve"> </w:t>
      </w:r>
      <w:r w:rsidRPr="00096570">
        <w:rPr>
          <w:rFonts w:cs="Calibri"/>
          <w:lang w:eastAsia="ar-SA" w:bidi="ar-SA"/>
        </w:rPr>
        <w:t>pośrednictwem</w:t>
      </w:r>
      <w:r w:rsidR="00A65D25" w:rsidRPr="00096570">
        <w:rPr>
          <w:rFonts w:cs="Calibri"/>
          <w:lang w:eastAsia="ar-SA" w:bidi="ar-SA"/>
        </w:rPr>
        <w:t xml:space="preserve"> </w:t>
      </w:r>
      <w:r w:rsidRPr="00096570">
        <w:rPr>
          <w:rFonts w:cs="Calibri"/>
          <w:lang w:eastAsia="ar-SA" w:bidi="ar-SA"/>
        </w:rPr>
        <w:t>wychowawcy</w:t>
      </w:r>
      <w:r w:rsidR="00A65D25" w:rsidRPr="00096570">
        <w:rPr>
          <w:rFonts w:cs="Calibri"/>
          <w:lang w:eastAsia="ar-SA" w:bidi="ar-SA"/>
        </w:rPr>
        <w:t xml:space="preserve"> </w:t>
      </w:r>
      <w:r w:rsidRPr="00096570">
        <w:rPr>
          <w:rFonts w:cs="Calibri"/>
          <w:lang w:eastAsia="ar-SA" w:bidi="ar-SA"/>
        </w:rPr>
        <w:t>lub</w:t>
      </w:r>
      <w:r w:rsidR="00A65D25" w:rsidRPr="00096570">
        <w:rPr>
          <w:rFonts w:cs="Calibri"/>
          <w:lang w:eastAsia="ar-SA" w:bidi="ar-SA"/>
        </w:rPr>
        <w:t xml:space="preserve"> </w:t>
      </w:r>
      <w:r w:rsidRPr="00096570">
        <w:rPr>
          <w:rFonts w:cs="Calibri"/>
          <w:lang w:eastAsia="ar-SA" w:bidi="ar-SA"/>
        </w:rPr>
        <w:t>innego</w:t>
      </w:r>
      <w:r w:rsidR="00A65D25" w:rsidRPr="00096570">
        <w:rPr>
          <w:rFonts w:cs="Calibri"/>
          <w:lang w:eastAsia="ar-SA" w:bidi="ar-SA"/>
        </w:rPr>
        <w:t xml:space="preserve"> </w:t>
      </w:r>
      <w:r w:rsidRPr="00096570">
        <w:rPr>
          <w:rFonts w:cs="Calibri"/>
          <w:lang w:eastAsia="ar-SA" w:bidi="ar-SA"/>
        </w:rPr>
        <w:t>nauczyciela</w:t>
      </w:r>
      <w:r w:rsidR="00A65D25" w:rsidRPr="00096570">
        <w:rPr>
          <w:rFonts w:cs="Calibri"/>
          <w:lang w:eastAsia="ar-SA" w:bidi="ar-SA"/>
        </w:rPr>
        <w:t xml:space="preserve"> </w:t>
      </w:r>
      <w:r w:rsidRPr="00096570">
        <w:rPr>
          <w:rFonts w:cs="Calibri"/>
          <w:lang w:eastAsia="ar-SA" w:bidi="ar-SA"/>
        </w:rPr>
        <w:t>uczącego</w:t>
      </w:r>
      <w:r w:rsidR="00A65D25" w:rsidRPr="00096570">
        <w:rPr>
          <w:rFonts w:cs="Calibri"/>
          <w:lang w:eastAsia="ar-SA" w:bidi="ar-SA"/>
        </w:rPr>
        <w:t xml:space="preserve"> </w:t>
      </w:r>
      <w:r w:rsidRPr="00096570">
        <w:rPr>
          <w:rFonts w:cs="Calibri"/>
          <w:lang w:eastAsia="ar-SA" w:bidi="ar-SA"/>
        </w:rPr>
        <w:t>ucznia.</w:t>
      </w:r>
    </w:p>
    <w:p w14:paraId="3ABA5844"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5. Wychowawca</w:t>
      </w:r>
      <w:r w:rsidR="00A65D25" w:rsidRPr="00096570">
        <w:rPr>
          <w:rFonts w:cs="Calibri"/>
          <w:lang w:eastAsia="ar-SA" w:bidi="ar-SA"/>
        </w:rPr>
        <w:t xml:space="preserve"> </w:t>
      </w:r>
      <w:r w:rsidRPr="00096570">
        <w:rPr>
          <w:rFonts w:cs="Calibri"/>
          <w:lang w:eastAsia="ar-SA" w:bidi="ar-SA"/>
        </w:rPr>
        <w:t>oddziału</w:t>
      </w:r>
      <w:r w:rsidR="00A65D25" w:rsidRPr="00096570">
        <w:rPr>
          <w:rFonts w:cs="Calibri"/>
          <w:lang w:eastAsia="ar-SA" w:bidi="ar-SA"/>
        </w:rPr>
        <w:t xml:space="preserve"> </w:t>
      </w:r>
      <w:r w:rsidRPr="00096570">
        <w:rPr>
          <w:rFonts w:cs="Calibri"/>
          <w:lang w:eastAsia="ar-SA" w:bidi="ar-SA"/>
        </w:rPr>
        <w:t>lub</w:t>
      </w:r>
      <w:r w:rsidR="00A65D25" w:rsidRPr="00096570">
        <w:rPr>
          <w:rFonts w:cs="Calibri"/>
          <w:lang w:eastAsia="ar-SA" w:bidi="ar-SA"/>
        </w:rPr>
        <w:t xml:space="preserve"> </w:t>
      </w:r>
      <w:r w:rsidRPr="00096570">
        <w:rPr>
          <w:rFonts w:cs="Calibri"/>
          <w:lang w:eastAsia="ar-SA" w:bidi="ar-SA"/>
        </w:rPr>
        <w:t>inny</w:t>
      </w:r>
      <w:r w:rsidR="00A65D25" w:rsidRPr="00096570">
        <w:rPr>
          <w:rFonts w:cs="Calibri"/>
          <w:lang w:eastAsia="ar-SA" w:bidi="ar-SA"/>
        </w:rPr>
        <w:t xml:space="preserve"> </w:t>
      </w:r>
      <w:r w:rsidRPr="00096570">
        <w:rPr>
          <w:rFonts w:cs="Calibri"/>
          <w:lang w:eastAsia="ar-SA" w:bidi="ar-SA"/>
        </w:rPr>
        <w:t>nauczyciel,</w:t>
      </w:r>
      <w:r w:rsidR="00A65D25" w:rsidRPr="00096570">
        <w:rPr>
          <w:rFonts w:cs="Calibri"/>
          <w:lang w:eastAsia="ar-SA" w:bidi="ar-SA"/>
        </w:rPr>
        <w:t xml:space="preserve"> </w:t>
      </w:r>
      <w:r w:rsidRPr="00096570">
        <w:rPr>
          <w:rFonts w:cs="Calibri"/>
          <w:lang w:eastAsia="ar-SA" w:bidi="ar-SA"/>
        </w:rPr>
        <w:t>o</w:t>
      </w:r>
      <w:r w:rsidR="00A65D25" w:rsidRPr="00096570">
        <w:rPr>
          <w:rFonts w:cs="Calibri"/>
          <w:lang w:eastAsia="ar-SA" w:bidi="ar-SA"/>
        </w:rPr>
        <w:t xml:space="preserve"> </w:t>
      </w:r>
      <w:r w:rsidRPr="00096570">
        <w:rPr>
          <w:rFonts w:cs="Calibri"/>
          <w:lang w:eastAsia="ar-SA" w:bidi="ar-SA"/>
        </w:rPr>
        <w:t>którym</w:t>
      </w:r>
      <w:r w:rsidR="00A65D25" w:rsidRPr="00096570">
        <w:rPr>
          <w:rFonts w:cs="Calibri"/>
          <w:lang w:eastAsia="ar-SA" w:bidi="ar-SA"/>
        </w:rPr>
        <w:t xml:space="preserve"> </w:t>
      </w:r>
      <w:r w:rsidRPr="00096570">
        <w:rPr>
          <w:rFonts w:cs="Calibri"/>
          <w:lang w:eastAsia="ar-SA" w:bidi="ar-SA"/>
        </w:rPr>
        <w:t>mowa</w:t>
      </w:r>
      <w:r w:rsidR="00A65D25" w:rsidRPr="00096570">
        <w:rPr>
          <w:rFonts w:cs="Calibri"/>
          <w:lang w:eastAsia="ar-SA" w:bidi="ar-SA"/>
        </w:rPr>
        <w:t xml:space="preserve"> </w:t>
      </w:r>
      <w:r w:rsidRPr="00096570">
        <w:rPr>
          <w:rFonts w:cs="Calibri"/>
          <w:lang w:eastAsia="ar-SA" w:bidi="ar-SA"/>
        </w:rPr>
        <w:t>w</w:t>
      </w:r>
      <w:r w:rsidR="00A65D25" w:rsidRPr="00096570">
        <w:rPr>
          <w:rFonts w:cs="Calibri"/>
          <w:lang w:eastAsia="ar-SA" w:bidi="ar-SA"/>
        </w:rPr>
        <w:t xml:space="preserve"> </w:t>
      </w:r>
      <w:r w:rsidR="00E66180" w:rsidRPr="008D52D9">
        <w:rPr>
          <w:rFonts w:cs="Calibri"/>
          <w:lang w:eastAsia="ar-SA" w:bidi="ar-SA"/>
        </w:rPr>
        <w:t>ust.</w:t>
      </w:r>
      <w:r w:rsidR="00E66180">
        <w:rPr>
          <w:rFonts w:cs="Calibri"/>
          <w:color w:val="FF0000"/>
          <w:lang w:eastAsia="ar-SA" w:bidi="ar-SA"/>
        </w:rPr>
        <w:t xml:space="preserve"> </w:t>
      </w:r>
      <w:r w:rsidRPr="00096570">
        <w:rPr>
          <w:rFonts w:cs="Calibri"/>
          <w:lang w:eastAsia="ar-SA" w:bidi="ar-SA"/>
        </w:rPr>
        <w:t>4</w:t>
      </w:r>
      <w:r w:rsidR="00A65D25" w:rsidRPr="00096570">
        <w:rPr>
          <w:rFonts w:cs="Calibri"/>
          <w:lang w:eastAsia="ar-SA" w:bidi="ar-SA"/>
        </w:rPr>
        <w:t xml:space="preserve"> </w:t>
      </w:r>
      <w:r w:rsidRPr="00096570">
        <w:rPr>
          <w:rFonts w:cs="Calibri"/>
          <w:lang w:eastAsia="ar-SA" w:bidi="ar-SA"/>
        </w:rPr>
        <w:t>przekazuje</w:t>
      </w:r>
      <w:r w:rsidR="00A65D25" w:rsidRPr="00096570">
        <w:rPr>
          <w:rFonts w:cs="Calibri"/>
          <w:lang w:eastAsia="ar-SA" w:bidi="ar-SA"/>
        </w:rPr>
        <w:t xml:space="preserve"> </w:t>
      </w:r>
      <w:r w:rsidRPr="00096570">
        <w:rPr>
          <w:rFonts w:cs="Calibri"/>
          <w:lang w:eastAsia="ar-SA" w:bidi="ar-SA"/>
        </w:rPr>
        <w:t>wniosek</w:t>
      </w:r>
      <w:r w:rsidR="00A65D25" w:rsidRPr="00096570">
        <w:rPr>
          <w:rFonts w:cs="Calibri"/>
          <w:lang w:eastAsia="ar-SA" w:bidi="ar-SA"/>
        </w:rPr>
        <w:t xml:space="preserve"> </w:t>
      </w:r>
      <w:r w:rsidRPr="00096570">
        <w:rPr>
          <w:rFonts w:cs="Calibri"/>
          <w:lang w:eastAsia="ar-SA" w:bidi="ar-SA"/>
        </w:rPr>
        <w:t>dyrektorowi</w:t>
      </w:r>
      <w:r w:rsidR="00A65D25" w:rsidRPr="00096570">
        <w:rPr>
          <w:rFonts w:cs="Calibri"/>
          <w:lang w:eastAsia="ar-SA" w:bidi="ar-SA"/>
        </w:rPr>
        <w:t xml:space="preserve"> </w:t>
      </w:r>
      <w:r w:rsidRPr="00096570">
        <w:rPr>
          <w:rFonts w:cs="Calibri"/>
          <w:lang w:eastAsia="ar-SA" w:bidi="ar-SA"/>
        </w:rPr>
        <w:t>szkoły</w:t>
      </w:r>
      <w:r w:rsidR="00A65D25" w:rsidRPr="00096570">
        <w:rPr>
          <w:rFonts w:cs="Calibri"/>
          <w:lang w:eastAsia="ar-SA" w:bidi="ar-SA"/>
        </w:rPr>
        <w:t xml:space="preserve"> </w:t>
      </w:r>
      <w:r w:rsidRPr="00096570">
        <w:rPr>
          <w:rFonts w:cs="Calibri"/>
          <w:lang w:eastAsia="ar-SA" w:bidi="ar-SA"/>
        </w:rPr>
        <w:t>dołączając</w:t>
      </w:r>
      <w:r w:rsidR="00A65D25" w:rsidRPr="00096570">
        <w:rPr>
          <w:rFonts w:cs="Calibri"/>
          <w:lang w:eastAsia="ar-SA" w:bidi="ar-SA"/>
        </w:rPr>
        <w:t xml:space="preserve"> </w:t>
      </w:r>
      <w:r w:rsidRPr="00096570">
        <w:rPr>
          <w:rFonts w:cs="Calibri"/>
          <w:lang w:eastAsia="ar-SA" w:bidi="ar-SA"/>
        </w:rPr>
        <w:t>swoją</w:t>
      </w:r>
      <w:r w:rsidR="00A65D25" w:rsidRPr="00096570">
        <w:rPr>
          <w:rFonts w:cs="Calibri"/>
          <w:lang w:eastAsia="ar-SA" w:bidi="ar-SA"/>
        </w:rPr>
        <w:t xml:space="preserve"> </w:t>
      </w:r>
      <w:r w:rsidRPr="00096570">
        <w:rPr>
          <w:rFonts w:cs="Calibri"/>
          <w:lang w:eastAsia="ar-SA" w:bidi="ar-SA"/>
        </w:rPr>
        <w:t>opinię</w:t>
      </w:r>
      <w:r w:rsidR="00A65D25" w:rsidRPr="00096570">
        <w:rPr>
          <w:rFonts w:cs="Calibri"/>
          <w:lang w:eastAsia="ar-SA" w:bidi="ar-SA"/>
        </w:rPr>
        <w:t xml:space="preserve"> </w:t>
      </w:r>
      <w:r w:rsidRPr="00096570">
        <w:rPr>
          <w:rFonts w:cs="Calibri"/>
          <w:lang w:eastAsia="ar-SA" w:bidi="ar-SA"/>
        </w:rPr>
        <w:t>o</w:t>
      </w:r>
      <w:r w:rsidR="00A65D25" w:rsidRPr="00096570">
        <w:rPr>
          <w:rFonts w:cs="Calibri"/>
          <w:lang w:eastAsia="ar-SA" w:bidi="ar-SA"/>
        </w:rPr>
        <w:t xml:space="preserve"> </w:t>
      </w:r>
      <w:r w:rsidRPr="00096570">
        <w:rPr>
          <w:rFonts w:cs="Calibri"/>
          <w:lang w:eastAsia="ar-SA" w:bidi="ar-SA"/>
        </w:rPr>
        <w:t>predyspozycjach,</w:t>
      </w:r>
      <w:r w:rsidR="00A65D25" w:rsidRPr="00096570">
        <w:rPr>
          <w:rFonts w:cs="Calibri"/>
          <w:lang w:eastAsia="ar-SA" w:bidi="ar-SA"/>
        </w:rPr>
        <w:t xml:space="preserve"> </w:t>
      </w:r>
      <w:r w:rsidRPr="00096570">
        <w:rPr>
          <w:rFonts w:cs="Calibri"/>
          <w:lang w:eastAsia="ar-SA" w:bidi="ar-SA"/>
        </w:rPr>
        <w:t>potrzebach</w:t>
      </w:r>
      <w:r w:rsidR="00A65D25" w:rsidRPr="00096570">
        <w:rPr>
          <w:rFonts w:cs="Calibri"/>
          <w:lang w:eastAsia="ar-SA" w:bidi="ar-SA"/>
        </w:rPr>
        <w:t xml:space="preserve"> </w:t>
      </w:r>
      <w:r w:rsidRPr="00096570">
        <w:rPr>
          <w:rFonts w:cs="Calibri"/>
          <w:lang w:eastAsia="ar-SA" w:bidi="ar-SA"/>
        </w:rPr>
        <w:t>i</w:t>
      </w:r>
      <w:r w:rsidR="00A65D25" w:rsidRPr="00096570">
        <w:rPr>
          <w:rFonts w:cs="Calibri"/>
          <w:lang w:eastAsia="ar-SA" w:bidi="ar-SA"/>
        </w:rPr>
        <w:t xml:space="preserve"> </w:t>
      </w:r>
      <w:r w:rsidRPr="00096570">
        <w:rPr>
          <w:rFonts w:cs="Calibri"/>
          <w:lang w:eastAsia="ar-SA" w:bidi="ar-SA"/>
        </w:rPr>
        <w:t>możliwościach</w:t>
      </w:r>
      <w:r w:rsidR="00A65D25" w:rsidRPr="00096570">
        <w:rPr>
          <w:rFonts w:cs="Calibri"/>
          <w:lang w:eastAsia="ar-SA" w:bidi="ar-SA"/>
        </w:rPr>
        <w:t xml:space="preserve"> </w:t>
      </w:r>
      <w:r w:rsidRPr="00096570">
        <w:rPr>
          <w:rFonts w:cs="Calibri"/>
          <w:lang w:eastAsia="ar-SA" w:bidi="ar-SA"/>
        </w:rPr>
        <w:t>ucznia.</w:t>
      </w:r>
      <w:r w:rsidR="00A65D25" w:rsidRPr="00096570">
        <w:rPr>
          <w:rFonts w:cs="Calibri"/>
          <w:lang w:eastAsia="ar-SA" w:bidi="ar-SA"/>
        </w:rPr>
        <w:t xml:space="preserve"> </w:t>
      </w:r>
      <w:r w:rsidRPr="00096570">
        <w:rPr>
          <w:rFonts w:cs="Calibri"/>
          <w:lang w:eastAsia="ar-SA" w:bidi="ar-SA"/>
        </w:rPr>
        <w:t>Opinia</w:t>
      </w:r>
      <w:r w:rsidR="00A65D25" w:rsidRPr="00096570">
        <w:rPr>
          <w:rFonts w:cs="Calibri"/>
          <w:lang w:eastAsia="ar-SA" w:bidi="ar-SA"/>
        </w:rPr>
        <w:t xml:space="preserve"> </w:t>
      </w:r>
      <w:r w:rsidRPr="00096570">
        <w:rPr>
          <w:rFonts w:cs="Calibri"/>
          <w:lang w:eastAsia="ar-SA" w:bidi="ar-SA"/>
        </w:rPr>
        <w:t>powinna</w:t>
      </w:r>
      <w:r w:rsidR="00A65D25" w:rsidRPr="00096570">
        <w:rPr>
          <w:rFonts w:cs="Calibri"/>
          <w:lang w:eastAsia="ar-SA" w:bidi="ar-SA"/>
        </w:rPr>
        <w:t xml:space="preserve"> </w:t>
      </w:r>
      <w:r w:rsidRPr="00096570">
        <w:rPr>
          <w:rFonts w:cs="Calibri"/>
          <w:lang w:eastAsia="ar-SA" w:bidi="ar-SA"/>
        </w:rPr>
        <w:t>zawierać</w:t>
      </w:r>
      <w:r w:rsidR="00A65D25" w:rsidRPr="00096570">
        <w:rPr>
          <w:rFonts w:cs="Calibri"/>
          <w:lang w:eastAsia="ar-SA" w:bidi="ar-SA"/>
        </w:rPr>
        <w:t xml:space="preserve"> </w:t>
      </w:r>
      <w:r w:rsidRPr="00096570">
        <w:rPr>
          <w:rFonts w:cs="Calibri"/>
          <w:lang w:eastAsia="ar-SA" w:bidi="ar-SA"/>
        </w:rPr>
        <w:t>także</w:t>
      </w:r>
      <w:r w:rsidR="00A65D25" w:rsidRPr="00096570">
        <w:rPr>
          <w:rFonts w:cs="Calibri"/>
          <w:lang w:eastAsia="ar-SA" w:bidi="ar-SA"/>
        </w:rPr>
        <w:t xml:space="preserve"> </w:t>
      </w:r>
      <w:r w:rsidRPr="00096570">
        <w:rPr>
          <w:rFonts w:cs="Calibri"/>
          <w:lang w:eastAsia="ar-SA" w:bidi="ar-SA"/>
        </w:rPr>
        <w:t>informacje</w:t>
      </w:r>
      <w:r w:rsidR="00A65D25" w:rsidRPr="00096570">
        <w:rPr>
          <w:rFonts w:cs="Calibri"/>
          <w:lang w:eastAsia="ar-SA" w:bidi="ar-SA"/>
        </w:rPr>
        <w:t xml:space="preserve"> </w:t>
      </w:r>
      <w:r w:rsidRPr="00096570">
        <w:rPr>
          <w:rFonts w:cs="Calibri"/>
          <w:lang w:eastAsia="ar-SA" w:bidi="ar-SA"/>
        </w:rPr>
        <w:t>o</w:t>
      </w:r>
      <w:r w:rsidR="00A65D25" w:rsidRPr="00096570">
        <w:rPr>
          <w:rFonts w:cs="Calibri"/>
          <w:lang w:eastAsia="ar-SA" w:bidi="ar-SA"/>
        </w:rPr>
        <w:t xml:space="preserve"> </w:t>
      </w:r>
      <w:r w:rsidRPr="00096570">
        <w:rPr>
          <w:rFonts w:cs="Calibri"/>
          <w:lang w:eastAsia="ar-SA" w:bidi="ar-SA"/>
        </w:rPr>
        <w:t>osiągnięciach</w:t>
      </w:r>
      <w:r w:rsidR="00A65D25" w:rsidRPr="00096570">
        <w:rPr>
          <w:rFonts w:cs="Calibri"/>
          <w:lang w:eastAsia="ar-SA" w:bidi="ar-SA"/>
        </w:rPr>
        <w:t xml:space="preserve"> </w:t>
      </w:r>
      <w:r w:rsidRPr="00096570">
        <w:rPr>
          <w:rFonts w:cs="Calibri"/>
          <w:lang w:eastAsia="ar-SA" w:bidi="ar-SA"/>
        </w:rPr>
        <w:t>ucznia.</w:t>
      </w:r>
    </w:p>
    <w:p w14:paraId="19D8FCDA"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6. Do</w:t>
      </w:r>
      <w:r w:rsidR="00A65D25" w:rsidRPr="00096570">
        <w:rPr>
          <w:rFonts w:cs="Calibri"/>
          <w:lang w:eastAsia="ar-SA" w:bidi="ar-SA"/>
        </w:rPr>
        <w:t xml:space="preserve"> </w:t>
      </w:r>
      <w:r w:rsidRPr="00096570">
        <w:rPr>
          <w:rFonts w:cs="Calibri"/>
          <w:lang w:eastAsia="ar-SA" w:bidi="ar-SA"/>
        </w:rPr>
        <w:t>wniosku</w:t>
      </w:r>
      <w:r w:rsidR="00A65D25" w:rsidRPr="00096570">
        <w:rPr>
          <w:rFonts w:cs="Calibri"/>
          <w:lang w:eastAsia="ar-SA" w:bidi="ar-SA"/>
        </w:rPr>
        <w:t xml:space="preserve"> </w:t>
      </w:r>
      <w:r w:rsidRPr="00096570">
        <w:rPr>
          <w:rFonts w:cs="Calibri"/>
          <w:lang w:eastAsia="ar-SA" w:bidi="ar-SA"/>
        </w:rPr>
        <w:t>o</w:t>
      </w:r>
      <w:r w:rsidR="00A65D25" w:rsidRPr="00096570">
        <w:rPr>
          <w:rFonts w:cs="Calibri"/>
          <w:lang w:eastAsia="ar-SA" w:bidi="ar-SA"/>
        </w:rPr>
        <w:t xml:space="preserve"> </w:t>
      </w:r>
      <w:r w:rsidRPr="00096570">
        <w:rPr>
          <w:rFonts w:cs="Calibri"/>
          <w:lang w:eastAsia="ar-SA" w:bidi="ar-SA"/>
        </w:rPr>
        <w:t>zezwolenie</w:t>
      </w:r>
      <w:r w:rsidR="00A65D25" w:rsidRPr="00096570">
        <w:rPr>
          <w:rFonts w:cs="Calibri"/>
          <w:lang w:eastAsia="ar-SA" w:bidi="ar-SA"/>
        </w:rPr>
        <w:t xml:space="preserve"> </w:t>
      </w:r>
      <w:r w:rsidRPr="00096570">
        <w:rPr>
          <w:rFonts w:cs="Calibri"/>
          <w:lang w:eastAsia="ar-SA" w:bidi="ar-SA"/>
        </w:rPr>
        <w:t>na</w:t>
      </w:r>
      <w:r w:rsidR="00A65D25" w:rsidRPr="00096570">
        <w:rPr>
          <w:rFonts w:cs="Calibri"/>
          <w:lang w:eastAsia="ar-SA" w:bidi="ar-SA"/>
        </w:rPr>
        <w:t xml:space="preserve"> </w:t>
      </w:r>
      <w:r w:rsidRPr="00096570">
        <w:rPr>
          <w:rFonts w:cs="Calibri"/>
          <w:lang w:eastAsia="ar-SA" w:bidi="ar-SA"/>
        </w:rPr>
        <w:t>indywidualny</w:t>
      </w:r>
      <w:r w:rsidR="00A65D25" w:rsidRPr="00096570">
        <w:rPr>
          <w:rFonts w:cs="Calibri"/>
          <w:lang w:eastAsia="ar-SA" w:bidi="ar-SA"/>
        </w:rPr>
        <w:t xml:space="preserve"> </w:t>
      </w:r>
      <w:r w:rsidRPr="00096570">
        <w:rPr>
          <w:rFonts w:cs="Calibri"/>
          <w:lang w:eastAsia="ar-SA" w:bidi="ar-SA"/>
        </w:rPr>
        <w:t>program</w:t>
      </w:r>
      <w:r w:rsidR="00A65D25" w:rsidRPr="00096570">
        <w:rPr>
          <w:rFonts w:cs="Calibri"/>
          <w:lang w:eastAsia="ar-SA" w:bidi="ar-SA"/>
        </w:rPr>
        <w:t xml:space="preserve"> </w:t>
      </w:r>
      <w:r w:rsidRPr="00096570">
        <w:rPr>
          <w:rFonts w:cs="Calibri"/>
          <w:lang w:eastAsia="ar-SA" w:bidi="ar-SA"/>
        </w:rPr>
        <w:t>nauki</w:t>
      </w:r>
      <w:r w:rsidR="00A65D25" w:rsidRPr="00096570">
        <w:rPr>
          <w:rFonts w:cs="Calibri"/>
          <w:lang w:eastAsia="ar-SA" w:bidi="ar-SA"/>
        </w:rPr>
        <w:t xml:space="preserve"> </w:t>
      </w:r>
      <w:r w:rsidRPr="00096570">
        <w:rPr>
          <w:rFonts w:cs="Calibri"/>
          <w:lang w:eastAsia="ar-SA" w:bidi="ar-SA"/>
        </w:rPr>
        <w:t>powinien</w:t>
      </w:r>
      <w:r w:rsidR="00A65D25" w:rsidRPr="00096570">
        <w:rPr>
          <w:rFonts w:cs="Calibri"/>
          <w:lang w:eastAsia="ar-SA" w:bidi="ar-SA"/>
        </w:rPr>
        <w:t xml:space="preserve"> </w:t>
      </w:r>
      <w:r w:rsidRPr="00096570">
        <w:rPr>
          <w:rFonts w:cs="Calibri"/>
          <w:lang w:eastAsia="ar-SA" w:bidi="ar-SA"/>
        </w:rPr>
        <w:t>być</w:t>
      </w:r>
      <w:r w:rsidR="00A65D25" w:rsidRPr="00096570">
        <w:rPr>
          <w:rFonts w:cs="Calibri"/>
          <w:lang w:eastAsia="ar-SA" w:bidi="ar-SA"/>
        </w:rPr>
        <w:t xml:space="preserve"> </w:t>
      </w:r>
      <w:r w:rsidRPr="00096570">
        <w:rPr>
          <w:rFonts w:cs="Calibri"/>
          <w:lang w:eastAsia="ar-SA" w:bidi="ar-SA"/>
        </w:rPr>
        <w:t>dołączony</w:t>
      </w:r>
      <w:r w:rsidR="00A65D25" w:rsidRPr="00096570">
        <w:rPr>
          <w:rFonts w:cs="Calibri"/>
          <w:lang w:eastAsia="ar-SA" w:bidi="ar-SA"/>
        </w:rPr>
        <w:t xml:space="preserve"> </w:t>
      </w:r>
      <w:r w:rsidRPr="00096570">
        <w:rPr>
          <w:rFonts w:cs="Calibri"/>
          <w:lang w:eastAsia="ar-SA" w:bidi="ar-SA"/>
        </w:rPr>
        <w:t>projekt</w:t>
      </w:r>
      <w:r w:rsidR="00A65D25" w:rsidRPr="00096570">
        <w:rPr>
          <w:rFonts w:cs="Calibri"/>
          <w:lang w:eastAsia="ar-SA" w:bidi="ar-SA"/>
        </w:rPr>
        <w:t xml:space="preserve"> </w:t>
      </w:r>
      <w:r w:rsidRPr="00096570">
        <w:rPr>
          <w:rFonts w:cs="Calibri"/>
          <w:lang w:eastAsia="ar-SA" w:bidi="ar-SA"/>
        </w:rPr>
        <w:t>programu,</w:t>
      </w:r>
      <w:r w:rsidR="00A65D25" w:rsidRPr="00096570">
        <w:rPr>
          <w:rFonts w:cs="Calibri"/>
          <w:lang w:eastAsia="ar-SA" w:bidi="ar-SA"/>
        </w:rPr>
        <w:t xml:space="preserve"> </w:t>
      </w:r>
      <w:r w:rsidRPr="00096570">
        <w:rPr>
          <w:rFonts w:cs="Calibri"/>
          <w:lang w:eastAsia="ar-SA" w:bidi="ar-SA"/>
        </w:rPr>
        <w:t>który</w:t>
      </w:r>
      <w:r w:rsidR="00A65D25" w:rsidRPr="00096570">
        <w:rPr>
          <w:rFonts w:cs="Calibri"/>
          <w:lang w:eastAsia="ar-SA" w:bidi="ar-SA"/>
        </w:rPr>
        <w:t xml:space="preserve"> </w:t>
      </w:r>
      <w:r w:rsidRPr="00096570">
        <w:rPr>
          <w:rFonts w:cs="Calibri"/>
          <w:lang w:eastAsia="ar-SA" w:bidi="ar-SA"/>
        </w:rPr>
        <w:t>ma</w:t>
      </w:r>
      <w:r w:rsidR="00A65D25" w:rsidRPr="00096570">
        <w:rPr>
          <w:rFonts w:cs="Calibri"/>
          <w:lang w:eastAsia="ar-SA" w:bidi="ar-SA"/>
        </w:rPr>
        <w:t xml:space="preserve"> </w:t>
      </w:r>
      <w:r w:rsidRPr="00096570">
        <w:rPr>
          <w:rFonts w:cs="Calibri"/>
          <w:lang w:eastAsia="ar-SA" w:bidi="ar-SA"/>
        </w:rPr>
        <w:t>realizować</w:t>
      </w:r>
      <w:r w:rsidR="00A65D25" w:rsidRPr="00096570">
        <w:rPr>
          <w:rFonts w:cs="Calibri"/>
          <w:lang w:eastAsia="ar-SA" w:bidi="ar-SA"/>
        </w:rPr>
        <w:t xml:space="preserve"> </w:t>
      </w:r>
      <w:r w:rsidRPr="00096570">
        <w:rPr>
          <w:rFonts w:cs="Calibri"/>
          <w:lang w:eastAsia="ar-SA" w:bidi="ar-SA"/>
        </w:rPr>
        <w:t>uczeń.</w:t>
      </w:r>
    </w:p>
    <w:p w14:paraId="3468E9FF"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7. Dyrektor</w:t>
      </w:r>
      <w:r w:rsidR="00A65D25" w:rsidRPr="00096570">
        <w:rPr>
          <w:rFonts w:cs="Calibri"/>
          <w:lang w:eastAsia="ar-SA" w:bidi="ar-SA"/>
        </w:rPr>
        <w:t xml:space="preserve"> </w:t>
      </w:r>
      <w:r w:rsidRPr="00096570">
        <w:rPr>
          <w:rFonts w:cs="Calibri"/>
          <w:lang w:eastAsia="ar-SA" w:bidi="ar-SA"/>
        </w:rPr>
        <w:t>szkoły</w:t>
      </w:r>
      <w:r w:rsidR="00A65D25" w:rsidRPr="00096570">
        <w:rPr>
          <w:rFonts w:cs="Calibri"/>
          <w:lang w:eastAsia="ar-SA" w:bidi="ar-SA"/>
        </w:rPr>
        <w:t xml:space="preserve"> </w:t>
      </w:r>
      <w:r w:rsidRPr="00096570">
        <w:rPr>
          <w:rFonts w:cs="Calibri"/>
          <w:lang w:eastAsia="ar-SA" w:bidi="ar-SA"/>
        </w:rPr>
        <w:t>po</w:t>
      </w:r>
      <w:r w:rsidR="00A65D25" w:rsidRPr="00096570">
        <w:rPr>
          <w:rFonts w:cs="Calibri"/>
          <w:lang w:eastAsia="ar-SA" w:bidi="ar-SA"/>
        </w:rPr>
        <w:t xml:space="preserve"> </w:t>
      </w:r>
      <w:r w:rsidRPr="00096570">
        <w:rPr>
          <w:rFonts w:cs="Calibri"/>
          <w:lang w:eastAsia="ar-SA" w:bidi="ar-SA"/>
        </w:rPr>
        <w:t>otrzymaniu</w:t>
      </w:r>
      <w:r w:rsidR="00A65D25" w:rsidRPr="00096570">
        <w:rPr>
          <w:rFonts w:cs="Calibri"/>
          <w:lang w:eastAsia="ar-SA" w:bidi="ar-SA"/>
        </w:rPr>
        <w:t xml:space="preserve"> </w:t>
      </w:r>
      <w:r w:rsidRPr="00096570">
        <w:rPr>
          <w:rFonts w:cs="Calibri"/>
          <w:lang w:eastAsia="ar-SA" w:bidi="ar-SA"/>
        </w:rPr>
        <w:t>wniosku,</w:t>
      </w:r>
      <w:r w:rsidR="00A65D25" w:rsidRPr="00096570">
        <w:rPr>
          <w:rFonts w:cs="Calibri"/>
          <w:lang w:eastAsia="ar-SA" w:bidi="ar-SA"/>
        </w:rPr>
        <w:t xml:space="preserve"> </w:t>
      </w:r>
      <w:r w:rsidRPr="00096570">
        <w:rPr>
          <w:rFonts w:cs="Calibri"/>
          <w:lang w:eastAsia="ar-SA" w:bidi="ar-SA"/>
        </w:rPr>
        <w:t>o</w:t>
      </w:r>
      <w:r w:rsidR="00A65D25" w:rsidRPr="00096570">
        <w:rPr>
          <w:rFonts w:cs="Calibri"/>
          <w:lang w:eastAsia="ar-SA" w:bidi="ar-SA"/>
        </w:rPr>
        <w:t xml:space="preserve"> </w:t>
      </w:r>
      <w:r w:rsidRPr="00096570">
        <w:rPr>
          <w:rFonts w:cs="Calibri"/>
          <w:lang w:eastAsia="ar-SA" w:bidi="ar-SA"/>
        </w:rPr>
        <w:t>którym</w:t>
      </w:r>
      <w:r w:rsidR="00A65D25" w:rsidRPr="00096570">
        <w:rPr>
          <w:rFonts w:cs="Calibri"/>
          <w:lang w:eastAsia="ar-SA" w:bidi="ar-SA"/>
        </w:rPr>
        <w:t xml:space="preserve"> </w:t>
      </w:r>
      <w:r w:rsidRPr="00096570">
        <w:rPr>
          <w:rFonts w:cs="Calibri"/>
          <w:lang w:eastAsia="ar-SA" w:bidi="ar-SA"/>
        </w:rPr>
        <w:t>mowa</w:t>
      </w:r>
      <w:r w:rsidR="00A65D25" w:rsidRPr="00096570">
        <w:rPr>
          <w:rFonts w:cs="Calibri"/>
          <w:lang w:eastAsia="ar-SA" w:bidi="ar-SA"/>
        </w:rPr>
        <w:t xml:space="preserve"> </w:t>
      </w:r>
      <w:r w:rsidRPr="00096570">
        <w:rPr>
          <w:rFonts w:cs="Calibri"/>
          <w:lang w:eastAsia="ar-SA" w:bidi="ar-SA"/>
        </w:rPr>
        <w:t>w</w:t>
      </w:r>
      <w:r w:rsidR="008D52D9">
        <w:rPr>
          <w:rFonts w:cs="Calibri"/>
          <w:lang w:eastAsia="ar-SA" w:bidi="ar-SA"/>
        </w:rPr>
        <w:t xml:space="preserve"> </w:t>
      </w:r>
      <w:r w:rsidR="00E66180" w:rsidRPr="008D52D9">
        <w:rPr>
          <w:rFonts w:cs="Calibri"/>
          <w:lang w:eastAsia="ar-SA" w:bidi="ar-SA"/>
        </w:rPr>
        <w:t>ust.</w:t>
      </w:r>
      <w:r w:rsidR="00E66180">
        <w:rPr>
          <w:rFonts w:cs="Calibri"/>
          <w:color w:val="FF0000"/>
          <w:lang w:eastAsia="ar-SA" w:bidi="ar-SA"/>
        </w:rPr>
        <w:t xml:space="preserve"> </w:t>
      </w:r>
      <w:r w:rsidRPr="00096570">
        <w:rPr>
          <w:rFonts w:cs="Calibri"/>
          <w:lang w:eastAsia="ar-SA" w:bidi="ar-SA"/>
        </w:rPr>
        <w:t>6</w:t>
      </w:r>
      <w:r w:rsidR="00A65D25" w:rsidRPr="00096570">
        <w:rPr>
          <w:rFonts w:cs="Calibri"/>
          <w:lang w:eastAsia="ar-SA" w:bidi="ar-SA"/>
        </w:rPr>
        <w:t xml:space="preserve"> </w:t>
      </w:r>
      <w:r w:rsidRPr="00096570">
        <w:rPr>
          <w:rFonts w:cs="Calibri"/>
          <w:lang w:eastAsia="ar-SA" w:bidi="ar-SA"/>
        </w:rPr>
        <w:t>jest</w:t>
      </w:r>
      <w:r w:rsidR="00A65D25" w:rsidRPr="00096570">
        <w:rPr>
          <w:rFonts w:cs="Calibri"/>
          <w:lang w:eastAsia="ar-SA" w:bidi="ar-SA"/>
        </w:rPr>
        <w:t xml:space="preserve"> </w:t>
      </w:r>
      <w:r w:rsidRPr="00096570">
        <w:rPr>
          <w:rFonts w:cs="Calibri"/>
          <w:lang w:eastAsia="ar-SA" w:bidi="ar-SA"/>
        </w:rPr>
        <w:t>zobowiązany</w:t>
      </w:r>
      <w:r w:rsidR="00A65D25" w:rsidRPr="00096570">
        <w:rPr>
          <w:rFonts w:cs="Calibri"/>
          <w:lang w:eastAsia="ar-SA" w:bidi="ar-SA"/>
        </w:rPr>
        <w:t xml:space="preserve"> </w:t>
      </w:r>
      <w:r w:rsidRPr="00096570">
        <w:rPr>
          <w:rFonts w:cs="Calibri"/>
          <w:lang w:eastAsia="ar-SA" w:bidi="ar-SA"/>
        </w:rPr>
        <w:t>zasięgnąć</w:t>
      </w:r>
      <w:r w:rsidR="00A65D25" w:rsidRPr="00096570">
        <w:rPr>
          <w:rFonts w:cs="Calibri"/>
          <w:lang w:eastAsia="ar-SA" w:bidi="ar-SA"/>
        </w:rPr>
        <w:t xml:space="preserve"> </w:t>
      </w:r>
      <w:r w:rsidRPr="00096570">
        <w:rPr>
          <w:rFonts w:cs="Calibri"/>
          <w:lang w:eastAsia="ar-SA" w:bidi="ar-SA"/>
        </w:rPr>
        <w:t>opinii</w:t>
      </w:r>
      <w:r w:rsidR="00A65D25" w:rsidRPr="00096570">
        <w:rPr>
          <w:rFonts w:cs="Calibri"/>
          <w:lang w:eastAsia="ar-SA" w:bidi="ar-SA"/>
        </w:rPr>
        <w:t xml:space="preserve"> </w:t>
      </w:r>
      <w:r w:rsidRPr="00096570">
        <w:rPr>
          <w:rFonts w:cs="Calibri"/>
          <w:lang w:eastAsia="ar-SA" w:bidi="ar-SA"/>
        </w:rPr>
        <w:t>rady</w:t>
      </w:r>
      <w:r w:rsidR="00A65D25" w:rsidRPr="00096570">
        <w:rPr>
          <w:rFonts w:cs="Calibri"/>
          <w:lang w:eastAsia="ar-SA" w:bidi="ar-SA"/>
        </w:rPr>
        <w:t xml:space="preserve"> </w:t>
      </w:r>
      <w:r w:rsidRPr="00096570">
        <w:rPr>
          <w:rFonts w:cs="Calibri"/>
          <w:lang w:eastAsia="ar-SA" w:bidi="ar-SA"/>
        </w:rPr>
        <w:t>pedagogicznej</w:t>
      </w:r>
      <w:r w:rsidR="00A65D25" w:rsidRPr="00096570">
        <w:rPr>
          <w:rFonts w:cs="Calibri"/>
          <w:lang w:eastAsia="ar-SA" w:bidi="ar-SA"/>
        </w:rPr>
        <w:t xml:space="preserve"> </w:t>
      </w:r>
      <w:r w:rsidRPr="00096570">
        <w:rPr>
          <w:rFonts w:cs="Calibri"/>
          <w:lang w:eastAsia="ar-SA" w:bidi="ar-SA"/>
        </w:rPr>
        <w:t>oraz</w:t>
      </w:r>
      <w:r w:rsidR="00A65D25" w:rsidRPr="00096570">
        <w:rPr>
          <w:rFonts w:cs="Calibri"/>
          <w:lang w:eastAsia="ar-SA" w:bidi="ar-SA"/>
        </w:rPr>
        <w:t xml:space="preserve"> </w:t>
      </w:r>
      <w:r w:rsidRPr="00096570">
        <w:rPr>
          <w:rFonts w:cs="Calibri"/>
          <w:lang w:eastAsia="ar-SA" w:bidi="ar-SA"/>
        </w:rPr>
        <w:t>poradni</w:t>
      </w:r>
      <w:r w:rsidR="00A65D25" w:rsidRPr="00096570">
        <w:rPr>
          <w:rFonts w:cs="Calibri"/>
          <w:lang w:eastAsia="ar-SA" w:bidi="ar-SA"/>
        </w:rPr>
        <w:t xml:space="preserve"> </w:t>
      </w:r>
      <w:r w:rsidRPr="00096570">
        <w:rPr>
          <w:rFonts w:cs="Calibri"/>
          <w:lang w:eastAsia="ar-SA" w:bidi="ar-SA"/>
        </w:rPr>
        <w:t>psychologiczno-pedagogicznej.</w:t>
      </w:r>
    </w:p>
    <w:p w14:paraId="37E5BB52"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 xml:space="preserve"> 8. Zezwolenia</w:t>
      </w:r>
      <w:r w:rsidR="00293CB8" w:rsidRPr="00096570">
        <w:rPr>
          <w:rFonts w:cs="Calibri"/>
          <w:lang w:eastAsia="ar-SA" w:bidi="ar-SA"/>
        </w:rPr>
        <w:t xml:space="preserve"> </w:t>
      </w:r>
      <w:r w:rsidRPr="00096570">
        <w:rPr>
          <w:rFonts w:cs="Calibri"/>
          <w:lang w:eastAsia="ar-SA" w:bidi="ar-SA"/>
        </w:rPr>
        <w:t>na</w:t>
      </w:r>
      <w:r w:rsidR="00293CB8" w:rsidRPr="00096570">
        <w:rPr>
          <w:rFonts w:cs="Calibri"/>
          <w:lang w:eastAsia="ar-SA" w:bidi="ar-SA"/>
        </w:rPr>
        <w:t xml:space="preserve"> </w:t>
      </w:r>
      <w:r w:rsidRPr="00096570">
        <w:rPr>
          <w:rFonts w:cs="Calibri"/>
          <w:lang w:eastAsia="ar-SA" w:bidi="ar-SA"/>
        </w:rPr>
        <w:t>indywidualny</w:t>
      </w:r>
      <w:r w:rsidR="00293CB8" w:rsidRPr="00096570">
        <w:rPr>
          <w:rFonts w:cs="Calibri"/>
          <w:lang w:eastAsia="ar-SA" w:bidi="ar-SA"/>
        </w:rPr>
        <w:t xml:space="preserve"> </w:t>
      </w:r>
      <w:r w:rsidRPr="00096570">
        <w:rPr>
          <w:rFonts w:cs="Calibri"/>
          <w:lang w:eastAsia="ar-SA" w:bidi="ar-SA"/>
        </w:rPr>
        <w:t>program</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tok</w:t>
      </w:r>
      <w:r w:rsidR="00293CB8" w:rsidRPr="00096570">
        <w:rPr>
          <w:rFonts w:cs="Calibri"/>
          <w:lang w:eastAsia="ar-SA" w:bidi="ar-SA"/>
        </w:rPr>
        <w:t xml:space="preserve"> </w:t>
      </w:r>
      <w:r w:rsidRPr="00096570">
        <w:rPr>
          <w:rFonts w:cs="Calibri"/>
          <w:lang w:eastAsia="ar-SA" w:bidi="ar-SA"/>
        </w:rPr>
        <w:t>nauki</w:t>
      </w:r>
      <w:r w:rsidR="00293CB8" w:rsidRPr="00096570">
        <w:rPr>
          <w:rFonts w:cs="Calibri"/>
          <w:lang w:eastAsia="ar-SA" w:bidi="ar-SA"/>
        </w:rPr>
        <w:t xml:space="preserve"> </w:t>
      </w:r>
      <w:r w:rsidRPr="00096570">
        <w:rPr>
          <w:rFonts w:cs="Calibri"/>
          <w:lang w:eastAsia="ar-SA" w:bidi="ar-SA"/>
        </w:rPr>
        <w:t>nie</w:t>
      </w:r>
      <w:r w:rsidR="00293CB8" w:rsidRPr="00096570">
        <w:rPr>
          <w:rFonts w:cs="Calibri"/>
          <w:lang w:eastAsia="ar-SA" w:bidi="ar-SA"/>
        </w:rPr>
        <w:t xml:space="preserve"> </w:t>
      </w:r>
      <w:r w:rsidRPr="00096570">
        <w:rPr>
          <w:rFonts w:cs="Calibri"/>
          <w:lang w:eastAsia="ar-SA" w:bidi="ar-SA"/>
        </w:rPr>
        <w:t>udziela</w:t>
      </w:r>
      <w:r w:rsidR="00293CB8" w:rsidRPr="00096570">
        <w:rPr>
          <w:rFonts w:cs="Calibri"/>
          <w:lang w:eastAsia="ar-SA" w:bidi="ar-SA"/>
        </w:rPr>
        <w:t xml:space="preserve"> </w:t>
      </w:r>
      <w:r w:rsidRPr="00096570">
        <w:rPr>
          <w:rFonts w:cs="Calibri"/>
          <w:lang w:eastAsia="ar-SA" w:bidi="ar-SA"/>
        </w:rPr>
        <w:t>się:</w:t>
      </w:r>
    </w:p>
    <w:p w14:paraId="035010E9"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1) w</w:t>
      </w:r>
      <w:r w:rsidR="00293CB8" w:rsidRPr="00096570">
        <w:rPr>
          <w:rFonts w:cs="Calibri"/>
          <w:lang w:eastAsia="ar-SA" w:bidi="ar-SA"/>
        </w:rPr>
        <w:t xml:space="preserve"> </w:t>
      </w:r>
      <w:r w:rsidRPr="00096570">
        <w:rPr>
          <w:rFonts w:cs="Calibri"/>
          <w:lang w:eastAsia="ar-SA" w:bidi="ar-SA"/>
        </w:rPr>
        <w:t>przypadku</w:t>
      </w:r>
      <w:r w:rsidR="00293CB8" w:rsidRPr="00096570">
        <w:rPr>
          <w:rFonts w:cs="Calibri"/>
          <w:lang w:eastAsia="ar-SA" w:bidi="ar-SA"/>
        </w:rPr>
        <w:t xml:space="preserve"> </w:t>
      </w:r>
      <w:r w:rsidRPr="00096570">
        <w:rPr>
          <w:rFonts w:cs="Calibri"/>
          <w:lang w:eastAsia="ar-SA" w:bidi="ar-SA"/>
        </w:rPr>
        <w:t>negatywnej</w:t>
      </w:r>
      <w:r w:rsidR="00293CB8" w:rsidRPr="00096570">
        <w:rPr>
          <w:rFonts w:cs="Calibri"/>
          <w:lang w:eastAsia="ar-SA" w:bidi="ar-SA"/>
        </w:rPr>
        <w:t xml:space="preserve"> </w:t>
      </w:r>
      <w:r w:rsidRPr="00096570">
        <w:rPr>
          <w:rFonts w:cs="Calibri"/>
          <w:lang w:eastAsia="ar-SA" w:bidi="ar-SA"/>
        </w:rPr>
        <w:t>opinii</w:t>
      </w:r>
      <w:r w:rsidR="00293CB8" w:rsidRPr="00096570">
        <w:rPr>
          <w:rFonts w:cs="Calibri"/>
          <w:lang w:eastAsia="ar-SA" w:bidi="ar-SA"/>
        </w:rPr>
        <w:t xml:space="preserve"> </w:t>
      </w:r>
      <w:r w:rsidRPr="00096570">
        <w:rPr>
          <w:rFonts w:cs="Calibri"/>
          <w:lang w:eastAsia="ar-SA" w:bidi="ar-SA"/>
        </w:rPr>
        <w:t>rady</w:t>
      </w:r>
      <w:r w:rsidR="00293CB8" w:rsidRPr="00096570">
        <w:rPr>
          <w:rFonts w:cs="Calibri"/>
          <w:lang w:eastAsia="ar-SA" w:bidi="ar-SA"/>
        </w:rPr>
        <w:t xml:space="preserve"> </w:t>
      </w:r>
      <w:r w:rsidRPr="00096570">
        <w:rPr>
          <w:rFonts w:cs="Calibri"/>
          <w:lang w:eastAsia="ar-SA" w:bidi="ar-SA"/>
        </w:rPr>
        <w:t>pedagogicznej</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poradni</w:t>
      </w:r>
      <w:r w:rsidR="00293CB8" w:rsidRPr="00096570">
        <w:rPr>
          <w:rFonts w:cs="Calibri"/>
          <w:lang w:eastAsia="ar-SA" w:bidi="ar-SA"/>
        </w:rPr>
        <w:t xml:space="preserve"> </w:t>
      </w:r>
      <w:r w:rsidRPr="00096570">
        <w:rPr>
          <w:rFonts w:cs="Calibri"/>
          <w:lang w:eastAsia="ar-SA" w:bidi="ar-SA"/>
        </w:rPr>
        <w:t>psychologiczno-pedagogicznej;</w:t>
      </w:r>
    </w:p>
    <w:p w14:paraId="31A55F23"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2) jeżeli</w:t>
      </w:r>
      <w:r w:rsidR="00293CB8" w:rsidRPr="00096570">
        <w:rPr>
          <w:rFonts w:cs="Calibri"/>
          <w:lang w:eastAsia="ar-SA" w:bidi="ar-SA"/>
        </w:rPr>
        <w:t xml:space="preserve"> </w:t>
      </w:r>
      <w:r w:rsidRPr="00096570">
        <w:rPr>
          <w:rFonts w:cs="Calibri"/>
          <w:lang w:eastAsia="ar-SA" w:bidi="ar-SA"/>
        </w:rPr>
        <w:t>indywidualny</w:t>
      </w:r>
      <w:r w:rsidR="00293CB8" w:rsidRPr="00096570">
        <w:rPr>
          <w:rFonts w:cs="Calibri"/>
          <w:lang w:eastAsia="ar-SA" w:bidi="ar-SA"/>
        </w:rPr>
        <w:t xml:space="preserve"> </w:t>
      </w:r>
      <w:r w:rsidRPr="00096570">
        <w:rPr>
          <w:rFonts w:cs="Calibri"/>
          <w:lang w:eastAsia="ar-SA" w:bidi="ar-SA"/>
        </w:rPr>
        <w:t>program,</w:t>
      </w:r>
      <w:r w:rsidR="00293CB8" w:rsidRPr="00096570">
        <w:rPr>
          <w:rFonts w:cs="Calibri"/>
          <w:lang w:eastAsia="ar-SA" w:bidi="ar-SA"/>
        </w:rPr>
        <w:t xml:space="preserve"> </w:t>
      </w:r>
      <w:r w:rsidRPr="00096570">
        <w:rPr>
          <w:rFonts w:cs="Calibri"/>
          <w:lang w:eastAsia="ar-SA" w:bidi="ar-SA"/>
        </w:rPr>
        <w:t>który</w:t>
      </w:r>
      <w:r w:rsidR="00293CB8" w:rsidRPr="00096570">
        <w:rPr>
          <w:rFonts w:cs="Calibri"/>
          <w:lang w:eastAsia="ar-SA" w:bidi="ar-SA"/>
        </w:rPr>
        <w:t xml:space="preserve"> </w:t>
      </w:r>
      <w:r w:rsidRPr="00096570">
        <w:rPr>
          <w:rFonts w:cs="Calibri"/>
          <w:lang w:eastAsia="ar-SA" w:bidi="ar-SA"/>
        </w:rPr>
        <w:t>ma</w:t>
      </w:r>
      <w:r w:rsidR="00293CB8" w:rsidRPr="00096570">
        <w:rPr>
          <w:rFonts w:cs="Calibri"/>
          <w:lang w:eastAsia="ar-SA" w:bidi="ar-SA"/>
        </w:rPr>
        <w:t xml:space="preserve"> </w:t>
      </w:r>
      <w:r w:rsidRPr="00096570">
        <w:rPr>
          <w:rFonts w:cs="Calibri"/>
          <w:lang w:eastAsia="ar-SA" w:bidi="ar-SA"/>
        </w:rPr>
        <w:t>być</w:t>
      </w:r>
      <w:r w:rsidR="00293CB8" w:rsidRPr="00096570">
        <w:rPr>
          <w:rFonts w:cs="Calibri"/>
          <w:lang w:eastAsia="ar-SA" w:bidi="ar-SA"/>
        </w:rPr>
        <w:t xml:space="preserve"> </w:t>
      </w:r>
      <w:r w:rsidRPr="00096570">
        <w:rPr>
          <w:rFonts w:cs="Calibri"/>
          <w:lang w:eastAsia="ar-SA" w:bidi="ar-SA"/>
        </w:rPr>
        <w:t>realizowany</w:t>
      </w:r>
      <w:r w:rsidR="00293CB8" w:rsidRPr="00096570">
        <w:rPr>
          <w:rFonts w:cs="Calibri"/>
          <w:lang w:eastAsia="ar-SA" w:bidi="ar-SA"/>
        </w:rPr>
        <w:t xml:space="preserve"> </w:t>
      </w:r>
      <w:r w:rsidRPr="00096570">
        <w:rPr>
          <w:rFonts w:cs="Calibri"/>
          <w:lang w:eastAsia="ar-SA" w:bidi="ar-SA"/>
        </w:rPr>
        <w:t>przez</w:t>
      </w:r>
      <w:r w:rsidR="00293CB8" w:rsidRPr="00096570">
        <w:rPr>
          <w:rFonts w:cs="Calibri"/>
          <w:lang w:eastAsia="ar-SA" w:bidi="ar-SA"/>
        </w:rPr>
        <w:t xml:space="preserve"> </w:t>
      </w:r>
      <w:r w:rsidRPr="00096570">
        <w:rPr>
          <w:rFonts w:cs="Calibri"/>
          <w:lang w:eastAsia="ar-SA" w:bidi="ar-SA"/>
        </w:rPr>
        <w:t>ucznia,</w:t>
      </w:r>
      <w:r w:rsidR="00293CB8" w:rsidRPr="00096570">
        <w:rPr>
          <w:rFonts w:cs="Calibri"/>
          <w:lang w:eastAsia="ar-SA" w:bidi="ar-SA"/>
        </w:rPr>
        <w:t xml:space="preserve"> nie sprzyja </w:t>
      </w:r>
      <w:r w:rsidRPr="00096570">
        <w:rPr>
          <w:rFonts w:cs="Calibri"/>
          <w:lang w:eastAsia="ar-SA" w:bidi="ar-SA"/>
        </w:rPr>
        <w:t>ukończeniu</w:t>
      </w:r>
      <w:r w:rsidR="00293CB8" w:rsidRPr="00096570">
        <w:rPr>
          <w:rFonts w:cs="Calibri"/>
          <w:lang w:eastAsia="ar-SA" w:bidi="ar-SA"/>
        </w:rPr>
        <w:t xml:space="preserve"> </w:t>
      </w:r>
      <w:r w:rsidRPr="00096570">
        <w:rPr>
          <w:rFonts w:cs="Calibri"/>
          <w:lang w:eastAsia="ar-SA" w:bidi="ar-SA"/>
        </w:rPr>
        <w:t>szkoły</w:t>
      </w:r>
      <w:r w:rsidR="00293CB8" w:rsidRPr="00096570">
        <w:rPr>
          <w:rFonts w:cs="Calibri"/>
          <w:lang w:eastAsia="ar-SA" w:bidi="ar-SA"/>
        </w:rPr>
        <w:t xml:space="preserve"> </w:t>
      </w:r>
      <w:r w:rsidRPr="00096570">
        <w:rPr>
          <w:rFonts w:cs="Calibri"/>
          <w:lang w:eastAsia="ar-SA" w:bidi="ar-SA"/>
        </w:rPr>
        <w:t>w</w:t>
      </w:r>
      <w:r w:rsidR="00293CB8" w:rsidRPr="00096570">
        <w:rPr>
          <w:rFonts w:cs="Calibri"/>
          <w:lang w:eastAsia="ar-SA" w:bidi="ar-SA"/>
        </w:rPr>
        <w:t xml:space="preserve"> </w:t>
      </w:r>
      <w:r w:rsidRPr="00096570">
        <w:rPr>
          <w:rFonts w:cs="Calibri"/>
          <w:lang w:eastAsia="ar-SA" w:bidi="ar-SA"/>
        </w:rPr>
        <w:t>skróconym</w:t>
      </w:r>
      <w:r w:rsidR="00293CB8" w:rsidRPr="00096570">
        <w:rPr>
          <w:rFonts w:cs="Calibri"/>
          <w:lang w:eastAsia="ar-SA" w:bidi="ar-SA"/>
        </w:rPr>
        <w:t xml:space="preserve"> </w:t>
      </w:r>
      <w:r w:rsidRPr="00096570">
        <w:rPr>
          <w:rFonts w:cs="Calibri"/>
          <w:lang w:eastAsia="ar-SA" w:bidi="ar-SA"/>
        </w:rPr>
        <w:t>czasie.</w:t>
      </w:r>
    </w:p>
    <w:p w14:paraId="303F86CD"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9. Odmowa</w:t>
      </w:r>
      <w:r w:rsidR="00293CB8" w:rsidRPr="00096570">
        <w:rPr>
          <w:rFonts w:cs="Calibri"/>
          <w:lang w:eastAsia="ar-SA" w:bidi="ar-SA"/>
        </w:rPr>
        <w:t xml:space="preserve"> </w:t>
      </w:r>
      <w:r w:rsidRPr="00096570">
        <w:rPr>
          <w:rFonts w:cs="Calibri"/>
          <w:lang w:eastAsia="ar-SA" w:bidi="ar-SA"/>
        </w:rPr>
        <w:t>udzielenia</w:t>
      </w:r>
      <w:r w:rsidR="00293CB8" w:rsidRPr="00096570">
        <w:rPr>
          <w:rFonts w:cs="Calibri"/>
          <w:lang w:eastAsia="ar-SA" w:bidi="ar-SA"/>
        </w:rPr>
        <w:t xml:space="preserve"> </w:t>
      </w:r>
      <w:r w:rsidRPr="00096570">
        <w:rPr>
          <w:rFonts w:cs="Calibri"/>
          <w:lang w:eastAsia="ar-SA" w:bidi="ar-SA"/>
        </w:rPr>
        <w:t>zezwolenia</w:t>
      </w:r>
      <w:r w:rsidR="00293CB8" w:rsidRPr="00096570">
        <w:rPr>
          <w:rFonts w:cs="Calibri"/>
          <w:lang w:eastAsia="ar-SA" w:bidi="ar-SA"/>
        </w:rPr>
        <w:t xml:space="preserve"> </w:t>
      </w:r>
      <w:r w:rsidRPr="00096570">
        <w:rPr>
          <w:rFonts w:cs="Calibri"/>
          <w:lang w:eastAsia="ar-SA" w:bidi="ar-SA"/>
        </w:rPr>
        <w:t>następuje</w:t>
      </w:r>
      <w:r w:rsidR="00293CB8" w:rsidRPr="00096570">
        <w:rPr>
          <w:rFonts w:cs="Calibri"/>
          <w:lang w:eastAsia="ar-SA" w:bidi="ar-SA"/>
        </w:rPr>
        <w:t xml:space="preserve"> </w:t>
      </w:r>
      <w:r w:rsidRPr="00096570">
        <w:rPr>
          <w:rFonts w:cs="Calibri"/>
          <w:lang w:eastAsia="ar-SA" w:bidi="ar-SA"/>
        </w:rPr>
        <w:t>w</w:t>
      </w:r>
      <w:r w:rsidR="00293CB8" w:rsidRPr="00096570">
        <w:rPr>
          <w:rFonts w:cs="Calibri"/>
          <w:lang w:eastAsia="ar-SA" w:bidi="ar-SA"/>
        </w:rPr>
        <w:t xml:space="preserve"> </w:t>
      </w:r>
      <w:r w:rsidRPr="00096570">
        <w:rPr>
          <w:rFonts w:cs="Calibri"/>
          <w:lang w:eastAsia="ar-SA" w:bidi="ar-SA"/>
        </w:rPr>
        <w:t>drodze</w:t>
      </w:r>
      <w:r w:rsidR="00293CB8" w:rsidRPr="00096570">
        <w:rPr>
          <w:rFonts w:cs="Calibri"/>
          <w:lang w:eastAsia="ar-SA" w:bidi="ar-SA"/>
        </w:rPr>
        <w:t xml:space="preserve"> </w:t>
      </w:r>
      <w:r w:rsidRPr="00096570">
        <w:rPr>
          <w:rFonts w:cs="Calibri"/>
          <w:lang w:eastAsia="ar-SA" w:bidi="ar-SA"/>
        </w:rPr>
        <w:t>decyzji.</w:t>
      </w:r>
    </w:p>
    <w:p w14:paraId="10234316" w14:textId="77777777" w:rsidR="00781EE3" w:rsidRPr="00096570" w:rsidRDefault="00781EE3" w:rsidP="00EC7925">
      <w:pPr>
        <w:shd w:val="clear" w:color="auto" w:fill="FFFFFF"/>
        <w:tabs>
          <w:tab w:val="left" w:pos="0"/>
          <w:tab w:val="left" w:pos="142"/>
          <w:tab w:val="left" w:pos="284"/>
          <w:tab w:val="left" w:pos="315"/>
          <w:tab w:val="left" w:pos="426"/>
        </w:tabs>
        <w:suppressAutoHyphens w:val="0"/>
        <w:spacing w:line="276" w:lineRule="auto"/>
        <w:jc w:val="both"/>
        <w:textAlignment w:val="baseline"/>
        <w:rPr>
          <w:rFonts w:cs="Calibri"/>
          <w:lang w:eastAsia="ar-SA" w:bidi="ar-SA"/>
        </w:rPr>
      </w:pPr>
      <w:r w:rsidRPr="00096570">
        <w:rPr>
          <w:rFonts w:cs="Calibri"/>
          <w:lang w:eastAsia="ar-SA" w:bidi="ar-SA"/>
        </w:rPr>
        <w:t>10. Zezwolenia</w:t>
      </w:r>
      <w:r w:rsidR="00293CB8" w:rsidRPr="00096570">
        <w:rPr>
          <w:rFonts w:cs="Calibri"/>
          <w:lang w:eastAsia="ar-SA" w:bidi="ar-SA"/>
        </w:rPr>
        <w:t xml:space="preserve"> </w:t>
      </w:r>
      <w:r w:rsidRPr="00096570">
        <w:rPr>
          <w:rFonts w:cs="Calibri"/>
          <w:lang w:eastAsia="ar-SA" w:bidi="ar-SA"/>
        </w:rPr>
        <w:t>na</w:t>
      </w:r>
      <w:r w:rsidR="00293CB8" w:rsidRPr="00096570">
        <w:rPr>
          <w:rFonts w:cs="Calibri"/>
          <w:lang w:eastAsia="ar-SA" w:bidi="ar-SA"/>
        </w:rPr>
        <w:t xml:space="preserve"> </w:t>
      </w:r>
      <w:r w:rsidRPr="00096570">
        <w:rPr>
          <w:rFonts w:cs="Calibri"/>
          <w:lang w:eastAsia="ar-SA" w:bidi="ar-SA"/>
        </w:rPr>
        <w:t>indywidualny</w:t>
      </w:r>
      <w:r w:rsidR="00293CB8" w:rsidRPr="00096570">
        <w:rPr>
          <w:rFonts w:cs="Calibri"/>
          <w:lang w:eastAsia="ar-SA" w:bidi="ar-SA"/>
        </w:rPr>
        <w:t xml:space="preserve"> </w:t>
      </w:r>
      <w:r w:rsidRPr="00096570">
        <w:rPr>
          <w:rFonts w:cs="Calibri"/>
          <w:lang w:eastAsia="ar-SA" w:bidi="ar-SA"/>
        </w:rPr>
        <w:t>program</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tok</w:t>
      </w:r>
      <w:r w:rsidR="00293CB8" w:rsidRPr="00096570">
        <w:rPr>
          <w:rFonts w:cs="Calibri"/>
          <w:lang w:eastAsia="ar-SA" w:bidi="ar-SA"/>
        </w:rPr>
        <w:t xml:space="preserve"> </w:t>
      </w:r>
      <w:r w:rsidRPr="00096570">
        <w:rPr>
          <w:rFonts w:cs="Calibri"/>
          <w:lang w:eastAsia="ar-SA" w:bidi="ar-SA"/>
        </w:rPr>
        <w:t>nauki</w:t>
      </w:r>
      <w:r w:rsidR="00293CB8" w:rsidRPr="00096570">
        <w:rPr>
          <w:rFonts w:cs="Calibri"/>
          <w:lang w:eastAsia="ar-SA" w:bidi="ar-SA"/>
        </w:rPr>
        <w:t xml:space="preserve"> </w:t>
      </w:r>
      <w:r w:rsidRPr="00096570">
        <w:rPr>
          <w:rFonts w:cs="Calibri"/>
          <w:lang w:eastAsia="ar-SA" w:bidi="ar-SA"/>
        </w:rPr>
        <w:t>udziela</w:t>
      </w:r>
      <w:r w:rsidR="00293CB8" w:rsidRPr="00096570">
        <w:rPr>
          <w:rFonts w:cs="Calibri"/>
          <w:lang w:eastAsia="ar-SA" w:bidi="ar-SA"/>
        </w:rPr>
        <w:t xml:space="preserve"> </w:t>
      </w:r>
      <w:r w:rsidRPr="00096570">
        <w:rPr>
          <w:rFonts w:cs="Calibri"/>
          <w:lang w:eastAsia="ar-SA" w:bidi="ar-SA"/>
        </w:rPr>
        <w:t>się</w:t>
      </w:r>
      <w:r w:rsidR="00293CB8" w:rsidRPr="00096570">
        <w:rPr>
          <w:rFonts w:cs="Calibri"/>
          <w:lang w:eastAsia="ar-SA" w:bidi="ar-SA"/>
        </w:rPr>
        <w:t xml:space="preserve"> </w:t>
      </w:r>
      <w:r w:rsidRPr="00096570">
        <w:rPr>
          <w:rFonts w:cs="Calibri"/>
          <w:lang w:eastAsia="ar-SA" w:bidi="ar-SA"/>
        </w:rPr>
        <w:t>na</w:t>
      </w:r>
      <w:r w:rsidR="00293CB8" w:rsidRPr="00096570">
        <w:rPr>
          <w:rFonts w:cs="Calibri"/>
          <w:lang w:eastAsia="ar-SA" w:bidi="ar-SA"/>
        </w:rPr>
        <w:t xml:space="preserve"> </w:t>
      </w:r>
      <w:r w:rsidRPr="00096570">
        <w:rPr>
          <w:rFonts w:cs="Calibri"/>
          <w:lang w:eastAsia="ar-SA" w:bidi="ar-SA"/>
        </w:rPr>
        <w:t>czas</w:t>
      </w:r>
      <w:r w:rsidR="00293CB8" w:rsidRPr="00096570">
        <w:rPr>
          <w:rFonts w:cs="Calibri"/>
          <w:lang w:eastAsia="ar-SA" w:bidi="ar-SA"/>
        </w:rPr>
        <w:t xml:space="preserve"> nie krótszy </w:t>
      </w:r>
      <w:r w:rsidRPr="00096570">
        <w:rPr>
          <w:rFonts w:cs="Calibri"/>
          <w:lang w:eastAsia="ar-SA" w:bidi="ar-SA"/>
        </w:rPr>
        <w:t>niż</w:t>
      </w:r>
      <w:r w:rsidR="00293CB8" w:rsidRPr="00096570">
        <w:rPr>
          <w:rFonts w:cs="Calibri"/>
          <w:lang w:eastAsia="ar-SA" w:bidi="ar-SA"/>
        </w:rPr>
        <w:t xml:space="preserve"> </w:t>
      </w:r>
      <w:r w:rsidRPr="00096570">
        <w:rPr>
          <w:rFonts w:cs="Calibri"/>
          <w:lang w:eastAsia="ar-SA" w:bidi="ar-SA"/>
        </w:rPr>
        <w:t>jeden</w:t>
      </w:r>
      <w:r w:rsidR="00293CB8" w:rsidRPr="00096570">
        <w:rPr>
          <w:rFonts w:cs="Calibri"/>
          <w:lang w:eastAsia="ar-SA" w:bidi="ar-SA"/>
        </w:rPr>
        <w:t xml:space="preserve"> </w:t>
      </w:r>
      <w:r w:rsidRPr="00096570">
        <w:rPr>
          <w:rFonts w:cs="Calibri"/>
          <w:lang w:eastAsia="ar-SA" w:bidi="ar-SA"/>
        </w:rPr>
        <w:t>rok</w:t>
      </w:r>
      <w:r w:rsidR="00293CB8" w:rsidRPr="00096570">
        <w:rPr>
          <w:rFonts w:cs="Calibri"/>
          <w:lang w:eastAsia="ar-SA" w:bidi="ar-SA"/>
        </w:rPr>
        <w:t xml:space="preserve"> </w:t>
      </w:r>
      <w:r w:rsidRPr="00096570">
        <w:rPr>
          <w:rFonts w:cs="Calibri"/>
          <w:lang w:eastAsia="ar-SA" w:bidi="ar-SA"/>
        </w:rPr>
        <w:t>szkolny.</w:t>
      </w:r>
    </w:p>
    <w:p w14:paraId="33D169F3" w14:textId="77777777" w:rsidR="00781EE3" w:rsidRPr="00096570" w:rsidRDefault="00781EE3" w:rsidP="00EC7925">
      <w:pPr>
        <w:shd w:val="clear" w:color="auto" w:fill="FFFFFF"/>
        <w:tabs>
          <w:tab w:val="left" w:pos="0"/>
          <w:tab w:val="left" w:pos="142"/>
          <w:tab w:val="left" w:pos="284"/>
          <w:tab w:val="left" w:pos="360"/>
          <w:tab w:val="left" w:pos="426"/>
        </w:tabs>
        <w:suppressAutoHyphens w:val="0"/>
        <w:spacing w:line="276" w:lineRule="auto"/>
        <w:jc w:val="both"/>
        <w:textAlignment w:val="baseline"/>
        <w:rPr>
          <w:rFonts w:cs="Calibri"/>
          <w:lang w:eastAsia="ar-SA" w:bidi="ar-SA"/>
        </w:rPr>
      </w:pPr>
      <w:r w:rsidRPr="00096570">
        <w:rPr>
          <w:rFonts w:cs="Calibri"/>
          <w:lang w:eastAsia="ar-SA" w:bidi="ar-SA"/>
        </w:rPr>
        <w:t>11. Zezwolenie</w:t>
      </w:r>
      <w:r w:rsidR="00293CB8" w:rsidRPr="00096570">
        <w:rPr>
          <w:rFonts w:cs="Calibri"/>
          <w:lang w:eastAsia="ar-SA" w:bidi="ar-SA"/>
        </w:rPr>
        <w:t xml:space="preserve"> </w:t>
      </w:r>
      <w:r w:rsidRPr="00096570">
        <w:rPr>
          <w:rFonts w:cs="Calibri"/>
          <w:lang w:eastAsia="ar-SA" w:bidi="ar-SA"/>
        </w:rPr>
        <w:t>na</w:t>
      </w:r>
      <w:r w:rsidR="00293CB8" w:rsidRPr="00096570">
        <w:rPr>
          <w:rFonts w:cs="Calibri"/>
          <w:lang w:eastAsia="ar-SA" w:bidi="ar-SA"/>
        </w:rPr>
        <w:t xml:space="preserve"> </w:t>
      </w:r>
      <w:r w:rsidRPr="00096570">
        <w:rPr>
          <w:rFonts w:cs="Calibri"/>
          <w:lang w:eastAsia="ar-SA" w:bidi="ar-SA"/>
        </w:rPr>
        <w:t>indywidualny</w:t>
      </w:r>
      <w:r w:rsidR="00293CB8" w:rsidRPr="00096570">
        <w:rPr>
          <w:rFonts w:cs="Calibri"/>
          <w:lang w:eastAsia="ar-SA" w:bidi="ar-SA"/>
        </w:rPr>
        <w:t xml:space="preserve"> </w:t>
      </w:r>
      <w:r w:rsidRPr="00096570">
        <w:rPr>
          <w:rFonts w:cs="Calibri"/>
          <w:lang w:eastAsia="ar-SA" w:bidi="ar-SA"/>
        </w:rPr>
        <w:t>tok</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program</w:t>
      </w:r>
      <w:r w:rsidR="00293CB8" w:rsidRPr="00096570">
        <w:rPr>
          <w:rFonts w:cs="Calibri"/>
          <w:lang w:eastAsia="ar-SA" w:bidi="ar-SA"/>
        </w:rPr>
        <w:t xml:space="preserve"> </w:t>
      </w:r>
      <w:r w:rsidRPr="00096570">
        <w:rPr>
          <w:rFonts w:cs="Calibri"/>
          <w:lang w:eastAsia="ar-SA" w:bidi="ar-SA"/>
        </w:rPr>
        <w:t>nauki</w:t>
      </w:r>
      <w:r w:rsidR="00293CB8" w:rsidRPr="00096570">
        <w:rPr>
          <w:rFonts w:cs="Calibri"/>
          <w:lang w:eastAsia="ar-SA" w:bidi="ar-SA"/>
        </w:rPr>
        <w:t xml:space="preserve"> </w:t>
      </w:r>
      <w:r w:rsidRPr="00096570">
        <w:rPr>
          <w:rFonts w:cs="Calibri"/>
          <w:lang w:eastAsia="ar-SA" w:bidi="ar-SA"/>
        </w:rPr>
        <w:t>wygasa</w:t>
      </w:r>
      <w:r w:rsidR="00293CB8" w:rsidRPr="00096570">
        <w:rPr>
          <w:rFonts w:cs="Calibri"/>
          <w:lang w:eastAsia="ar-SA" w:bidi="ar-SA"/>
        </w:rPr>
        <w:t xml:space="preserve"> </w:t>
      </w:r>
      <w:r w:rsidRPr="00096570">
        <w:rPr>
          <w:rFonts w:cs="Calibri"/>
          <w:lang w:eastAsia="ar-SA" w:bidi="ar-SA"/>
        </w:rPr>
        <w:t>w</w:t>
      </w:r>
      <w:r w:rsidR="00293CB8" w:rsidRPr="00096570">
        <w:rPr>
          <w:rFonts w:cs="Calibri"/>
          <w:lang w:eastAsia="ar-SA" w:bidi="ar-SA"/>
        </w:rPr>
        <w:t xml:space="preserve"> </w:t>
      </w:r>
      <w:r w:rsidRPr="00096570">
        <w:rPr>
          <w:rFonts w:cs="Calibri"/>
          <w:lang w:eastAsia="ar-SA" w:bidi="ar-SA"/>
        </w:rPr>
        <w:t>przypadku:</w:t>
      </w:r>
    </w:p>
    <w:p w14:paraId="03DA69A5"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1) uzyskania</w:t>
      </w:r>
      <w:r w:rsidR="00293CB8" w:rsidRPr="00096570">
        <w:rPr>
          <w:rFonts w:cs="Calibri"/>
          <w:lang w:eastAsia="ar-SA" w:bidi="ar-SA"/>
        </w:rPr>
        <w:t xml:space="preserve"> </w:t>
      </w:r>
      <w:r w:rsidRPr="00096570">
        <w:rPr>
          <w:rFonts w:cs="Calibri"/>
          <w:lang w:eastAsia="ar-SA" w:bidi="ar-SA"/>
        </w:rPr>
        <w:t>przez</w:t>
      </w:r>
      <w:r w:rsidR="00293CB8" w:rsidRPr="00096570">
        <w:rPr>
          <w:rFonts w:cs="Calibri"/>
          <w:lang w:eastAsia="ar-SA" w:bidi="ar-SA"/>
        </w:rPr>
        <w:t xml:space="preserve"> </w:t>
      </w:r>
      <w:r w:rsidRPr="00096570">
        <w:rPr>
          <w:rFonts w:cs="Calibri"/>
          <w:lang w:eastAsia="ar-SA" w:bidi="ar-SA"/>
        </w:rPr>
        <w:t>ucznia</w:t>
      </w:r>
      <w:r w:rsidR="00293CB8" w:rsidRPr="00096570">
        <w:rPr>
          <w:rFonts w:cs="Calibri"/>
          <w:lang w:eastAsia="ar-SA" w:bidi="ar-SA"/>
        </w:rPr>
        <w:t xml:space="preserve"> </w:t>
      </w:r>
      <w:r w:rsidRPr="00096570">
        <w:rPr>
          <w:rFonts w:cs="Calibri"/>
          <w:lang w:eastAsia="ar-SA" w:bidi="ar-SA"/>
        </w:rPr>
        <w:t>oceny</w:t>
      </w:r>
      <w:r w:rsidR="00293CB8" w:rsidRPr="00096570">
        <w:rPr>
          <w:rFonts w:cs="Calibri"/>
          <w:lang w:eastAsia="ar-SA" w:bidi="ar-SA"/>
        </w:rPr>
        <w:t xml:space="preserve"> </w:t>
      </w:r>
      <w:r w:rsidRPr="00096570">
        <w:rPr>
          <w:rFonts w:cs="Calibri"/>
          <w:lang w:eastAsia="ar-SA" w:bidi="ar-SA"/>
        </w:rPr>
        <w:t>dostatecznej</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niższej</w:t>
      </w:r>
      <w:r w:rsidR="00293CB8" w:rsidRPr="00096570">
        <w:rPr>
          <w:rFonts w:cs="Calibri"/>
          <w:lang w:eastAsia="ar-SA" w:bidi="ar-SA"/>
        </w:rPr>
        <w:t xml:space="preserve"> </w:t>
      </w:r>
      <w:r w:rsidRPr="00096570">
        <w:rPr>
          <w:rFonts w:cs="Calibri"/>
          <w:lang w:eastAsia="ar-SA" w:bidi="ar-SA"/>
        </w:rPr>
        <w:t>z</w:t>
      </w:r>
      <w:r w:rsidR="00293CB8" w:rsidRPr="00096570">
        <w:rPr>
          <w:rFonts w:cs="Calibri"/>
          <w:lang w:eastAsia="ar-SA" w:bidi="ar-SA"/>
        </w:rPr>
        <w:t xml:space="preserve"> </w:t>
      </w:r>
      <w:r w:rsidRPr="00096570">
        <w:rPr>
          <w:rFonts w:cs="Calibri"/>
          <w:lang w:eastAsia="ar-SA" w:bidi="ar-SA"/>
        </w:rPr>
        <w:t>egzaminu</w:t>
      </w:r>
      <w:r w:rsidR="00293CB8" w:rsidRPr="00096570">
        <w:rPr>
          <w:rFonts w:cs="Calibri"/>
          <w:lang w:eastAsia="ar-SA" w:bidi="ar-SA"/>
        </w:rPr>
        <w:t xml:space="preserve"> </w:t>
      </w:r>
      <w:r w:rsidRPr="00096570">
        <w:rPr>
          <w:rFonts w:cs="Calibri"/>
          <w:lang w:eastAsia="ar-SA" w:bidi="ar-SA"/>
        </w:rPr>
        <w:t>klasyfikacyjnego;</w:t>
      </w:r>
    </w:p>
    <w:p w14:paraId="6D1394AA"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2) złożenie</w:t>
      </w:r>
      <w:r w:rsidR="00293CB8" w:rsidRPr="00096570">
        <w:rPr>
          <w:rFonts w:cs="Calibri"/>
          <w:lang w:eastAsia="ar-SA" w:bidi="ar-SA"/>
        </w:rPr>
        <w:t xml:space="preserve"> </w:t>
      </w:r>
      <w:r w:rsidRPr="00096570">
        <w:rPr>
          <w:rFonts w:cs="Calibri"/>
          <w:lang w:eastAsia="ar-SA" w:bidi="ar-SA"/>
        </w:rPr>
        <w:t>przez</w:t>
      </w:r>
      <w:r w:rsidR="00293CB8" w:rsidRPr="00096570">
        <w:rPr>
          <w:rFonts w:cs="Calibri"/>
          <w:lang w:eastAsia="ar-SA" w:bidi="ar-SA"/>
        </w:rPr>
        <w:t xml:space="preserve"> </w:t>
      </w:r>
      <w:r w:rsidRPr="00096570">
        <w:rPr>
          <w:rFonts w:cs="Calibri"/>
          <w:lang w:eastAsia="ar-SA" w:bidi="ar-SA"/>
        </w:rPr>
        <w:t>ucznia</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jego</w:t>
      </w:r>
      <w:r w:rsidR="00293CB8" w:rsidRPr="00096570">
        <w:rPr>
          <w:rFonts w:cs="Calibri"/>
          <w:lang w:eastAsia="ar-SA" w:bidi="ar-SA"/>
        </w:rPr>
        <w:t xml:space="preserve"> </w:t>
      </w:r>
      <w:r w:rsidRPr="00096570">
        <w:rPr>
          <w:rFonts w:cs="Calibri"/>
          <w:lang w:eastAsia="ar-SA" w:bidi="ar-SA"/>
        </w:rPr>
        <w:t>rodziców</w:t>
      </w:r>
      <w:r w:rsidR="00293CB8" w:rsidRPr="00096570">
        <w:rPr>
          <w:rFonts w:cs="Calibri"/>
          <w:lang w:eastAsia="ar-SA" w:bidi="ar-SA"/>
        </w:rPr>
        <w:t xml:space="preserve"> </w:t>
      </w:r>
      <w:r w:rsidRPr="00096570">
        <w:rPr>
          <w:rFonts w:cs="Calibri"/>
          <w:lang w:eastAsia="ar-SA" w:bidi="ar-SA"/>
        </w:rPr>
        <w:t>oświadczenia</w:t>
      </w:r>
      <w:r w:rsidR="00293CB8" w:rsidRPr="00096570">
        <w:rPr>
          <w:rFonts w:cs="Calibri"/>
          <w:lang w:eastAsia="ar-SA" w:bidi="ar-SA"/>
        </w:rPr>
        <w:t xml:space="preserve"> </w:t>
      </w:r>
      <w:r w:rsidRPr="00096570">
        <w:rPr>
          <w:rFonts w:cs="Calibri"/>
          <w:lang w:eastAsia="ar-SA" w:bidi="ar-SA"/>
        </w:rPr>
        <w:t>o</w:t>
      </w:r>
      <w:r w:rsidR="00293CB8" w:rsidRPr="00096570">
        <w:rPr>
          <w:rFonts w:cs="Calibri"/>
          <w:lang w:eastAsia="ar-SA" w:bidi="ar-SA"/>
        </w:rPr>
        <w:t xml:space="preserve"> </w:t>
      </w:r>
      <w:r w:rsidRPr="00096570">
        <w:rPr>
          <w:rFonts w:cs="Calibri"/>
          <w:lang w:eastAsia="ar-SA" w:bidi="ar-SA"/>
        </w:rPr>
        <w:t>rezygnacji</w:t>
      </w:r>
      <w:r w:rsidR="00293CB8" w:rsidRPr="00096570">
        <w:rPr>
          <w:rFonts w:cs="Calibri"/>
          <w:lang w:eastAsia="ar-SA" w:bidi="ar-SA"/>
        </w:rPr>
        <w:t xml:space="preserve"> </w:t>
      </w:r>
      <w:r w:rsidRPr="00096570">
        <w:rPr>
          <w:rFonts w:cs="Calibri"/>
          <w:lang w:eastAsia="ar-SA" w:bidi="ar-SA"/>
        </w:rPr>
        <w:t>z indywidualnego</w:t>
      </w:r>
      <w:r w:rsidR="00293CB8" w:rsidRPr="00096570">
        <w:rPr>
          <w:rFonts w:cs="Calibri"/>
          <w:lang w:eastAsia="ar-SA" w:bidi="ar-SA"/>
        </w:rPr>
        <w:t xml:space="preserve"> </w:t>
      </w:r>
      <w:r w:rsidRPr="00096570">
        <w:rPr>
          <w:rFonts w:cs="Calibri"/>
          <w:lang w:eastAsia="ar-SA" w:bidi="ar-SA"/>
        </w:rPr>
        <w:t>programu</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toku</w:t>
      </w:r>
      <w:r w:rsidR="00293CB8" w:rsidRPr="00096570">
        <w:rPr>
          <w:rFonts w:cs="Calibri"/>
          <w:lang w:eastAsia="ar-SA" w:bidi="ar-SA"/>
        </w:rPr>
        <w:t xml:space="preserve"> </w:t>
      </w:r>
      <w:r w:rsidRPr="00096570">
        <w:rPr>
          <w:rFonts w:cs="Calibri"/>
          <w:lang w:eastAsia="ar-SA" w:bidi="ar-SA"/>
        </w:rPr>
        <w:t>nauki.</w:t>
      </w:r>
    </w:p>
    <w:p w14:paraId="233B20AA" w14:textId="77777777" w:rsidR="00781EE3" w:rsidRPr="00096570" w:rsidRDefault="00781EE3" w:rsidP="00EC7925">
      <w:pPr>
        <w:shd w:val="clear" w:color="auto" w:fill="FFFFFF"/>
        <w:tabs>
          <w:tab w:val="left" w:pos="0"/>
          <w:tab w:val="left" w:pos="142"/>
          <w:tab w:val="left" w:pos="284"/>
          <w:tab w:val="left" w:pos="426"/>
        </w:tabs>
        <w:suppressAutoHyphens w:val="0"/>
        <w:spacing w:line="276" w:lineRule="auto"/>
        <w:jc w:val="both"/>
        <w:textAlignment w:val="baseline"/>
        <w:rPr>
          <w:rFonts w:cs="Calibri"/>
          <w:lang w:eastAsia="ar-SA" w:bidi="ar-SA"/>
        </w:rPr>
      </w:pPr>
      <w:r w:rsidRPr="00096570">
        <w:rPr>
          <w:rFonts w:cs="Calibri"/>
          <w:lang w:eastAsia="ar-SA" w:bidi="ar-SA"/>
        </w:rPr>
        <w:t>12. Uczniowi,</w:t>
      </w:r>
      <w:r w:rsidR="00293CB8" w:rsidRPr="00096570">
        <w:rPr>
          <w:rFonts w:cs="Calibri"/>
          <w:lang w:eastAsia="ar-SA" w:bidi="ar-SA"/>
        </w:rPr>
        <w:t xml:space="preserve"> </w:t>
      </w:r>
      <w:r w:rsidRPr="00096570">
        <w:rPr>
          <w:rFonts w:cs="Calibri"/>
          <w:lang w:eastAsia="ar-SA" w:bidi="ar-SA"/>
        </w:rPr>
        <w:t>któremu</w:t>
      </w:r>
      <w:r w:rsidR="00293CB8" w:rsidRPr="00096570">
        <w:rPr>
          <w:rFonts w:cs="Calibri"/>
          <w:lang w:eastAsia="ar-SA" w:bidi="ar-SA"/>
        </w:rPr>
        <w:t xml:space="preserve"> </w:t>
      </w:r>
      <w:r w:rsidRPr="00096570">
        <w:rPr>
          <w:rFonts w:cs="Calibri"/>
          <w:lang w:eastAsia="ar-SA" w:bidi="ar-SA"/>
        </w:rPr>
        <w:t>zezwolono</w:t>
      </w:r>
      <w:r w:rsidR="00293CB8" w:rsidRPr="00096570">
        <w:rPr>
          <w:rFonts w:cs="Calibri"/>
          <w:lang w:eastAsia="ar-SA" w:bidi="ar-SA"/>
        </w:rPr>
        <w:t xml:space="preserve"> </w:t>
      </w:r>
      <w:r w:rsidRPr="00096570">
        <w:rPr>
          <w:rFonts w:cs="Calibri"/>
          <w:lang w:eastAsia="ar-SA" w:bidi="ar-SA"/>
        </w:rPr>
        <w:t>na</w:t>
      </w:r>
      <w:r w:rsidR="00293CB8" w:rsidRPr="00096570">
        <w:rPr>
          <w:rFonts w:cs="Calibri"/>
          <w:lang w:eastAsia="ar-SA" w:bidi="ar-SA"/>
        </w:rPr>
        <w:t xml:space="preserve"> </w:t>
      </w:r>
      <w:r w:rsidRPr="00096570">
        <w:rPr>
          <w:rFonts w:cs="Calibri"/>
          <w:lang w:eastAsia="ar-SA" w:bidi="ar-SA"/>
        </w:rPr>
        <w:t>indywidualny</w:t>
      </w:r>
      <w:r w:rsidR="00293CB8" w:rsidRPr="00096570">
        <w:rPr>
          <w:rFonts w:cs="Calibri"/>
          <w:lang w:eastAsia="ar-SA" w:bidi="ar-SA"/>
        </w:rPr>
        <w:t xml:space="preserve"> </w:t>
      </w:r>
      <w:r w:rsidRPr="00096570">
        <w:rPr>
          <w:rFonts w:cs="Calibri"/>
          <w:lang w:eastAsia="ar-SA" w:bidi="ar-SA"/>
        </w:rPr>
        <w:t>program</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tok</w:t>
      </w:r>
      <w:r w:rsidR="00293CB8" w:rsidRPr="00096570">
        <w:rPr>
          <w:rFonts w:cs="Calibri"/>
          <w:lang w:eastAsia="ar-SA" w:bidi="ar-SA"/>
        </w:rPr>
        <w:t xml:space="preserve"> </w:t>
      </w:r>
      <w:r w:rsidRPr="00096570">
        <w:rPr>
          <w:rFonts w:cs="Calibri"/>
          <w:lang w:eastAsia="ar-SA" w:bidi="ar-SA"/>
        </w:rPr>
        <w:t>nauki,</w:t>
      </w:r>
      <w:r w:rsidR="00293CB8" w:rsidRPr="00096570">
        <w:rPr>
          <w:rFonts w:cs="Calibri"/>
          <w:lang w:eastAsia="ar-SA" w:bidi="ar-SA"/>
        </w:rPr>
        <w:t xml:space="preserve"> </w:t>
      </w:r>
      <w:r w:rsidRPr="00096570">
        <w:rPr>
          <w:rFonts w:cs="Calibri"/>
          <w:lang w:eastAsia="ar-SA" w:bidi="ar-SA"/>
        </w:rPr>
        <w:t>dyrektor</w:t>
      </w:r>
      <w:r w:rsidR="00293CB8" w:rsidRPr="00096570">
        <w:rPr>
          <w:rFonts w:cs="Calibri"/>
          <w:lang w:eastAsia="ar-SA" w:bidi="ar-SA"/>
        </w:rPr>
        <w:t xml:space="preserve"> </w:t>
      </w:r>
      <w:r w:rsidR="008D52D9">
        <w:rPr>
          <w:rFonts w:cs="Calibri"/>
          <w:lang w:eastAsia="ar-SA" w:bidi="ar-SA"/>
        </w:rPr>
        <w:br/>
      </w:r>
      <w:r w:rsidRPr="00096570">
        <w:rPr>
          <w:rFonts w:cs="Calibri"/>
          <w:lang w:eastAsia="ar-SA" w:bidi="ar-SA"/>
        </w:rPr>
        <w:t>w</w:t>
      </w:r>
      <w:r w:rsidR="00293CB8" w:rsidRPr="00096570">
        <w:rPr>
          <w:rFonts w:cs="Calibri"/>
          <w:lang w:eastAsia="ar-SA" w:bidi="ar-SA"/>
        </w:rPr>
        <w:t xml:space="preserve"> </w:t>
      </w:r>
      <w:r w:rsidRPr="00096570">
        <w:rPr>
          <w:rFonts w:cs="Calibri"/>
          <w:lang w:eastAsia="ar-SA" w:bidi="ar-SA"/>
        </w:rPr>
        <w:t>porozumieniu</w:t>
      </w:r>
      <w:r w:rsidR="008D52D9">
        <w:rPr>
          <w:rFonts w:cs="Calibri"/>
          <w:lang w:eastAsia="ar-SA" w:bidi="ar-SA"/>
        </w:rPr>
        <w:t xml:space="preserve"> </w:t>
      </w:r>
      <w:r w:rsidRPr="00096570">
        <w:rPr>
          <w:rFonts w:cs="Calibri"/>
          <w:lang w:eastAsia="ar-SA" w:bidi="ar-SA"/>
        </w:rPr>
        <w:t>z radą</w:t>
      </w:r>
      <w:r w:rsidR="00293CB8" w:rsidRPr="00096570">
        <w:rPr>
          <w:rFonts w:cs="Calibri"/>
          <w:lang w:eastAsia="ar-SA" w:bidi="ar-SA"/>
        </w:rPr>
        <w:t xml:space="preserve"> </w:t>
      </w:r>
      <w:r w:rsidRPr="00096570">
        <w:rPr>
          <w:rFonts w:cs="Calibri"/>
          <w:lang w:eastAsia="ar-SA" w:bidi="ar-SA"/>
        </w:rPr>
        <w:t>pedagogiczną</w:t>
      </w:r>
      <w:r w:rsidR="00293CB8" w:rsidRPr="00096570">
        <w:rPr>
          <w:rFonts w:cs="Calibri"/>
          <w:lang w:eastAsia="ar-SA" w:bidi="ar-SA"/>
        </w:rPr>
        <w:t xml:space="preserve"> </w:t>
      </w:r>
      <w:r w:rsidRPr="00096570">
        <w:rPr>
          <w:rFonts w:cs="Calibri"/>
          <w:lang w:eastAsia="ar-SA" w:bidi="ar-SA"/>
        </w:rPr>
        <w:t>wyznacza</w:t>
      </w:r>
      <w:r w:rsidR="00293CB8" w:rsidRPr="00096570">
        <w:rPr>
          <w:rFonts w:cs="Calibri"/>
          <w:lang w:eastAsia="ar-SA" w:bidi="ar-SA"/>
        </w:rPr>
        <w:t xml:space="preserve"> </w:t>
      </w:r>
      <w:r w:rsidRPr="00096570">
        <w:rPr>
          <w:rFonts w:cs="Calibri"/>
          <w:lang w:eastAsia="ar-SA" w:bidi="ar-SA"/>
        </w:rPr>
        <w:t>nauczyciela</w:t>
      </w:r>
      <w:r w:rsidR="00293CB8" w:rsidRPr="00096570">
        <w:rPr>
          <w:rFonts w:cs="Calibri"/>
          <w:lang w:eastAsia="ar-SA" w:bidi="ar-SA"/>
        </w:rPr>
        <w:t xml:space="preserve"> </w:t>
      </w:r>
      <w:r w:rsidRPr="00096570">
        <w:rPr>
          <w:rFonts w:cs="Calibri"/>
          <w:lang w:eastAsia="ar-SA" w:bidi="ar-SA"/>
        </w:rPr>
        <w:t>opiekuna</w:t>
      </w:r>
      <w:r w:rsidR="00293CB8" w:rsidRPr="00096570">
        <w:rPr>
          <w:rFonts w:cs="Calibri"/>
          <w:lang w:eastAsia="ar-SA" w:bidi="ar-SA"/>
        </w:rPr>
        <w:t xml:space="preserve"> </w:t>
      </w:r>
      <w:r w:rsidRPr="00096570">
        <w:rPr>
          <w:rFonts w:cs="Calibri"/>
          <w:lang w:eastAsia="ar-SA" w:bidi="ar-SA"/>
        </w:rPr>
        <w:t>i</w:t>
      </w:r>
      <w:r w:rsidR="00293CB8" w:rsidRPr="00096570">
        <w:rPr>
          <w:rFonts w:cs="Calibri"/>
          <w:lang w:eastAsia="ar-SA" w:bidi="ar-SA"/>
        </w:rPr>
        <w:t xml:space="preserve"> </w:t>
      </w:r>
      <w:r w:rsidRPr="00096570">
        <w:rPr>
          <w:rFonts w:cs="Calibri"/>
          <w:lang w:eastAsia="ar-SA" w:bidi="ar-SA"/>
        </w:rPr>
        <w:t>ustala</w:t>
      </w:r>
      <w:r w:rsidR="00293CB8" w:rsidRPr="00096570">
        <w:rPr>
          <w:rFonts w:cs="Calibri"/>
          <w:lang w:eastAsia="ar-SA" w:bidi="ar-SA"/>
        </w:rPr>
        <w:t xml:space="preserve"> </w:t>
      </w:r>
      <w:r w:rsidRPr="00096570">
        <w:rPr>
          <w:rFonts w:cs="Calibri"/>
          <w:lang w:eastAsia="ar-SA" w:bidi="ar-SA"/>
        </w:rPr>
        <w:t>zakres</w:t>
      </w:r>
      <w:r w:rsidR="00293CB8" w:rsidRPr="00096570">
        <w:rPr>
          <w:rFonts w:cs="Calibri"/>
          <w:lang w:eastAsia="ar-SA" w:bidi="ar-SA"/>
        </w:rPr>
        <w:t xml:space="preserve"> </w:t>
      </w:r>
      <w:r w:rsidRPr="00096570">
        <w:rPr>
          <w:rFonts w:cs="Calibri"/>
          <w:lang w:eastAsia="ar-SA" w:bidi="ar-SA"/>
        </w:rPr>
        <w:t>jego</w:t>
      </w:r>
      <w:r w:rsidR="00293CB8" w:rsidRPr="00096570">
        <w:rPr>
          <w:rFonts w:cs="Calibri"/>
          <w:lang w:eastAsia="ar-SA" w:bidi="ar-SA"/>
        </w:rPr>
        <w:t xml:space="preserve"> </w:t>
      </w:r>
      <w:r w:rsidRPr="00096570">
        <w:rPr>
          <w:rFonts w:cs="Calibri"/>
          <w:lang w:eastAsia="ar-SA" w:bidi="ar-SA"/>
        </w:rPr>
        <w:lastRenderedPageBreak/>
        <w:t>obowiązków</w:t>
      </w:r>
      <w:r w:rsidR="00293CB8" w:rsidRPr="00096570">
        <w:rPr>
          <w:rFonts w:cs="Calibri"/>
          <w:lang w:eastAsia="ar-SA" w:bidi="ar-SA"/>
        </w:rPr>
        <w:t xml:space="preserve"> </w:t>
      </w:r>
      <w:r w:rsidRPr="00096570">
        <w:rPr>
          <w:rFonts w:cs="Calibri"/>
          <w:lang w:eastAsia="ar-SA" w:bidi="ar-SA"/>
        </w:rPr>
        <w:t>a w szczególności</w:t>
      </w:r>
      <w:r w:rsidR="00293CB8" w:rsidRPr="00096570">
        <w:rPr>
          <w:rFonts w:cs="Calibri"/>
          <w:lang w:eastAsia="ar-SA" w:bidi="ar-SA"/>
        </w:rPr>
        <w:t xml:space="preserve"> </w:t>
      </w:r>
      <w:r w:rsidRPr="00096570">
        <w:rPr>
          <w:rFonts w:cs="Calibri"/>
          <w:lang w:eastAsia="ar-SA" w:bidi="ar-SA"/>
        </w:rPr>
        <w:t>tygodniową</w:t>
      </w:r>
      <w:r w:rsidR="00293CB8" w:rsidRPr="00096570">
        <w:rPr>
          <w:rFonts w:cs="Calibri"/>
          <w:lang w:eastAsia="ar-SA" w:bidi="ar-SA"/>
        </w:rPr>
        <w:t xml:space="preserve"> </w:t>
      </w:r>
      <w:r w:rsidRPr="00096570">
        <w:rPr>
          <w:rFonts w:cs="Calibri"/>
          <w:lang w:eastAsia="ar-SA" w:bidi="ar-SA"/>
        </w:rPr>
        <w:t>liczbę</w:t>
      </w:r>
      <w:r w:rsidR="00293CB8" w:rsidRPr="00096570">
        <w:rPr>
          <w:rFonts w:cs="Calibri"/>
          <w:lang w:eastAsia="ar-SA" w:bidi="ar-SA"/>
        </w:rPr>
        <w:t xml:space="preserve"> </w:t>
      </w:r>
      <w:r w:rsidRPr="00096570">
        <w:rPr>
          <w:rFonts w:cs="Calibri"/>
          <w:lang w:eastAsia="ar-SA" w:bidi="ar-SA"/>
        </w:rPr>
        <w:t>godzin</w:t>
      </w:r>
      <w:r w:rsidR="00293CB8" w:rsidRPr="00096570">
        <w:rPr>
          <w:rFonts w:cs="Calibri"/>
          <w:lang w:eastAsia="ar-SA" w:bidi="ar-SA"/>
        </w:rPr>
        <w:t xml:space="preserve"> </w:t>
      </w:r>
      <w:r w:rsidRPr="00096570">
        <w:rPr>
          <w:rFonts w:cs="Calibri"/>
          <w:lang w:eastAsia="ar-SA" w:bidi="ar-SA"/>
        </w:rPr>
        <w:t>konsultacji</w:t>
      </w:r>
      <w:r w:rsidRPr="00096570">
        <w:rPr>
          <w:rFonts w:eastAsia="Arial" w:cs="Calibri"/>
          <w:lang w:eastAsia="ar-SA" w:bidi="ar-SA"/>
        </w:rPr>
        <w:t xml:space="preserve"> – </w:t>
      </w:r>
      <w:r w:rsidRPr="00096570">
        <w:rPr>
          <w:rFonts w:cs="Calibri"/>
          <w:lang w:eastAsia="ar-SA" w:bidi="ar-SA"/>
        </w:rPr>
        <w:t>nie</w:t>
      </w:r>
      <w:r w:rsidR="00293CB8" w:rsidRPr="00096570">
        <w:rPr>
          <w:rFonts w:cs="Calibri"/>
          <w:lang w:eastAsia="ar-SA" w:bidi="ar-SA"/>
        </w:rPr>
        <w:t xml:space="preserve"> </w:t>
      </w:r>
      <w:r w:rsidRPr="00096570">
        <w:rPr>
          <w:rFonts w:cs="Calibri"/>
          <w:lang w:eastAsia="ar-SA" w:bidi="ar-SA"/>
        </w:rPr>
        <w:t>niższą</w:t>
      </w:r>
      <w:r w:rsidR="00293CB8" w:rsidRPr="00096570">
        <w:rPr>
          <w:rFonts w:cs="Calibri"/>
          <w:lang w:eastAsia="ar-SA" w:bidi="ar-SA"/>
        </w:rPr>
        <w:t xml:space="preserve"> </w:t>
      </w:r>
      <w:r w:rsidRPr="00096570">
        <w:rPr>
          <w:rFonts w:cs="Calibri"/>
          <w:lang w:eastAsia="ar-SA" w:bidi="ar-SA"/>
        </w:rPr>
        <w:t>niż</w:t>
      </w:r>
      <w:r w:rsidR="00293CB8" w:rsidRPr="00096570">
        <w:rPr>
          <w:rFonts w:cs="Calibri"/>
          <w:lang w:eastAsia="ar-SA" w:bidi="ar-SA"/>
        </w:rPr>
        <w:t xml:space="preserve"> </w:t>
      </w:r>
      <w:r w:rsidRPr="00096570">
        <w:rPr>
          <w:rFonts w:cs="Calibri"/>
          <w:lang w:eastAsia="ar-SA" w:bidi="ar-SA"/>
        </w:rPr>
        <w:t>godzinę</w:t>
      </w:r>
      <w:r w:rsidR="00293CB8" w:rsidRPr="00096570">
        <w:rPr>
          <w:rFonts w:cs="Calibri"/>
          <w:lang w:eastAsia="ar-SA" w:bidi="ar-SA"/>
        </w:rPr>
        <w:t xml:space="preserve"> </w:t>
      </w:r>
      <w:r w:rsidRPr="00096570">
        <w:rPr>
          <w:rFonts w:cs="Calibri"/>
          <w:lang w:eastAsia="ar-SA" w:bidi="ar-SA"/>
        </w:rPr>
        <w:t>tygodniowo</w:t>
      </w:r>
      <w:r w:rsidR="00293CB8" w:rsidRPr="00096570">
        <w:rPr>
          <w:rFonts w:cs="Calibri"/>
          <w:lang w:eastAsia="ar-SA" w:bidi="ar-SA"/>
        </w:rPr>
        <w:t xml:space="preserve"> </w:t>
      </w:r>
      <w:r w:rsidRPr="00096570">
        <w:rPr>
          <w:rFonts w:cs="Calibri"/>
          <w:lang w:eastAsia="ar-SA" w:bidi="ar-SA"/>
        </w:rPr>
        <w:t>i</w:t>
      </w:r>
      <w:r w:rsidR="00293CB8" w:rsidRPr="00096570">
        <w:rPr>
          <w:rFonts w:cs="Calibri"/>
          <w:lang w:eastAsia="ar-SA" w:bidi="ar-SA"/>
        </w:rPr>
        <w:t xml:space="preserve"> </w:t>
      </w:r>
      <w:r w:rsidRPr="00096570">
        <w:rPr>
          <w:rFonts w:cs="Calibri"/>
          <w:lang w:eastAsia="ar-SA" w:bidi="ar-SA"/>
        </w:rPr>
        <w:t>nieprzekraczającą</w:t>
      </w:r>
      <w:r w:rsidR="00293CB8" w:rsidRPr="00096570">
        <w:rPr>
          <w:rFonts w:cs="Calibri"/>
          <w:lang w:eastAsia="ar-SA" w:bidi="ar-SA"/>
        </w:rPr>
        <w:t xml:space="preserve"> </w:t>
      </w:r>
      <w:r w:rsidRPr="00096570">
        <w:rPr>
          <w:rFonts w:cs="Calibri"/>
          <w:lang w:eastAsia="ar-SA" w:bidi="ar-SA"/>
        </w:rPr>
        <w:t>5</w:t>
      </w:r>
      <w:r w:rsidR="00293CB8" w:rsidRPr="00096570">
        <w:rPr>
          <w:rFonts w:cs="Calibri"/>
          <w:lang w:eastAsia="ar-SA" w:bidi="ar-SA"/>
        </w:rPr>
        <w:t xml:space="preserve"> </w:t>
      </w:r>
      <w:r w:rsidRPr="00096570">
        <w:rPr>
          <w:rFonts w:cs="Calibri"/>
          <w:lang w:eastAsia="ar-SA" w:bidi="ar-SA"/>
        </w:rPr>
        <w:t>godzin</w:t>
      </w:r>
      <w:r w:rsidR="00293CB8" w:rsidRPr="00096570">
        <w:rPr>
          <w:rFonts w:cs="Calibri"/>
          <w:lang w:eastAsia="ar-SA" w:bidi="ar-SA"/>
        </w:rPr>
        <w:t xml:space="preserve"> </w:t>
      </w:r>
      <w:r w:rsidRPr="00096570">
        <w:rPr>
          <w:rFonts w:cs="Calibri"/>
          <w:lang w:eastAsia="ar-SA" w:bidi="ar-SA"/>
        </w:rPr>
        <w:t>miesięcznie.</w:t>
      </w:r>
    </w:p>
    <w:p w14:paraId="2E60EA9B" w14:textId="77777777" w:rsidR="00242C8C" w:rsidRDefault="00781EE3" w:rsidP="00242C8C">
      <w:pPr>
        <w:widowControl w:val="0"/>
        <w:shd w:val="clear" w:color="auto" w:fill="FFFFFF"/>
        <w:tabs>
          <w:tab w:val="left" w:pos="0"/>
          <w:tab w:val="left" w:pos="142"/>
          <w:tab w:val="left" w:pos="284"/>
          <w:tab w:val="left" w:pos="426"/>
        </w:tabs>
        <w:suppressAutoHyphens w:val="0"/>
        <w:autoSpaceDE w:val="0"/>
        <w:spacing w:line="276" w:lineRule="auto"/>
        <w:jc w:val="both"/>
        <w:textAlignment w:val="baseline"/>
        <w:rPr>
          <w:rFonts w:cs="Calibri"/>
          <w:lang w:eastAsia="ar-SA" w:bidi="ar-SA"/>
        </w:rPr>
      </w:pPr>
      <w:r w:rsidRPr="00096570">
        <w:rPr>
          <w:rFonts w:cs="Calibri"/>
          <w:lang w:eastAsia="ar-SA" w:bidi="ar-SA"/>
        </w:rPr>
        <w:t>13. Decyzję</w:t>
      </w:r>
      <w:r w:rsidR="00293CB8" w:rsidRPr="00096570">
        <w:rPr>
          <w:rFonts w:cs="Calibri"/>
          <w:lang w:eastAsia="ar-SA" w:bidi="ar-SA"/>
        </w:rPr>
        <w:t xml:space="preserve"> </w:t>
      </w:r>
      <w:r w:rsidRPr="00096570">
        <w:rPr>
          <w:rFonts w:cs="Calibri"/>
          <w:lang w:eastAsia="ar-SA" w:bidi="ar-SA"/>
        </w:rPr>
        <w:t>w</w:t>
      </w:r>
      <w:r w:rsidR="00293CB8" w:rsidRPr="00096570">
        <w:rPr>
          <w:rFonts w:cs="Calibri"/>
          <w:lang w:eastAsia="ar-SA" w:bidi="ar-SA"/>
        </w:rPr>
        <w:t xml:space="preserve"> </w:t>
      </w:r>
      <w:r w:rsidRPr="00096570">
        <w:rPr>
          <w:rFonts w:cs="Calibri"/>
          <w:lang w:eastAsia="ar-SA" w:bidi="ar-SA"/>
        </w:rPr>
        <w:t>sprawie</w:t>
      </w:r>
      <w:r w:rsidR="00293CB8" w:rsidRPr="00096570">
        <w:rPr>
          <w:rFonts w:cs="Calibri"/>
          <w:lang w:eastAsia="ar-SA" w:bidi="ar-SA"/>
        </w:rPr>
        <w:t xml:space="preserve"> </w:t>
      </w:r>
      <w:r w:rsidRPr="00096570">
        <w:rPr>
          <w:rFonts w:cs="Calibri"/>
          <w:lang w:eastAsia="ar-SA" w:bidi="ar-SA"/>
        </w:rPr>
        <w:t>indywidualnego</w:t>
      </w:r>
      <w:r w:rsidR="00293CB8" w:rsidRPr="00096570">
        <w:rPr>
          <w:rFonts w:cs="Calibri"/>
          <w:lang w:eastAsia="ar-SA" w:bidi="ar-SA"/>
        </w:rPr>
        <w:t xml:space="preserve"> </w:t>
      </w:r>
      <w:r w:rsidRPr="00096570">
        <w:rPr>
          <w:rFonts w:cs="Calibri"/>
          <w:lang w:eastAsia="ar-SA" w:bidi="ar-SA"/>
        </w:rPr>
        <w:t>programu</w:t>
      </w:r>
      <w:r w:rsidR="00293CB8" w:rsidRPr="00096570">
        <w:rPr>
          <w:rFonts w:cs="Calibri"/>
          <w:lang w:eastAsia="ar-SA" w:bidi="ar-SA"/>
        </w:rPr>
        <w:t xml:space="preserve"> </w:t>
      </w:r>
      <w:r w:rsidRPr="00096570">
        <w:rPr>
          <w:rFonts w:cs="Calibri"/>
          <w:lang w:eastAsia="ar-SA" w:bidi="ar-SA"/>
        </w:rPr>
        <w:t>lub</w:t>
      </w:r>
      <w:r w:rsidR="00293CB8" w:rsidRPr="00096570">
        <w:rPr>
          <w:rFonts w:cs="Calibri"/>
          <w:lang w:eastAsia="ar-SA" w:bidi="ar-SA"/>
        </w:rPr>
        <w:t xml:space="preserve"> </w:t>
      </w:r>
      <w:r w:rsidRPr="00096570">
        <w:rPr>
          <w:rFonts w:cs="Calibri"/>
          <w:lang w:eastAsia="ar-SA" w:bidi="ar-SA"/>
        </w:rPr>
        <w:t>toku</w:t>
      </w:r>
      <w:r w:rsidR="00293CB8" w:rsidRPr="00096570">
        <w:rPr>
          <w:rFonts w:cs="Calibri"/>
          <w:lang w:eastAsia="ar-SA" w:bidi="ar-SA"/>
        </w:rPr>
        <w:t xml:space="preserve"> </w:t>
      </w:r>
      <w:r w:rsidRPr="00096570">
        <w:rPr>
          <w:rFonts w:cs="Calibri"/>
          <w:lang w:eastAsia="ar-SA" w:bidi="ar-SA"/>
        </w:rPr>
        <w:t>nauki</w:t>
      </w:r>
      <w:r w:rsidR="00293CB8" w:rsidRPr="00096570">
        <w:rPr>
          <w:rFonts w:cs="Calibri"/>
          <w:lang w:eastAsia="ar-SA" w:bidi="ar-SA"/>
        </w:rPr>
        <w:t xml:space="preserve"> </w:t>
      </w:r>
      <w:r w:rsidRPr="00096570">
        <w:rPr>
          <w:rFonts w:cs="Calibri"/>
          <w:lang w:eastAsia="ar-SA" w:bidi="ar-SA"/>
        </w:rPr>
        <w:t>należy</w:t>
      </w:r>
      <w:r w:rsidR="00293CB8" w:rsidRPr="00096570">
        <w:rPr>
          <w:rFonts w:cs="Calibri"/>
          <w:lang w:eastAsia="ar-SA" w:bidi="ar-SA"/>
        </w:rPr>
        <w:t xml:space="preserve"> </w:t>
      </w:r>
      <w:r w:rsidRPr="00096570">
        <w:rPr>
          <w:rFonts w:cs="Calibri"/>
          <w:lang w:eastAsia="ar-SA" w:bidi="ar-SA"/>
        </w:rPr>
        <w:t>każdorazowo</w:t>
      </w:r>
      <w:r w:rsidR="00293CB8" w:rsidRPr="00096570">
        <w:rPr>
          <w:rFonts w:cs="Calibri"/>
          <w:lang w:eastAsia="ar-SA" w:bidi="ar-SA"/>
        </w:rPr>
        <w:t xml:space="preserve"> </w:t>
      </w:r>
      <w:r w:rsidRPr="00096570">
        <w:rPr>
          <w:rFonts w:cs="Calibri"/>
          <w:lang w:eastAsia="ar-SA" w:bidi="ar-SA"/>
        </w:rPr>
        <w:t>odnotować</w:t>
      </w:r>
      <w:r w:rsidR="00293CB8" w:rsidRPr="00096570">
        <w:rPr>
          <w:rFonts w:cs="Calibri"/>
          <w:lang w:eastAsia="ar-SA" w:bidi="ar-SA"/>
        </w:rPr>
        <w:t xml:space="preserve"> </w:t>
      </w:r>
      <w:r w:rsidRPr="00096570">
        <w:rPr>
          <w:rFonts w:cs="Calibri"/>
          <w:lang w:eastAsia="ar-SA" w:bidi="ar-SA"/>
        </w:rPr>
        <w:t>w arkuszu</w:t>
      </w:r>
      <w:r w:rsidR="00293CB8" w:rsidRPr="00096570">
        <w:rPr>
          <w:rFonts w:cs="Calibri"/>
          <w:lang w:eastAsia="ar-SA" w:bidi="ar-SA"/>
        </w:rPr>
        <w:t xml:space="preserve"> </w:t>
      </w:r>
      <w:r w:rsidRPr="00096570">
        <w:rPr>
          <w:rFonts w:cs="Calibri"/>
          <w:lang w:eastAsia="ar-SA" w:bidi="ar-SA"/>
        </w:rPr>
        <w:t>ocen.</w:t>
      </w:r>
    </w:p>
    <w:p w14:paraId="571515C6" w14:textId="77777777" w:rsidR="00242C8C" w:rsidRPr="00547BA5" w:rsidRDefault="00242C8C" w:rsidP="00242C8C">
      <w:pPr>
        <w:widowControl w:val="0"/>
        <w:shd w:val="clear" w:color="auto" w:fill="FFFFFF"/>
        <w:tabs>
          <w:tab w:val="left" w:pos="0"/>
          <w:tab w:val="left" w:pos="142"/>
          <w:tab w:val="left" w:pos="284"/>
          <w:tab w:val="left" w:pos="426"/>
        </w:tabs>
        <w:suppressAutoHyphens w:val="0"/>
        <w:autoSpaceDE w:val="0"/>
        <w:spacing w:line="276" w:lineRule="auto"/>
        <w:jc w:val="both"/>
        <w:textAlignment w:val="baseline"/>
        <w:rPr>
          <w:lang w:eastAsia="ar-SA" w:bidi="ar-SA"/>
        </w:rPr>
      </w:pPr>
      <w:r w:rsidRPr="00547BA5">
        <w:rPr>
          <w:lang w:eastAsia="ar-SA" w:bidi="ar-SA"/>
        </w:rPr>
        <w:t xml:space="preserve">14. </w:t>
      </w:r>
      <w:r w:rsidRPr="00547BA5">
        <w:rPr>
          <w:kern w:val="0"/>
          <w:lang w:eastAsia="pl-PL" w:bidi="ar-SA"/>
        </w:rPr>
        <w:t xml:space="preserve">Dyrektor szkoły, na wniosek rodziców ucznia albo pełnoletniego ucznia, i w porozumieniu </w:t>
      </w:r>
      <w:r w:rsidR="00F90D64" w:rsidRPr="00547BA5">
        <w:rPr>
          <w:kern w:val="0"/>
          <w:lang w:eastAsia="pl-PL" w:bidi="ar-SA"/>
        </w:rPr>
        <w:t xml:space="preserve">                 </w:t>
      </w:r>
      <w:r w:rsidRPr="00547BA5">
        <w:rPr>
          <w:kern w:val="0"/>
          <w:lang w:eastAsia="pl-PL" w:bidi="ar-SA"/>
        </w:rPr>
        <w:t>z organem prowadzącym, umożliwia uczniowi, który posiada orzeczenie o potrzebie indywidualnego nauczania, realizację zajęć indywidualnego nauczania z wykorzystaniem metod</w:t>
      </w:r>
      <w:r w:rsidR="00547BA5">
        <w:rPr>
          <w:kern w:val="0"/>
          <w:lang w:eastAsia="pl-PL" w:bidi="ar-SA"/>
        </w:rPr>
        <w:t xml:space="preserve">              </w:t>
      </w:r>
      <w:r w:rsidRPr="00547BA5">
        <w:rPr>
          <w:kern w:val="0"/>
          <w:lang w:eastAsia="pl-PL" w:bidi="ar-SA"/>
        </w:rPr>
        <w:t xml:space="preserve"> i technik kształcenia na odległość, w indywidualnym kontakcie z nauczycielem lub nauczycielami, uwzględniając zalecenia zawarte w orzeczeniu o potrzebie indywidualnego nauczania;</w:t>
      </w:r>
    </w:p>
    <w:p w14:paraId="5EF1221F" w14:textId="77777777" w:rsidR="00242C8C" w:rsidRPr="00547BA5" w:rsidRDefault="00242C8C" w:rsidP="00242C8C">
      <w:pPr>
        <w:widowControl w:val="0"/>
        <w:shd w:val="clear" w:color="auto" w:fill="FFFFFF"/>
        <w:tabs>
          <w:tab w:val="left" w:pos="0"/>
          <w:tab w:val="left" w:pos="142"/>
          <w:tab w:val="left" w:pos="284"/>
          <w:tab w:val="left" w:pos="426"/>
        </w:tabs>
        <w:suppressAutoHyphens w:val="0"/>
        <w:autoSpaceDE w:val="0"/>
        <w:spacing w:line="276" w:lineRule="auto"/>
        <w:jc w:val="both"/>
        <w:textAlignment w:val="baseline"/>
        <w:rPr>
          <w:lang w:eastAsia="ar-SA" w:bidi="ar-SA"/>
        </w:rPr>
      </w:pPr>
      <w:r w:rsidRPr="00547BA5">
        <w:rPr>
          <w:lang w:eastAsia="ar-SA" w:bidi="ar-SA"/>
        </w:rPr>
        <w:t xml:space="preserve">15. </w:t>
      </w:r>
      <w:r w:rsidRPr="00547BA5">
        <w:rPr>
          <w:kern w:val="0"/>
          <w:lang w:eastAsia="pl-PL" w:bidi="ar-SA"/>
        </w:rPr>
        <w:t>Dyrektor przedszkola, a w przypadku innej formy wychowania przedszkolnego prowadzonej przez gminę oraz szkoły podstawowej, w której są zorganizowane oddziały przedszkolne – także dyrektor szkoły podstawowej,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w:t>
      </w:r>
    </w:p>
    <w:p w14:paraId="63B6ED41" w14:textId="77777777" w:rsidR="00242C8C" w:rsidRPr="00547BA5" w:rsidRDefault="00242C8C" w:rsidP="00EC7925">
      <w:pPr>
        <w:widowControl w:val="0"/>
        <w:shd w:val="clear" w:color="auto" w:fill="FFFFFF"/>
        <w:tabs>
          <w:tab w:val="left" w:pos="0"/>
          <w:tab w:val="left" w:pos="142"/>
          <w:tab w:val="left" w:pos="284"/>
          <w:tab w:val="left" w:pos="426"/>
        </w:tabs>
        <w:suppressAutoHyphens w:val="0"/>
        <w:autoSpaceDE w:val="0"/>
        <w:spacing w:line="276" w:lineRule="auto"/>
        <w:jc w:val="both"/>
        <w:textAlignment w:val="baseline"/>
        <w:rPr>
          <w:rFonts w:cs="Calibri"/>
          <w:b/>
          <w:lang w:eastAsia="ar-SA" w:bidi="ar-SA"/>
        </w:rPr>
      </w:pPr>
    </w:p>
    <w:p w14:paraId="7BB8C953" w14:textId="77777777" w:rsidR="00781EE3" w:rsidRPr="00096570" w:rsidRDefault="00781EE3" w:rsidP="00EC7925">
      <w:pPr>
        <w:widowControl w:val="0"/>
        <w:tabs>
          <w:tab w:val="left" w:pos="0"/>
          <w:tab w:val="left" w:pos="142"/>
          <w:tab w:val="left" w:pos="284"/>
          <w:tab w:val="left" w:pos="426"/>
        </w:tabs>
        <w:spacing w:line="276" w:lineRule="auto"/>
        <w:jc w:val="center"/>
        <w:textAlignment w:val="baseline"/>
        <w:rPr>
          <w:b/>
          <w:kern w:val="0"/>
          <w:lang w:eastAsia="pl-PL" w:bidi="ar-SA"/>
        </w:rPr>
      </w:pPr>
    </w:p>
    <w:p w14:paraId="7B1078DF" w14:textId="77777777" w:rsidR="008D52D9" w:rsidRPr="008D52D9" w:rsidRDefault="008D52D9" w:rsidP="008D52D9">
      <w:pPr>
        <w:widowControl w:val="0"/>
        <w:tabs>
          <w:tab w:val="left" w:pos="0"/>
          <w:tab w:val="left" w:pos="142"/>
          <w:tab w:val="left" w:pos="284"/>
          <w:tab w:val="left" w:pos="426"/>
        </w:tabs>
        <w:spacing w:line="276" w:lineRule="auto"/>
        <w:jc w:val="center"/>
        <w:textAlignment w:val="baseline"/>
        <w:rPr>
          <w:kern w:val="0"/>
          <w:lang w:eastAsia="pl-PL" w:bidi="ar-SA"/>
        </w:rPr>
      </w:pPr>
      <w:r w:rsidRPr="008D52D9">
        <w:rPr>
          <w:kern w:val="0"/>
          <w:lang w:eastAsia="pl-PL" w:bidi="ar-SA"/>
        </w:rPr>
        <w:t>§12b</w:t>
      </w:r>
      <w:r>
        <w:rPr>
          <w:kern w:val="0"/>
          <w:lang w:eastAsia="pl-PL" w:bidi="ar-SA"/>
        </w:rPr>
        <w:t>.</w:t>
      </w:r>
    </w:p>
    <w:p w14:paraId="41FA0FCD" w14:textId="77777777" w:rsidR="008D52D9" w:rsidRPr="008D52D9" w:rsidRDefault="008D52D9" w:rsidP="00EC7925">
      <w:pPr>
        <w:widowControl w:val="0"/>
        <w:tabs>
          <w:tab w:val="left" w:pos="0"/>
          <w:tab w:val="left" w:pos="142"/>
          <w:tab w:val="left" w:pos="284"/>
          <w:tab w:val="left" w:pos="426"/>
        </w:tabs>
        <w:spacing w:line="276" w:lineRule="auto"/>
        <w:jc w:val="center"/>
        <w:textAlignment w:val="baseline"/>
        <w:rPr>
          <w:b/>
          <w:kern w:val="0"/>
          <w:lang w:eastAsia="pl-PL" w:bidi="ar-SA"/>
        </w:rPr>
      </w:pPr>
    </w:p>
    <w:p w14:paraId="313D1100" w14:textId="77777777" w:rsidR="00781EE3" w:rsidRPr="00096570" w:rsidRDefault="00781EE3" w:rsidP="00EC7925">
      <w:pPr>
        <w:widowControl w:val="0"/>
        <w:tabs>
          <w:tab w:val="left" w:pos="0"/>
          <w:tab w:val="left" w:pos="142"/>
          <w:tab w:val="left" w:pos="284"/>
          <w:tab w:val="left" w:pos="426"/>
        </w:tabs>
        <w:spacing w:line="276" w:lineRule="auto"/>
        <w:jc w:val="center"/>
        <w:textAlignment w:val="baseline"/>
        <w:rPr>
          <w:kern w:val="0"/>
          <w:lang w:eastAsia="pl-PL" w:bidi="ar-SA"/>
        </w:rPr>
      </w:pPr>
      <w:r w:rsidRPr="00096570">
        <w:rPr>
          <w:kern w:val="0"/>
          <w:lang w:eastAsia="pl-PL" w:bidi="ar-SA"/>
        </w:rPr>
        <w:t>FORMY KSZTAŁCENIA SPECJALNEGO</w:t>
      </w:r>
    </w:p>
    <w:p w14:paraId="0EC20B90" w14:textId="77777777" w:rsidR="00781EE3" w:rsidRPr="00096570" w:rsidRDefault="00781EE3" w:rsidP="00EC7925">
      <w:pPr>
        <w:widowControl w:val="0"/>
        <w:tabs>
          <w:tab w:val="left" w:pos="0"/>
          <w:tab w:val="left" w:pos="142"/>
          <w:tab w:val="left" w:pos="284"/>
          <w:tab w:val="left" w:pos="426"/>
        </w:tabs>
        <w:spacing w:line="276" w:lineRule="auto"/>
        <w:jc w:val="center"/>
        <w:textAlignment w:val="baseline"/>
        <w:rPr>
          <w:kern w:val="0"/>
          <w:lang w:eastAsia="pl-PL" w:bidi="ar-SA"/>
        </w:rPr>
      </w:pPr>
    </w:p>
    <w:p w14:paraId="45424FA1"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jc w:val="both"/>
        <w:textAlignment w:val="baseline"/>
        <w:rPr>
          <w:kern w:val="0"/>
          <w:lang w:eastAsia="pl-PL" w:bidi="ar-SA"/>
        </w:rPr>
      </w:pPr>
      <w:r w:rsidRPr="00096570">
        <w:rPr>
          <w:kern w:val="0"/>
          <w:lang w:eastAsia="pl-PL" w:bidi="ar-SA"/>
        </w:rPr>
        <w:t>1.</w:t>
      </w:r>
      <w:r w:rsidR="00E66180">
        <w:rPr>
          <w:kern w:val="0"/>
          <w:lang w:eastAsia="pl-PL" w:bidi="ar-SA"/>
        </w:rPr>
        <w:t xml:space="preserve"> </w:t>
      </w:r>
      <w:r w:rsidRPr="00096570">
        <w:rPr>
          <w:kern w:val="0"/>
          <w:lang w:eastAsia="pl-PL" w:bidi="ar-SA"/>
        </w:rPr>
        <w:t>Uczniowie z</w:t>
      </w:r>
      <w:r w:rsidR="00E66180">
        <w:rPr>
          <w:kern w:val="0"/>
          <w:lang w:eastAsia="pl-PL" w:bidi="ar-SA"/>
        </w:rPr>
        <w:t xml:space="preserve"> </w:t>
      </w:r>
      <w:r w:rsidRPr="00096570">
        <w:rPr>
          <w:kern w:val="0"/>
          <w:lang w:eastAsia="pl-PL" w:bidi="ar-SA"/>
        </w:rPr>
        <w:t>zaburzeniami</w:t>
      </w:r>
      <w:r w:rsidR="00E66180">
        <w:rPr>
          <w:kern w:val="0"/>
          <w:lang w:eastAsia="pl-PL" w:bidi="ar-SA"/>
        </w:rPr>
        <w:t xml:space="preserve"> </w:t>
      </w:r>
      <w:r w:rsidRPr="00096570">
        <w:rPr>
          <w:kern w:val="0"/>
          <w:lang w:eastAsia="pl-PL" w:bidi="ar-SA"/>
        </w:rPr>
        <w:t>rozwoju,</w:t>
      </w:r>
      <w:r w:rsidR="00E66180">
        <w:rPr>
          <w:kern w:val="0"/>
          <w:lang w:eastAsia="pl-PL" w:bidi="ar-SA"/>
        </w:rPr>
        <w:t xml:space="preserve"> </w:t>
      </w:r>
      <w:r w:rsidRPr="00096570">
        <w:rPr>
          <w:kern w:val="0"/>
          <w:lang w:eastAsia="pl-PL" w:bidi="ar-SA"/>
        </w:rPr>
        <w:t>uczniom</w:t>
      </w:r>
      <w:r w:rsidR="00E66180">
        <w:rPr>
          <w:kern w:val="0"/>
          <w:lang w:eastAsia="pl-PL" w:bidi="ar-SA"/>
        </w:rPr>
        <w:t xml:space="preserve"> </w:t>
      </w:r>
      <w:r w:rsidR="00E66180" w:rsidRPr="008D52D9">
        <w:rPr>
          <w:kern w:val="0"/>
          <w:lang w:eastAsia="pl-PL" w:bidi="ar-SA"/>
        </w:rPr>
        <w:t>niepełnosprawnym</w:t>
      </w:r>
      <w:r w:rsidR="00E66180">
        <w:rPr>
          <w:kern w:val="0"/>
          <w:lang w:eastAsia="pl-PL" w:bidi="ar-SA"/>
        </w:rPr>
        <w:t xml:space="preserve"> </w:t>
      </w:r>
      <w:r w:rsidRPr="00096570">
        <w:rPr>
          <w:kern w:val="0"/>
          <w:lang w:eastAsia="pl-PL" w:bidi="ar-SA"/>
        </w:rPr>
        <w:t>szkoła</w:t>
      </w:r>
      <w:r w:rsidR="00E66180">
        <w:rPr>
          <w:kern w:val="0"/>
          <w:lang w:eastAsia="pl-PL" w:bidi="ar-SA"/>
        </w:rPr>
        <w:t xml:space="preserve"> </w:t>
      </w:r>
      <w:r w:rsidRPr="00096570">
        <w:rPr>
          <w:kern w:val="0"/>
          <w:lang w:eastAsia="pl-PL" w:bidi="ar-SA"/>
        </w:rPr>
        <w:t>umożliwia</w:t>
      </w:r>
      <w:r w:rsidR="00E66180">
        <w:rPr>
          <w:kern w:val="0"/>
          <w:lang w:eastAsia="pl-PL" w:bidi="ar-SA"/>
        </w:rPr>
        <w:t xml:space="preserve"> </w:t>
      </w:r>
      <w:r w:rsidRPr="00096570">
        <w:rPr>
          <w:kern w:val="0"/>
          <w:lang w:eastAsia="pl-PL" w:bidi="ar-SA"/>
        </w:rPr>
        <w:t>wypełnienie</w:t>
      </w:r>
      <w:r w:rsidR="00E66180">
        <w:rPr>
          <w:kern w:val="0"/>
          <w:lang w:eastAsia="pl-PL" w:bidi="ar-SA"/>
        </w:rPr>
        <w:t xml:space="preserve"> </w:t>
      </w:r>
      <w:r w:rsidRPr="00096570">
        <w:rPr>
          <w:kern w:val="0"/>
          <w:lang w:eastAsia="pl-PL" w:bidi="ar-SA"/>
        </w:rPr>
        <w:t>obowiązku</w:t>
      </w:r>
      <w:r w:rsidR="00E66180">
        <w:rPr>
          <w:kern w:val="0"/>
          <w:lang w:eastAsia="pl-PL" w:bidi="ar-SA"/>
        </w:rPr>
        <w:t xml:space="preserve"> </w:t>
      </w:r>
      <w:r w:rsidRPr="00096570">
        <w:rPr>
          <w:kern w:val="0"/>
          <w:lang w:eastAsia="pl-PL" w:bidi="ar-SA"/>
        </w:rPr>
        <w:t>szkolnego</w:t>
      </w:r>
      <w:r w:rsidR="00E66180">
        <w:rPr>
          <w:kern w:val="0"/>
          <w:lang w:eastAsia="pl-PL" w:bidi="ar-SA"/>
        </w:rPr>
        <w:t xml:space="preserve"> </w:t>
      </w:r>
      <w:r w:rsidRPr="00096570">
        <w:rPr>
          <w:kern w:val="0"/>
          <w:lang w:eastAsia="pl-PL" w:bidi="ar-SA"/>
        </w:rPr>
        <w:t>w</w:t>
      </w:r>
      <w:r w:rsidR="00E66180">
        <w:rPr>
          <w:kern w:val="0"/>
          <w:lang w:eastAsia="pl-PL" w:bidi="ar-SA"/>
        </w:rPr>
        <w:t xml:space="preserve"> </w:t>
      </w:r>
      <w:r w:rsidRPr="00096570">
        <w:rPr>
          <w:kern w:val="0"/>
          <w:lang w:eastAsia="pl-PL" w:bidi="ar-SA"/>
        </w:rPr>
        <w:t>formie</w:t>
      </w:r>
      <w:r w:rsidR="00E66180">
        <w:rPr>
          <w:kern w:val="0"/>
          <w:lang w:eastAsia="pl-PL" w:bidi="ar-SA"/>
        </w:rPr>
        <w:t xml:space="preserve"> </w:t>
      </w:r>
      <w:r w:rsidRPr="00096570">
        <w:rPr>
          <w:kern w:val="0"/>
          <w:lang w:eastAsia="pl-PL" w:bidi="ar-SA"/>
        </w:rPr>
        <w:t>nauczania</w:t>
      </w:r>
      <w:r w:rsidR="00E66180">
        <w:rPr>
          <w:kern w:val="0"/>
          <w:lang w:eastAsia="pl-PL" w:bidi="ar-SA"/>
        </w:rPr>
        <w:t xml:space="preserve"> </w:t>
      </w:r>
      <w:r w:rsidRPr="00096570">
        <w:rPr>
          <w:kern w:val="0"/>
          <w:lang w:eastAsia="pl-PL" w:bidi="ar-SA"/>
        </w:rPr>
        <w:t>indywidualnego,</w:t>
      </w:r>
      <w:r w:rsidR="00E66180">
        <w:rPr>
          <w:kern w:val="0"/>
          <w:lang w:eastAsia="pl-PL" w:bidi="ar-SA"/>
        </w:rPr>
        <w:t xml:space="preserve"> </w:t>
      </w:r>
      <w:r w:rsidRPr="00096570">
        <w:rPr>
          <w:kern w:val="0"/>
          <w:lang w:eastAsia="pl-PL" w:bidi="ar-SA"/>
        </w:rPr>
        <w:t>specjalnego,</w:t>
      </w:r>
      <w:r w:rsidR="00E66180">
        <w:rPr>
          <w:kern w:val="0"/>
          <w:lang w:eastAsia="pl-PL" w:bidi="ar-SA"/>
        </w:rPr>
        <w:t xml:space="preserve"> </w:t>
      </w:r>
      <w:r w:rsidRPr="00096570">
        <w:rPr>
          <w:kern w:val="0"/>
          <w:lang w:eastAsia="pl-PL" w:bidi="ar-SA"/>
        </w:rPr>
        <w:t>zajęć</w:t>
      </w:r>
      <w:r w:rsidR="00E66180">
        <w:rPr>
          <w:kern w:val="0"/>
          <w:lang w:eastAsia="pl-PL" w:bidi="ar-SA"/>
        </w:rPr>
        <w:t xml:space="preserve"> </w:t>
      </w:r>
      <w:r w:rsidRPr="00096570">
        <w:rPr>
          <w:kern w:val="0"/>
          <w:lang w:eastAsia="pl-PL" w:bidi="ar-SA"/>
        </w:rPr>
        <w:t>rewalidacyjnych.</w:t>
      </w:r>
    </w:p>
    <w:p w14:paraId="1BF5B5CC"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jc w:val="both"/>
        <w:textAlignment w:val="baseline"/>
        <w:rPr>
          <w:kern w:val="0"/>
          <w:lang w:eastAsia="pl-PL" w:bidi="ar-SA"/>
        </w:rPr>
      </w:pPr>
      <w:r w:rsidRPr="00096570">
        <w:rPr>
          <w:kern w:val="0"/>
          <w:lang w:eastAsia="pl-PL" w:bidi="ar-SA"/>
        </w:rPr>
        <w:t>2.</w:t>
      </w:r>
      <w:r w:rsidR="00E66180">
        <w:rPr>
          <w:kern w:val="0"/>
          <w:lang w:eastAsia="pl-PL" w:bidi="ar-SA"/>
        </w:rPr>
        <w:t xml:space="preserve"> </w:t>
      </w:r>
      <w:r w:rsidRPr="00096570">
        <w:rPr>
          <w:kern w:val="0"/>
          <w:lang w:eastAsia="pl-PL" w:bidi="ar-SA"/>
        </w:rPr>
        <w:t>O</w:t>
      </w:r>
      <w:r w:rsidR="00E66180">
        <w:rPr>
          <w:kern w:val="0"/>
          <w:lang w:eastAsia="pl-PL" w:bidi="ar-SA"/>
        </w:rPr>
        <w:t xml:space="preserve"> </w:t>
      </w:r>
      <w:r w:rsidRPr="00096570">
        <w:rPr>
          <w:kern w:val="0"/>
          <w:lang w:eastAsia="pl-PL" w:bidi="ar-SA"/>
        </w:rPr>
        <w:t>potrzebie</w:t>
      </w:r>
      <w:r w:rsidR="00E66180">
        <w:rPr>
          <w:kern w:val="0"/>
          <w:lang w:eastAsia="pl-PL" w:bidi="ar-SA"/>
        </w:rPr>
        <w:t xml:space="preserve"> </w:t>
      </w:r>
      <w:r w:rsidRPr="00096570">
        <w:rPr>
          <w:kern w:val="0"/>
          <w:lang w:eastAsia="pl-PL" w:bidi="ar-SA"/>
        </w:rPr>
        <w:t>zapewnienia</w:t>
      </w:r>
      <w:r w:rsidR="00E66180">
        <w:rPr>
          <w:kern w:val="0"/>
          <w:lang w:eastAsia="pl-PL" w:bidi="ar-SA"/>
        </w:rPr>
        <w:t xml:space="preserve"> </w:t>
      </w:r>
      <w:r w:rsidRPr="00096570">
        <w:rPr>
          <w:kern w:val="0"/>
          <w:lang w:eastAsia="pl-PL" w:bidi="ar-SA"/>
        </w:rPr>
        <w:t>uczniowi</w:t>
      </w:r>
      <w:r w:rsidR="00E66180">
        <w:rPr>
          <w:kern w:val="0"/>
          <w:lang w:eastAsia="pl-PL" w:bidi="ar-SA"/>
        </w:rPr>
        <w:t xml:space="preserve"> </w:t>
      </w:r>
      <w:r w:rsidRPr="00096570">
        <w:rPr>
          <w:kern w:val="0"/>
          <w:lang w:eastAsia="pl-PL" w:bidi="ar-SA"/>
        </w:rPr>
        <w:t>wyżej</w:t>
      </w:r>
      <w:r w:rsidR="00E66180">
        <w:rPr>
          <w:kern w:val="0"/>
          <w:lang w:eastAsia="pl-PL" w:bidi="ar-SA"/>
        </w:rPr>
        <w:t xml:space="preserve"> </w:t>
      </w:r>
      <w:r w:rsidRPr="00096570">
        <w:rPr>
          <w:kern w:val="0"/>
          <w:lang w:eastAsia="pl-PL" w:bidi="ar-SA"/>
        </w:rPr>
        <w:t>wymienionej</w:t>
      </w:r>
      <w:r w:rsidR="00E66180">
        <w:rPr>
          <w:kern w:val="0"/>
          <w:lang w:eastAsia="pl-PL" w:bidi="ar-SA"/>
        </w:rPr>
        <w:t xml:space="preserve"> </w:t>
      </w:r>
      <w:r w:rsidRPr="00096570">
        <w:rPr>
          <w:kern w:val="0"/>
          <w:lang w:eastAsia="pl-PL" w:bidi="ar-SA"/>
        </w:rPr>
        <w:t>formy</w:t>
      </w:r>
      <w:r w:rsidR="00E66180">
        <w:rPr>
          <w:kern w:val="0"/>
          <w:lang w:eastAsia="pl-PL" w:bidi="ar-SA"/>
        </w:rPr>
        <w:t xml:space="preserve"> </w:t>
      </w:r>
      <w:r w:rsidRPr="00096570">
        <w:rPr>
          <w:kern w:val="0"/>
          <w:lang w:eastAsia="pl-PL" w:bidi="ar-SA"/>
        </w:rPr>
        <w:t>spełniania</w:t>
      </w:r>
      <w:r w:rsidR="00E66180">
        <w:rPr>
          <w:kern w:val="0"/>
          <w:lang w:eastAsia="pl-PL" w:bidi="ar-SA"/>
        </w:rPr>
        <w:t xml:space="preserve"> </w:t>
      </w:r>
      <w:r w:rsidRPr="00096570">
        <w:rPr>
          <w:kern w:val="0"/>
          <w:lang w:eastAsia="pl-PL" w:bidi="ar-SA"/>
        </w:rPr>
        <w:t>obowiązku</w:t>
      </w:r>
      <w:r w:rsidR="00E66180">
        <w:rPr>
          <w:kern w:val="0"/>
          <w:lang w:eastAsia="pl-PL" w:bidi="ar-SA"/>
        </w:rPr>
        <w:t xml:space="preserve"> </w:t>
      </w:r>
      <w:r w:rsidRPr="00096570">
        <w:rPr>
          <w:kern w:val="0"/>
          <w:lang w:eastAsia="pl-PL" w:bidi="ar-SA"/>
        </w:rPr>
        <w:t>orzeka</w:t>
      </w:r>
      <w:r w:rsidR="00E66180">
        <w:rPr>
          <w:kern w:val="0"/>
          <w:lang w:eastAsia="pl-PL" w:bidi="ar-SA"/>
        </w:rPr>
        <w:t xml:space="preserve"> </w:t>
      </w:r>
      <w:r w:rsidRPr="00096570">
        <w:rPr>
          <w:kern w:val="0"/>
          <w:lang w:eastAsia="pl-PL" w:bidi="ar-SA"/>
        </w:rPr>
        <w:t>poradnia</w:t>
      </w:r>
      <w:r w:rsidR="00E66180">
        <w:rPr>
          <w:kern w:val="0"/>
          <w:lang w:eastAsia="pl-PL" w:bidi="ar-SA"/>
        </w:rPr>
        <w:t xml:space="preserve"> </w:t>
      </w:r>
      <w:r w:rsidRPr="00096570">
        <w:rPr>
          <w:kern w:val="0"/>
          <w:lang w:eastAsia="pl-PL" w:bidi="ar-SA"/>
        </w:rPr>
        <w:t>psychologiczno-pedagogiczna.</w:t>
      </w:r>
      <w:r w:rsidR="00E66180">
        <w:rPr>
          <w:kern w:val="0"/>
          <w:lang w:eastAsia="pl-PL" w:bidi="ar-SA"/>
        </w:rPr>
        <w:t xml:space="preserve"> </w:t>
      </w:r>
      <w:r w:rsidRPr="00096570">
        <w:rPr>
          <w:kern w:val="0"/>
          <w:lang w:eastAsia="pl-PL" w:bidi="ar-SA"/>
        </w:rPr>
        <w:t>Szkoła</w:t>
      </w:r>
      <w:r w:rsidR="00E66180">
        <w:rPr>
          <w:kern w:val="0"/>
          <w:lang w:eastAsia="pl-PL" w:bidi="ar-SA"/>
        </w:rPr>
        <w:t xml:space="preserve"> </w:t>
      </w:r>
      <w:r w:rsidRPr="00096570">
        <w:rPr>
          <w:kern w:val="0"/>
          <w:lang w:eastAsia="pl-PL" w:bidi="ar-SA"/>
        </w:rPr>
        <w:t>organizuje</w:t>
      </w:r>
      <w:r w:rsidR="00E66180">
        <w:rPr>
          <w:kern w:val="0"/>
          <w:lang w:eastAsia="pl-PL" w:bidi="ar-SA"/>
        </w:rPr>
        <w:t xml:space="preserve"> </w:t>
      </w:r>
      <w:r w:rsidRPr="00096570">
        <w:rPr>
          <w:kern w:val="0"/>
          <w:lang w:eastAsia="pl-PL" w:bidi="ar-SA"/>
        </w:rPr>
        <w:t>je</w:t>
      </w:r>
      <w:r w:rsidR="00E66180">
        <w:rPr>
          <w:kern w:val="0"/>
          <w:lang w:eastAsia="pl-PL" w:bidi="ar-SA"/>
        </w:rPr>
        <w:t xml:space="preserve"> </w:t>
      </w:r>
      <w:r w:rsidRPr="00096570">
        <w:rPr>
          <w:kern w:val="0"/>
          <w:lang w:eastAsia="pl-PL" w:bidi="ar-SA"/>
        </w:rPr>
        <w:t>na</w:t>
      </w:r>
      <w:r w:rsidR="00E66180">
        <w:rPr>
          <w:kern w:val="0"/>
          <w:lang w:eastAsia="pl-PL" w:bidi="ar-SA"/>
        </w:rPr>
        <w:t xml:space="preserve"> </w:t>
      </w:r>
      <w:r w:rsidRPr="00096570">
        <w:rPr>
          <w:kern w:val="0"/>
          <w:lang w:eastAsia="pl-PL" w:bidi="ar-SA"/>
        </w:rPr>
        <w:t>wniosek</w:t>
      </w:r>
      <w:r w:rsidR="00E66180">
        <w:rPr>
          <w:kern w:val="0"/>
          <w:lang w:eastAsia="pl-PL" w:bidi="ar-SA"/>
        </w:rPr>
        <w:t xml:space="preserve"> </w:t>
      </w:r>
      <w:r w:rsidRPr="00096570">
        <w:rPr>
          <w:kern w:val="0"/>
          <w:lang w:eastAsia="pl-PL" w:bidi="ar-SA"/>
        </w:rPr>
        <w:t>rodziców ucznia</w:t>
      </w:r>
      <w:r w:rsidR="008D52D9">
        <w:rPr>
          <w:kern w:val="0"/>
          <w:lang w:eastAsia="pl-PL" w:bidi="ar-SA"/>
        </w:rPr>
        <w:br/>
      </w:r>
      <w:r w:rsidR="00E66180">
        <w:rPr>
          <w:kern w:val="0"/>
          <w:lang w:eastAsia="pl-PL" w:bidi="ar-SA"/>
        </w:rPr>
        <w:t xml:space="preserve"> </w:t>
      </w:r>
      <w:r w:rsidRPr="00096570">
        <w:rPr>
          <w:kern w:val="0"/>
          <w:lang w:eastAsia="pl-PL" w:bidi="ar-SA"/>
        </w:rPr>
        <w:t>i</w:t>
      </w:r>
      <w:r w:rsidR="00E66180">
        <w:rPr>
          <w:kern w:val="0"/>
          <w:lang w:eastAsia="pl-PL" w:bidi="ar-SA"/>
        </w:rPr>
        <w:t xml:space="preserve"> </w:t>
      </w:r>
      <w:r w:rsidRPr="00096570">
        <w:rPr>
          <w:kern w:val="0"/>
          <w:lang w:eastAsia="pl-PL" w:bidi="ar-SA"/>
        </w:rPr>
        <w:t>zaświadczenia</w:t>
      </w:r>
      <w:r w:rsidR="00E66180">
        <w:rPr>
          <w:kern w:val="0"/>
          <w:lang w:eastAsia="pl-PL" w:bidi="ar-SA"/>
        </w:rPr>
        <w:t xml:space="preserve"> </w:t>
      </w:r>
      <w:r w:rsidRPr="00096570">
        <w:rPr>
          <w:kern w:val="0"/>
          <w:lang w:eastAsia="pl-PL" w:bidi="ar-SA"/>
        </w:rPr>
        <w:t>lekarskiego.</w:t>
      </w:r>
    </w:p>
    <w:p w14:paraId="3C4C1293"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jc w:val="both"/>
        <w:textAlignment w:val="baseline"/>
        <w:rPr>
          <w:kern w:val="0"/>
          <w:lang w:eastAsia="pl-PL" w:bidi="ar-SA"/>
        </w:rPr>
      </w:pPr>
      <w:r w:rsidRPr="00096570">
        <w:rPr>
          <w:kern w:val="0"/>
          <w:lang w:eastAsia="pl-PL" w:bidi="ar-SA"/>
        </w:rPr>
        <w:t>3. Decyzję</w:t>
      </w:r>
      <w:r w:rsidR="00E66180">
        <w:rPr>
          <w:kern w:val="0"/>
          <w:lang w:eastAsia="pl-PL" w:bidi="ar-SA"/>
        </w:rPr>
        <w:t xml:space="preserve"> </w:t>
      </w:r>
      <w:r w:rsidRPr="00096570">
        <w:rPr>
          <w:kern w:val="0"/>
          <w:lang w:eastAsia="pl-PL" w:bidi="ar-SA"/>
        </w:rPr>
        <w:t>o</w:t>
      </w:r>
      <w:r w:rsidR="00E66180">
        <w:rPr>
          <w:kern w:val="0"/>
          <w:lang w:eastAsia="pl-PL" w:bidi="ar-SA"/>
        </w:rPr>
        <w:t xml:space="preserve"> </w:t>
      </w:r>
      <w:r w:rsidRPr="00096570">
        <w:rPr>
          <w:kern w:val="0"/>
          <w:lang w:eastAsia="pl-PL" w:bidi="ar-SA"/>
        </w:rPr>
        <w:t>nauczaniu</w:t>
      </w:r>
      <w:r w:rsidR="00E66180">
        <w:rPr>
          <w:kern w:val="0"/>
          <w:lang w:eastAsia="pl-PL" w:bidi="ar-SA"/>
        </w:rPr>
        <w:t xml:space="preserve"> </w:t>
      </w:r>
      <w:r w:rsidRPr="00096570">
        <w:rPr>
          <w:kern w:val="0"/>
          <w:lang w:eastAsia="pl-PL" w:bidi="ar-SA"/>
        </w:rPr>
        <w:t>indywidualnym,</w:t>
      </w:r>
      <w:r w:rsidR="00E66180">
        <w:rPr>
          <w:kern w:val="0"/>
          <w:lang w:eastAsia="pl-PL" w:bidi="ar-SA"/>
        </w:rPr>
        <w:t xml:space="preserve"> </w:t>
      </w:r>
      <w:r w:rsidRPr="00096570">
        <w:rPr>
          <w:kern w:val="0"/>
          <w:lang w:eastAsia="pl-PL" w:bidi="ar-SA"/>
        </w:rPr>
        <w:t>specjalnym</w:t>
      </w:r>
      <w:r w:rsidR="00E66180">
        <w:rPr>
          <w:kern w:val="0"/>
          <w:lang w:eastAsia="pl-PL" w:bidi="ar-SA"/>
        </w:rPr>
        <w:t xml:space="preserve"> </w:t>
      </w:r>
      <w:r w:rsidRPr="00096570">
        <w:rPr>
          <w:kern w:val="0"/>
          <w:lang w:eastAsia="pl-PL" w:bidi="ar-SA"/>
        </w:rPr>
        <w:t>i</w:t>
      </w:r>
      <w:r w:rsidR="00E66180">
        <w:rPr>
          <w:kern w:val="0"/>
          <w:lang w:eastAsia="pl-PL" w:bidi="ar-SA"/>
        </w:rPr>
        <w:t xml:space="preserve"> </w:t>
      </w:r>
      <w:r w:rsidRPr="00096570">
        <w:rPr>
          <w:kern w:val="0"/>
          <w:lang w:eastAsia="pl-PL" w:bidi="ar-SA"/>
        </w:rPr>
        <w:t>rewalidacji</w:t>
      </w:r>
      <w:r w:rsidR="00E66180">
        <w:rPr>
          <w:kern w:val="0"/>
          <w:lang w:eastAsia="pl-PL" w:bidi="ar-SA"/>
        </w:rPr>
        <w:t xml:space="preserve"> </w:t>
      </w:r>
      <w:r w:rsidRPr="00096570">
        <w:rPr>
          <w:kern w:val="0"/>
          <w:lang w:eastAsia="pl-PL" w:bidi="ar-SA"/>
        </w:rPr>
        <w:t>podejmuje</w:t>
      </w:r>
      <w:r w:rsidR="00E66180">
        <w:rPr>
          <w:kern w:val="0"/>
          <w:lang w:eastAsia="pl-PL" w:bidi="ar-SA"/>
        </w:rPr>
        <w:t xml:space="preserve"> </w:t>
      </w:r>
      <w:r w:rsidRPr="00096570">
        <w:rPr>
          <w:kern w:val="0"/>
          <w:lang w:eastAsia="pl-PL" w:bidi="ar-SA"/>
        </w:rPr>
        <w:t>dyrektor</w:t>
      </w:r>
      <w:r w:rsidR="00E66180">
        <w:rPr>
          <w:kern w:val="0"/>
          <w:lang w:eastAsia="pl-PL" w:bidi="ar-SA"/>
        </w:rPr>
        <w:t xml:space="preserve"> </w:t>
      </w:r>
      <w:r w:rsidRPr="00096570">
        <w:rPr>
          <w:kern w:val="0"/>
          <w:lang w:eastAsia="pl-PL" w:bidi="ar-SA"/>
        </w:rPr>
        <w:t>szkoły</w:t>
      </w:r>
      <w:r w:rsidR="00E66180">
        <w:rPr>
          <w:kern w:val="0"/>
          <w:lang w:eastAsia="pl-PL" w:bidi="ar-SA"/>
        </w:rPr>
        <w:t xml:space="preserve"> </w:t>
      </w:r>
      <w:r w:rsidR="00EA712B">
        <w:rPr>
          <w:kern w:val="0"/>
          <w:lang w:eastAsia="pl-PL" w:bidi="ar-SA"/>
        </w:rPr>
        <w:br/>
      </w:r>
      <w:r w:rsidRPr="00096570">
        <w:rPr>
          <w:kern w:val="0"/>
          <w:lang w:eastAsia="pl-PL" w:bidi="ar-SA"/>
        </w:rPr>
        <w:t>na</w:t>
      </w:r>
      <w:r w:rsidR="00E66180">
        <w:rPr>
          <w:kern w:val="0"/>
          <w:lang w:eastAsia="pl-PL" w:bidi="ar-SA"/>
        </w:rPr>
        <w:t xml:space="preserve"> </w:t>
      </w:r>
      <w:r w:rsidRPr="00096570">
        <w:rPr>
          <w:kern w:val="0"/>
          <w:lang w:eastAsia="pl-PL" w:bidi="ar-SA"/>
        </w:rPr>
        <w:t>podstawie</w:t>
      </w:r>
      <w:r w:rsidR="00E66180">
        <w:rPr>
          <w:kern w:val="0"/>
          <w:lang w:eastAsia="pl-PL" w:bidi="ar-SA"/>
        </w:rPr>
        <w:t xml:space="preserve"> </w:t>
      </w:r>
      <w:r w:rsidRPr="00096570">
        <w:rPr>
          <w:kern w:val="0"/>
          <w:lang w:eastAsia="pl-PL" w:bidi="ar-SA"/>
        </w:rPr>
        <w:t>orzeczenia</w:t>
      </w:r>
      <w:r w:rsidR="00E66180">
        <w:rPr>
          <w:kern w:val="0"/>
          <w:lang w:eastAsia="pl-PL" w:bidi="ar-SA"/>
        </w:rPr>
        <w:t xml:space="preserve"> </w:t>
      </w:r>
      <w:r w:rsidRPr="00096570">
        <w:rPr>
          <w:kern w:val="0"/>
          <w:lang w:eastAsia="pl-PL" w:bidi="ar-SA"/>
        </w:rPr>
        <w:t>poradni</w:t>
      </w:r>
      <w:r w:rsidR="00E66180">
        <w:rPr>
          <w:kern w:val="0"/>
          <w:lang w:eastAsia="pl-PL" w:bidi="ar-SA"/>
        </w:rPr>
        <w:t xml:space="preserve"> </w:t>
      </w:r>
      <w:r w:rsidRPr="00096570">
        <w:rPr>
          <w:kern w:val="0"/>
          <w:lang w:eastAsia="pl-PL" w:bidi="ar-SA"/>
        </w:rPr>
        <w:t>psychologiczno-pedagogicznej.</w:t>
      </w:r>
    </w:p>
    <w:p w14:paraId="4D716579"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textAlignment w:val="baseline"/>
        <w:rPr>
          <w:kern w:val="0"/>
          <w:lang w:eastAsia="pl-PL" w:bidi="ar-SA"/>
        </w:rPr>
      </w:pPr>
      <w:r w:rsidRPr="00096570">
        <w:rPr>
          <w:kern w:val="0"/>
          <w:lang w:eastAsia="pl-PL" w:bidi="ar-SA"/>
        </w:rPr>
        <w:t>4.</w:t>
      </w:r>
      <w:r w:rsidR="00E66180">
        <w:rPr>
          <w:kern w:val="0"/>
          <w:lang w:eastAsia="pl-PL" w:bidi="ar-SA"/>
        </w:rPr>
        <w:t xml:space="preserve"> </w:t>
      </w:r>
      <w:r w:rsidRPr="00096570">
        <w:rPr>
          <w:kern w:val="0"/>
          <w:lang w:eastAsia="pl-PL" w:bidi="ar-SA"/>
        </w:rPr>
        <w:t>Tygodniowy</w:t>
      </w:r>
      <w:r w:rsidR="00E66180">
        <w:rPr>
          <w:kern w:val="0"/>
          <w:lang w:eastAsia="pl-PL" w:bidi="ar-SA"/>
        </w:rPr>
        <w:t xml:space="preserve"> </w:t>
      </w:r>
      <w:r w:rsidRPr="00096570">
        <w:rPr>
          <w:kern w:val="0"/>
          <w:lang w:eastAsia="pl-PL" w:bidi="ar-SA"/>
        </w:rPr>
        <w:t>wymiar</w:t>
      </w:r>
      <w:r w:rsidR="00E66180">
        <w:rPr>
          <w:kern w:val="0"/>
          <w:lang w:eastAsia="pl-PL" w:bidi="ar-SA"/>
        </w:rPr>
        <w:t xml:space="preserve"> </w:t>
      </w:r>
      <w:r w:rsidRPr="00096570">
        <w:rPr>
          <w:kern w:val="0"/>
          <w:lang w:eastAsia="pl-PL" w:bidi="ar-SA"/>
        </w:rPr>
        <w:t>godzin</w:t>
      </w:r>
      <w:r w:rsidR="00E66180">
        <w:rPr>
          <w:kern w:val="0"/>
          <w:lang w:eastAsia="pl-PL" w:bidi="ar-SA"/>
        </w:rPr>
        <w:t xml:space="preserve"> </w:t>
      </w:r>
      <w:r w:rsidRPr="00096570">
        <w:rPr>
          <w:kern w:val="0"/>
          <w:lang w:eastAsia="pl-PL" w:bidi="ar-SA"/>
        </w:rPr>
        <w:t>wymienionych</w:t>
      </w:r>
      <w:r w:rsidR="00E66180">
        <w:rPr>
          <w:kern w:val="0"/>
          <w:lang w:eastAsia="pl-PL" w:bidi="ar-SA"/>
        </w:rPr>
        <w:t xml:space="preserve"> </w:t>
      </w:r>
      <w:r w:rsidRPr="00096570">
        <w:rPr>
          <w:kern w:val="0"/>
          <w:lang w:eastAsia="pl-PL" w:bidi="ar-SA"/>
        </w:rPr>
        <w:t>form</w:t>
      </w:r>
      <w:r w:rsidR="00E66180">
        <w:rPr>
          <w:kern w:val="0"/>
          <w:lang w:eastAsia="pl-PL" w:bidi="ar-SA"/>
        </w:rPr>
        <w:t xml:space="preserve"> </w:t>
      </w:r>
      <w:r w:rsidRPr="00096570">
        <w:rPr>
          <w:kern w:val="0"/>
          <w:lang w:eastAsia="pl-PL" w:bidi="ar-SA"/>
        </w:rPr>
        <w:t>spełniania</w:t>
      </w:r>
      <w:r w:rsidR="00E66180">
        <w:rPr>
          <w:kern w:val="0"/>
          <w:lang w:eastAsia="pl-PL" w:bidi="ar-SA"/>
        </w:rPr>
        <w:t xml:space="preserve"> </w:t>
      </w:r>
      <w:r w:rsidRPr="00096570">
        <w:rPr>
          <w:kern w:val="0"/>
          <w:lang w:eastAsia="pl-PL" w:bidi="ar-SA"/>
        </w:rPr>
        <w:t>obowiązku</w:t>
      </w:r>
      <w:r w:rsidR="00E66180">
        <w:rPr>
          <w:kern w:val="0"/>
          <w:lang w:eastAsia="pl-PL" w:bidi="ar-SA"/>
        </w:rPr>
        <w:t xml:space="preserve"> </w:t>
      </w:r>
      <w:r w:rsidRPr="00096570">
        <w:rPr>
          <w:kern w:val="0"/>
          <w:lang w:eastAsia="pl-PL" w:bidi="ar-SA"/>
        </w:rPr>
        <w:t>szkolnego</w:t>
      </w:r>
      <w:r w:rsidR="00E66180">
        <w:rPr>
          <w:kern w:val="0"/>
          <w:lang w:eastAsia="pl-PL" w:bidi="ar-SA"/>
        </w:rPr>
        <w:t xml:space="preserve"> </w:t>
      </w:r>
      <w:r w:rsidRPr="00096570">
        <w:rPr>
          <w:kern w:val="0"/>
          <w:lang w:eastAsia="pl-PL" w:bidi="ar-SA"/>
        </w:rPr>
        <w:t>regulują</w:t>
      </w:r>
      <w:r w:rsidR="00E66180">
        <w:rPr>
          <w:kern w:val="0"/>
          <w:lang w:eastAsia="pl-PL" w:bidi="ar-SA"/>
        </w:rPr>
        <w:t xml:space="preserve"> </w:t>
      </w:r>
      <w:r w:rsidRPr="00096570">
        <w:rPr>
          <w:kern w:val="0"/>
          <w:lang w:eastAsia="pl-PL" w:bidi="ar-SA"/>
        </w:rPr>
        <w:t>odrębne</w:t>
      </w:r>
      <w:r w:rsidR="00E66180">
        <w:rPr>
          <w:kern w:val="0"/>
          <w:lang w:eastAsia="pl-PL" w:bidi="ar-SA"/>
        </w:rPr>
        <w:t xml:space="preserve"> </w:t>
      </w:r>
      <w:r w:rsidRPr="00096570">
        <w:rPr>
          <w:kern w:val="0"/>
          <w:lang w:eastAsia="pl-PL" w:bidi="ar-SA"/>
        </w:rPr>
        <w:t>przepisy.</w:t>
      </w:r>
    </w:p>
    <w:p w14:paraId="124EA528"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jc w:val="both"/>
        <w:textAlignment w:val="baseline"/>
        <w:rPr>
          <w:kern w:val="0"/>
          <w:lang w:eastAsia="pl-PL" w:bidi="ar-SA"/>
        </w:rPr>
      </w:pPr>
      <w:r w:rsidRPr="00096570">
        <w:rPr>
          <w:kern w:val="0"/>
          <w:lang w:eastAsia="pl-PL" w:bidi="ar-SA"/>
        </w:rPr>
        <w:t>5.</w:t>
      </w:r>
      <w:r w:rsidR="00E66180">
        <w:rPr>
          <w:kern w:val="0"/>
          <w:lang w:eastAsia="pl-PL" w:bidi="ar-SA"/>
        </w:rPr>
        <w:t xml:space="preserve"> </w:t>
      </w:r>
      <w:r w:rsidRPr="00096570">
        <w:rPr>
          <w:kern w:val="0"/>
          <w:lang w:eastAsia="pl-PL" w:bidi="ar-SA"/>
        </w:rPr>
        <w:t>Zajęcia</w:t>
      </w:r>
      <w:r w:rsidR="00E66180">
        <w:rPr>
          <w:kern w:val="0"/>
          <w:lang w:eastAsia="pl-PL" w:bidi="ar-SA"/>
        </w:rPr>
        <w:t xml:space="preserve"> </w:t>
      </w:r>
      <w:r w:rsidRPr="00096570">
        <w:rPr>
          <w:kern w:val="0"/>
          <w:lang w:eastAsia="pl-PL" w:bidi="ar-SA"/>
        </w:rPr>
        <w:t>wymienionych</w:t>
      </w:r>
      <w:r w:rsidR="00E66180">
        <w:rPr>
          <w:kern w:val="0"/>
          <w:lang w:eastAsia="pl-PL" w:bidi="ar-SA"/>
        </w:rPr>
        <w:t xml:space="preserve"> </w:t>
      </w:r>
      <w:r w:rsidRPr="00096570">
        <w:rPr>
          <w:kern w:val="0"/>
          <w:lang w:eastAsia="pl-PL" w:bidi="ar-SA"/>
        </w:rPr>
        <w:t>form</w:t>
      </w:r>
      <w:r w:rsidR="00E66180">
        <w:rPr>
          <w:kern w:val="0"/>
          <w:lang w:eastAsia="pl-PL" w:bidi="ar-SA"/>
        </w:rPr>
        <w:t xml:space="preserve"> </w:t>
      </w:r>
      <w:r w:rsidRPr="00096570">
        <w:rPr>
          <w:kern w:val="0"/>
          <w:lang w:eastAsia="pl-PL" w:bidi="ar-SA"/>
        </w:rPr>
        <w:t>spełniania</w:t>
      </w:r>
      <w:r w:rsidR="00E66180">
        <w:rPr>
          <w:kern w:val="0"/>
          <w:lang w:eastAsia="pl-PL" w:bidi="ar-SA"/>
        </w:rPr>
        <w:t xml:space="preserve"> </w:t>
      </w:r>
      <w:r w:rsidRPr="00096570">
        <w:rPr>
          <w:kern w:val="0"/>
          <w:lang w:eastAsia="pl-PL" w:bidi="ar-SA"/>
        </w:rPr>
        <w:t>obowiązku</w:t>
      </w:r>
      <w:r w:rsidR="00E66180">
        <w:rPr>
          <w:kern w:val="0"/>
          <w:lang w:eastAsia="pl-PL" w:bidi="ar-SA"/>
        </w:rPr>
        <w:t xml:space="preserve"> </w:t>
      </w:r>
      <w:r w:rsidRPr="00096570">
        <w:rPr>
          <w:kern w:val="0"/>
          <w:lang w:eastAsia="pl-PL" w:bidi="ar-SA"/>
        </w:rPr>
        <w:t>szkolnego</w:t>
      </w:r>
      <w:r w:rsidR="00E66180">
        <w:rPr>
          <w:kern w:val="0"/>
          <w:lang w:eastAsia="pl-PL" w:bidi="ar-SA"/>
        </w:rPr>
        <w:t xml:space="preserve"> </w:t>
      </w:r>
      <w:r w:rsidRPr="00096570">
        <w:rPr>
          <w:kern w:val="0"/>
          <w:lang w:eastAsia="pl-PL" w:bidi="ar-SA"/>
        </w:rPr>
        <w:t>należy</w:t>
      </w:r>
      <w:r w:rsidR="00E66180">
        <w:rPr>
          <w:kern w:val="0"/>
          <w:lang w:eastAsia="pl-PL" w:bidi="ar-SA"/>
        </w:rPr>
        <w:t xml:space="preserve"> </w:t>
      </w:r>
      <w:r w:rsidRPr="00096570">
        <w:rPr>
          <w:kern w:val="0"/>
          <w:lang w:eastAsia="pl-PL" w:bidi="ar-SA"/>
        </w:rPr>
        <w:t>realizować</w:t>
      </w:r>
      <w:r w:rsidR="00E66180">
        <w:rPr>
          <w:kern w:val="0"/>
          <w:lang w:eastAsia="pl-PL" w:bidi="ar-SA"/>
        </w:rPr>
        <w:t xml:space="preserve"> co najmniej </w:t>
      </w:r>
      <w:r w:rsidRPr="00096570">
        <w:rPr>
          <w:kern w:val="0"/>
          <w:lang w:eastAsia="pl-PL" w:bidi="ar-SA"/>
        </w:rPr>
        <w:t>w ciągu</w:t>
      </w:r>
      <w:r w:rsidR="00E66180">
        <w:rPr>
          <w:kern w:val="0"/>
          <w:lang w:eastAsia="pl-PL" w:bidi="ar-SA"/>
        </w:rPr>
        <w:t xml:space="preserve"> </w:t>
      </w:r>
      <w:r w:rsidRPr="00096570">
        <w:rPr>
          <w:kern w:val="0"/>
          <w:lang w:eastAsia="pl-PL" w:bidi="ar-SA"/>
        </w:rPr>
        <w:t>3</w:t>
      </w:r>
      <w:r w:rsidR="00E66180">
        <w:rPr>
          <w:kern w:val="0"/>
          <w:lang w:eastAsia="pl-PL" w:bidi="ar-SA"/>
        </w:rPr>
        <w:t xml:space="preserve"> </w:t>
      </w:r>
      <w:r w:rsidRPr="00096570">
        <w:rPr>
          <w:kern w:val="0"/>
          <w:lang w:eastAsia="pl-PL" w:bidi="ar-SA"/>
        </w:rPr>
        <w:t>dni</w:t>
      </w:r>
      <w:r w:rsidR="00E66180">
        <w:rPr>
          <w:kern w:val="0"/>
          <w:lang w:eastAsia="pl-PL" w:bidi="ar-SA"/>
        </w:rPr>
        <w:t xml:space="preserve"> </w:t>
      </w:r>
      <w:r w:rsidRPr="00096570">
        <w:rPr>
          <w:kern w:val="0"/>
          <w:lang w:eastAsia="pl-PL" w:bidi="ar-SA"/>
        </w:rPr>
        <w:t>w</w:t>
      </w:r>
      <w:r w:rsidR="00E66180">
        <w:rPr>
          <w:kern w:val="0"/>
          <w:lang w:eastAsia="pl-PL" w:bidi="ar-SA"/>
        </w:rPr>
        <w:t xml:space="preserve"> </w:t>
      </w:r>
      <w:r w:rsidRPr="00096570">
        <w:rPr>
          <w:kern w:val="0"/>
          <w:lang w:eastAsia="pl-PL" w:bidi="ar-SA"/>
        </w:rPr>
        <w:t>tygodniu.</w:t>
      </w:r>
    </w:p>
    <w:p w14:paraId="6E22ACF8" w14:textId="77777777" w:rsidR="00781EE3" w:rsidRPr="00096570" w:rsidRDefault="00781EE3" w:rsidP="00EC7925">
      <w:pPr>
        <w:widowControl w:val="0"/>
        <w:shd w:val="clear" w:color="auto" w:fill="FFFFFF"/>
        <w:tabs>
          <w:tab w:val="left" w:pos="0"/>
          <w:tab w:val="left" w:pos="142"/>
          <w:tab w:val="left" w:pos="284"/>
          <w:tab w:val="left" w:pos="426"/>
        </w:tabs>
        <w:spacing w:line="276" w:lineRule="auto"/>
        <w:jc w:val="both"/>
        <w:textAlignment w:val="baseline"/>
        <w:rPr>
          <w:kern w:val="0"/>
          <w:lang w:eastAsia="pl-PL" w:bidi="ar-SA"/>
        </w:rPr>
      </w:pPr>
      <w:r w:rsidRPr="00096570">
        <w:rPr>
          <w:kern w:val="0"/>
          <w:lang w:eastAsia="pl-PL" w:bidi="ar-SA"/>
        </w:rPr>
        <w:t>6.</w:t>
      </w:r>
      <w:r w:rsidR="00E66180">
        <w:rPr>
          <w:kern w:val="0"/>
          <w:lang w:eastAsia="pl-PL" w:bidi="ar-SA"/>
        </w:rPr>
        <w:t xml:space="preserve"> </w:t>
      </w:r>
      <w:r w:rsidRPr="00096570">
        <w:rPr>
          <w:kern w:val="0"/>
          <w:lang w:eastAsia="pl-PL" w:bidi="ar-SA"/>
        </w:rPr>
        <w:t>Realizację</w:t>
      </w:r>
      <w:r w:rsidR="00E66180">
        <w:rPr>
          <w:kern w:val="0"/>
          <w:lang w:eastAsia="pl-PL" w:bidi="ar-SA"/>
        </w:rPr>
        <w:t xml:space="preserve"> </w:t>
      </w:r>
      <w:r w:rsidRPr="00096570">
        <w:rPr>
          <w:kern w:val="0"/>
          <w:lang w:eastAsia="pl-PL" w:bidi="ar-SA"/>
        </w:rPr>
        <w:t>wymienionych</w:t>
      </w:r>
      <w:r w:rsidR="00E66180">
        <w:rPr>
          <w:kern w:val="0"/>
          <w:lang w:eastAsia="pl-PL" w:bidi="ar-SA"/>
        </w:rPr>
        <w:t xml:space="preserve"> </w:t>
      </w:r>
      <w:r w:rsidRPr="00096570">
        <w:rPr>
          <w:kern w:val="0"/>
          <w:lang w:eastAsia="pl-PL" w:bidi="ar-SA"/>
        </w:rPr>
        <w:t>w</w:t>
      </w:r>
      <w:r w:rsidR="00E66180">
        <w:rPr>
          <w:kern w:val="0"/>
          <w:lang w:eastAsia="pl-PL" w:bidi="ar-SA"/>
        </w:rPr>
        <w:t xml:space="preserve"> </w:t>
      </w:r>
      <w:r w:rsidRPr="00096570">
        <w:rPr>
          <w:kern w:val="0"/>
          <w:lang w:eastAsia="pl-PL" w:bidi="ar-SA"/>
        </w:rPr>
        <w:t>ust.</w:t>
      </w:r>
      <w:r w:rsidR="00E66180">
        <w:rPr>
          <w:kern w:val="0"/>
          <w:lang w:eastAsia="pl-PL" w:bidi="ar-SA"/>
        </w:rPr>
        <w:t xml:space="preserve"> </w:t>
      </w:r>
      <w:r w:rsidRPr="00096570">
        <w:rPr>
          <w:kern w:val="0"/>
          <w:lang w:eastAsia="pl-PL" w:bidi="ar-SA"/>
        </w:rPr>
        <w:t>1</w:t>
      </w:r>
      <w:r w:rsidR="00E66180">
        <w:rPr>
          <w:kern w:val="0"/>
          <w:lang w:eastAsia="pl-PL" w:bidi="ar-SA"/>
        </w:rPr>
        <w:t xml:space="preserve"> </w:t>
      </w:r>
      <w:r w:rsidRPr="00096570">
        <w:rPr>
          <w:kern w:val="0"/>
          <w:lang w:eastAsia="pl-PL" w:bidi="ar-SA"/>
        </w:rPr>
        <w:t>form</w:t>
      </w:r>
      <w:r w:rsidR="00E66180">
        <w:rPr>
          <w:kern w:val="0"/>
          <w:lang w:eastAsia="pl-PL" w:bidi="ar-SA"/>
        </w:rPr>
        <w:t xml:space="preserve"> </w:t>
      </w:r>
      <w:r w:rsidRPr="00096570">
        <w:rPr>
          <w:kern w:val="0"/>
          <w:lang w:eastAsia="pl-PL" w:bidi="ar-SA"/>
        </w:rPr>
        <w:t>kształcenia</w:t>
      </w:r>
      <w:r w:rsidR="00E66180">
        <w:rPr>
          <w:kern w:val="0"/>
          <w:lang w:eastAsia="pl-PL" w:bidi="ar-SA"/>
        </w:rPr>
        <w:t xml:space="preserve"> </w:t>
      </w:r>
      <w:r w:rsidRPr="00096570">
        <w:rPr>
          <w:kern w:val="0"/>
          <w:lang w:eastAsia="pl-PL" w:bidi="ar-SA"/>
        </w:rPr>
        <w:t>powierza</w:t>
      </w:r>
      <w:r w:rsidR="00E66180">
        <w:rPr>
          <w:kern w:val="0"/>
          <w:lang w:eastAsia="pl-PL" w:bidi="ar-SA"/>
        </w:rPr>
        <w:t xml:space="preserve"> </w:t>
      </w:r>
      <w:r w:rsidRPr="00096570">
        <w:rPr>
          <w:kern w:val="0"/>
          <w:lang w:eastAsia="pl-PL" w:bidi="ar-SA"/>
        </w:rPr>
        <w:t>się</w:t>
      </w:r>
      <w:r w:rsidR="00E66180">
        <w:rPr>
          <w:kern w:val="0"/>
          <w:lang w:eastAsia="pl-PL" w:bidi="ar-SA"/>
        </w:rPr>
        <w:t xml:space="preserve"> </w:t>
      </w:r>
      <w:r w:rsidRPr="00096570">
        <w:rPr>
          <w:kern w:val="0"/>
          <w:lang w:eastAsia="pl-PL" w:bidi="ar-SA"/>
        </w:rPr>
        <w:t>nauczycielowi</w:t>
      </w:r>
      <w:r w:rsidR="00E66180">
        <w:rPr>
          <w:kern w:val="0"/>
          <w:lang w:eastAsia="pl-PL" w:bidi="ar-SA"/>
        </w:rPr>
        <w:t xml:space="preserve"> </w:t>
      </w:r>
      <w:r w:rsidR="00FE141E">
        <w:rPr>
          <w:kern w:val="0"/>
          <w:lang w:eastAsia="pl-PL" w:bidi="ar-SA"/>
        </w:rPr>
        <w:br/>
      </w:r>
      <w:r w:rsidRPr="00096570">
        <w:rPr>
          <w:kern w:val="0"/>
          <w:lang w:eastAsia="pl-PL" w:bidi="ar-SA"/>
        </w:rPr>
        <w:t>z</w:t>
      </w:r>
      <w:r w:rsidR="00E66180">
        <w:rPr>
          <w:kern w:val="0"/>
          <w:lang w:eastAsia="pl-PL" w:bidi="ar-SA"/>
        </w:rPr>
        <w:t xml:space="preserve"> </w:t>
      </w:r>
      <w:r w:rsidRPr="00096570">
        <w:rPr>
          <w:kern w:val="0"/>
          <w:lang w:eastAsia="pl-PL" w:bidi="ar-SA"/>
        </w:rPr>
        <w:t>odpowiednimi</w:t>
      </w:r>
      <w:r w:rsidR="00E66180">
        <w:rPr>
          <w:kern w:val="0"/>
          <w:lang w:eastAsia="pl-PL" w:bidi="ar-SA"/>
        </w:rPr>
        <w:t xml:space="preserve"> </w:t>
      </w:r>
      <w:r w:rsidRPr="00096570">
        <w:rPr>
          <w:kern w:val="0"/>
          <w:lang w:eastAsia="pl-PL" w:bidi="ar-SA"/>
        </w:rPr>
        <w:t>do</w:t>
      </w:r>
      <w:r w:rsidR="00E66180">
        <w:rPr>
          <w:kern w:val="0"/>
          <w:lang w:eastAsia="pl-PL" w:bidi="ar-SA"/>
        </w:rPr>
        <w:t xml:space="preserve"> </w:t>
      </w:r>
      <w:r w:rsidRPr="00096570">
        <w:rPr>
          <w:kern w:val="0"/>
          <w:lang w:eastAsia="pl-PL" w:bidi="ar-SA"/>
        </w:rPr>
        <w:t>rodzaju</w:t>
      </w:r>
      <w:r w:rsidR="00E66180">
        <w:rPr>
          <w:kern w:val="0"/>
          <w:lang w:eastAsia="pl-PL" w:bidi="ar-SA"/>
        </w:rPr>
        <w:t xml:space="preserve"> </w:t>
      </w:r>
      <w:r w:rsidRPr="00096570">
        <w:rPr>
          <w:kern w:val="0"/>
          <w:lang w:eastAsia="pl-PL" w:bidi="ar-SA"/>
        </w:rPr>
        <w:t>zajęć</w:t>
      </w:r>
      <w:r w:rsidR="00E66180">
        <w:rPr>
          <w:kern w:val="0"/>
          <w:lang w:eastAsia="pl-PL" w:bidi="ar-SA"/>
        </w:rPr>
        <w:t xml:space="preserve"> </w:t>
      </w:r>
      <w:r w:rsidRPr="00096570">
        <w:rPr>
          <w:kern w:val="0"/>
          <w:lang w:eastAsia="pl-PL" w:bidi="ar-SA"/>
        </w:rPr>
        <w:t>kwalifikacjami.</w:t>
      </w:r>
    </w:p>
    <w:p w14:paraId="4352A433" w14:textId="77777777" w:rsidR="006238BB" w:rsidRPr="00096570" w:rsidRDefault="00781EE3" w:rsidP="00EC7925">
      <w:pPr>
        <w:widowControl w:val="0"/>
        <w:shd w:val="clear" w:color="auto" w:fill="FFFFFF"/>
        <w:tabs>
          <w:tab w:val="left" w:pos="0"/>
          <w:tab w:val="left" w:pos="142"/>
          <w:tab w:val="left" w:pos="284"/>
          <w:tab w:val="left" w:pos="426"/>
        </w:tabs>
        <w:spacing w:line="276" w:lineRule="auto"/>
        <w:jc w:val="both"/>
        <w:textAlignment w:val="baseline"/>
        <w:rPr>
          <w:kern w:val="0"/>
          <w:lang w:eastAsia="pl-PL" w:bidi="ar-SA"/>
        </w:rPr>
      </w:pPr>
      <w:r w:rsidRPr="00096570">
        <w:rPr>
          <w:kern w:val="0"/>
          <w:lang w:eastAsia="pl-PL" w:bidi="ar-SA"/>
        </w:rPr>
        <w:t>7. Uczeń</w:t>
      </w:r>
      <w:r w:rsidR="00E66180">
        <w:rPr>
          <w:kern w:val="0"/>
          <w:lang w:eastAsia="pl-PL" w:bidi="ar-SA"/>
        </w:rPr>
        <w:t xml:space="preserve"> </w:t>
      </w:r>
      <w:r w:rsidRPr="00096570">
        <w:rPr>
          <w:kern w:val="0"/>
          <w:lang w:eastAsia="pl-PL" w:bidi="ar-SA"/>
        </w:rPr>
        <w:t>objęty</w:t>
      </w:r>
      <w:r w:rsidR="00E66180">
        <w:rPr>
          <w:kern w:val="0"/>
          <w:lang w:eastAsia="pl-PL" w:bidi="ar-SA"/>
        </w:rPr>
        <w:t xml:space="preserve"> </w:t>
      </w:r>
      <w:r w:rsidRPr="00096570">
        <w:rPr>
          <w:kern w:val="0"/>
          <w:lang w:eastAsia="pl-PL" w:bidi="ar-SA"/>
        </w:rPr>
        <w:t>nauczaniem</w:t>
      </w:r>
      <w:r w:rsidR="00E66180">
        <w:rPr>
          <w:kern w:val="0"/>
          <w:lang w:eastAsia="pl-PL" w:bidi="ar-SA"/>
        </w:rPr>
        <w:t xml:space="preserve"> </w:t>
      </w:r>
      <w:r w:rsidRPr="00096570">
        <w:rPr>
          <w:kern w:val="0"/>
          <w:lang w:eastAsia="pl-PL" w:bidi="ar-SA"/>
        </w:rPr>
        <w:t>indywidualnym</w:t>
      </w:r>
      <w:r w:rsidR="00E66180">
        <w:rPr>
          <w:kern w:val="0"/>
          <w:lang w:eastAsia="pl-PL" w:bidi="ar-SA"/>
        </w:rPr>
        <w:t xml:space="preserve"> </w:t>
      </w:r>
      <w:r w:rsidRPr="00096570">
        <w:rPr>
          <w:kern w:val="0"/>
          <w:lang w:eastAsia="pl-PL" w:bidi="ar-SA"/>
        </w:rPr>
        <w:t>i</w:t>
      </w:r>
      <w:r w:rsidR="00E66180">
        <w:rPr>
          <w:kern w:val="0"/>
          <w:lang w:eastAsia="pl-PL" w:bidi="ar-SA"/>
        </w:rPr>
        <w:t xml:space="preserve"> </w:t>
      </w:r>
      <w:r w:rsidRPr="00096570">
        <w:rPr>
          <w:kern w:val="0"/>
          <w:lang w:eastAsia="pl-PL" w:bidi="ar-SA"/>
        </w:rPr>
        <w:t>specjalnym</w:t>
      </w:r>
      <w:r w:rsidR="00E66180">
        <w:rPr>
          <w:kern w:val="0"/>
          <w:lang w:eastAsia="pl-PL" w:bidi="ar-SA"/>
        </w:rPr>
        <w:t xml:space="preserve"> </w:t>
      </w:r>
      <w:r w:rsidRPr="00096570">
        <w:rPr>
          <w:kern w:val="0"/>
          <w:lang w:eastAsia="pl-PL" w:bidi="ar-SA"/>
        </w:rPr>
        <w:t>ujęty</w:t>
      </w:r>
      <w:r w:rsidR="00E66180">
        <w:rPr>
          <w:kern w:val="0"/>
          <w:lang w:eastAsia="pl-PL" w:bidi="ar-SA"/>
        </w:rPr>
        <w:t xml:space="preserve"> </w:t>
      </w:r>
      <w:r w:rsidRPr="00096570">
        <w:rPr>
          <w:kern w:val="0"/>
          <w:lang w:eastAsia="pl-PL" w:bidi="ar-SA"/>
        </w:rPr>
        <w:t>jest</w:t>
      </w:r>
      <w:r w:rsidR="00E66180">
        <w:rPr>
          <w:kern w:val="0"/>
          <w:lang w:eastAsia="pl-PL" w:bidi="ar-SA"/>
        </w:rPr>
        <w:t xml:space="preserve"> </w:t>
      </w:r>
      <w:r w:rsidRPr="00096570">
        <w:rPr>
          <w:kern w:val="0"/>
          <w:lang w:eastAsia="pl-PL" w:bidi="ar-SA"/>
        </w:rPr>
        <w:t>w</w:t>
      </w:r>
      <w:r w:rsidR="00E66180">
        <w:rPr>
          <w:kern w:val="0"/>
          <w:lang w:eastAsia="pl-PL" w:bidi="ar-SA"/>
        </w:rPr>
        <w:t xml:space="preserve"> </w:t>
      </w:r>
      <w:r w:rsidRPr="00096570">
        <w:rPr>
          <w:kern w:val="0"/>
          <w:lang w:eastAsia="pl-PL" w:bidi="ar-SA"/>
        </w:rPr>
        <w:t>ewidencji danego oddziału klasy,</w:t>
      </w:r>
      <w:r w:rsidR="00E66180">
        <w:rPr>
          <w:kern w:val="0"/>
          <w:lang w:eastAsia="pl-PL" w:bidi="ar-SA"/>
        </w:rPr>
        <w:t xml:space="preserve"> </w:t>
      </w:r>
      <w:r w:rsidRPr="00096570">
        <w:rPr>
          <w:kern w:val="0"/>
          <w:lang w:eastAsia="pl-PL" w:bidi="ar-SA"/>
        </w:rPr>
        <w:t>klasyfikowany</w:t>
      </w:r>
      <w:r w:rsidR="00E66180">
        <w:rPr>
          <w:kern w:val="0"/>
          <w:lang w:eastAsia="pl-PL" w:bidi="ar-SA"/>
        </w:rPr>
        <w:t xml:space="preserve"> </w:t>
      </w:r>
      <w:r w:rsidRPr="00096570">
        <w:rPr>
          <w:kern w:val="0"/>
          <w:lang w:eastAsia="pl-PL" w:bidi="ar-SA"/>
        </w:rPr>
        <w:t>i</w:t>
      </w:r>
      <w:r w:rsidR="00E66180">
        <w:rPr>
          <w:kern w:val="0"/>
          <w:lang w:eastAsia="pl-PL" w:bidi="ar-SA"/>
        </w:rPr>
        <w:t xml:space="preserve"> </w:t>
      </w:r>
      <w:r w:rsidRPr="00096570">
        <w:rPr>
          <w:kern w:val="0"/>
          <w:lang w:eastAsia="pl-PL" w:bidi="ar-SA"/>
        </w:rPr>
        <w:t>promowany</w:t>
      </w:r>
      <w:r w:rsidR="00E66180">
        <w:rPr>
          <w:kern w:val="0"/>
          <w:lang w:eastAsia="pl-PL" w:bidi="ar-SA"/>
        </w:rPr>
        <w:t xml:space="preserve"> </w:t>
      </w:r>
      <w:r w:rsidRPr="00096570">
        <w:rPr>
          <w:kern w:val="0"/>
          <w:lang w:eastAsia="pl-PL" w:bidi="ar-SA"/>
        </w:rPr>
        <w:t>wraz</w:t>
      </w:r>
      <w:r w:rsidR="00E66180">
        <w:rPr>
          <w:kern w:val="0"/>
          <w:lang w:eastAsia="pl-PL" w:bidi="ar-SA"/>
        </w:rPr>
        <w:t xml:space="preserve"> </w:t>
      </w:r>
      <w:r w:rsidRPr="00096570">
        <w:rPr>
          <w:kern w:val="0"/>
          <w:lang w:eastAsia="pl-PL" w:bidi="ar-SA"/>
        </w:rPr>
        <w:t>z</w:t>
      </w:r>
      <w:r w:rsidR="00E66180">
        <w:rPr>
          <w:kern w:val="0"/>
          <w:lang w:eastAsia="pl-PL" w:bidi="ar-SA"/>
        </w:rPr>
        <w:t xml:space="preserve"> </w:t>
      </w:r>
      <w:r w:rsidRPr="00096570">
        <w:rPr>
          <w:kern w:val="0"/>
          <w:lang w:eastAsia="pl-PL" w:bidi="ar-SA"/>
        </w:rPr>
        <w:t>innymi</w:t>
      </w:r>
      <w:r w:rsidR="00E66180">
        <w:rPr>
          <w:kern w:val="0"/>
          <w:lang w:eastAsia="pl-PL" w:bidi="ar-SA"/>
        </w:rPr>
        <w:t xml:space="preserve"> </w:t>
      </w:r>
      <w:r w:rsidR="001C35CB" w:rsidRPr="00096570">
        <w:rPr>
          <w:kern w:val="0"/>
          <w:lang w:eastAsia="pl-PL" w:bidi="ar-SA"/>
        </w:rPr>
        <w:t>uczniami.</w:t>
      </w:r>
    </w:p>
    <w:p w14:paraId="547206FA" w14:textId="77777777" w:rsidR="00781EE3" w:rsidRPr="00096570" w:rsidRDefault="00781EE3" w:rsidP="00EC7925">
      <w:pPr>
        <w:tabs>
          <w:tab w:val="left" w:pos="142"/>
          <w:tab w:val="left" w:pos="284"/>
          <w:tab w:val="left" w:pos="426"/>
          <w:tab w:val="num" w:pos="851"/>
        </w:tabs>
        <w:spacing w:line="276" w:lineRule="auto"/>
      </w:pPr>
    </w:p>
    <w:p w14:paraId="3582857B" w14:textId="77777777" w:rsidR="002305F2" w:rsidRDefault="002305F2" w:rsidP="00EC7925">
      <w:pPr>
        <w:pStyle w:val="Akapitzlist"/>
        <w:tabs>
          <w:tab w:val="left" w:pos="142"/>
          <w:tab w:val="left" w:pos="284"/>
          <w:tab w:val="left" w:pos="426"/>
        </w:tabs>
        <w:spacing w:line="276" w:lineRule="auto"/>
        <w:ind w:left="0"/>
        <w:contextualSpacing w:val="0"/>
        <w:jc w:val="center"/>
        <w:rPr>
          <w:rFonts w:cs="Times New Roman"/>
          <w:bCs/>
          <w:szCs w:val="24"/>
        </w:rPr>
      </w:pPr>
    </w:p>
    <w:p w14:paraId="6B477F4C" w14:textId="77777777" w:rsidR="002305F2" w:rsidRDefault="002305F2" w:rsidP="00EC7925">
      <w:pPr>
        <w:pStyle w:val="Akapitzlist"/>
        <w:tabs>
          <w:tab w:val="left" w:pos="142"/>
          <w:tab w:val="left" w:pos="284"/>
          <w:tab w:val="left" w:pos="426"/>
        </w:tabs>
        <w:spacing w:line="276" w:lineRule="auto"/>
        <w:ind w:left="0"/>
        <w:contextualSpacing w:val="0"/>
        <w:jc w:val="center"/>
        <w:rPr>
          <w:rFonts w:cs="Times New Roman"/>
          <w:bCs/>
          <w:szCs w:val="24"/>
        </w:rPr>
      </w:pPr>
    </w:p>
    <w:p w14:paraId="30EB689E" w14:textId="77777777" w:rsidR="00DC5F25" w:rsidRPr="00096570" w:rsidRDefault="008D52D9" w:rsidP="00EC7925">
      <w:pPr>
        <w:pStyle w:val="Akapitzlist"/>
        <w:tabs>
          <w:tab w:val="left" w:pos="142"/>
          <w:tab w:val="left" w:pos="284"/>
          <w:tab w:val="left" w:pos="426"/>
        </w:tabs>
        <w:spacing w:line="276" w:lineRule="auto"/>
        <w:ind w:left="0"/>
        <w:contextualSpacing w:val="0"/>
        <w:jc w:val="center"/>
        <w:rPr>
          <w:rFonts w:cs="Times New Roman"/>
          <w:szCs w:val="24"/>
        </w:rPr>
      </w:pPr>
      <w:r>
        <w:rPr>
          <w:rFonts w:cs="Times New Roman"/>
          <w:bCs/>
          <w:szCs w:val="24"/>
        </w:rPr>
        <w:lastRenderedPageBreak/>
        <w:t>§ 13</w:t>
      </w:r>
      <w:r w:rsidR="008037A6" w:rsidRPr="00096570">
        <w:rPr>
          <w:rFonts w:cs="Times New Roman"/>
          <w:bCs/>
          <w:szCs w:val="24"/>
        </w:rPr>
        <w:t>.</w:t>
      </w:r>
    </w:p>
    <w:p w14:paraId="52193F5A"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p>
    <w:p w14:paraId="2DA04440" w14:textId="77777777" w:rsidR="00DC5F25" w:rsidRPr="00096570" w:rsidRDefault="008D52D9" w:rsidP="00EC7925">
      <w:pPr>
        <w:pStyle w:val="Tekstpodstawowywcity"/>
        <w:numPr>
          <w:ilvl w:val="0"/>
          <w:numId w:val="9"/>
        </w:numPr>
        <w:tabs>
          <w:tab w:val="left" w:pos="142"/>
          <w:tab w:val="left" w:pos="284"/>
          <w:tab w:val="left" w:pos="426"/>
        </w:tabs>
        <w:spacing w:before="0" w:after="0" w:line="276" w:lineRule="auto"/>
        <w:ind w:left="0" w:firstLine="0"/>
        <w:jc w:val="both"/>
      </w:pPr>
      <w:r>
        <w:t>Szkoła</w:t>
      </w:r>
      <w:r w:rsidR="00DC5F25" w:rsidRPr="00096570">
        <w:t xml:space="preserve"> organizuje opiekę nad uczniami niepełnosprawnymi, realizującymi obowiązek szkolny w </w:t>
      </w:r>
      <w:r>
        <w:t>szkole</w:t>
      </w:r>
      <w:r w:rsidR="00DC5F25" w:rsidRPr="00096570">
        <w:t xml:space="preserve"> poprzez: </w:t>
      </w:r>
    </w:p>
    <w:p w14:paraId="78671BF2"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tworzenie warunków do integracji uczniów niepełnosprawnych w społeczności szkolnej,</w:t>
      </w:r>
    </w:p>
    <w:p w14:paraId="26A804CF"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 xml:space="preserve"> tworzenie właściwych warunków nauki tym uczniom w zależności od ich stanu zdrowia, poprzez zapewnienie szcze</w:t>
      </w:r>
      <w:r w:rsidR="006238BB" w:rsidRPr="00096570">
        <w:t>gólnej opieki psychologicznej</w:t>
      </w:r>
      <w:r w:rsidR="00A65D25" w:rsidRPr="00096570">
        <w:t xml:space="preserve"> </w:t>
      </w:r>
      <w:r w:rsidRPr="00096570">
        <w:t>i pedagogicznej,</w:t>
      </w:r>
    </w:p>
    <w:p w14:paraId="16CD3046"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tworzenie warunków do rehabilitacji uczniów niepełnosprawnych.</w:t>
      </w:r>
    </w:p>
    <w:p w14:paraId="58C1B450"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 xml:space="preserve">kompensowanie </w:t>
      </w:r>
      <w:proofErr w:type="spellStart"/>
      <w:r w:rsidR="008D52D9">
        <w:t>mikro</w:t>
      </w:r>
      <w:r w:rsidR="006238BB" w:rsidRPr="00096570">
        <w:t>deficytów</w:t>
      </w:r>
      <w:proofErr w:type="spellEnd"/>
      <w:r w:rsidRPr="00096570">
        <w:t xml:space="preserve"> w zespołach </w:t>
      </w:r>
      <w:proofErr w:type="spellStart"/>
      <w:r w:rsidRPr="00096570">
        <w:t>korekcyjno</w:t>
      </w:r>
      <w:proofErr w:type="spellEnd"/>
      <w:r w:rsidRPr="00096570">
        <w:t xml:space="preserve"> – kompensacyjnych,</w:t>
      </w:r>
    </w:p>
    <w:p w14:paraId="1A2F3476"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 xml:space="preserve">organizowanie indywidualnego nauczania, zajęć wyrównawczych lub innych form pomocy na podstawie orzeczeń poradni </w:t>
      </w:r>
      <w:proofErr w:type="spellStart"/>
      <w:r w:rsidRPr="00096570">
        <w:t>psychologiczno</w:t>
      </w:r>
      <w:proofErr w:type="spellEnd"/>
      <w:r w:rsidRPr="00096570">
        <w:t xml:space="preserve"> – pedagogicznej lub badań lekarskich,</w:t>
      </w:r>
    </w:p>
    <w:p w14:paraId="1FFC4CB7"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ścisłą współpracę ze specjalistycznymi p</w:t>
      </w:r>
      <w:r w:rsidR="006238BB" w:rsidRPr="00096570">
        <w:t xml:space="preserve">rzychodniami celem stworzenia, </w:t>
      </w:r>
      <w:r w:rsidRPr="00096570">
        <w:t>w miarę możliwości finansowych, opt</w:t>
      </w:r>
      <w:r w:rsidR="006238BB" w:rsidRPr="00096570">
        <w:t xml:space="preserve">ymalnych warunków nauki ucznia </w:t>
      </w:r>
      <w:r w:rsidRPr="00096570">
        <w:t>z zaburzeniami bądź uszkodzeniami narządów: ruchu, słuchu lub wzroku,</w:t>
      </w:r>
    </w:p>
    <w:p w14:paraId="2D17C4A6"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 xml:space="preserve">ścisłą współpracę nauczycieli z rodzicami w celu tworzenia właściwych warunków do nauki </w:t>
      </w:r>
      <w:r w:rsidR="00EA712B">
        <w:br/>
      </w:r>
      <w:r w:rsidRPr="00096570">
        <w:t>w domu,</w:t>
      </w:r>
    </w:p>
    <w:p w14:paraId="03DFE8AE"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jc w:val="both"/>
      </w:pPr>
      <w:r w:rsidRPr="00096570">
        <w:t>analizowanie postępów ucznia w nauce w celu określenia</w:t>
      </w:r>
      <w:r w:rsidR="00A65D25" w:rsidRPr="00096570">
        <w:t xml:space="preserve"> </w:t>
      </w:r>
      <w:r w:rsidRPr="00096570">
        <w:t>i wyeliminowania przeszkód utrudniających osiąganie dobrych wyników,</w:t>
      </w:r>
    </w:p>
    <w:p w14:paraId="3FEDFC8E" w14:textId="77777777" w:rsidR="00DC5F25" w:rsidRPr="00096570" w:rsidRDefault="00DC5F25" w:rsidP="00EC7925">
      <w:pPr>
        <w:pStyle w:val="Tekstpodstawowywcity"/>
        <w:numPr>
          <w:ilvl w:val="1"/>
          <w:numId w:val="9"/>
        </w:numPr>
        <w:tabs>
          <w:tab w:val="left" w:pos="142"/>
          <w:tab w:val="left" w:pos="284"/>
          <w:tab w:val="left" w:pos="426"/>
        </w:tabs>
        <w:spacing w:before="0" w:after="0" w:line="276" w:lineRule="auto"/>
        <w:ind w:left="0" w:firstLine="0"/>
      </w:pPr>
      <w:r w:rsidRPr="00096570">
        <w:t>obniżenie progu wymagań programowych z niektórych przedmiotów, z</w:t>
      </w:r>
      <w:r w:rsidR="008D52D9">
        <w:t xml:space="preserve">godnie z </w:t>
      </w:r>
      <w:r w:rsidRPr="00096570">
        <w:t>zarządzeniem w sprawie zasad klasyfiko</w:t>
      </w:r>
      <w:r w:rsidR="006238BB" w:rsidRPr="00096570">
        <w:t>wania, oceniania i</w:t>
      </w:r>
      <w:r w:rsidR="00A65D25" w:rsidRPr="00096570">
        <w:t xml:space="preserve"> </w:t>
      </w:r>
      <w:r w:rsidR="006238BB" w:rsidRPr="00096570">
        <w:t>promowania.</w:t>
      </w:r>
    </w:p>
    <w:p w14:paraId="27FEA6E8" w14:textId="77777777" w:rsidR="00DC5F25" w:rsidRPr="00096570" w:rsidRDefault="008D52D9" w:rsidP="00EC7925">
      <w:pPr>
        <w:pStyle w:val="Tekstpodstawowywcity"/>
        <w:numPr>
          <w:ilvl w:val="0"/>
          <w:numId w:val="9"/>
        </w:numPr>
        <w:tabs>
          <w:tab w:val="left" w:pos="142"/>
          <w:tab w:val="left" w:pos="284"/>
          <w:tab w:val="left" w:pos="426"/>
        </w:tabs>
        <w:spacing w:before="0" w:after="0" w:line="276" w:lineRule="auto"/>
        <w:ind w:left="0" w:firstLine="0"/>
        <w:jc w:val="both"/>
      </w:pPr>
      <w:r>
        <w:t>Szkoła</w:t>
      </w:r>
      <w:r w:rsidR="00DC5F25" w:rsidRPr="00096570">
        <w:t xml:space="preserve"> organizuje dla osób niepełnosprawnych imprezy o charakterze sportowym, kulturalnym, turystycznym i rekreacyjnym. </w:t>
      </w:r>
    </w:p>
    <w:p w14:paraId="6F55EB85" w14:textId="77777777" w:rsidR="00DC5F25" w:rsidRPr="00096570" w:rsidRDefault="00DC5F25" w:rsidP="00EC7925">
      <w:pPr>
        <w:pStyle w:val="Default"/>
        <w:tabs>
          <w:tab w:val="left" w:pos="142"/>
          <w:tab w:val="left" w:pos="284"/>
          <w:tab w:val="left" w:pos="426"/>
        </w:tabs>
        <w:spacing w:line="276" w:lineRule="auto"/>
        <w:rPr>
          <w:bCs/>
          <w:color w:val="auto"/>
        </w:rPr>
      </w:pPr>
    </w:p>
    <w:p w14:paraId="4E3933F8" w14:textId="77777777" w:rsidR="000B125C" w:rsidRPr="00096570" w:rsidRDefault="008D52D9" w:rsidP="00EC7925">
      <w:pPr>
        <w:pStyle w:val="Default"/>
        <w:tabs>
          <w:tab w:val="left" w:pos="142"/>
          <w:tab w:val="left" w:pos="284"/>
          <w:tab w:val="left" w:pos="426"/>
        </w:tabs>
        <w:spacing w:line="276" w:lineRule="auto"/>
        <w:jc w:val="center"/>
        <w:rPr>
          <w:bCs/>
          <w:color w:val="auto"/>
        </w:rPr>
      </w:pPr>
      <w:r>
        <w:rPr>
          <w:bCs/>
          <w:color w:val="auto"/>
        </w:rPr>
        <w:t>§ 13</w:t>
      </w:r>
      <w:r w:rsidR="000B125C" w:rsidRPr="00096570">
        <w:rPr>
          <w:bCs/>
          <w:color w:val="auto"/>
        </w:rPr>
        <w:t>a.</w:t>
      </w:r>
    </w:p>
    <w:p w14:paraId="038B853E" w14:textId="77777777" w:rsidR="006238BB" w:rsidRPr="00096570" w:rsidRDefault="006238BB" w:rsidP="00EC7925">
      <w:pPr>
        <w:pStyle w:val="Default"/>
        <w:tabs>
          <w:tab w:val="left" w:pos="142"/>
          <w:tab w:val="left" w:pos="284"/>
          <w:tab w:val="left" w:pos="426"/>
        </w:tabs>
        <w:spacing w:line="276" w:lineRule="auto"/>
        <w:jc w:val="center"/>
        <w:rPr>
          <w:bCs/>
          <w:color w:val="auto"/>
        </w:rPr>
      </w:pPr>
    </w:p>
    <w:p w14:paraId="1A834E54"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1.</w:t>
      </w:r>
      <w:r w:rsidRPr="00096570">
        <w:rPr>
          <w:bCs/>
          <w:color w:val="auto"/>
        </w:rPr>
        <w:tab/>
        <w:t xml:space="preserve">Uczniowi przysługuje prawo do pomocy materialnej ze środków przeznaczonych na ten cel </w:t>
      </w:r>
      <w:r w:rsidR="00E926D1">
        <w:rPr>
          <w:bCs/>
          <w:color w:val="auto"/>
        </w:rPr>
        <w:br/>
      </w:r>
      <w:r w:rsidRPr="00096570">
        <w:rPr>
          <w:bCs/>
          <w:color w:val="auto"/>
        </w:rPr>
        <w:t>w budżecie państwa lub budżecie właściwej jednostki samorządu terytorialnego.</w:t>
      </w:r>
    </w:p>
    <w:p w14:paraId="3A60A5D6"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2.</w:t>
      </w:r>
      <w:r w:rsidRPr="00096570">
        <w:rPr>
          <w:bCs/>
          <w:color w:val="auto"/>
        </w:rPr>
        <w:tab/>
        <w:t>Pomoc materialna udzielana jest uczniom</w:t>
      </w:r>
      <w:r w:rsidR="00E66180">
        <w:rPr>
          <w:bCs/>
          <w:color w:val="auto"/>
        </w:rPr>
        <w:t>,</w:t>
      </w:r>
      <w:r w:rsidRPr="00096570">
        <w:rPr>
          <w:bCs/>
          <w:color w:val="auto"/>
        </w:rPr>
        <w:t xml:space="preserve"> aby zmniejszyć różnice w dostępie do edukacji, umożliwić pokonywanie barier dostępu do edukacji wynikających z trudnej sytuacji materialnej ucznia oraz aby wspierać edukację zdolnych uczniów.</w:t>
      </w:r>
    </w:p>
    <w:p w14:paraId="28C6DADC"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3.</w:t>
      </w:r>
      <w:r w:rsidRPr="00096570">
        <w:rPr>
          <w:bCs/>
          <w:color w:val="auto"/>
        </w:rPr>
        <w:tab/>
        <w:t>Pomoc materialna ma charakter socjalny (stypendium</w:t>
      </w:r>
      <w:r w:rsidR="00A65D25" w:rsidRPr="00096570">
        <w:rPr>
          <w:bCs/>
          <w:color w:val="auto"/>
        </w:rPr>
        <w:t xml:space="preserve"> </w:t>
      </w:r>
      <w:r w:rsidRPr="00096570">
        <w:rPr>
          <w:bCs/>
          <w:color w:val="auto"/>
        </w:rPr>
        <w:t>szkolne, zasiłek szkolny) lub motywacyjny (stypendium za wyniki w nauce lub za osiągnięcia sportowe).</w:t>
      </w:r>
    </w:p>
    <w:p w14:paraId="6FC6F4C6"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4.</w:t>
      </w:r>
      <w:r w:rsidRPr="00096570">
        <w:rPr>
          <w:bCs/>
          <w:color w:val="auto"/>
        </w:rPr>
        <w:tab/>
        <w:t xml:space="preserve">Uczeń może otrzymywać jednocześnie pomoc materialną o charakterze socjalnym jak </w:t>
      </w:r>
      <w:r w:rsidR="00E926D1">
        <w:rPr>
          <w:bCs/>
          <w:color w:val="auto"/>
        </w:rPr>
        <w:br/>
      </w:r>
      <w:r w:rsidRPr="00096570">
        <w:rPr>
          <w:bCs/>
          <w:color w:val="auto"/>
        </w:rPr>
        <w:t>i motywacyjnym.</w:t>
      </w:r>
    </w:p>
    <w:p w14:paraId="3EA93B61"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5.</w:t>
      </w:r>
      <w:r w:rsidRPr="00096570">
        <w:rPr>
          <w:bCs/>
          <w:color w:val="auto"/>
        </w:rPr>
        <w:tab/>
        <w:t>Stypendium szkolne otrzymuje uczeń znajdujący się w trudnej sytuacji materialnej, wynikającej z niskich dochodów na osobę w rodzinie, w szczególności</w:t>
      </w:r>
      <w:r w:rsidR="00E66180">
        <w:rPr>
          <w:bCs/>
          <w:color w:val="auto"/>
        </w:rPr>
        <w:t>,</w:t>
      </w:r>
      <w:r w:rsidRPr="00096570">
        <w:rPr>
          <w:bCs/>
          <w:color w:val="auto"/>
        </w:rPr>
        <w:t xml:space="preserve"> gdy w rodzinie tej występuje: bezrobocie, niepełnosprawność, ciężka lub długotrwała choroba, wielodzietność, brak umiejętności wypełniania funkcji opiekuńczo</w:t>
      </w:r>
      <w:r w:rsidR="00BB6DF3">
        <w:rPr>
          <w:bCs/>
          <w:color w:val="auto"/>
        </w:rPr>
        <w:t>-</w:t>
      </w:r>
      <w:r w:rsidRPr="00096570">
        <w:rPr>
          <w:bCs/>
          <w:color w:val="auto"/>
        </w:rPr>
        <w:t xml:space="preserve"> wychowawczych, alkoholizm, narkomania, a także gdy rodzina jest niepełna.</w:t>
      </w:r>
    </w:p>
    <w:p w14:paraId="7D57BDFE"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6.</w:t>
      </w:r>
      <w:r w:rsidRPr="00096570">
        <w:rPr>
          <w:bCs/>
          <w:color w:val="auto"/>
        </w:rPr>
        <w:tab/>
        <w:t>Stypendium szkolne może być udzielane uczniom w formie:</w:t>
      </w:r>
    </w:p>
    <w:p w14:paraId="2A20BD99"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lastRenderedPageBreak/>
        <w:t>1)</w:t>
      </w:r>
      <w:r w:rsidRPr="00096570">
        <w:rPr>
          <w:bCs/>
          <w:color w:val="auto"/>
        </w:rPr>
        <w:tab/>
        <w:t xml:space="preserve"> całkowitego lub częściowego pokrycia kosztów udziału w zajęciach</w:t>
      </w:r>
      <w:r w:rsidR="00480ADB">
        <w:rPr>
          <w:bCs/>
          <w:color w:val="auto"/>
        </w:rPr>
        <w:t xml:space="preserve"> </w:t>
      </w:r>
      <w:r w:rsidRPr="00096570">
        <w:rPr>
          <w:bCs/>
          <w:color w:val="auto"/>
        </w:rPr>
        <w:t xml:space="preserve"> edukacyjnych, w tym wyrównawczych, wykraczających poza zajęcia realizowane</w:t>
      </w:r>
      <w:r w:rsidR="00A65D25" w:rsidRPr="00096570">
        <w:rPr>
          <w:bCs/>
          <w:color w:val="auto"/>
        </w:rPr>
        <w:t xml:space="preserve"> </w:t>
      </w:r>
      <w:r w:rsidRPr="00096570">
        <w:rPr>
          <w:bCs/>
          <w:color w:val="auto"/>
        </w:rPr>
        <w:t xml:space="preserve">w szkole w ramach planu nauczania, </w:t>
      </w:r>
      <w:r w:rsidR="00E926D1">
        <w:rPr>
          <w:bCs/>
          <w:color w:val="auto"/>
        </w:rPr>
        <w:br/>
      </w:r>
      <w:r w:rsidRPr="00096570">
        <w:rPr>
          <w:bCs/>
          <w:color w:val="auto"/>
        </w:rPr>
        <w:t>a także udziału w zajęciach edukacyjnych realizowanych poza szkołą;</w:t>
      </w:r>
    </w:p>
    <w:p w14:paraId="45166807"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2)</w:t>
      </w:r>
      <w:r w:rsidRPr="00096570">
        <w:rPr>
          <w:bCs/>
          <w:color w:val="auto"/>
        </w:rPr>
        <w:tab/>
        <w:t>pomocy rzeczowej o charakterze edukacyjnym- zakup podręczników.</w:t>
      </w:r>
    </w:p>
    <w:p w14:paraId="07A1BF65"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7.</w:t>
      </w:r>
      <w:r w:rsidRPr="00096570">
        <w:rPr>
          <w:bCs/>
          <w:color w:val="auto"/>
        </w:rPr>
        <w:tab/>
        <w:t>Stypendium szkolne może być także udzielone w formie świadczenia pieniężnego</w:t>
      </w:r>
      <w:r w:rsidR="00E66180">
        <w:rPr>
          <w:bCs/>
          <w:color w:val="auto"/>
        </w:rPr>
        <w:t>,</w:t>
      </w:r>
      <w:r w:rsidRPr="00096570">
        <w:rPr>
          <w:bCs/>
          <w:color w:val="auto"/>
        </w:rPr>
        <w:t xml:space="preserve"> jeżeli organ przyznający stypendium uzna, że udzielanie stypendium w formach, o których mowa w ust. 6 nie jest możliwe.</w:t>
      </w:r>
    </w:p>
    <w:p w14:paraId="633839EA"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8.</w:t>
      </w:r>
      <w:r w:rsidRPr="00096570">
        <w:rPr>
          <w:bCs/>
          <w:color w:val="auto"/>
        </w:rPr>
        <w:tab/>
        <w:t>Stypendium szkolne może być udzielone w kilku formach jednocześnie.</w:t>
      </w:r>
    </w:p>
    <w:p w14:paraId="7F12B6FF"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9.</w:t>
      </w:r>
      <w:r w:rsidRPr="00096570">
        <w:rPr>
          <w:bCs/>
          <w:color w:val="auto"/>
        </w:rPr>
        <w:tab/>
        <w:t xml:space="preserve">Miesięczna wysokość dochodu na osobę w rodzinie ucznia uprawniająca do ubiegania się </w:t>
      </w:r>
      <w:r w:rsidR="00E926D1">
        <w:rPr>
          <w:bCs/>
          <w:color w:val="auto"/>
        </w:rPr>
        <w:br/>
      </w:r>
      <w:r w:rsidRPr="00096570">
        <w:rPr>
          <w:bCs/>
          <w:color w:val="auto"/>
        </w:rPr>
        <w:t xml:space="preserve">o stypendium szkolne nie może przekroczyć kwoty o której mowa w art. 8 ust. 1 pkt 2 ustawy </w:t>
      </w:r>
      <w:r w:rsidR="00FE141E">
        <w:rPr>
          <w:bCs/>
          <w:color w:val="auto"/>
        </w:rPr>
        <w:br/>
      </w:r>
      <w:r w:rsidRPr="00096570">
        <w:rPr>
          <w:bCs/>
          <w:color w:val="auto"/>
        </w:rPr>
        <w:t>z dnia 12 marca 2004 roku o pomocy społecznej.</w:t>
      </w:r>
    </w:p>
    <w:p w14:paraId="0C03518C" w14:textId="77777777" w:rsidR="000B125C" w:rsidRPr="00096570" w:rsidRDefault="00CB25F7" w:rsidP="00EC7925">
      <w:pPr>
        <w:pStyle w:val="Default"/>
        <w:tabs>
          <w:tab w:val="left" w:pos="142"/>
          <w:tab w:val="left" w:pos="284"/>
          <w:tab w:val="left" w:pos="426"/>
        </w:tabs>
        <w:spacing w:line="276" w:lineRule="auto"/>
        <w:rPr>
          <w:bCs/>
          <w:color w:val="auto"/>
        </w:rPr>
      </w:pPr>
      <w:r w:rsidRPr="00096570">
        <w:rPr>
          <w:bCs/>
          <w:color w:val="auto"/>
        </w:rPr>
        <w:t>10.</w:t>
      </w:r>
      <w:r w:rsidR="00E66180">
        <w:rPr>
          <w:bCs/>
          <w:color w:val="auto"/>
        </w:rPr>
        <w:t xml:space="preserve"> </w:t>
      </w:r>
      <w:r w:rsidR="000B125C" w:rsidRPr="00096570">
        <w:rPr>
          <w:bCs/>
          <w:color w:val="auto"/>
        </w:rPr>
        <w:t>Stypendium szkolne przyznawane jest na okres nie krótszy niż miesiąc i nie dłuższy niż 10 miesięcy.</w:t>
      </w:r>
    </w:p>
    <w:p w14:paraId="765C138A"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11.</w:t>
      </w:r>
      <w:r w:rsidR="00E66180">
        <w:rPr>
          <w:bCs/>
          <w:color w:val="auto"/>
        </w:rPr>
        <w:t xml:space="preserve"> </w:t>
      </w:r>
      <w:r w:rsidR="000B125C" w:rsidRPr="00096570">
        <w:rPr>
          <w:bCs/>
          <w:color w:val="auto"/>
        </w:rPr>
        <w:t>Stypendium szkolne nie przysługuje uczniowi, który otrzymuje inne stypendium o charakterze socjalnym ze środków publicznych z zastrzeżeniem art. 90 d ust. 13 ustawy o systemie oświaty.</w:t>
      </w:r>
    </w:p>
    <w:p w14:paraId="4566915D"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12.</w:t>
      </w:r>
      <w:r w:rsidR="00E66180">
        <w:rPr>
          <w:bCs/>
          <w:color w:val="auto"/>
        </w:rPr>
        <w:t xml:space="preserve"> </w:t>
      </w:r>
      <w:r w:rsidR="000B125C" w:rsidRPr="00096570">
        <w:rPr>
          <w:bCs/>
          <w:color w:val="auto"/>
        </w:rPr>
        <w:t>Zasiłek szkolny może być przyznany uczniowi, który znajduje się w przejściowo trudnej sytuacji</w:t>
      </w:r>
      <w:r w:rsidR="00A65D25" w:rsidRPr="00096570">
        <w:rPr>
          <w:bCs/>
          <w:color w:val="auto"/>
        </w:rPr>
        <w:t xml:space="preserve"> </w:t>
      </w:r>
      <w:r w:rsidR="000B125C" w:rsidRPr="00096570">
        <w:rPr>
          <w:bCs/>
          <w:color w:val="auto"/>
        </w:rPr>
        <w:t>materialnej z powodu wystąpienia zdarzenia losowego.</w:t>
      </w:r>
    </w:p>
    <w:p w14:paraId="0AE37CEC"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13.</w:t>
      </w:r>
      <w:r w:rsidR="00E66180">
        <w:rPr>
          <w:bCs/>
          <w:color w:val="auto"/>
        </w:rPr>
        <w:t xml:space="preserve"> </w:t>
      </w:r>
      <w:r w:rsidR="000B125C" w:rsidRPr="00096570">
        <w:rPr>
          <w:bCs/>
          <w:color w:val="auto"/>
        </w:rPr>
        <w:t xml:space="preserve">Zasiłek, o którym mowa w ust. 12 może być przyznany w formie świadczenia pieniężnego na pokrycie wydatków związanych z procesem edukacyjnym lub w formie pomocy rzeczowej </w:t>
      </w:r>
      <w:r w:rsidR="00EA712B">
        <w:rPr>
          <w:bCs/>
          <w:color w:val="auto"/>
        </w:rPr>
        <w:br/>
      </w:r>
      <w:r w:rsidR="000B125C" w:rsidRPr="00096570">
        <w:rPr>
          <w:bCs/>
          <w:color w:val="auto"/>
        </w:rPr>
        <w:t>o charakterze edukacyjnym, raz lub kilka razy do roku.</w:t>
      </w:r>
    </w:p>
    <w:p w14:paraId="543C1EEF"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14.</w:t>
      </w:r>
      <w:r w:rsidR="00E66180">
        <w:rPr>
          <w:bCs/>
          <w:color w:val="auto"/>
        </w:rPr>
        <w:t xml:space="preserve"> </w:t>
      </w:r>
      <w:r w:rsidR="000B125C" w:rsidRPr="00096570">
        <w:rPr>
          <w:bCs/>
          <w:color w:val="auto"/>
        </w:rPr>
        <w:t xml:space="preserve">Wysokość zasiłku nie może przekroczyć kwoty, o której mowa w art. 90 e. Ust. 3 ustawy </w:t>
      </w:r>
      <w:r w:rsidR="00EA712B">
        <w:rPr>
          <w:bCs/>
          <w:color w:val="auto"/>
        </w:rPr>
        <w:br/>
      </w:r>
      <w:r w:rsidR="000B125C" w:rsidRPr="00096570">
        <w:rPr>
          <w:bCs/>
          <w:color w:val="auto"/>
        </w:rPr>
        <w:t>o systemie oświaty.</w:t>
      </w:r>
    </w:p>
    <w:p w14:paraId="217B8F51"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15.</w:t>
      </w:r>
      <w:r w:rsidR="00E66180">
        <w:rPr>
          <w:bCs/>
          <w:color w:val="auto"/>
        </w:rPr>
        <w:t xml:space="preserve"> </w:t>
      </w:r>
      <w:r w:rsidR="000B125C" w:rsidRPr="00096570">
        <w:rPr>
          <w:bCs/>
          <w:color w:val="auto"/>
        </w:rPr>
        <w:t>O zasiłek uczeń może ubiegać się w terminie nie dłuższym niż 2 miesiące od wystąpienia zdarzenia losowego, uzasadniającego przyznanie zasiłku.</w:t>
      </w:r>
    </w:p>
    <w:p w14:paraId="1C35DDC3"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16.</w:t>
      </w:r>
      <w:r w:rsidR="00E66180">
        <w:rPr>
          <w:bCs/>
          <w:color w:val="auto"/>
        </w:rPr>
        <w:t xml:space="preserve"> </w:t>
      </w:r>
      <w:r w:rsidR="000B125C" w:rsidRPr="00096570">
        <w:rPr>
          <w:bCs/>
          <w:color w:val="auto"/>
        </w:rPr>
        <w:t>Rada gminy uchwala regulamin udzielania pomocy materialnej o charakterze socjalnym dla uczniów zamieszkałych na terenie gminy, kierując się celami pomocy materialnej o charakterze socjalnym, w którym określa się w szczególności:</w:t>
      </w:r>
    </w:p>
    <w:p w14:paraId="59893251"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1)</w:t>
      </w:r>
      <w:r w:rsidRPr="00096570">
        <w:rPr>
          <w:bCs/>
          <w:color w:val="auto"/>
        </w:rPr>
        <w:tab/>
        <w:t>Sposób ustalania wysokości stypendium szkolnego, w zależności od sytuacji materialnej uczniów i ich rodzin oraz innych okoliczności, o których mowa w ust. 5 niniejszego paragrafu;</w:t>
      </w:r>
    </w:p>
    <w:p w14:paraId="7F5C3B44"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2)</w:t>
      </w:r>
      <w:r w:rsidRPr="00096570">
        <w:rPr>
          <w:bCs/>
          <w:color w:val="auto"/>
        </w:rPr>
        <w:tab/>
        <w:t>Formy, w jakich udziela się stypendium szkolnego w zależności od potrzeb uczniów zamieszkałych na terenie gminy;</w:t>
      </w:r>
    </w:p>
    <w:p w14:paraId="105AAAD9"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3)</w:t>
      </w:r>
      <w:r w:rsidRPr="00096570">
        <w:rPr>
          <w:bCs/>
          <w:color w:val="auto"/>
        </w:rPr>
        <w:tab/>
        <w:t>Tryb i sposób udzielania stypendium szkolnego;</w:t>
      </w:r>
    </w:p>
    <w:p w14:paraId="01590627" w14:textId="77777777" w:rsidR="000B125C" w:rsidRPr="00096570" w:rsidRDefault="000B125C" w:rsidP="00EC7925">
      <w:pPr>
        <w:pStyle w:val="Default"/>
        <w:tabs>
          <w:tab w:val="left" w:pos="142"/>
          <w:tab w:val="left" w:pos="284"/>
          <w:tab w:val="left" w:pos="426"/>
        </w:tabs>
        <w:spacing w:line="276" w:lineRule="auto"/>
        <w:jc w:val="both"/>
        <w:rPr>
          <w:bCs/>
          <w:color w:val="auto"/>
        </w:rPr>
      </w:pPr>
      <w:r w:rsidRPr="00096570">
        <w:rPr>
          <w:bCs/>
          <w:color w:val="auto"/>
        </w:rPr>
        <w:t>4)</w:t>
      </w:r>
      <w:r w:rsidRPr="00096570">
        <w:rPr>
          <w:bCs/>
          <w:color w:val="auto"/>
        </w:rPr>
        <w:tab/>
        <w:t>Tryb i sposób udzielania zasiłku szkolnego w zależności od zdarzenia losowego.</w:t>
      </w:r>
    </w:p>
    <w:p w14:paraId="4F4DA5F0"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17.</w:t>
      </w:r>
      <w:r w:rsidR="00E66180">
        <w:rPr>
          <w:bCs/>
          <w:color w:val="auto"/>
        </w:rPr>
        <w:t xml:space="preserve"> </w:t>
      </w:r>
      <w:r w:rsidR="000B125C" w:rsidRPr="00096570">
        <w:rPr>
          <w:bCs/>
          <w:color w:val="auto"/>
        </w:rPr>
        <w:t>Rada gminy może upoważnić kierownika ośrodka pomocy społecznej do prowadzenia postępowania w sprawie przyznawania świadczenia pomocy materialnej o charakterze socjalnym.</w:t>
      </w:r>
    </w:p>
    <w:p w14:paraId="70E3C2A0"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18.</w:t>
      </w:r>
      <w:r w:rsidR="00E66180">
        <w:rPr>
          <w:bCs/>
          <w:color w:val="auto"/>
        </w:rPr>
        <w:t xml:space="preserve"> </w:t>
      </w:r>
      <w:r w:rsidR="000B125C" w:rsidRPr="00096570">
        <w:rPr>
          <w:bCs/>
          <w:color w:val="auto"/>
        </w:rPr>
        <w:t>Stypendium za wyniki w nauce może być przyznane uczniowi, który uzyskał wysoką średnią oce</w:t>
      </w:r>
      <w:r w:rsidR="00314F2B" w:rsidRPr="00096570">
        <w:rPr>
          <w:bCs/>
          <w:color w:val="auto"/>
        </w:rPr>
        <w:t>n oraz co najmniej dobrą ocenę</w:t>
      </w:r>
      <w:r w:rsidR="00A65D25" w:rsidRPr="00096570">
        <w:rPr>
          <w:bCs/>
          <w:color w:val="auto"/>
        </w:rPr>
        <w:t xml:space="preserve"> </w:t>
      </w:r>
      <w:r w:rsidR="000B125C" w:rsidRPr="00096570">
        <w:rPr>
          <w:bCs/>
          <w:color w:val="auto"/>
        </w:rPr>
        <w:t>zachowania w okresie poprzedzającym okres, w którym przyznaje się to stypendium.</w:t>
      </w:r>
      <w:r w:rsidR="006A26A6">
        <w:rPr>
          <w:bCs/>
          <w:color w:val="auto"/>
        </w:rPr>
        <w:t xml:space="preserve"> </w:t>
      </w:r>
    </w:p>
    <w:p w14:paraId="6CAE62A4"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19.</w:t>
      </w:r>
      <w:r w:rsidR="00E66180">
        <w:rPr>
          <w:bCs/>
          <w:color w:val="auto"/>
        </w:rPr>
        <w:t xml:space="preserve"> </w:t>
      </w:r>
      <w:r w:rsidR="000B125C" w:rsidRPr="00096570">
        <w:rPr>
          <w:bCs/>
          <w:color w:val="auto"/>
        </w:rPr>
        <w:t xml:space="preserve">Stypendium za osiągnięcia sportowe może być przyznane uczniowi, który uzyskał wysokie wyniki we współzawodnictwie sportowym na szczeblu co najmniej międzyszkolnym oraz zdobył </w:t>
      </w:r>
      <w:r w:rsidR="000B125C" w:rsidRPr="00096570">
        <w:rPr>
          <w:bCs/>
          <w:color w:val="auto"/>
        </w:rPr>
        <w:lastRenderedPageBreak/>
        <w:t>co najmniej dobrą ocenę zachowania w okresie poprzedzającym okres, w którym przyznaje się to stypendium.</w:t>
      </w:r>
    </w:p>
    <w:p w14:paraId="790B2AC8"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20.</w:t>
      </w:r>
      <w:r w:rsidR="00E66180">
        <w:rPr>
          <w:bCs/>
          <w:color w:val="auto"/>
        </w:rPr>
        <w:t xml:space="preserve"> </w:t>
      </w:r>
      <w:r w:rsidR="000B125C" w:rsidRPr="00096570">
        <w:rPr>
          <w:bCs/>
          <w:color w:val="auto"/>
        </w:rPr>
        <w:t>Stypendium za wyniki w nauce nie udziela się uczniom oddziału klas I- III oraz uczniom oddziału klasy IV do ukończenia pierwszego okresu nauki.</w:t>
      </w:r>
    </w:p>
    <w:p w14:paraId="3C752894"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21.</w:t>
      </w:r>
      <w:r w:rsidR="00E66180">
        <w:rPr>
          <w:bCs/>
          <w:color w:val="auto"/>
        </w:rPr>
        <w:t xml:space="preserve"> </w:t>
      </w:r>
      <w:r w:rsidR="000B125C" w:rsidRPr="00096570">
        <w:rPr>
          <w:bCs/>
          <w:color w:val="auto"/>
        </w:rPr>
        <w:t>Stypendium za osiągnięcia sportowe nie udziela się uczniom oddziału klas I- III.</w:t>
      </w:r>
    </w:p>
    <w:p w14:paraId="75A27B39" w14:textId="77777777" w:rsidR="000B125C"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22.</w:t>
      </w:r>
      <w:r w:rsidR="00E66180">
        <w:rPr>
          <w:bCs/>
          <w:color w:val="auto"/>
        </w:rPr>
        <w:t xml:space="preserve"> </w:t>
      </w:r>
      <w:r w:rsidR="000B125C" w:rsidRPr="00096570">
        <w:rPr>
          <w:bCs/>
          <w:color w:val="auto"/>
        </w:rPr>
        <w:t>O przyznanie stypendium za wyniki w nauce lub za osiągnięcia sportowe uczeń może ubiegać się</w:t>
      </w:r>
      <w:r w:rsidR="00A65D25" w:rsidRPr="00096570">
        <w:rPr>
          <w:bCs/>
          <w:color w:val="auto"/>
        </w:rPr>
        <w:t xml:space="preserve"> </w:t>
      </w:r>
      <w:r w:rsidR="000B125C" w:rsidRPr="00096570">
        <w:rPr>
          <w:bCs/>
          <w:color w:val="auto"/>
        </w:rPr>
        <w:t>nie wcześniej niż po ukończeniu pierwszego okresu nauki.</w:t>
      </w:r>
    </w:p>
    <w:p w14:paraId="755E2227" w14:textId="77777777" w:rsidR="00DC5F25" w:rsidRPr="00096570" w:rsidRDefault="00CB25F7" w:rsidP="00EC7925">
      <w:pPr>
        <w:pStyle w:val="Default"/>
        <w:tabs>
          <w:tab w:val="left" w:pos="142"/>
          <w:tab w:val="left" w:pos="284"/>
          <w:tab w:val="left" w:pos="426"/>
        </w:tabs>
        <w:spacing w:line="276" w:lineRule="auto"/>
        <w:jc w:val="both"/>
        <w:rPr>
          <w:bCs/>
          <w:color w:val="auto"/>
        </w:rPr>
      </w:pPr>
      <w:r w:rsidRPr="00096570">
        <w:rPr>
          <w:bCs/>
          <w:color w:val="auto"/>
        </w:rPr>
        <w:t>23.</w:t>
      </w:r>
      <w:r w:rsidR="00E66180">
        <w:rPr>
          <w:bCs/>
          <w:color w:val="auto"/>
        </w:rPr>
        <w:t xml:space="preserve"> </w:t>
      </w:r>
      <w:r w:rsidR="000B125C" w:rsidRPr="00096570">
        <w:rPr>
          <w:bCs/>
          <w:color w:val="auto"/>
        </w:rPr>
        <w:t xml:space="preserve">Dyrektor powołuje komisję stypendialną, która po zasięgnięciu opinii rady pedagogicznej </w:t>
      </w:r>
      <w:r w:rsidR="00E926D1">
        <w:rPr>
          <w:bCs/>
          <w:color w:val="auto"/>
        </w:rPr>
        <w:br/>
      </w:r>
      <w:r w:rsidR="000B125C" w:rsidRPr="00096570">
        <w:rPr>
          <w:bCs/>
          <w:color w:val="auto"/>
        </w:rPr>
        <w:t>i samorządu uczniowskiego ustala średnią ocen, o której mowa w ust.18.</w:t>
      </w:r>
    </w:p>
    <w:p w14:paraId="37513A77" w14:textId="77777777" w:rsidR="00E926D1" w:rsidRDefault="00E926D1" w:rsidP="00EC7925">
      <w:pPr>
        <w:pStyle w:val="Default"/>
        <w:tabs>
          <w:tab w:val="left" w:pos="142"/>
          <w:tab w:val="left" w:pos="284"/>
          <w:tab w:val="left" w:pos="426"/>
        </w:tabs>
        <w:spacing w:line="276" w:lineRule="auto"/>
        <w:jc w:val="center"/>
        <w:rPr>
          <w:bCs/>
          <w:color w:val="auto"/>
        </w:rPr>
      </w:pPr>
    </w:p>
    <w:p w14:paraId="423CAA4B" w14:textId="77777777" w:rsidR="00AE6389" w:rsidRPr="00547BA5" w:rsidRDefault="00AE6389" w:rsidP="00EC7925">
      <w:pPr>
        <w:pStyle w:val="Default"/>
        <w:tabs>
          <w:tab w:val="left" w:pos="142"/>
          <w:tab w:val="left" w:pos="284"/>
          <w:tab w:val="left" w:pos="426"/>
        </w:tabs>
        <w:spacing w:line="276" w:lineRule="auto"/>
        <w:jc w:val="center"/>
        <w:rPr>
          <w:bCs/>
          <w:color w:val="auto"/>
        </w:rPr>
      </w:pPr>
      <w:r w:rsidRPr="00547BA5">
        <w:rPr>
          <w:bCs/>
          <w:color w:val="auto"/>
        </w:rPr>
        <w:t xml:space="preserve">    § 14.</w:t>
      </w:r>
    </w:p>
    <w:p w14:paraId="2C5DC887" w14:textId="77777777" w:rsidR="00AE6389" w:rsidRPr="00AE6389" w:rsidRDefault="00AE6389" w:rsidP="00EC7925">
      <w:pPr>
        <w:pStyle w:val="Default"/>
        <w:tabs>
          <w:tab w:val="left" w:pos="142"/>
          <w:tab w:val="left" w:pos="284"/>
          <w:tab w:val="left" w:pos="426"/>
        </w:tabs>
        <w:spacing w:line="276" w:lineRule="auto"/>
        <w:jc w:val="center"/>
        <w:rPr>
          <w:bCs/>
          <w:color w:val="FF0000"/>
        </w:rPr>
      </w:pPr>
    </w:p>
    <w:p w14:paraId="24E2AF3F" w14:textId="77777777" w:rsidR="00AE6389" w:rsidRPr="00547BA5" w:rsidRDefault="00242C8C" w:rsidP="00AE6389">
      <w:pPr>
        <w:pStyle w:val="Default"/>
        <w:tabs>
          <w:tab w:val="left" w:pos="142"/>
          <w:tab w:val="left" w:pos="284"/>
          <w:tab w:val="left" w:pos="426"/>
        </w:tabs>
        <w:spacing w:line="276" w:lineRule="auto"/>
        <w:jc w:val="both"/>
        <w:rPr>
          <w:color w:val="auto"/>
          <w:shd w:val="clear" w:color="auto" w:fill="FFFFFF"/>
        </w:rPr>
      </w:pPr>
      <w:r w:rsidRPr="00547BA5">
        <w:rPr>
          <w:color w:val="auto"/>
          <w:shd w:val="clear" w:color="auto" w:fill="FFFFFF"/>
        </w:rPr>
        <w:t xml:space="preserve">1. </w:t>
      </w:r>
      <w:r w:rsidR="00AE6389" w:rsidRPr="00547BA5">
        <w:rPr>
          <w:color w:val="auto"/>
          <w:shd w:val="clear" w:color="auto" w:fill="FFFFFF"/>
        </w:rPr>
        <w:t>Dla uczniów będących obywatelami Ukrainy zajęcia z języka polskiego mogą być prowadzone indywidualnie lub w grupach liczących nie więcej niż 15 uczniów, w wymiarze pozwalającym na opanowanie języka polskiego w stopniu umożliwiającym udział w obowiązkowych zajęciach edukacyjnych, </w:t>
      </w:r>
      <w:r w:rsidR="00AE6389" w:rsidRPr="00547BA5">
        <w:rPr>
          <w:rStyle w:val="Pogrubienie"/>
          <w:b w:val="0"/>
          <w:color w:val="auto"/>
          <w:shd w:val="clear" w:color="auto" w:fill="FFFFFF"/>
        </w:rPr>
        <w:t>nie niższym niż 6 godzin</w:t>
      </w:r>
      <w:r w:rsidR="00AE6389" w:rsidRPr="00547BA5">
        <w:rPr>
          <w:color w:val="auto"/>
          <w:shd w:val="clear" w:color="auto" w:fill="FFFFFF"/>
        </w:rPr>
        <w:t xml:space="preserve"> lekcyjnych tygodniowo. </w:t>
      </w:r>
    </w:p>
    <w:p w14:paraId="2769D350" w14:textId="77777777" w:rsidR="00031492" w:rsidRPr="00547BA5" w:rsidRDefault="00031492" w:rsidP="00031492">
      <w:pPr>
        <w:shd w:val="clear" w:color="auto" w:fill="FFFFFF"/>
        <w:suppressAutoHyphens w:val="0"/>
        <w:spacing w:line="240" w:lineRule="auto"/>
        <w:rPr>
          <w:kern w:val="0"/>
          <w:lang w:eastAsia="pl-PL" w:bidi="ar-SA"/>
        </w:rPr>
      </w:pPr>
      <w:r w:rsidRPr="00547BA5">
        <w:rPr>
          <w:kern w:val="0"/>
          <w:lang w:eastAsia="pl-PL" w:bidi="ar-SA"/>
        </w:rPr>
        <w:t xml:space="preserve">2. </w:t>
      </w:r>
      <w:r w:rsidR="00AE6389" w:rsidRPr="00547BA5">
        <w:rPr>
          <w:kern w:val="0"/>
          <w:lang w:eastAsia="pl-PL" w:bidi="ar-SA"/>
        </w:rPr>
        <w:t>Wyłączenie obowiązku klasyfikacji rocznej ucznia uczęszczającego do oddziału prz</w:t>
      </w:r>
      <w:r w:rsidR="00F90D64" w:rsidRPr="00547BA5">
        <w:rPr>
          <w:kern w:val="0"/>
          <w:lang w:eastAsia="pl-PL" w:bidi="ar-SA"/>
        </w:rPr>
        <w:t>ygotowawczego, w przypadku gdy Rada P</w:t>
      </w:r>
      <w:r w:rsidR="00AE6389" w:rsidRPr="00547BA5">
        <w:rPr>
          <w:kern w:val="0"/>
          <w:lang w:eastAsia="pl-PL" w:bidi="ar-SA"/>
        </w:rPr>
        <w:t>edagogiczna uzna, że:</w:t>
      </w:r>
    </w:p>
    <w:p w14:paraId="21DC6C38" w14:textId="77777777" w:rsidR="00031492" w:rsidRPr="00547BA5" w:rsidRDefault="00031492" w:rsidP="00031492">
      <w:pPr>
        <w:shd w:val="clear" w:color="auto" w:fill="FFFFFF"/>
        <w:suppressAutoHyphens w:val="0"/>
        <w:spacing w:line="240" w:lineRule="auto"/>
        <w:rPr>
          <w:kern w:val="0"/>
          <w:lang w:eastAsia="pl-PL" w:bidi="ar-SA"/>
        </w:rPr>
      </w:pPr>
      <w:r w:rsidRPr="00547BA5">
        <w:rPr>
          <w:kern w:val="0"/>
          <w:lang w:eastAsia="pl-PL" w:bidi="ar-SA"/>
        </w:rPr>
        <w:t>1) nie zna on języka polskiego lub</w:t>
      </w:r>
    </w:p>
    <w:p w14:paraId="2030771D" w14:textId="77777777" w:rsidR="00031492" w:rsidRPr="00547BA5" w:rsidRDefault="00031492" w:rsidP="00031492">
      <w:pPr>
        <w:shd w:val="clear" w:color="auto" w:fill="FFFFFF"/>
        <w:suppressAutoHyphens w:val="0"/>
        <w:spacing w:line="240" w:lineRule="auto"/>
        <w:rPr>
          <w:kern w:val="0"/>
          <w:lang w:eastAsia="pl-PL" w:bidi="ar-SA"/>
        </w:rPr>
      </w:pPr>
      <w:r w:rsidRPr="00547BA5">
        <w:rPr>
          <w:kern w:val="0"/>
          <w:lang w:eastAsia="pl-PL" w:bidi="ar-SA"/>
        </w:rPr>
        <w:t xml:space="preserve">2) </w:t>
      </w:r>
      <w:r w:rsidR="00AE6389" w:rsidRPr="00547BA5">
        <w:rPr>
          <w:kern w:val="0"/>
          <w:lang w:eastAsia="pl-PL" w:bidi="ar-SA"/>
        </w:rPr>
        <w:t>znajomość języka polskiego nie jest wystarczająca do nauki, lub</w:t>
      </w:r>
    </w:p>
    <w:p w14:paraId="7E56540C" w14:textId="77777777" w:rsidR="00AE6389" w:rsidRPr="00547BA5" w:rsidRDefault="00031492" w:rsidP="00031492">
      <w:pPr>
        <w:shd w:val="clear" w:color="auto" w:fill="FFFFFF"/>
        <w:suppressAutoHyphens w:val="0"/>
        <w:spacing w:line="240" w:lineRule="auto"/>
        <w:rPr>
          <w:kern w:val="0"/>
          <w:lang w:eastAsia="pl-PL" w:bidi="ar-SA"/>
        </w:rPr>
      </w:pPr>
      <w:r w:rsidRPr="00547BA5">
        <w:rPr>
          <w:kern w:val="0"/>
          <w:lang w:eastAsia="pl-PL" w:bidi="ar-SA"/>
        </w:rPr>
        <w:t xml:space="preserve">3) </w:t>
      </w:r>
      <w:r w:rsidR="00AE6389" w:rsidRPr="00547BA5">
        <w:rPr>
          <w:kern w:val="0"/>
          <w:lang w:eastAsia="pl-PL" w:bidi="ar-SA"/>
        </w:rPr>
        <w:t>gdy zakres realizowanych w szkole zajęć edukacyjnych uniemożliwia przeprowadzenie klasyfikacji rocznej tego ucznia.</w:t>
      </w:r>
    </w:p>
    <w:p w14:paraId="50E33942" w14:textId="77777777" w:rsidR="004E7EE5" w:rsidRPr="00547BA5" w:rsidRDefault="00031492" w:rsidP="004E7EE5">
      <w:pPr>
        <w:shd w:val="clear" w:color="auto" w:fill="FFFFFF"/>
        <w:suppressAutoHyphens w:val="0"/>
        <w:spacing w:line="240" w:lineRule="auto"/>
        <w:rPr>
          <w:kern w:val="0"/>
          <w:lang w:eastAsia="pl-PL" w:bidi="ar-SA"/>
        </w:rPr>
      </w:pPr>
      <w:r w:rsidRPr="00547BA5">
        <w:rPr>
          <w:kern w:val="0"/>
          <w:lang w:eastAsia="pl-PL" w:bidi="ar-SA"/>
        </w:rPr>
        <w:t xml:space="preserve">3. </w:t>
      </w:r>
      <w:r w:rsidR="00AE6389" w:rsidRPr="00547BA5">
        <w:rPr>
          <w:kern w:val="0"/>
          <w:lang w:eastAsia="pl-PL" w:bidi="ar-SA"/>
        </w:rPr>
        <w:t>W roku szkolnym 2022/2023 uczeń będący obywatelem Ukrainy uczęszczający do oddziału przygotowawczego nie będzie podlegał klasyfikacji śródroczn</w:t>
      </w:r>
      <w:r w:rsidR="004E7EE5" w:rsidRPr="00547BA5">
        <w:rPr>
          <w:kern w:val="0"/>
          <w:lang w:eastAsia="pl-PL" w:bidi="ar-SA"/>
        </w:rPr>
        <w:t>ej – w przypadkach, gdy Rada P</w:t>
      </w:r>
      <w:r w:rsidR="00AE6389" w:rsidRPr="00547BA5">
        <w:rPr>
          <w:kern w:val="0"/>
          <w:lang w:eastAsia="pl-PL" w:bidi="ar-SA"/>
        </w:rPr>
        <w:t>edagogiczna uzna, że:</w:t>
      </w:r>
    </w:p>
    <w:p w14:paraId="38187E35" w14:textId="77777777" w:rsidR="004E7EE5" w:rsidRPr="00547BA5" w:rsidRDefault="004E7EE5" w:rsidP="004E7EE5">
      <w:pPr>
        <w:shd w:val="clear" w:color="auto" w:fill="FFFFFF"/>
        <w:suppressAutoHyphens w:val="0"/>
        <w:spacing w:line="240" w:lineRule="auto"/>
        <w:rPr>
          <w:kern w:val="0"/>
          <w:lang w:eastAsia="pl-PL" w:bidi="ar-SA"/>
        </w:rPr>
      </w:pPr>
      <w:r w:rsidRPr="00547BA5">
        <w:rPr>
          <w:kern w:val="0"/>
          <w:lang w:eastAsia="pl-PL" w:bidi="ar-SA"/>
        </w:rPr>
        <w:t xml:space="preserve">1) </w:t>
      </w:r>
      <w:r w:rsidR="00AE6389" w:rsidRPr="00547BA5">
        <w:rPr>
          <w:kern w:val="0"/>
          <w:lang w:eastAsia="pl-PL" w:bidi="ar-SA"/>
        </w:rPr>
        <w:t>uczeń nie zna języka polskiego lub znajomość przez ucznia języka polskiego jest niewystarczająca do korzystania z nauki lub</w:t>
      </w:r>
    </w:p>
    <w:p w14:paraId="1EAE79F1" w14:textId="77777777" w:rsidR="00AE6389" w:rsidRPr="00547BA5" w:rsidRDefault="004E7EE5" w:rsidP="004E7EE5">
      <w:pPr>
        <w:shd w:val="clear" w:color="auto" w:fill="FFFFFF"/>
        <w:suppressAutoHyphens w:val="0"/>
        <w:spacing w:line="240" w:lineRule="auto"/>
        <w:rPr>
          <w:kern w:val="0"/>
          <w:lang w:eastAsia="pl-PL" w:bidi="ar-SA"/>
        </w:rPr>
      </w:pPr>
      <w:r w:rsidRPr="00547BA5">
        <w:rPr>
          <w:kern w:val="0"/>
          <w:lang w:eastAsia="pl-PL" w:bidi="ar-SA"/>
        </w:rPr>
        <w:t xml:space="preserve">2) </w:t>
      </w:r>
      <w:r w:rsidR="00AE6389" w:rsidRPr="00547BA5">
        <w:rPr>
          <w:kern w:val="0"/>
          <w:lang w:eastAsia="pl-PL" w:bidi="ar-SA"/>
        </w:rPr>
        <w:t>zakres realizowanych w oddziale przygotowawczym zajęć edukacyjnych uniemożliwia przeprowadzenie klasyfikacji ucznia. </w:t>
      </w:r>
    </w:p>
    <w:p w14:paraId="2688DF5B" w14:textId="77777777" w:rsidR="00AE6389" w:rsidRPr="00242C8C" w:rsidRDefault="00AE6389" w:rsidP="00AE6389">
      <w:pPr>
        <w:pStyle w:val="Default"/>
        <w:tabs>
          <w:tab w:val="left" w:pos="142"/>
          <w:tab w:val="left" w:pos="284"/>
          <w:tab w:val="left" w:pos="426"/>
        </w:tabs>
        <w:spacing w:line="276" w:lineRule="auto"/>
        <w:jc w:val="both"/>
        <w:rPr>
          <w:color w:val="FF0000"/>
          <w:shd w:val="clear" w:color="auto" w:fill="FFFFFF"/>
        </w:rPr>
      </w:pPr>
    </w:p>
    <w:p w14:paraId="6BED6080" w14:textId="77777777" w:rsidR="00AE6389" w:rsidRPr="00547BA5" w:rsidRDefault="00AE6389" w:rsidP="00AE6389">
      <w:pPr>
        <w:pStyle w:val="Default"/>
        <w:tabs>
          <w:tab w:val="left" w:pos="142"/>
          <w:tab w:val="left" w:pos="284"/>
          <w:tab w:val="left" w:pos="426"/>
        </w:tabs>
        <w:spacing w:line="276" w:lineRule="auto"/>
        <w:jc w:val="both"/>
        <w:rPr>
          <w:bCs/>
          <w:color w:val="auto"/>
        </w:rPr>
      </w:pPr>
    </w:p>
    <w:p w14:paraId="0C9C026B" w14:textId="77777777" w:rsidR="00C43A8A" w:rsidRPr="00547BA5" w:rsidRDefault="00C43A8A" w:rsidP="00C43A8A">
      <w:pPr>
        <w:pStyle w:val="Default"/>
        <w:tabs>
          <w:tab w:val="left" w:pos="142"/>
          <w:tab w:val="left" w:pos="284"/>
          <w:tab w:val="left" w:pos="426"/>
        </w:tabs>
        <w:spacing w:line="276" w:lineRule="auto"/>
        <w:rPr>
          <w:bCs/>
          <w:color w:val="auto"/>
        </w:rPr>
      </w:pPr>
      <w:r w:rsidRPr="00547BA5">
        <w:rPr>
          <w:bCs/>
          <w:color w:val="auto"/>
        </w:rPr>
        <w:tab/>
      </w:r>
      <w:r w:rsidRPr="00547BA5">
        <w:rPr>
          <w:bCs/>
          <w:color w:val="auto"/>
        </w:rPr>
        <w:tab/>
      </w:r>
      <w:r w:rsidRPr="00547BA5">
        <w:rPr>
          <w:bCs/>
          <w:color w:val="auto"/>
        </w:rPr>
        <w:tab/>
      </w:r>
      <w:r w:rsidR="00547BA5" w:rsidRPr="00547BA5">
        <w:rPr>
          <w:bCs/>
          <w:color w:val="auto"/>
        </w:rPr>
        <w:tab/>
      </w:r>
      <w:r w:rsidR="00547BA5" w:rsidRPr="00547BA5">
        <w:rPr>
          <w:bCs/>
          <w:color w:val="auto"/>
        </w:rPr>
        <w:tab/>
      </w:r>
      <w:r w:rsidR="00547BA5" w:rsidRPr="00547BA5">
        <w:rPr>
          <w:bCs/>
          <w:color w:val="auto"/>
        </w:rPr>
        <w:tab/>
      </w:r>
      <w:r w:rsidR="00547BA5" w:rsidRPr="00547BA5">
        <w:rPr>
          <w:bCs/>
          <w:color w:val="auto"/>
        </w:rPr>
        <w:tab/>
      </w:r>
      <w:r w:rsidR="00547BA5" w:rsidRPr="00547BA5">
        <w:rPr>
          <w:bCs/>
          <w:color w:val="auto"/>
        </w:rPr>
        <w:tab/>
      </w:r>
      <w:r w:rsidR="00547BA5" w:rsidRPr="00547BA5">
        <w:rPr>
          <w:bCs/>
          <w:color w:val="auto"/>
        </w:rPr>
        <w:tab/>
        <w:t xml:space="preserve">    § 15</w:t>
      </w:r>
      <w:r w:rsidRPr="00547BA5">
        <w:rPr>
          <w:bCs/>
          <w:color w:val="auto"/>
        </w:rPr>
        <w:t>.</w:t>
      </w:r>
    </w:p>
    <w:p w14:paraId="58157658" w14:textId="77777777" w:rsidR="00A912C5" w:rsidRPr="00547BA5" w:rsidRDefault="00A912C5" w:rsidP="00C43A8A">
      <w:pPr>
        <w:pStyle w:val="Default"/>
        <w:tabs>
          <w:tab w:val="left" w:pos="142"/>
          <w:tab w:val="left" w:pos="284"/>
          <w:tab w:val="left" w:pos="426"/>
        </w:tabs>
        <w:spacing w:line="276" w:lineRule="auto"/>
        <w:rPr>
          <w:bCs/>
          <w:color w:val="auto"/>
        </w:rPr>
      </w:pPr>
    </w:p>
    <w:p w14:paraId="4A6A0601" w14:textId="77777777" w:rsidR="00C43A8A" w:rsidRPr="00547BA5" w:rsidRDefault="00C43A8A" w:rsidP="00C43A8A">
      <w:pPr>
        <w:pStyle w:val="Default"/>
        <w:tabs>
          <w:tab w:val="left" w:pos="142"/>
          <w:tab w:val="left" w:pos="284"/>
          <w:tab w:val="left" w:pos="426"/>
        </w:tabs>
        <w:spacing w:line="276" w:lineRule="auto"/>
        <w:jc w:val="center"/>
        <w:rPr>
          <w:bCs/>
          <w:color w:val="auto"/>
        </w:rPr>
      </w:pPr>
      <w:r w:rsidRPr="00547BA5">
        <w:rPr>
          <w:bCs/>
          <w:color w:val="auto"/>
        </w:rPr>
        <w:t>W SZKOLE ORGANIZUJE SIĘ NAUCZANIE ZDALNE</w:t>
      </w:r>
    </w:p>
    <w:p w14:paraId="60752DC0" w14:textId="77777777" w:rsidR="00C43A8A" w:rsidRPr="00547BA5" w:rsidRDefault="00C43A8A" w:rsidP="00C43A8A">
      <w:pPr>
        <w:pStyle w:val="Default"/>
        <w:tabs>
          <w:tab w:val="left" w:pos="142"/>
          <w:tab w:val="left" w:pos="284"/>
          <w:tab w:val="left" w:pos="426"/>
        </w:tabs>
        <w:spacing w:line="276" w:lineRule="auto"/>
        <w:rPr>
          <w:bCs/>
          <w:color w:val="auto"/>
        </w:rPr>
      </w:pPr>
    </w:p>
    <w:p w14:paraId="0A691358" w14:textId="77777777" w:rsidR="006665C5" w:rsidRPr="00547BA5" w:rsidRDefault="006665C5" w:rsidP="00547BA5">
      <w:pPr>
        <w:suppressAutoHyphens w:val="0"/>
        <w:spacing w:line="276" w:lineRule="auto"/>
        <w:rPr>
          <w:kern w:val="0"/>
          <w:lang w:eastAsia="pl-PL" w:bidi="ar-SA"/>
        </w:rPr>
      </w:pPr>
      <w:r w:rsidRPr="00547BA5">
        <w:rPr>
          <w:rFonts w:ascii="Open Sans" w:hAnsi="Open Sans"/>
          <w:kern w:val="0"/>
          <w:lang w:eastAsia="pl-PL" w:bidi="ar-SA"/>
        </w:rPr>
        <w:br/>
      </w:r>
      <w:r w:rsidRPr="00547BA5">
        <w:rPr>
          <w:kern w:val="0"/>
          <w:lang w:eastAsia="pl-PL" w:bidi="ar-SA"/>
        </w:rPr>
        <w:t>1. Zajęcia w szkołach, przedszkolach i placówkach oświatowych będą zawieszane w razie wystąpienia:</w:t>
      </w:r>
    </w:p>
    <w:p w14:paraId="7C17BC5B" w14:textId="77777777" w:rsidR="006665C5" w:rsidRPr="00547BA5" w:rsidRDefault="006665C5" w:rsidP="00547BA5">
      <w:pPr>
        <w:suppressAutoHyphens w:val="0"/>
        <w:spacing w:line="276" w:lineRule="auto"/>
        <w:rPr>
          <w:kern w:val="0"/>
          <w:lang w:eastAsia="pl-PL" w:bidi="ar-SA"/>
        </w:rPr>
      </w:pPr>
    </w:p>
    <w:p w14:paraId="35A1E166" w14:textId="77777777" w:rsidR="006665C5" w:rsidRPr="00547BA5" w:rsidRDefault="006665C5" w:rsidP="00547BA5">
      <w:pPr>
        <w:suppressAutoHyphens w:val="0"/>
        <w:spacing w:line="276" w:lineRule="auto"/>
        <w:rPr>
          <w:kern w:val="0"/>
          <w:lang w:eastAsia="pl-PL" w:bidi="ar-SA"/>
        </w:rPr>
      </w:pPr>
      <w:r w:rsidRPr="00547BA5">
        <w:rPr>
          <w:kern w:val="0"/>
          <w:lang w:eastAsia="pl-PL" w:bidi="ar-SA"/>
        </w:rPr>
        <w:t>1)zagrożenia bezpieczeństwa uczniów w związku z organizacją i przebiegiem imprez ogólnopolskich lub międzynarodowych,</w:t>
      </w:r>
    </w:p>
    <w:p w14:paraId="1E50E717" w14:textId="77777777" w:rsidR="006665C5" w:rsidRPr="00547BA5" w:rsidRDefault="006665C5" w:rsidP="00547BA5">
      <w:pPr>
        <w:suppressAutoHyphens w:val="0"/>
        <w:spacing w:before="100" w:beforeAutospacing="1" w:after="100" w:afterAutospacing="1" w:line="276" w:lineRule="auto"/>
        <w:rPr>
          <w:kern w:val="0"/>
          <w:lang w:eastAsia="pl-PL" w:bidi="ar-SA"/>
        </w:rPr>
      </w:pPr>
      <w:r w:rsidRPr="00547BA5">
        <w:rPr>
          <w:kern w:val="0"/>
          <w:lang w:eastAsia="pl-PL" w:bidi="ar-SA"/>
        </w:rPr>
        <w:lastRenderedPageBreak/>
        <w:t>2)temperatury zewnętrznej lub w pomieszczeniach, w których są prowadzone zajęcia z uczniami, zagrażającej zdrowiu uczniów,</w:t>
      </w:r>
    </w:p>
    <w:p w14:paraId="20BE1973" w14:textId="77777777" w:rsidR="006665C5" w:rsidRPr="00547BA5" w:rsidRDefault="006665C5" w:rsidP="00547BA5">
      <w:pPr>
        <w:suppressAutoHyphens w:val="0"/>
        <w:spacing w:before="100" w:beforeAutospacing="1" w:after="100" w:afterAutospacing="1" w:line="276" w:lineRule="auto"/>
        <w:rPr>
          <w:kern w:val="0"/>
          <w:lang w:eastAsia="pl-PL" w:bidi="ar-SA"/>
        </w:rPr>
      </w:pPr>
      <w:r w:rsidRPr="00547BA5">
        <w:rPr>
          <w:kern w:val="0"/>
          <w:lang w:eastAsia="pl-PL" w:bidi="ar-SA"/>
        </w:rPr>
        <w:t>3)zagrożenia związanego z sytuacją epidemiologiczną,</w:t>
      </w:r>
    </w:p>
    <w:p w14:paraId="37E31E2E" w14:textId="77777777" w:rsidR="006665C5" w:rsidRPr="00547BA5" w:rsidRDefault="006665C5" w:rsidP="00547BA5">
      <w:pPr>
        <w:suppressAutoHyphens w:val="0"/>
        <w:spacing w:before="100" w:beforeAutospacing="1" w:after="100" w:afterAutospacing="1" w:line="276" w:lineRule="auto"/>
        <w:rPr>
          <w:kern w:val="0"/>
          <w:lang w:eastAsia="pl-PL" w:bidi="ar-SA"/>
        </w:rPr>
      </w:pPr>
      <w:r w:rsidRPr="00547BA5">
        <w:rPr>
          <w:kern w:val="0"/>
          <w:lang w:eastAsia="pl-PL" w:bidi="ar-SA"/>
        </w:rPr>
        <w:t>4)innego nadzwyczajnego zdarzenia zagrażającego bezpieczeństwu lub zdrowiu uczniów.</w:t>
      </w:r>
    </w:p>
    <w:p w14:paraId="1F09968A" w14:textId="77777777" w:rsidR="00C43A8A" w:rsidRPr="00547BA5" w:rsidRDefault="002C74AB" w:rsidP="00547BA5">
      <w:pPr>
        <w:pStyle w:val="Default"/>
        <w:tabs>
          <w:tab w:val="left" w:pos="142"/>
          <w:tab w:val="left" w:pos="284"/>
          <w:tab w:val="left" w:pos="426"/>
        </w:tabs>
        <w:spacing w:line="276" w:lineRule="auto"/>
        <w:rPr>
          <w:bCs/>
          <w:color w:val="auto"/>
        </w:rPr>
      </w:pPr>
      <w:r w:rsidRPr="00547BA5">
        <w:rPr>
          <w:color w:val="auto"/>
          <w:kern w:val="0"/>
          <w:lang w:eastAsia="pl-PL" w:bidi="ar-SA"/>
        </w:rPr>
        <w:t xml:space="preserve">2. </w:t>
      </w:r>
      <w:r w:rsidR="006665C5" w:rsidRPr="00547BA5">
        <w:rPr>
          <w:color w:val="auto"/>
          <w:kern w:val="0"/>
          <w:lang w:eastAsia="pl-PL" w:bidi="ar-SA"/>
        </w:rPr>
        <w:t>Wprowadzono obowiązek przejścia na nauczanie zdalne w sytuacji, gdy zawieszenie zajęć zostało wprowadzone na okres </w:t>
      </w:r>
      <w:r w:rsidR="006665C5" w:rsidRPr="00547BA5">
        <w:rPr>
          <w:bCs/>
          <w:color w:val="auto"/>
          <w:kern w:val="0"/>
          <w:lang w:eastAsia="pl-PL" w:bidi="ar-SA"/>
        </w:rPr>
        <w:t>dłuższy niż 2 dni</w:t>
      </w:r>
      <w:r w:rsidR="006665C5" w:rsidRPr="00547BA5">
        <w:rPr>
          <w:color w:val="auto"/>
          <w:kern w:val="0"/>
          <w:lang w:eastAsia="pl-PL" w:bidi="ar-SA"/>
        </w:rPr>
        <w:t>. Wprowadzenie nauczania zdalnego powinno wtedy nastąpić </w:t>
      </w:r>
      <w:r w:rsidR="006665C5" w:rsidRPr="00547BA5">
        <w:rPr>
          <w:bCs/>
          <w:color w:val="auto"/>
          <w:kern w:val="0"/>
          <w:lang w:eastAsia="pl-PL" w:bidi="ar-SA"/>
        </w:rPr>
        <w:t>nie później niż w 3 dniu zawieszenia</w:t>
      </w:r>
      <w:r w:rsidR="006665C5" w:rsidRPr="00547BA5">
        <w:rPr>
          <w:color w:val="auto"/>
          <w:kern w:val="0"/>
          <w:lang w:eastAsia="pl-PL" w:bidi="ar-SA"/>
        </w:rPr>
        <w:t xml:space="preserve">. </w:t>
      </w:r>
    </w:p>
    <w:p w14:paraId="4DE0FF14" w14:textId="77777777" w:rsidR="00E926D1" w:rsidRDefault="00E926D1" w:rsidP="00EC7925">
      <w:pPr>
        <w:pStyle w:val="Default"/>
        <w:tabs>
          <w:tab w:val="left" w:pos="142"/>
          <w:tab w:val="left" w:pos="284"/>
          <w:tab w:val="left" w:pos="426"/>
        </w:tabs>
        <w:spacing w:line="276" w:lineRule="auto"/>
        <w:jc w:val="center"/>
        <w:rPr>
          <w:bCs/>
          <w:color w:val="auto"/>
        </w:rPr>
      </w:pPr>
    </w:p>
    <w:p w14:paraId="4BA67F07" w14:textId="77777777" w:rsidR="00A40D08" w:rsidRPr="00096570" w:rsidRDefault="00547BA5" w:rsidP="00EC7925">
      <w:pPr>
        <w:pStyle w:val="Default"/>
        <w:tabs>
          <w:tab w:val="left" w:pos="142"/>
          <w:tab w:val="left" w:pos="284"/>
          <w:tab w:val="left" w:pos="426"/>
        </w:tabs>
        <w:spacing w:line="276" w:lineRule="auto"/>
        <w:jc w:val="center"/>
        <w:rPr>
          <w:bCs/>
          <w:color w:val="auto"/>
        </w:rPr>
      </w:pPr>
      <w:r>
        <w:rPr>
          <w:bCs/>
          <w:color w:val="auto"/>
        </w:rPr>
        <w:t>§ 16</w:t>
      </w:r>
      <w:r w:rsidR="008037A6" w:rsidRPr="00096570">
        <w:rPr>
          <w:bCs/>
          <w:color w:val="auto"/>
        </w:rPr>
        <w:t>.</w:t>
      </w:r>
    </w:p>
    <w:p w14:paraId="4D640470" w14:textId="77777777" w:rsidR="00A40D08" w:rsidRPr="00096570" w:rsidRDefault="00161C7D" w:rsidP="00EC7925">
      <w:pPr>
        <w:pStyle w:val="Default"/>
        <w:tabs>
          <w:tab w:val="left" w:pos="142"/>
          <w:tab w:val="left" w:pos="284"/>
          <w:tab w:val="left" w:pos="426"/>
        </w:tabs>
        <w:spacing w:line="276" w:lineRule="auto"/>
        <w:jc w:val="center"/>
        <w:rPr>
          <w:bCs/>
          <w:color w:val="auto"/>
        </w:rPr>
      </w:pPr>
      <w:r w:rsidRPr="00096570">
        <w:rPr>
          <w:bCs/>
          <w:color w:val="auto"/>
        </w:rPr>
        <w:t xml:space="preserve">W </w:t>
      </w:r>
      <w:r w:rsidR="00E926D1">
        <w:rPr>
          <w:bCs/>
          <w:color w:val="auto"/>
        </w:rPr>
        <w:t>SZKOLE</w:t>
      </w:r>
      <w:r w:rsidRPr="00096570">
        <w:rPr>
          <w:bCs/>
          <w:color w:val="auto"/>
        </w:rPr>
        <w:t xml:space="preserve"> ORGANIZUJE SI</w:t>
      </w:r>
      <w:r w:rsidR="00E66180">
        <w:rPr>
          <w:bCs/>
          <w:color w:val="auto"/>
        </w:rPr>
        <w:t>Ę NAUCZANIE JĘZYKA KASZUBSKIEGO</w:t>
      </w:r>
    </w:p>
    <w:p w14:paraId="110B0ED0" w14:textId="77777777" w:rsidR="00161C7D" w:rsidRPr="00096570" w:rsidRDefault="00161C7D" w:rsidP="00EC7925">
      <w:pPr>
        <w:pStyle w:val="Default"/>
        <w:tabs>
          <w:tab w:val="left" w:pos="142"/>
          <w:tab w:val="left" w:pos="284"/>
          <w:tab w:val="left" w:pos="426"/>
        </w:tabs>
        <w:spacing w:line="276" w:lineRule="auto"/>
        <w:jc w:val="center"/>
        <w:rPr>
          <w:bCs/>
          <w:color w:val="auto"/>
        </w:rPr>
      </w:pPr>
    </w:p>
    <w:p w14:paraId="7043F808" w14:textId="77777777" w:rsidR="0096482E" w:rsidRPr="00096570" w:rsidRDefault="00A40D08" w:rsidP="00146056">
      <w:pPr>
        <w:pStyle w:val="Default"/>
        <w:tabs>
          <w:tab w:val="left" w:pos="142"/>
          <w:tab w:val="left" w:pos="284"/>
          <w:tab w:val="left" w:pos="426"/>
        </w:tabs>
        <w:spacing w:line="276" w:lineRule="auto"/>
        <w:jc w:val="both"/>
        <w:rPr>
          <w:bCs/>
          <w:color w:val="auto"/>
        </w:rPr>
      </w:pPr>
      <w:r w:rsidRPr="00096570">
        <w:rPr>
          <w:color w:val="auto"/>
        </w:rPr>
        <w:t>Celem nauczania języka kaszubskiego w szkole podstawowej jest w</w:t>
      </w:r>
      <w:r w:rsidR="0096482E" w:rsidRPr="00096570">
        <w:rPr>
          <w:color w:val="auto"/>
        </w:rPr>
        <w:t xml:space="preserve">spomaganie umiejętności </w:t>
      </w:r>
      <w:r w:rsidR="00DC5F25" w:rsidRPr="00096570">
        <w:rPr>
          <w:color w:val="auto"/>
        </w:rPr>
        <w:t xml:space="preserve">komunikowania się uczniów i wprowadzenie ich w świat kultury, zwłaszcza poprzez: </w:t>
      </w:r>
    </w:p>
    <w:p w14:paraId="7A8F4D21" w14:textId="77777777" w:rsidR="00DC5F25" w:rsidRPr="00096570" w:rsidRDefault="00B46388" w:rsidP="00EC7925">
      <w:pPr>
        <w:pStyle w:val="Default"/>
        <w:tabs>
          <w:tab w:val="left" w:pos="142"/>
          <w:tab w:val="left" w:pos="284"/>
          <w:tab w:val="left" w:pos="426"/>
        </w:tabs>
        <w:spacing w:line="276" w:lineRule="auto"/>
        <w:jc w:val="both"/>
        <w:rPr>
          <w:color w:val="auto"/>
        </w:rPr>
      </w:pPr>
      <w:r w:rsidRPr="00096570">
        <w:rPr>
          <w:color w:val="auto"/>
        </w:rPr>
        <w:t>1</w:t>
      </w:r>
      <w:r w:rsidR="00A40D08" w:rsidRPr="00096570">
        <w:rPr>
          <w:color w:val="auto"/>
        </w:rPr>
        <w:t>)</w:t>
      </w:r>
      <w:r w:rsidR="00DC5F25" w:rsidRPr="00096570">
        <w:rPr>
          <w:color w:val="auto"/>
        </w:rPr>
        <w:t xml:space="preserve"> Kształcenie sprawności mówienia, słuchania, czytania, pisania w zróżnicowanych sytuacjach komunikacyjnych prywatnych i publicznych; rozwijanie zainteresowania uczniów językiem jako składnikiem dziedzictwa kulturowego, </w:t>
      </w:r>
    </w:p>
    <w:p w14:paraId="668EDF80" w14:textId="77777777" w:rsidR="00DC5F25" w:rsidRPr="00096570" w:rsidRDefault="00B46388" w:rsidP="00EC7925">
      <w:pPr>
        <w:pStyle w:val="Default"/>
        <w:tabs>
          <w:tab w:val="left" w:pos="142"/>
          <w:tab w:val="left" w:pos="284"/>
          <w:tab w:val="left" w:pos="426"/>
        </w:tabs>
        <w:spacing w:line="276" w:lineRule="auto"/>
        <w:jc w:val="both"/>
        <w:rPr>
          <w:color w:val="auto"/>
        </w:rPr>
      </w:pPr>
      <w:r w:rsidRPr="00096570">
        <w:rPr>
          <w:color w:val="auto"/>
        </w:rPr>
        <w:t>2</w:t>
      </w:r>
      <w:r w:rsidR="00A40D08" w:rsidRPr="00096570">
        <w:rPr>
          <w:color w:val="auto"/>
        </w:rPr>
        <w:t>)</w:t>
      </w:r>
      <w:r w:rsidR="00DC5F25" w:rsidRPr="00096570">
        <w:rPr>
          <w:color w:val="auto"/>
        </w:rPr>
        <w:t xml:space="preserve"> Poszukiwanie korzeni kultury rodzimej, </w:t>
      </w:r>
    </w:p>
    <w:p w14:paraId="12211CBA" w14:textId="77777777" w:rsidR="00DC5F25" w:rsidRPr="00096570" w:rsidRDefault="00B46388" w:rsidP="00EC7925">
      <w:pPr>
        <w:pStyle w:val="Default"/>
        <w:tabs>
          <w:tab w:val="left" w:pos="142"/>
          <w:tab w:val="left" w:pos="284"/>
          <w:tab w:val="left" w:pos="426"/>
        </w:tabs>
        <w:spacing w:line="276" w:lineRule="auto"/>
        <w:jc w:val="both"/>
        <w:rPr>
          <w:color w:val="auto"/>
        </w:rPr>
      </w:pPr>
      <w:r w:rsidRPr="00096570">
        <w:rPr>
          <w:color w:val="auto"/>
        </w:rPr>
        <w:t>3</w:t>
      </w:r>
      <w:r w:rsidR="00A40D08" w:rsidRPr="00096570">
        <w:rPr>
          <w:color w:val="auto"/>
        </w:rPr>
        <w:t>)</w:t>
      </w:r>
      <w:r w:rsidR="00DC5F25" w:rsidRPr="00096570">
        <w:rPr>
          <w:color w:val="auto"/>
        </w:rPr>
        <w:t xml:space="preserve"> Poznanie regionu języka i pogłębianie więzi uczuciowej z nim, </w:t>
      </w:r>
    </w:p>
    <w:p w14:paraId="1B57BC47" w14:textId="77777777" w:rsidR="00DC5F25" w:rsidRPr="00096570" w:rsidRDefault="00B46388" w:rsidP="00EC7925">
      <w:pPr>
        <w:pStyle w:val="Default"/>
        <w:tabs>
          <w:tab w:val="left" w:pos="142"/>
          <w:tab w:val="left" w:pos="284"/>
          <w:tab w:val="left" w:pos="426"/>
        </w:tabs>
        <w:spacing w:line="276" w:lineRule="auto"/>
        <w:jc w:val="both"/>
        <w:rPr>
          <w:color w:val="auto"/>
        </w:rPr>
      </w:pPr>
      <w:r w:rsidRPr="00096570">
        <w:rPr>
          <w:color w:val="auto"/>
        </w:rPr>
        <w:t>4</w:t>
      </w:r>
      <w:r w:rsidR="00A40D08" w:rsidRPr="00096570">
        <w:rPr>
          <w:color w:val="auto"/>
        </w:rPr>
        <w:t>)</w:t>
      </w:r>
      <w:r w:rsidR="00DC5F25" w:rsidRPr="00096570">
        <w:rPr>
          <w:color w:val="auto"/>
        </w:rPr>
        <w:t xml:space="preserve"> Uczenie istnienia w kulturze, zwłaszcza w jej wymiarze symbolicznym i aksjologicznym tak, aby stawała się wewnętrzną i osobistą własnością młodego człowieka, </w:t>
      </w:r>
    </w:p>
    <w:p w14:paraId="0FDEA5D2" w14:textId="77777777" w:rsidR="00DC5F25" w:rsidRPr="00096570" w:rsidRDefault="00B46388" w:rsidP="00EC7925">
      <w:pPr>
        <w:pStyle w:val="Default"/>
        <w:tabs>
          <w:tab w:val="left" w:pos="142"/>
          <w:tab w:val="left" w:pos="284"/>
          <w:tab w:val="left" w:pos="426"/>
        </w:tabs>
        <w:spacing w:line="276" w:lineRule="auto"/>
        <w:jc w:val="both"/>
        <w:rPr>
          <w:color w:val="auto"/>
        </w:rPr>
      </w:pPr>
      <w:r w:rsidRPr="00096570">
        <w:rPr>
          <w:color w:val="auto"/>
        </w:rPr>
        <w:t>5</w:t>
      </w:r>
      <w:r w:rsidR="00A40D08" w:rsidRPr="00096570">
        <w:rPr>
          <w:color w:val="auto"/>
        </w:rPr>
        <w:t>)</w:t>
      </w:r>
      <w:r w:rsidR="00DC5F25" w:rsidRPr="00096570">
        <w:rPr>
          <w:color w:val="auto"/>
        </w:rPr>
        <w:t xml:space="preserve"> Ujawnienie zainteresowań, możliwości i potrzeb oraz językowych i czytelniczych umiejętności uczniów po to, by wyznaczać stosowne dla nich cele, dobierać treści i materiały, projektować odpowiednie działania gwarantujące skuteczność edukacji, </w:t>
      </w:r>
    </w:p>
    <w:p w14:paraId="6B8C1B57" w14:textId="77777777" w:rsidR="00DC5F25" w:rsidRPr="00096570" w:rsidRDefault="00B46388" w:rsidP="00EC7925">
      <w:pPr>
        <w:pStyle w:val="Default"/>
        <w:tabs>
          <w:tab w:val="left" w:pos="142"/>
          <w:tab w:val="left" w:pos="284"/>
          <w:tab w:val="left" w:pos="426"/>
        </w:tabs>
        <w:spacing w:line="276" w:lineRule="auto"/>
        <w:jc w:val="both"/>
        <w:rPr>
          <w:color w:val="auto"/>
        </w:rPr>
      </w:pPr>
      <w:r w:rsidRPr="00096570">
        <w:rPr>
          <w:color w:val="auto"/>
        </w:rPr>
        <w:t>6</w:t>
      </w:r>
      <w:r w:rsidR="00A40D08" w:rsidRPr="00096570">
        <w:rPr>
          <w:color w:val="auto"/>
        </w:rPr>
        <w:t>)</w:t>
      </w:r>
      <w:r w:rsidR="00DC5F25" w:rsidRPr="00096570">
        <w:rPr>
          <w:color w:val="auto"/>
        </w:rPr>
        <w:t xml:space="preserve"> Rozbudzenie motywacji czytania i rozwijanie umiejętności odbioru dzieł literackich i innych tekstów kultury (także audiowizualnych), a przez nie przybliżanie rozumienia człowieka i świata; wprowadzanie w tradycję kultury regionu grupy etnicznej. </w:t>
      </w:r>
    </w:p>
    <w:p w14:paraId="7901BF54" w14:textId="77777777" w:rsidR="00293CB8" w:rsidRPr="00096570" w:rsidRDefault="00293CB8" w:rsidP="00EC7925">
      <w:pPr>
        <w:pStyle w:val="Default"/>
        <w:tabs>
          <w:tab w:val="left" w:pos="142"/>
          <w:tab w:val="left" w:pos="284"/>
          <w:tab w:val="left" w:pos="426"/>
        </w:tabs>
        <w:spacing w:line="276" w:lineRule="auto"/>
        <w:rPr>
          <w:bCs/>
          <w:color w:val="auto"/>
        </w:rPr>
      </w:pPr>
    </w:p>
    <w:p w14:paraId="5315FAEA" w14:textId="77777777" w:rsidR="00DC5F25" w:rsidRPr="00096570" w:rsidRDefault="00547BA5" w:rsidP="00EC7925">
      <w:pPr>
        <w:pStyle w:val="Default"/>
        <w:tabs>
          <w:tab w:val="left" w:pos="142"/>
          <w:tab w:val="left" w:pos="284"/>
          <w:tab w:val="left" w:pos="426"/>
        </w:tabs>
        <w:spacing w:line="276" w:lineRule="auto"/>
        <w:jc w:val="center"/>
        <w:rPr>
          <w:bCs/>
          <w:color w:val="auto"/>
        </w:rPr>
      </w:pPr>
      <w:r>
        <w:rPr>
          <w:bCs/>
          <w:color w:val="auto"/>
        </w:rPr>
        <w:t>§ 17</w:t>
      </w:r>
      <w:r w:rsidR="008037A6" w:rsidRPr="00096570">
        <w:rPr>
          <w:bCs/>
          <w:color w:val="auto"/>
        </w:rPr>
        <w:t>.</w:t>
      </w:r>
    </w:p>
    <w:p w14:paraId="0D47D786" w14:textId="77777777" w:rsidR="00293CB8" w:rsidRPr="00096570" w:rsidRDefault="00293CB8" w:rsidP="00EC7925">
      <w:pPr>
        <w:pStyle w:val="Default"/>
        <w:tabs>
          <w:tab w:val="left" w:pos="142"/>
          <w:tab w:val="left" w:pos="284"/>
          <w:tab w:val="left" w:pos="426"/>
        </w:tabs>
        <w:spacing w:line="276" w:lineRule="auto"/>
        <w:jc w:val="center"/>
        <w:rPr>
          <w:bCs/>
          <w:color w:val="auto"/>
        </w:rPr>
      </w:pPr>
    </w:p>
    <w:p w14:paraId="1823F477" w14:textId="77777777" w:rsidR="000F1A81" w:rsidRPr="00096570" w:rsidRDefault="000F1A81" w:rsidP="00C306E6">
      <w:pPr>
        <w:pStyle w:val="Default"/>
        <w:numPr>
          <w:ilvl w:val="1"/>
          <w:numId w:val="69"/>
        </w:numPr>
        <w:tabs>
          <w:tab w:val="left" w:pos="142"/>
          <w:tab w:val="left" w:pos="284"/>
          <w:tab w:val="left" w:pos="426"/>
        </w:tabs>
        <w:spacing w:line="276" w:lineRule="auto"/>
        <w:ind w:left="0" w:firstLine="0"/>
        <w:jc w:val="both"/>
        <w:rPr>
          <w:bCs/>
          <w:color w:val="auto"/>
        </w:rPr>
      </w:pPr>
      <w:r w:rsidRPr="00096570">
        <w:rPr>
          <w:color w:val="auto"/>
        </w:rPr>
        <w:t xml:space="preserve">Celem nauczania języka kaszubskiego w </w:t>
      </w:r>
      <w:r w:rsidR="00E926D1" w:rsidRPr="00E926D1">
        <w:rPr>
          <w:color w:val="auto"/>
        </w:rPr>
        <w:t>szkole</w:t>
      </w:r>
      <w:r w:rsidRPr="00096570">
        <w:rPr>
          <w:color w:val="auto"/>
        </w:rPr>
        <w:t xml:space="preserve"> jest :</w:t>
      </w:r>
    </w:p>
    <w:p w14:paraId="36664954" w14:textId="77777777" w:rsidR="00DC5F25" w:rsidRPr="00096570" w:rsidRDefault="00FD5F82" w:rsidP="00EC7925">
      <w:pPr>
        <w:pStyle w:val="Default"/>
        <w:tabs>
          <w:tab w:val="left" w:pos="142"/>
          <w:tab w:val="left" w:pos="284"/>
          <w:tab w:val="left" w:pos="426"/>
        </w:tabs>
        <w:spacing w:line="276" w:lineRule="auto"/>
        <w:jc w:val="both"/>
        <w:rPr>
          <w:color w:val="auto"/>
        </w:rPr>
      </w:pPr>
      <w:r w:rsidRPr="00096570">
        <w:rPr>
          <w:color w:val="auto"/>
        </w:rPr>
        <w:t>1</w:t>
      </w:r>
      <w:r w:rsidR="000F1A81" w:rsidRPr="00096570">
        <w:rPr>
          <w:color w:val="auto"/>
        </w:rPr>
        <w:t>)</w:t>
      </w:r>
      <w:r w:rsidR="00DC5F25" w:rsidRPr="00096570">
        <w:rPr>
          <w:color w:val="auto"/>
        </w:rPr>
        <w:t xml:space="preserve"> Opanowanie języka ojczystego zapewniające sprawną komunikację językową w różnych sytuacjach prywatnych i publicznych. </w:t>
      </w:r>
    </w:p>
    <w:p w14:paraId="0D17FC07" w14:textId="77777777" w:rsidR="00DC5F25" w:rsidRPr="00096570" w:rsidRDefault="00FD5F82" w:rsidP="00EC7925">
      <w:pPr>
        <w:pStyle w:val="Default"/>
        <w:tabs>
          <w:tab w:val="left" w:pos="142"/>
          <w:tab w:val="left" w:pos="284"/>
          <w:tab w:val="left" w:pos="426"/>
        </w:tabs>
        <w:spacing w:line="276" w:lineRule="auto"/>
        <w:jc w:val="both"/>
        <w:rPr>
          <w:color w:val="auto"/>
        </w:rPr>
      </w:pPr>
      <w:r w:rsidRPr="00096570">
        <w:rPr>
          <w:color w:val="auto"/>
        </w:rPr>
        <w:t>2</w:t>
      </w:r>
      <w:r w:rsidR="000F1A81" w:rsidRPr="00096570">
        <w:rPr>
          <w:color w:val="auto"/>
        </w:rPr>
        <w:t>)</w:t>
      </w:r>
      <w:r w:rsidR="00DC5F25" w:rsidRPr="00096570">
        <w:rPr>
          <w:color w:val="auto"/>
        </w:rPr>
        <w:t xml:space="preserve"> Uczestniczenie w kulturze, szczególnie w wymiarze symbolicznym, tak by stawała się osobistą własnością młodego człowieka. </w:t>
      </w:r>
    </w:p>
    <w:p w14:paraId="6C2C4A38" w14:textId="77777777" w:rsidR="007C7FA1" w:rsidRDefault="00FD5F82" w:rsidP="00EC7925">
      <w:pPr>
        <w:pStyle w:val="Default"/>
        <w:tabs>
          <w:tab w:val="left" w:pos="142"/>
          <w:tab w:val="left" w:pos="284"/>
          <w:tab w:val="left" w:pos="426"/>
        </w:tabs>
        <w:spacing w:line="276" w:lineRule="auto"/>
        <w:jc w:val="both"/>
        <w:rPr>
          <w:color w:val="auto"/>
        </w:rPr>
      </w:pPr>
      <w:r w:rsidRPr="00096570">
        <w:rPr>
          <w:color w:val="auto"/>
        </w:rPr>
        <w:t>3</w:t>
      </w:r>
      <w:r w:rsidR="000F1A81" w:rsidRPr="00096570">
        <w:rPr>
          <w:color w:val="auto"/>
        </w:rPr>
        <w:t>)</w:t>
      </w:r>
      <w:r w:rsidR="00DC5F25" w:rsidRPr="00096570">
        <w:rPr>
          <w:color w:val="auto"/>
        </w:rPr>
        <w:t xml:space="preserve"> Wszechstronny rozwój ucznia jako przygotowanie do aktywn</w:t>
      </w:r>
      <w:r w:rsidR="007C7FA1">
        <w:rPr>
          <w:color w:val="auto"/>
        </w:rPr>
        <w:t xml:space="preserve">ej obecności w społeczeństwie. </w:t>
      </w:r>
    </w:p>
    <w:p w14:paraId="7A283097" w14:textId="77777777" w:rsidR="00DC5F25" w:rsidRPr="00096570" w:rsidRDefault="007C7FA1" w:rsidP="00EC7925">
      <w:pPr>
        <w:pStyle w:val="Default"/>
        <w:tabs>
          <w:tab w:val="left" w:pos="142"/>
          <w:tab w:val="left" w:pos="284"/>
          <w:tab w:val="left" w:pos="426"/>
        </w:tabs>
        <w:spacing w:line="276" w:lineRule="auto"/>
        <w:jc w:val="both"/>
        <w:rPr>
          <w:color w:val="auto"/>
        </w:rPr>
      </w:pPr>
      <w:r>
        <w:rPr>
          <w:color w:val="auto"/>
        </w:rPr>
        <w:t xml:space="preserve">2. </w:t>
      </w:r>
      <w:r w:rsidR="004B44DE" w:rsidRPr="00096570">
        <w:rPr>
          <w:color w:val="auto"/>
        </w:rPr>
        <w:t>Nauka umiejętności</w:t>
      </w:r>
      <w:r w:rsidR="00DC5F25" w:rsidRPr="00096570">
        <w:rPr>
          <w:color w:val="auto"/>
        </w:rPr>
        <w:t xml:space="preserve"> ucznia do odnajdywa</w:t>
      </w:r>
      <w:r>
        <w:rPr>
          <w:color w:val="auto"/>
        </w:rPr>
        <w:t xml:space="preserve">nia swojego miejsca w warunkach </w:t>
      </w:r>
      <w:r w:rsidR="00DC5F25" w:rsidRPr="00096570">
        <w:rPr>
          <w:color w:val="auto"/>
        </w:rPr>
        <w:t xml:space="preserve">wielokulturowości. </w:t>
      </w:r>
    </w:p>
    <w:p w14:paraId="72DD0092" w14:textId="77777777" w:rsidR="00DC5F25" w:rsidRPr="00096570" w:rsidRDefault="00DC5F25" w:rsidP="00EC7925">
      <w:pPr>
        <w:pStyle w:val="Default"/>
        <w:tabs>
          <w:tab w:val="left" w:pos="142"/>
          <w:tab w:val="left" w:pos="284"/>
          <w:tab w:val="left" w:pos="426"/>
        </w:tabs>
        <w:spacing w:line="276" w:lineRule="auto"/>
        <w:rPr>
          <w:color w:val="auto"/>
        </w:rPr>
      </w:pPr>
    </w:p>
    <w:p w14:paraId="236BDAA6" w14:textId="77777777" w:rsidR="002305F2" w:rsidRDefault="002305F2" w:rsidP="00EC7925">
      <w:pPr>
        <w:pStyle w:val="Default"/>
        <w:tabs>
          <w:tab w:val="left" w:pos="142"/>
          <w:tab w:val="left" w:pos="284"/>
          <w:tab w:val="left" w:pos="426"/>
        </w:tabs>
        <w:spacing w:line="276" w:lineRule="auto"/>
        <w:jc w:val="center"/>
        <w:rPr>
          <w:bCs/>
          <w:color w:val="auto"/>
        </w:rPr>
      </w:pPr>
    </w:p>
    <w:p w14:paraId="7BAFE4A6" w14:textId="77777777" w:rsidR="00DC5F25" w:rsidRPr="00096570" w:rsidRDefault="00547BA5" w:rsidP="00EC7925">
      <w:pPr>
        <w:pStyle w:val="Default"/>
        <w:tabs>
          <w:tab w:val="left" w:pos="142"/>
          <w:tab w:val="left" w:pos="284"/>
          <w:tab w:val="left" w:pos="426"/>
        </w:tabs>
        <w:spacing w:line="276" w:lineRule="auto"/>
        <w:jc w:val="center"/>
        <w:rPr>
          <w:bCs/>
          <w:color w:val="auto"/>
        </w:rPr>
      </w:pPr>
      <w:r>
        <w:rPr>
          <w:bCs/>
          <w:color w:val="auto"/>
        </w:rPr>
        <w:lastRenderedPageBreak/>
        <w:t>§ 18</w:t>
      </w:r>
      <w:r w:rsidR="008037A6" w:rsidRPr="00096570">
        <w:rPr>
          <w:bCs/>
          <w:color w:val="auto"/>
        </w:rPr>
        <w:t>.</w:t>
      </w:r>
    </w:p>
    <w:p w14:paraId="25E3A60C" w14:textId="77777777" w:rsidR="001C35CB" w:rsidRPr="00096570" w:rsidRDefault="001C35CB" w:rsidP="00EC7925">
      <w:pPr>
        <w:pStyle w:val="Default"/>
        <w:tabs>
          <w:tab w:val="left" w:pos="142"/>
          <w:tab w:val="left" w:pos="284"/>
          <w:tab w:val="left" w:pos="426"/>
        </w:tabs>
        <w:spacing w:line="276" w:lineRule="auto"/>
        <w:jc w:val="center"/>
        <w:rPr>
          <w:bCs/>
          <w:color w:val="auto"/>
        </w:rPr>
      </w:pPr>
    </w:p>
    <w:p w14:paraId="2965EA03" w14:textId="77777777" w:rsidR="00DC5F25" w:rsidRPr="00096570" w:rsidRDefault="00DC5F25" w:rsidP="00EC7925">
      <w:pPr>
        <w:pStyle w:val="Default"/>
        <w:tabs>
          <w:tab w:val="left" w:pos="142"/>
          <w:tab w:val="left" w:pos="284"/>
          <w:tab w:val="left" w:pos="426"/>
        </w:tabs>
        <w:spacing w:line="276" w:lineRule="auto"/>
        <w:jc w:val="both"/>
        <w:rPr>
          <w:color w:val="auto"/>
        </w:rPr>
      </w:pPr>
      <w:r w:rsidRPr="00096570">
        <w:rPr>
          <w:color w:val="auto"/>
        </w:rPr>
        <w:t>1. Naukę języka kaszubskiego organizuje dyrektor szko</w:t>
      </w:r>
      <w:r w:rsidR="00E926D1">
        <w:rPr>
          <w:color w:val="auto"/>
        </w:rPr>
        <w:t xml:space="preserve">ły na pisemny wniosek, składany </w:t>
      </w:r>
      <w:r w:rsidR="00E926D1">
        <w:rPr>
          <w:color w:val="auto"/>
        </w:rPr>
        <w:br/>
      </w:r>
      <w:r w:rsidRPr="00096570">
        <w:rPr>
          <w:color w:val="auto"/>
        </w:rPr>
        <w:t>-</w:t>
      </w:r>
      <w:r w:rsidR="00E926D1">
        <w:rPr>
          <w:color w:val="auto"/>
        </w:rPr>
        <w:t xml:space="preserve"> </w:t>
      </w:r>
      <w:r w:rsidRPr="00096570">
        <w:rPr>
          <w:color w:val="auto"/>
        </w:rPr>
        <w:t>na zasadzie dobrowolności</w:t>
      </w:r>
      <w:r w:rsidR="007C7FA1">
        <w:rPr>
          <w:color w:val="auto"/>
        </w:rPr>
        <w:t xml:space="preserve"> </w:t>
      </w:r>
      <w:r w:rsidRPr="00096570">
        <w:rPr>
          <w:color w:val="auto"/>
        </w:rPr>
        <w:t xml:space="preserve">- przez rodziców dziecka. Wnioski składa się dyrektorowi szkoły w okresie przygotowania organizacji roku szkolnego lub przy zgłoszeniu ucznia do szkoły - są one ważne do czasu ukończenia szkoły. </w:t>
      </w:r>
    </w:p>
    <w:p w14:paraId="45CF2BCA" w14:textId="77777777" w:rsidR="00DC5F25" w:rsidRPr="00096570" w:rsidRDefault="00DC5F25" w:rsidP="00EC7925">
      <w:pPr>
        <w:pStyle w:val="Default"/>
        <w:tabs>
          <w:tab w:val="left" w:pos="142"/>
          <w:tab w:val="left" w:pos="284"/>
          <w:tab w:val="left" w:pos="426"/>
        </w:tabs>
        <w:spacing w:line="276" w:lineRule="auto"/>
        <w:jc w:val="both"/>
        <w:rPr>
          <w:color w:val="auto"/>
        </w:rPr>
      </w:pPr>
      <w:r w:rsidRPr="00096570">
        <w:rPr>
          <w:color w:val="auto"/>
        </w:rPr>
        <w:t>2. Na zorganizowanie klasy (oddziału) potrzeba 7 zgłoszeń rodz</w:t>
      </w:r>
      <w:r w:rsidR="00E926D1">
        <w:rPr>
          <w:color w:val="auto"/>
        </w:rPr>
        <w:t>iców uczniów szkoły podstawowej.</w:t>
      </w:r>
    </w:p>
    <w:p w14:paraId="37CFAECA" w14:textId="77777777" w:rsidR="00DC5F25" w:rsidRPr="00096570" w:rsidRDefault="00DC5F25" w:rsidP="00EC7925">
      <w:pPr>
        <w:pStyle w:val="Default"/>
        <w:tabs>
          <w:tab w:val="left" w:pos="142"/>
          <w:tab w:val="left" w:pos="284"/>
          <w:tab w:val="left" w:pos="426"/>
        </w:tabs>
        <w:spacing w:line="276" w:lineRule="auto"/>
        <w:jc w:val="both"/>
        <w:rPr>
          <w:color w:val="auto"/>
        </w:rPr>
      </w:pPr>
      <w:r w:rsidRPr="00096570">
        <w:rPr>
          <w:color w:val="auto"/>
        </w:rPr>
        <w:t>3. Szkoła podejmuje decyzję o wprowadzeniu nauczania języka kaszubskiego z dniem 1 września nowego roku szkolnego uchwałą rady pe</w:t>
      </w:r>
      <w:r w:rsidR="000F1A81" w:rsidRPr="00096570">
        <w:rPr>
          <w:color w:val="auto"/>
        </w:rPr>
        <w:t>dagogicznej zaopiniowaną przez radę r</w:t>
      </w:r>
      <w:r w:rsidRPr="00096570">
        <w:rPr>
          <w:color w:val="auto"/>
        </w:rPr>
        <w:t xml:space="preserve">odziców. </w:t>
      </w:r>
    </w:p>
    <w:p w14:paraId="35713D05" w14:textId="77777777" w:rsidR="00DC5F25" w:rsidRPr="00096570" w:rsidRDefault="00DC5F25" w:rsidP="00EC7925">
      <w:pPr>
        <w:pStyle w:val="Default"/>
        <w:tabs>
          <w:tab w:val="left" w:pos="142"/>
          <w:tab w:val="left" w:pos="284"/>
          <w:tab w:val="left" w:pos="426"/>
        </w:tabs>
        <w:spacing w:line="276" w:lineRule="auto"/>
        <w:jc w:val="both"/>
        <w:rPr>
          <w:color w:val="auto"/>
        </w:rPr>
      </w:pPr>
      <w:r w:rsidRPr="00096570">
        <w:rPr>
          <w:color w:val="auto"/>
        </w:rPr>
        <w:t xml:space="preserve">4. Nauczanie języka kaszubskiego jest prowadzone w wymiarze 3 godzin tygodniowo. Dopuszcza się możliwość łączenia trzecich godzin zajęć języka kaszubskiego organizowanych w formach wycieczek i warsztatów regionalnych z zachowaniem liczby godzin przeznaczonych na te zajęcia w okresie nie dłuższym niż 4 tygodnie. </w:t>
      </w:r>
    </w:p>
    <w:p w14:paraId="543EC726" w14:textId="77777777" w:rsidR="00DC5F25" w:rsidRPr="00096570" w:rsidRDefault="00DC5F25" w:rsidP="00EC7925">
      <w:pPr>
        <w:pStyle w:val="Default"/>
        <w:tabs>
          <w:tab w:val="left" w:pos="142"/>
          <w:tab w:val="left" w:pos="284"/>
          <w:tab w:val="left" w:pos="426"/>
        </w:tabs>
        <w:spacing w:line="276" w:lineRule="auto"/>
        <w:jc w:val="both"/>
        <w:rPr>
          <w:color w:val="auto"/>
        </w:rPr>
      </w:pPr>
      <w:r w:rsidRPr="00096570">
        <w:rPr>
          <w:color w:val="auto"/>
        </w:rPr>
        <w:t xml:space="preserve">5. Nauczanie języka kaszubskiego odbywa się na podstawie programów nauczania dopuszczonych do użytku szkolnego przez ministra właściwego do spraw oświaty i wychowania lub na podstawie autorskiego programu zaopiniowanego pozytywnie przez radę pedagogiczną i zatwierdzonego przez dyrektora szkoły. </w:t>
      </w:r>
    </w:p>
    <w:p w14:paraId="076AF0F3" w14:textId="77777777" w:rsidR="00DC5F25" w:rsidRPr="00096570" w:rsidRDefault="00DC5F25" w:rsidP="00EC7925">
      <w:pPr>
        <w:pStyle w:val="Default"/>
        <w:tabs>
          <w:tab w:val="left" w:pos="142"/>
          <w:tab w:val="left" w:pos="284"/>
          <w:tab w:val="left" w:pos="426"/>
        </w:tabs>
        <w:spacing w:line="276" w:lineRule="auto"/>
        <w:jc w:val="both"/>
        <w:rPr>
          <w:color w:val="auto"/>
        </w:rPr>
      </w:pPr>
      <w:r w:rsidRPr="00096570">
        <w:rPr>
          <w:color w:val="auto"/>
        </w:rPr>
        <w:t xml:space="preserve">6. Nauczanie języka kaszubskiego odbywa się na podstawie podręczników szkolnych dopuszczonych do użytku szkolnego przez ministra właściwego do spraw oświaty i wychowania. </w:t>
      </w:r>
    </w:p>
    <w:p w14:paraId="2CAA3C39" w14:textId="77777777" w:rsidR="00DC5F25" w:rsidRPr="00096570" w:rsidRDefault="0096482E" w:rsidP="00EC7925">
      <w:pPr>
        <w:pStyle w:val="Default"/>
        <w:tabs>
          <w:tab w:val="left" w:pos="142"/>
          <w:tab w:val="left" w:pos="284"/>
          <w:tab w:val="left" w:pos="426"/>
        </w:tabs>
        <w:spacing w:line="276" w:lineRule="auto"/>
        <w:jc w:val="both"/>
        <w:rPr>
          <w:color w:val="auto"/>
        </w:rPr>
      </w:pPr>
      <w:r w:rsidRPr="00096570">
        <w:rPr>
          <w:color w:val="auto"/>
        </w:rPr>
        <w:t xml:space="preserve">7. </w:t>
      </w:r>
      <w:r w:rsidR="00DC5F25" w:rsidRPr="00096570">
        <w:rPr>
          <w:color w:val="auto"/>
        </w:rPr>
        <w:t xml:space="preserve">Nauczanie języka kaszubskiego jest równoznaczne z zaliczeniem tego języka do obowiązkowych zajęć edukacyjnych ucznia, do których stosuje się przepisy </w:t>
      </w:r>
      <w:r w:rsidR="00161C7D" w:rsidRPr="00096570">
        <w:rPr>
          <w:color w:val="auto"/>
        </w:rPr>
        <w:t>dotyczące oceniania</w:t>
      </w:r>
      <w:r w:rsidR="00DC5F25" w:rsidRPr="00096570">
        <w:rPr>
          <w:color w:val="auto"/>
        </w:rPr>
        <w:t xml:space="preserve">, klasyfikowania i promowania uczniów. Ocena z języka kaszubskiego wliczana jest do średniej ocen ucznia i ma wpływ na uzyskanie świadectwa z wyróżnieniem. </w:t>
      </w:r>
    </w:p>
    <w:p w14:paraId="19D5150D" w14:textId="77777777" w:rsidR="00FD5F82" w:rsidRPr="00096570" w:rsidRDefault="00FD5F82" w:rsidP="00EC7925">
      <w:pPr>
        <w:pStyle w:val="Default"/>
        <w:tabs>
          <w:tab w:val="left" w:pos="142"/>
          <w:tab w:val="left" w:pos="284"/>
          <w:tab w:val="left" w:pos="426"/>
        </w:tabs>
        <w:spacing w:line="276" w:lineRule="auto"/>
        <w:jc w:val="both"/>
        <w:rPr>
          <w:color w:val="auto"/>
        </w:rPr>
      </w:pPr>
    </w:p>
    <w:p w14:paraId="1E954BFF" w14:textId="77777777" w:rsidR="00FD5F82" w:rsidRDefault="00547BA5" w:rsidP="00EC7925">
      <w:pPr>
        <w:pStyle w:val="Default"/>
        <w:tabs>
          <w:tab w:val="left" w:pos="142"/>
          <w:tab w:val="left" w:pos="284"/>
          <w:tab w:val="left" w:pos="426"/>
        </w:tabs>
        <w:spacing w:line="276" w:lineRule="auto"/>
        <w:jc w:val="center"/>
        <w:rPr>
          <w:color w:val="auto"/>
        </w:rPr>
      </w:pPr>
      <w:r>
        <w:rPr>
          <w:color w:val="auto"/>
        </w:rPr>
        <w:t>§ 19</w:t>
      </w:r>
      <w:r w:rsidR="00FD5F82" w:rsidRPr="00096570">
        <w:rPr>
          <w:color w:val="auto"/>
        </w:rPr>
        <w:t>.</w:t>
      </w:r>
    </w:p>
    <w:p w14:paraId="609138EC" w14:textId="77777777" w:rsidR="00FE141E" w:rsidRPr="00FE141E" w:rsidRDefault="00FE141E" w:rsidP="00FE141E">
      <w:pPr>
        <w:pStyle w:val="Default"/>
        <w:jc w:val="center"/>
        <w:rPr>
          <w:bCs/>
        </w:rPr>
      </w:pPr>
      <w:r>
        <w:rPr>
          <w:bCs/>
        </w:rPr>
        <w:t>LEKCJE RELIGII I ETYKI</w:t>
      </w:r>
    </w:p>
    <w:p w14:paraId="3E4193EB" w14:textId="77777777" w:rsidR="00FE141E" w:rsidRPr="00096570" w:rsidRDefault="00FE141E" w:rsidP="00EC7925">
      <w:pPr>
        <w:pStyle w:val="Default"/>
        <w:tabs>
          <w:tab w:val="left" w:pos="142"/>
          <w:tab w:val="left" w:pos="284"/>
          <w:tab w:val="left" w:pos="426"/>
        </w:tabs>
        <w:spacing w:line="276" w:lineRule="auto"/>
        <w:jc w:val="center"/>
        <w:rPr>
          <w:color w:val="auto"/>
        </w:rPr>
      </w:pPr>
    </w:p>
    <w:p w14:paraId="74D48492" w14:textId="77777777" w:rsidR="00161C7D" w:rsidRPr="00096570" w:rsidRDefault="00161C7D" w:rsidP="00EC7925">
      <w:pPr>
        <w:pStyle w:val="Default"/>
        <w:tabs>
          <w:tab w:val="left" w:pos="142"/>
          <w:tab w:val="left" w:pos="284"/>
          <w:tab w:val="left" w:pos="426"/>
        </w:tabs>
        <w:spacing w:line="276" w:lineRule="auto"/>
        <w:jc w:val="center"/>
        <w:rPr>
          <w:color w:val="auto"/>
        </w:rPr>
      </w:pPr>
    </w:p>
    <w:p w14:paraId="17EECBF4" w14:textId="77777777" w:rsidR="00FD5F82" w:rsidRPr="00096570" w:rsidRDefault="00293CB8" w:rsidP="00EC7925">
      <w:pPr>
        <w:pStyle w:val="Default"/>
        <w:tabs>
          <w:tab w:val="left" w:pos="142"/>
          <w:tab w:val="left" w:pos="284"/>
          <w:tab w:val="left" w:pos="426"/>
        </w:tabs>
        <w:spacing w:line="276" w:lineRule="auto"/>
        <w:jc w:val="both"/>
        <w:rPr>
          <w:color w:val="auto"/>
        </w:rPr>
      </w:pPr>
      <w:r w:rsidRPr="00096570">
        <w:rPr>
          <w:color w:val="auto"/>
        </w:rPr>
        <w:t>1.</w:t>
      </w:r>
      <w:r w:rsidRPr="00096570">
        <w:rPr>
          <w:color w:val="auto"/>
        </w:rPr>
        <w:tab/>
        <w:t>Na życzenie rodziców (</w:t>
      </w:r>
      <w:r w:rsidR="00FD5F82" w:rsidRPr="00096570">
        <w:rPr>
          <w:color w:val="auto"/>
        </w:rPr>
        <w:t>w formie pisemnego oświadczenia) w szkole organizuje się</w:t>
      </w:r>
      <w:r w:rsidR="00A65D25" w:rsidRPr="00096570">
        <w:rPr>
          <w:color w:val="auto"/>
        </w:rPr>
        <w:t xml:space="preserve"> </w:t>
      </w:r>
      <w:r w:rsidR="00FD5F82" w:rsidRPr="00096570">
        <w:rPr>
          <w:color w:val="auto"/>
        </w:rPr>
        <w:t>w ramach planu zajęć szkolnych naukę religii i etyki.</w:t>
      </w:r>
    </w:p>
    <w:p w14:paraId="3F130D4F" w14:textId="77777777" w:rsidR="00FD5F82" w:rsidRPr="00096570" w:rsidRDefault="00FD5F82" w:rsidP="00EC7925">
      <w:pPr>
        <w:pStyle w:val="Default"/>
        <w:tabs>
          <w:tab w:val="left" w:pos="142"/>
          <w:tab w:val="left" w:pos="284"/>
          <w:tab w:val="left" w:pos="426"/>
        </w:tabs>
        <w:spacing w:line="276" w:lineRule="auto"/>
        <w:jc w:val="both"/>
        <w:rPr>
          <w:color w:val="auto"/>
        </w:rPr>
      </w:pPr>
      <w:r w:rsidRPr="00096570">
        <w:rPr>
          <w:color w:val="auto"/>
        </w:rPr>
        <w:t>2.</w:t>
      </w:r>
      <w:r w:rsidRPr="00096570">
        <w:rPr>
          <w:color w:val="auto"/>
        </w:rPr>
        <w:tab/>
        <w:t>Lekcje religii organizowane są dla grupy nie mniej niż 7 uczniów.</w:t>
      </w:r>
      <w:r w:rsidR="00405D59">
        <w:rPr>
          <w:color w:val="auto"/>
        </w:rPr>
        <w:t xml:space="preserve"> O podjęciu mniejszej liczebności grupy niż zapis w statucie o utworzeniu lekcji religii pozostawia się dyrektorowi szkoły.</w:t>
      </w:r>
    </w:p>
    <w:p w14:paraId="58F255FB" w14:textId="77777777" w:rsidR="00FD5F82" w:rsidRPr="00096570" w:rsidRDefault="00FD5F82" w:rsidP="00EC7925">
      <w:pPr>
        <w:pStyle w:val="Default"/>
        <w:tabs>
          <w:tab w:val="left" w:pos="142"/>
          <w:tab w:val="left" w:pos="284"/>
          <w:tab w:val="left" w:pos="426"/>
        </w:tabs>
        <w:spacing w:line="276" w:lineRule="auto"/>
        <w:jc w:val="both"/>
        <w:rPr>
          <w:color w:val="auto"/>
        </w:rPr>
      </w:pPr>
      <w:r w:rsidRPr="00096570">
        <w:rPr>
          <w:color w:val="auto"/>
        </w:rPr>
        <w:t>3.</w:t>
      </w:r>
      <w:r w:rsidRPr="00096570">
        <w:rPr>
          <w:color w:val="auto"/>
        </w:rPr>
        <w:tab/>
        <w:t>Dla mniejszej liczby uczniów w oddziale klasy organizuje się lekcję religii w grupach łączonych.</w:t>
      </w:r>
    </w:p>
    <w:p w14:paraId="63D9668F" w14:textId="77777777" w:rsidR="00DC5F25" w:rsidRDefault="00FD5F82" w:rsidP="00EC7925">
      <w:pPr>
        <w:pStyle w:val="Default"/>
        <w:tabs>
          <w:tab w:val="left" w:pos="142"/>
          <w:tab w:val="left" w:pos="284"/>
          <w:tab w:val="left" w:pos="426"/>
        </w:tabs>
        <w:spacing w:line="276" w:lineRule="auto"/>
        <w:jc w:val="both"/>
        <w:rPr>
          <w:color w:val="auto"/>
        </w:rPr>
      </w:pPr>
      <w:r w:rsidRPr="00096570">
        <w:rPr>
          <w:color w:val="auto"/>
        </w:rPr>
        <w:t>4.</w:t>
      </w:r>
      <w:r w:rsidRPr="00096570">
        <w:rPr>
          <w:color w:val="auto"/>
        </w:rPr>
        <w:tab/>
        <w:t>Szkoła jest obowiązana zapewnić w czasie trwania lekcji religii lub etyki opiekę lub zajęcia wychowawcze uczniom, którzy nie korzystają z lek</w:t>
      </w:r>
      <w:r w:rsidR="00161C7D" w:rsidRPr="00096570">
        <w:rPr>
          <w:color w:val="auto"/>
        </w:rPr>
        <w:t>cji religii lub etyki w szkole.</w:t>
      </w:r>
    </w:p>
    <w:p w14:paraId="264056C4" w14:textId="77777777" w:rsidR="00405D59" w:rsidRDefault="00405D59" w:rsidP="00405D59">
      <w:pPr>
        <w:pStyle w:val="Default"/>
        <w:tabs>
          <w:tab w:val="left" w:pos="142"/>
          <w:tab w:val="left" w:pos="284"/>
          <w:tab w:val="left" w:pos="426"/>
        </w:tabs>
        <w:spacing w:line="276" w:lineRule="auto"/>
        <w:jc w:val="both"/>
        <w:rPr>
          <w:color w:val="auto"/>
        </w:rPr>
      </w:pPr>
      <w:r>
        <w:rPr>
          <w:color w:val="auto"/>
        </w:rPr>
        <w:t>5.W szkole organizuje się zajęcia Wychowania do Życia w Rodzinie. W sytuacji, gdy rodzic nie wyraża zgody na uczestnictwo dziecka w zajęciach, zobowiązany jest wystosować pismo do dyrektora.</w:t>
      </w:r>
    </w:p>
    <w:p w14:paraId="0D4D5660" w14:textId="77777777" w:rsidR="00547BA5" w:rsidRDefault="00547BA5" w:rsidP="00405D59">
      <w:pPr>
        <w:pStyle w:val="Default"/>
        <w:tabs>
          <w:tab w:val="left" w:pos="142"/>
          <w:tab w:val="left" w:pos="284"/>
          <w:tab w:val="left" w:pos="426"/>
        </w:tabs>
        <w:spacing w:line="276" w:lineRule="auto"/>
        <w:jc w:val="both"/>
        <w:rPr>
          <w:color w:val="auto"/>
        </w:rPr>
      </w:pPr>
    </w:p>
    <w:p w14:paraId="6AF76B0D" w14:textId="77777777" w:rsidR="00547BA5" w:rsidRDefault="00547BA5" w:rsidP="00405D59">
      <w:pPr>
        <w:pStyle w:val="Default"/>
        <w:tabs>
          <w:tab w:val="left" w:pos="142"/>
          <w:tab w:val="left" w:pos="284"/>
          <w:tab w:val="left" w:pos="426"/>
        </w:tabs>
        <w:spacing w:line="276" w:lineRule="auto"/>
        <w:jc w:val="both"/>
        <w:rPr>
          <w:color w:val="auto"/>
        </w:rPr>
      </w:pPr>
    </w:p>
    <w:p w14:paraId="30D2CB2F" w14:textId="77777777" w:rsidR="00547BA5" w:rsidRDefault="00547BA5" w:rsidP="00405D59">
      <w:pPr>
        <w:pStyle w:val="Default"/>
        <w:tabs>
          <w:tab w:val="left" w:pos="142"/>
          <w:tab w:val="left" w:pos="284"/>
          <w:tab w:val="left" w:pos="426"/>
        </w:tabs>
        <w:spacing w:line="276" w:lineRule="auto"/>
        <w:jc w:val="both"/>
        <w:rPr>
          <w:color w:val="auto"/>
        </w:rPr>
      </w:pPr>
    </w:p>
    <w:p w14:paraId="21C98E7C" w14:textId="77777777" w:rsidR="00547BA5" w:rsidRDefault="00547BA5" w:rsidP="00405D59">
      <w:pPr>
        <w:pStyle w:val="Default"/>
        <w:tabs>
          <w:tab w:val="left" w:pos="142"/>
          <w:tab w:val="left" w:pos="284"/>
          <w:tab w:val="left" w:pos="426"/>
        </w:tabs>
        <w:spacing w:line="276" w:lineRule="auto"/>
        <w:jc w:val="both"/>
        <w:rPr>
          <w:color w:val="auto"/>
        </w:rPr>
      </w:pPr>
    </w:p>
    <w:p w14:paraId="4C6BFEAB" w14:textId="77777777" w:rsidR="00547BA5" w:rsidRPr="00096570" w:rsidRDefault="00547BA5" w:rsidP="00405D59">
      <w:pPr>
        <w:pStyle w:val="Default"/>
        <w:tabs>
          <w:tab w:val="left" w:pos="142"/>
          <w:tab w:val="left" w:pos="284"/>
          <w:tab w:val="left" w:pos="426"/>
        </w:tabs>
        <w:spacing w:line="276" w:lineRule="auto"/>
        <w:jc w:val="both"/>
        <w:rPr>
          <w:color w:val="auto"/>
        </w:rPr>
        <w:sectPr w:rsidR="00547BA5" w:rsidRPr="00096570" w:rsidSect="007C73C4">
          <w:headerReference w:type="default" r:id="rId8"/>
          <w:footerReference w:type="default" r:id="rId9"/>
          <w:type w:val="continuous"/>
          <w:pgSz w:w="12240" w:h="15840"/>
          <w:pgMar w:top="1417" w:right="1183" w:bottom="1417" w:left="1560" w:header="652" w:footer="652" w:gutter="0"/>
          <w:cols w:space="708"/>
          <w:titlePg/>
          <w:docGrid w:linePitch="326" w:charSpace="32768"/>
        </w:sectPr>
      </w:pPr>
    </w:p>
    <w:p w14:paraId="6615B4DE" w14:textId="77777777" w:rsidR="00DC5F25" w:rsidRPr="00096570" w:rsidRDefault="00DC5F25" w:rsidP="00EC7925">
      <w:pPr>
        <w:tabs>
          <w:tab w:val="left" w:pos="142"/>
          <w:tab w:val="left" w:pos="284"/>
          <w:tab w:val="left" w:pos="426"/>
        </w:tabs>
        <w:spacing w:line="276" w:lineRule="auto"/>
        <w:sectPr w:rsidR="00DC5F25" w:rsidRPr="00096570" w:rsidSect="007C73C4">
          <w:type w:val="continuous"/>
          <w:pgSz w:w="12240" w:h="15840"/>
          <w:pgMar w:top="1417" w:right="1417" w:bottom="1417" w:left="1417" w:header="708" w:footer="708" w:gutter="0"/>
          <w:cols w:space="708"/>
          <w:docGrid w:linePitch="240" w:charSpace="32768"/>
        </w:sectPr>
      </w:pPr>
    </w:p>
    <w:p w14:paraId="69C8A52D" w14:textId="77777777" w:rsidR="00DC5F25" w:rsidRPr="00096570" w:rsidRDefault="00161C7D" w:rsidP="00EC7925">
      <w:pPr>
        <w:pStyle w:val="Nagwek1"/>
        <w:tabs>
          <w:tab w:val="left" w:pos="142"/>
          <w:tab w:val="left" w:pos="284"/>
          <w:tab w:val="left" w:pos="426"/>
        </w:tabs>
        <w:spacing w:before="0" w:after="0" w:line="276" w:lineRule="auto"/>
        <w:jc w:val="center"/>
        <w:rPr>
          <w:b w:val="0"/>
          <w:sz w:val="24"/>
          <w:szCs w:val="24"/>
        </w:rPr>
      </w:pPr>
      <w:bookmarkStart w:id="29" w:name="_Toc375135992"/>
      <w:bookmarkStart w:id="30" w:name="__RefHeading__3078_1596232887"/>
      <w:r w:rsidRPr="00096570">
        <w:rPr>
          <w:b w:val="0"/>
          <w:sz w:val="24"/>
          <w:szCs w:val="24"/>
        </w:rPr>
        <w:t xml:space="preserve">ROZDZIAŁ </w:t>
      </w:r>
      <w:bookmarkEnd w:id="29"/>
      <w:r w:rsidRPr="00096570">
        <w:rPr>
          <w:b w:val="0"/>
          <w:sz w:val="24"/>
          <w:szCs w:val="24"/>
        </w:rPr>
        <w:t>4</w:t>
      </w:r>
    </w:p>
    <w:p w14:paraId="5175AB34" w14:textId="77777777" w:rsidR="00DC5F25" w:rsidRPr="00096570" w:rsidRDefault="00161C7D" w:rsidP="00EC7925">
      <w:pPr>
        <w:pStyle w:val="Nagwek1"/>
        <w:tabs>
          <w:tab w:val="left" w:pos="142"/>
          <w:tab w:val="left" w:pos="284"/>
          <w:tab w:val="left" w:pos="426"/>
        </w:tabs>
        <w:spacing w:before="0" w:after="0" w:line="276" w:lineRule="auto"/>
        <w:jc w:val="center"/>
        <w:rPr>
          <w:b w:val="0"/>
          <w:sz w:val="24"/>
          <w:szCs w:val="24"/>
        </w:rPr>
      </w:pPr>
      <w:bookmarkStart w:id="31" w:name="__RefHeading__3080_1596232887"/>
      <w:bookmarkStart w:id="32" w:name="_Toc375135993"/>
      <w:bookmarkEnd w:id="31"/>
      <w:r w:rsidRPr="00096570">
        <w:rPr>
          <w:b w:val="0"/>
          <w:sz w:val="24"/>
          <w:szCs w:val="24"/>
        </w:rPr>
        <w:t xml:space="preserve">ORGANY </w:t>
      </w:r>
      <w:r w:rsidR="009563A9">
        <w:rPr>
          <w:b w:val="0"/>
          <w:sz w:val="24"/>
          <w:szCs w:val="24"/>
        </w:rPr>
        <w:t>SZKOŁY</w:t>
      </w:r>
      <w:r w:rsidRPr="00096570">
        <w:rPr>
          <w:b w:val="0"/>
          <w:sz w:val="24"/>
          <w:szCs w:val="24"/>
        </w:rPr>
        <w:t xml:space="preserve"> I ICH KOMPETENCJE</w:t>
      </w:r>
      <w:bookmarkEnd w:id="32"/>
      <w:r w:rsidR="00DC5F25" w:rsidRPr="00096570">
        <w:rPr>
          <w:sz w:val="24"/>
          <w:szCs w:val="24"/>
        </w:rPr>
        <w:br/>
      </w:r>
      <w:r w:rsidR="00547BA5">
        <w:rPr>
          <w:b w:val="0"/>
          <w:bCs w:val="0"/>
          <w:sz w:val="24"/>
          <w:szCs w:val="24"/>
        </w:rPr>
        <w:t>§ 20</w:t>
      </w:r>
      <w:r w:rsidR="008037A6" w:rsidRPr="00096570">
        <w:rPr>
          <w:b w:val="0"/>
          <w:bCs w:val="0"/>
          <w:sz w:val="24"/>
          <w:szCs w:val="24"/>
        </w:rPr>
        <w:t>.</w:t>
      </w:r>
    </w:p>
    <w:p w14:paraId="2A35CD66" w14:textId="77777777" w:rsidR="00DC5F25" w:rsidRPr="00096570" w:rsidRDefault="00DC5F25" w:rsidP="00EC7925">
      <w:pPr>
        <w:tabs>
          <w:tab w:val="left" w:pos="142"/>
          <w:tab w:val="left" w:pos="284"/>
          <w:tab w:val="left" w:pos="426"/>
        </w:tabs>
        <w:spacing w:line="276" w:lineRule="auto"/>
        <w:jc w:val="both"/>
      </w:pPr>
    </w:p>
    <w:p w14:paraId="6D157DEC" w14:textId="77777777" w:rsidR="00DC5F25" w:rsidRPr="00096570" w:rsidRDefault="00DC5F25" w:rsidP="00EC7925">
      <w:pPr>
        <w:numPr>
          <w:ilvl w:val="0"/>
          <w:numId w:val="10"/>
        </w:numPr>
        <w:tabs>
          <w:tab w:val="left" w:pos="142"/>
          <w:tab w:val="left" w:pos="284"/>
          <w:tab w:val="left" w:pos="426"/>
        </w:tabs>
        <w:spacing w:line="276" w:lineRule="auto"/>
        <w:ind w:left="0" w:firstLine="0"/>
        <w:jc w:val="both"/>
      </w:pPr>
      <w:r w:rsidRPr="00096570">
        <w:t xml:space="preserve">Organami </w:t>
      </w:r>
      <w:r w:rsidR="009563A9">
        <w:t>szkoły</w:t>
      </w:r>
      <w:r w:rsidRPr="00096570">
        <w:t xml:space="preserve"> są:</w:t>
      </w:r>
    </w:p>
    <w:p w14:paraId="6C8CA597" w14:textId="77777777" w:rsidR="00DC5F25" w:rsidRPr="00096570" w:rsidRDefault="00161C7D" w:rsidP="00EC7925">
      <w:pPr>
        <w:pStyle w:val="Akapitzlist"/>
        <w:numPr>
          <w:ilvl w:val="1"/>
          <w:numId w:val="10"/>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Dyrektor </w:t>
      </w:r>
      <w:r w:rsidR="009563A9">
        <w:rPr>
          <w:rFonts w:cs="Times New Roman"/>
          <w:szCs w:val="24"/>
        </w:rPr>
        <w:t>Szkoły</w:t>
      </w:r>
      <w:r w:rsidRPr="00096570">
        <w:rPr>
          <w:rFonts w:cs="Times New Roman"/>
          <w:szCs w:val="24"/>
        </w:rPr>
        <w:t>;</w:t>
      </w:r>
      <w:r w:rsidR="00A65D25" w:rsidRPr="00096570">
        <w:rPr>
          <w:rFonts w:cs="Times New Roman"/>
          <w:szCs w:val="24"/>
        </w:rPr>
        <w:t xml:space="preserve"> </w:t>
      </w:r>
    </w:p>
    <w:p w14:paraId="6AB9908F" w14:textId="77777777" w:rsidR="00DC5F25" w:rsidRPr="00096570" w:rsidRDefault="00161C7D" w:rsidP="00EC7925">
      <w:pPr>
        <w:numPr>
          <w:ilvl w:val="1"/>
          <w:numId w:val="10"/>
        </w:numPr>
        <w:tabs>
          <w:tab w:val="left" w:pos="142"/>
          <w:tab w:val="left" w:pos="284"/>
          <w:tab w:val="left" w:pos="426"/>
        </w:tabs>
        <w:spacing w:line="276" w:lineRule="auto"/>
        <w:ind w:left="0" w:firstLine="0"/>
        <w:jc w:val="both"/>
      </w:pPr>
      <w:r w:rsidRPr="00096570">
        <w:t xml:space="preserve">Rada Pedagogiczna; </w:t>
      </w:r>
    </w:p>
    <w:p w14:paraId="6BEB9DC8" w14:textId="77777777" w:rsidR="00DC5F25" w:rsidRPr="00096570" w:rsidRDefault="00161C7D" w:rsidP="00EC7925">
      <w:pPr>
        <w:numPr>
          <w:ilvl w:val="1"/>
          <w:numId w:val="10"/>
        </w:numPr>
        <w:tabs>
          <w:tab w:val="left" w:pos="142"/>
          <w:tab w:val="left" w:pos="284"/>
          <w:tab w:val="left" w:pos="426"/>
        </w:tabs>
        <w:spacing w:line="276" w:lineRule="auto"/>
        <w:ind w:left="0" w:firstLine="0"/>
        <w:jc w:val="both"/>
      </w:pPr>
      <w:r w:rsidRPr="00096570">
        <w:t>Rada Rodziców;</w:t>
      </w:r>
    </w:p>
    <w:p w14:paraId="4910E7B5" w14:textId="77777777" w:rsidR="00DC5F25" w:rsidRPr="00096570" w:rsidRDefault="00161C7D" w:rsidP="00EC7925">
      <w:pPr>
        <w:numPr>
          <w:ilvl w:val="1"/>
          <w:numId w:val="10"/>
        </w:numPr>
        <w:tabs>
          <w:tab w:val="left" w:pos="142"/>
          <w:tab w:val="left" w:pos="284"/>
          <w:tab w:val="left" w:pos="426"/>
        </w:tabs>
        <w:spacing w:line="276" w:lineRule="auto"/>
        <w:ind w:left="0" w:firstLine="0"/>
        <w:jc w:val="both"/>
      </w:pPr>
      <w:r w:rsidRPr="00096570">
        <w:t>Samorząd Uczniowski</w:t>
      </w:r>
      <w:r w:rsidR="00DC5F25" w:rsidRPr="00096570">
        <w:t>.</w:t>
      </w:r>
    </w:p>
    <w:p w14:paraId="2895F3E1" w14:textId="77777777" w:rsidR="00DC5F25" w:rsidRPr="00096570" w:rsidRDefault="00DC5F25" w:rsidP="00EC7925">
      <w:pPr>
        <w:numPr>
          <w:ilvl w:val="0"/>
          <w:numId w:val="10"/>
        </w:numPr>
        <w:tabs>
          <w:tab w:val="left" w:pos="142"/>
          <w:tab w:val="left" w:pos="284"/>
          <w:tab w:val="left" w:pos="426"/>
        </w:tabs>
        <w:spacing w:line="276" w:lineRule="auto"/>
        <w:ind w:left="0" w:firstLine="0"/>
        <w:jc w:val="both"/>
      </w:pPr>
      <w:r w:rsidRPr="00096570">
        <w:t xml:space="preserve">W </w:t>
      </w:r>
      <w:r w:rsidR="009563A9">
        <w:t>szkole</w:t>
      </w:r>
      <w:r w:rsidRPr="00096570">
        <w:t xml:space="preserve"> nie zachowuje się odrębności pracy rad pedagogicznych </w:t>
      </w:r>
      <w:r w:rsidR="008B28B4">
        <w:t>O/</w:t>
      </w:r>
      <w:r w:rsidRPr="008B28B4">
        <w:t>p</w:t>
      </w:r>
      <w:r w:rsidR="008B28B4" w:rsidRPr="008B28B4">
        <w:t>rzedszkolnego</w:t>
      </w:r>
      <w:r w:rsidR="009563A9">
        <w:t>, szkoły podstawowej</w:t>
      </w:r>
      <w:r w:rsidRPr="00096570">
        <w:t>.</w:t>
      </w:r>
    </w:p>
    <w:p w14:paraId="1BB9D283" w14:textId="77777777" w:rsidR="00DC5F25" w:rsidRPr="00096570" w:rsidRDefault="00DC5F25" w:rsidP="00EC7925">
      <w:pPr>
        <w:numPr>
          <w:ilvl w:val="0"/>
          <w:numId w:val="10"/>
        </w:numPr>
        <w:tabs>
          <w:tab w:val="left" w:pos="142"/>
          <w:tab w:val="left" w:pos="284"/>
          <w:tab w:val="left" w:pos="426"/>
        </w:tabs>
        <w:spacing w:line="276" w:lineRule="auto"/>
        <w:ind w:left="0" w:firstLine="0"/>
        <w:jc w:val="both"/>
      </w:pPr>
      <w:r w:rsidRPr="00096570">
        <w:t xml:space="preserve">Szczegółowe zasady pracy rady pedagogicznej określa regulamin rady pedagogicznej. </w:t>
      </w:r>
    </w:p>
    <w:p w14:paraId="42CDA1EA" w14:textId="77777777" w:rsidR="00DC5F25" w:rsidRPr="00096570" w:rsidRDefault="00DC5F25" w:rsidP="00EC7925">
      <w:pPr>
        <w:numPr>
          <w:ilvl w:val="0"/>
          <w:numId w:val="10"/>
        </w:numPr>
        <w:tabs>
          <w:tab w:val="left" w:pos="142"/>
          <w:tab w:val="left" w:pos="284"/>
          <w:tab w:val="left" w:pos="426"/>
        </w:tabs>
        <w:spacing w:line="276" w:lineRule="auto"/>
        <w:ind w:left="0" w:firstLine="0"/>
        <w:jc w:val="both"/>
      </w:pPr>
      <w:r w:rsidRPr="00096570">
        <w:t xml:space="preserve">W </w:t>
      </w:r>
      <w:r w:rsidR="009563A9">
        <w:t>szkole</w:t>
      </w:r>
      <w:r w:rsidRPr="00096570">
        <w:t xml:space="preserve"> działa rada rodziców. </w:t>
      </w:r>
    </w:p>
    <w:p w14:paraId="65C95BEE" w14:textId="77777777" w:rsidR="00DC5F25" w:rsidRPr="00096570" w:rsidRDefault="00DC5F25" w:rsidP="00EC7925">
      <w:pPr>
        <w:numPr>
          <w:ilvl w:val="0"/>
          <w:numId w:val="10"/>
        </w:numPr>
        <w:tabs>
          <w:tab w:val="left" w:pos="142"/>
          <w:tab w:val="left" w:pos="284"/>
          <w:tab w:val="left" w:pos="426"/>
        </w:tabs>
        <w:spacing w:line="276" w:lineRule="auto"/>
        <w:ind w:left="0" w:firstLine="0"/>
        <w:jc w:val="both"/>
      </w:pPr>
      <w:r w:rsidRPr="00096570">
        <w:t>Szczegółowe zasady pracy rady rodziców określa Regulamin Pracy Rady Rodziców.</w:t>
      </w:r>
    </w:p>
    <w:p w14:paraId="78D8B610" w14:textId="77777777" w:rsidR="00DC5F25" w:rsidRPr="00096570" w:rsidRDefault="00DC5F25" w:rsidP="00EC7925">
      <w:pPr>
        <w:numPr>
          <w:ilvl w:val="0"/>
          <w:numId w:val="10"/>
        </w:numPr>
        <w:tabs>
          <w:tab w:val="left" w:pos="142"/>
          <w:tab w:val="left" w:pos="284"/>
          <w:tab w:val="left" w:pos="426"/>
        </w:tabs>
        <w:spacing w:line="276" w:lineRule="auto"/>
        <w:ind w:left="0" w:firstLine="0"/>
        <w:jc w:val="both"/>
      </w:pPr>
      <w:r w:rsidRPr="00096570">
        <w:t xml:space="preserve">W </w:t>
      </w:r>
      <w:r w:rsidR="009563A9">
        <w:t>szkole</w:t>
      </w:r>
      <w:r w:rsidRPr="00096570">
        <w:t xml:space="preserve"> działa samorząd uczniowski</w:t>
      </w:r>
      <w:r w:rsidR="00AB5770" w:rsidRPr="00096570">
        <w:t>.</w:t>
      </w:r>
    </w:p>
    <w:p w14:paraId="2CCD86A4" w14:textId="77777777" w:rsidR="009217C6" w:rsidRDefault="00DC5F25" w:rsidP="009217C6">
      <w:pPr>
        <w:numPr>
          <w:ilvl w:val="0"/>
          <w:numId w:val="10"/>
        </w:numPr>
        <w:tabs>
          <w:tab w:val="left" w:pos="142"/>
          <w:tab w:val="left" w:pos="284"/>
          <w:tab w:val="left" w:pos="426"/>
        </w:tabs>
        <w:spacing w:line="276" w:lineRule="auto"/>
        <w:ind w:left="0" w:firstLine="0"/>
        <w:jc w:val="both"/>
      </w:pPr>
      <w:r w:rsidRPr="00096570">
        <w:t xml:space="preserve">Szczegółowe zasady pracy samorządu uczniowskiego określa Regulamin Samorządu Uczniowskiego. </w:t>
      </w:r>
    </w:p>
    <w:p w14:paraId="63B2FABF" w14:textId="77777777" w:rsidR="00DC5F25" w:rsidRPr="00096570" w:rsidRDefault="008B28B4" w:rsidP="00EC7925">
      <w:pPr>
        <w:numPr>
          <w:ilvl w:val="0"/>
          <w:numId w:val="10"/>
        </w:numPr>
        <w:tabs>
          <w:tab w:val="clear" w:pos="680"/>
          <w:tab w:val="left" w:pos="142"/>
          <w:tab w:val="left" w:pos="284"/>
          <w:tab w:val="left" w:pos="426"/>
        </w:tabs>
        <w:spacing w:line="276" w:lineRule="auto"/>
        <w:ind w:left="0" w:firstLine="0"/>
        <w:jc w:val="both"/>
      </w:pPr>
      <w:r>
        <w:t>Dyrektor szkoły</w:t>
      </w:r>
      <w:r w:rsidR="00DC5F25" w:rsidRPr="00096570">
        <w:t xml:space="preserve"> określa</w:t>
      </w:r>
      <w:r w:rsidR="00A65D25" w:rsidRPr="00096570">
        <w:t xml:space="preserve"> </w:t>
      </w:r>
      <w:r w:rsidR="00DC5F25" w:rsidRPr="00096570">
        <w:t>zakres jego obowiązków i kompetencji.</w:t>
      </w:r>
    </w:p>
    <w:p w14:paraId="644A61ED" w14:textId="77777777" w:rsidR="00DC5F25" w:rsidRPr="00096570" w:rsidRDefault="00DC5F25" w:rsidP="00EC7925">
      <w:pPr>
        <w:numPr>
          <w:ilvl w:val="0"/>
          <w:numId w:val="10"/>
        </w:numPr>
        <w:tabs>
          <w:tab w:val="clear" w:pos="680"/>
          <w:tab w:val="left" w:pos="142"/>
          <w:tab w:val="left" w:pos="284"/>
          <w:tab w:val="left" w:pos="426"/>
        </w:tabs>
        <w:spacing w:line="276" w:lineRule="auto"/>
        <w:ind w:left="0" w:firstLine="0"/>
        <w:jc w:val="both"/>
      </w:pPr>
      <w:r w:rsidRPr="00096570">
        <w:t xml:space="preserve">Dyrektor </w:t>
      </w:r>
      <w:r w:rsidR="009563A9">
        <w:t>szkoły</w:t>
      </w:r>
      <w:r w:rsidRPr="00096570">
        <w:t xml:space="preserve"> podczas wykonywania swoich obowiązków, współpracuje z radą pedagogiczną, radą rodziców i samorządem uczniowskim.</w:t>
      </w:r>
    </w:p>
    <w:p w14:paraId="149BBA8F" w14:textId="77777777" w:rsidR="00DC5F25" w:rsidRPr="00096570" w:rsidRDefault="00DC5F25" w:rsidP="00EC7925">
      <w:pPr>
        <w:tabs>
          <w:tab w:val="left" w:pos="142"/>
          <w:tab w:val="left" w:pos="284"/>
          <w:tab w:val="left" w:pos="426"/>
        </w:tabs>
        <w:spacing w:line="276" w:lineRule="auto"/>
        <w:jc w:val="center"/>
        <w:rPr>
          <w:bCs/>
        </w:rPr>
      </w:pPr>
      <w:r w:rsidRPr="00096570">
        <w:br/>
      </w:r>
      <w:r w:rsidR="00547BA5">
        <w:rPr>
          <w:bCs/>
        </w:rPr>
        <w:t>§ 21</w:t>
      </w:r>
      <w:r w:rsidR="008037A6" w:rsidRPr="00096570">
        <w:rPr>
          <w:bCs/>
        </w:rPr>
        <w:t>.</w:t>
      </w:r>
    </w:p>
    <w:p w14:paraId="3550C449" w14:textId="77777777" w:rsidR="00DC5F25" w:rsidRPr="00096570" w:rsidRDefault="00DC5F25" w:rsidP="00EC7925">
      <w:pPr>
        <w:tabs>
          <w:tab w:val="left" w:pos="142"/>
          <w:tab w:val="left" w:pos="284"/>
          <w:tab w:val="left" w:pos="426"/>
        </w:tabs>
        <w:spacing w:line="276" w:lineRule="auto"/>
        <w:jc w:val="center"/>
        <w:rPr>
          <w:bCs/>
        </w:rPr>
      </w:pPr>
    </w:p>
    <w:p w14:paraId="7686F12B" w14:textId="77777777" w:rsidR="00DC5F25" w:rsidRPr="00096570" w:rsidRDefault="00DC5F25" w:rsidP="00EC7925">
      <w:pPr>
        <w:numPr>
          <w:ilvl w:val="0"/>
          <w:numId w:val="11"/>
        </w:numPr>
        <w:tabs>
          <w:tab w:val="clear" w:pos="680"/>
          <w:tab w:val="left" w:pos="142"/>
          <w:tab w:val="left" w:pos="284"/>
          <w:tab w:val="left" w:pos="426"/>
        </w:tabs>
        <w:spacing w:line="276" w:lineRule="auto"/>
        <w:ind w:left="0" w:firstLine="0"/>
        <w:jc w:val="both"/>
      </w:pPr>
      <w:r w:rsidRPr="00096570">
        <w:t xml:space="preserve">Wszystkie organy </w:t>
      </w:r>
      <w:r w:rsidR="009563A9">
        <w:t>szkoły</w:t>
      </w:r>
      <w:r w:rsidRPr="00096570">
        <w:t xml:space="preserve"> współpracują w duchu porozumienia, toleran</w:t>
      </w:r>
      <w:r w:rsidR="00FD5F82" w:rsidRPr="00096570">
        <w:t xml:space="preserve">cji </w:t>
      </w:r>
      <w:r w:rsidRPr="00096570">
        <w:t>i wzajemnego szacunku, umożliwiając swobodne działanie i podejmowanie decyzji w granicach swoich kompetencji.</w:t>
      </w:r>
    </w:p>
    <w:p w14:paraId="31DEF7DB" w14:textId="77777777" w:rsidR="00DC5F25" w:rsidRPr="00096570" w:rsidRDefault="00DC5F25" w:rsidP="00EC7925">
      <w:pPr>
        <w:numPr>
          <w:ilvl w:val="0"/>
          <w:numId w:val="11"/>
        </w:numPr>
        <w:tabs>
          <w:tab w:val="clear" w:pos="680"/>
          <w:tab w:val="left" w:pos="142"/>
          <w:tab w:val="left" w:pos="284"/>
          <w:tab w:val="left" w:pos="426"/>
        </w:tabs>
        <w:spacing w:line="276" w:lineRule="auto"/>
        <w:ind w:left="0" w:firstLine="0"/>
        <w:jc w:val="both"/>
      </w:pPr>
      <w:r w:rsidRPr="00096570">
        <w:t xml:space="preserve">Rodzice i uczniowie przedstawiają wnioski i opinie organom </w:t>
      </w:r>
      <w:r w:rsidR="009563A9">
        <w:t>szkoły</w:t>
      </w:r>
      <w:r w:rsidRPr="00096570">
        <w:t xml:space="preserve"> poprzez swoje reprezentacje: radę rodziców i samorząd uczniowski. </w:t>
      </w:r>
    </w:p>
    <w:p w14:paraId="51D76280" w14:textId="77777777" w:rsidR="00DC5F25" w:rsidRPr="00096570" w:rsidRDefault="00DC5F25" w:rsidP="00EC7925">
      <w:pPr>
        <w:numPr>
          <w:ilvl w:val="0"/>
          <w:numId w:val="11"/>
        </w:numPr>
        <w:tabs>
          <w:tab w:val="clear" w:pos="680"/>
          <w:tab w:val="left" w:pos="142"/>
          <w:tab w:val="left" w:pos="284"/>
          <w:tab w:val="left" w:pos="426"/>
        </w:tabs>
        <w:spacing w:line="276" w:lineRule="auto"/>
        <w:ind w:left="0" w:firstLine="0"/>
        <w:jc w:val="both"/>
      </w:pPr>
      <w:r w:rsidRPr="00096570">
        <w:t>Rada rodziców i samorząd</w:t>
      </w:r>
      <w:r w:rsidR="00A65D25" w:rsidRPr="00096570">
        <w:t xml:space="preserve"> </w:t>
      </w:r>
      <w:r w:rsidRPr="00096570">
        <w:t xml:space="preserve">uczniowski przedstawiają swoje wnioski i opinie dyrektorowi </w:t>
      </w:r>
      <w:r w:rsidR="009563A9">
        <w:t>szkoły</w:t>
      </w:r>
      <w:r w:rsidRPr="00096570">
        <w:t xml:space="preserve"> lub radzie</w:t>
      </w:r>
      <w:r w:rsidR="00A65D25" w:rsidRPr="00096570">
        <w:t xml:space="preserve"> </w:t>
      </w:r>
      <w:r w:rsidRPr="00096570">
        <w:t xml:space="preserve">pedagogicznej w formie pisemnej lub ustnej podczas protokołowanych </w:t>
      </w:r>
      <w:r w:rsidR="009D66A1" w:rsidRPr="00096570">
        <w:t xml:space="preserve">zebrań </w:t>
      </w:r>
      <w:r w:rsidRPr="00096570">
        <w:t xml:space="preserve">tych organów. </w:t>
      </w:r>
    </w:p>
    <w:p w14:paraId="4EEAAF73" w14:textId="77777777" w:rsidR="00DC5F25" w:rsidRPr="00096570" w:rsidRDefault="00DC5F25" w:rsidP="00EC7925">
      <w:pPr>
        <w:numPr>
          <w:ilvl w:val="0"/>
          <w:numId w:val="11"/>
        </w:numPr>
        <w:tabs>
          <w:tab w:val="clear" w:pos="680"/>
          <w:tab w:val="left" w:pos="142"/>
          <w:tab w:val="left" w:pos="284"/>
          <w:tab w:val="left" w:pos="426"/>
        </w:tabs>
        <w:spacing w:line="276" w:lineRule="auto"/>
        <w:ind w:left="0" w:firstLine="0"/>
        <w:jc w:val="both"/>
      </w:pPr>
      <w:r w:rsidRPr="00096570">
        <w:t xml:space="preserve">Wnioski i opinie </w:t>
      </w:r>
      <w:r w:rsidR="001C35CB" w:rsidRPr="00096570">
        <w:t>są rozpatrywane na najbliższych</w:t>
      </w:r>
      <w:r w:rsidR="009D66A1" w:rsidRPr="00096570">
        <w:t xml:space="preserve"> zebraniach</w:t>
      </w:r>
      <w:r w:rsidRPr="00096570">
        <w:t xml:space="preserve"> zainteresowanych organów, </w:t>
      </w:r>
      <w:r w:rsidR="00EA712B">
        <w:br/>
      </w:r>
      <w:r w:rsidRPr="00096570">
        <w:t>a w szczególnie uzasadnionych przypadkach wymagających podjęcia szybkiej</w:t>
      </w:r>
      <w:r w:rsidR="00A65D25" w:rsidRPr="00096570">
        <w:t xml:space="preserve"> </w:t>
      </w:r>
      <w:r w:rsidRPr="00096570">
        <w:t xml:space="preserve">decyzji w terminie 7 dni. </w:t>
      </w:r>
    </w:p>
    <w:p w14:paraId="1C59BEA6" w14:textId="77777777" w:rsidR="00DC5F25" w:rsidRPr="00096570" w:rsidRDefault="00DC5F25" w:rsidP="00EC7925">
      <w:pPr>
        <w:numPr>
          <w:ilvl w:val="0"/>
          <w:numId w:val="11"/>
        </w:numPr>
        <w:tabs>
          <w:tab w:val="clear" w:pos="680"/>
          <w:tab w:val="left" w:pos="142"/>
          <w:tab w:val="left" w:pos="284"/>
          <w:tab w:val="left" w:pos="426"/>
        </w:tabs>
        <w:spacing w:line="276" w:lineRule="auto"/>
        <w:ind w:left="0" w:firstLine="0"/>
        <w:jc w:val="both"/>
      </w:pPr>
      <w:r w:rsidRPr="00096570">
        <w:t xml:space="preserve">Wszystkie organy </w:t>
      </w:r>
      <w:r w:rsidR="009563A9">
        <w:t>szkoły</w:t>
      </w:r>
      <w:r w:rsidRPr="00096570">
        <w:t xml:space="preserve"> zobowiązane są do wzajemnego informowania się o podjętych lub planowanych działaniach i decyzjach w terminie 14 dni od daty ich podjęcia. </w:t>
      </w:r>
    </w:p>
    <w:p w14:paraId="39F3A10D" w14:textId="77777777" w:rsidR="0039216A" w:rsidRPr="00096570" w:rsidRDefault="0039216A" w:rsidP="00EC7925">
      <w:pPr>
        <w:tabs>
          <w:tab w:val="left" w:pos="142"/>
          <w:tab w:val="left" w:pos="284"/>
          <w:tab w:val="left" w:pos="426"/>
        </w:tabs>
        <w:spacing w:line="276" w:lineRule="auto"/>
        <w:jc w:val="center"/>
        <w:rPr>
          <w:bCs/>
        </w:rPr>
      </w:pPr>
    </w:p>
    <w:p w14:paraId="527632C8" w14:textId="77777777" w:rsidR="002305F2" w:rsidRDefault="002305F2" w:rsidP="00EC7925">
      <w:pPr>
        <w:tabs>
          <w:tab w:val="left" w:pos="142"/>
          <w:tab w:val="left" w:pos="284"/>
          <w:tab w:val="left" w:pos="426"/>
        </w:tabs>
        <w:spacing w:line="276" w:lineRule="auto"/>
        <w:jc w:val="center"/>
        <w:rPr>
          <w:bCs/>
        </w:rPr>
      </w:pPr>
    </w:p>
    <w:p w14:paraId="1B87124D" w14:textId="77777777" w:rsidR="002305F2" w:rsidRDefault="002305F2" w:rsidP="00EC7925">
      <w:pPr>
        <w:tabs>
          <w:tab w:val="left" w:pos="142"/>
          <w:tab w:val="left" w:pos="284"/>
          <w:tab w:val="left" w:pos="426"/>
        </w:tabs>
        <w:spacing w:line="276" w:lineRule="auto"/>
        <w:jc w:val="center"/>
        <w:rPr>
          <w:bCs/>
        </w:rPr>
      </w:pPr>
    </w:p>
    <w:p w14:paraId="27D5E02D" w14:textId="77777777" w:rsidR="00DC5F25" w:rsidRPr="00096570" w:rsidRDefault="00547BA5" w:rsidP="00EC7925">
      <w:pPr>
        <w:tabs>
          <w:tab w:val="left" w:pos="142"/>
          <w:tab w:val="left" w:pos="284"/>
          <w:tab w:val="left" w:pos="426"/>
        </w:tabs>
        <w:spacing w:line="276" w:lineRule="auto"/>
        <w:jc w:val="center"/>
        <w:rPr>
          <w:bCs/>
        </w:rPr>
      </w:pPr>
      <w:r>
        <w:rPr>
          <w:bCs/>
        </w:rPr>
        <w:lastRenderedPageBreak/>
        <w:t>§ 22</w:t>
      </w:r>
      <w:r w:rsidR="008037A6" w:rsidRPr="00096570">
        <w:rPr>
          <w:bCs/>
        </w:rPr>
        <w:t>.</w:t>
      </w:r>
    </w:p>
    <w:p w14:paraId="5305EDC5" w14:textId="77777777" w:rsidR="00DC5F25" w:rsidRPr="00096570" w:rsidRDefault="00DC5F25" w:rsidP="00EC7925">
      <w:pPr>
        <w:tabs>
          <w:tab w:val="left" w:pos="142"/>
          <w:tab w:val="left" w:pos="284"/>
          <w:tab w:val="left" w:pos="426"/>
        </w:tabs>
        <w:spacing w:line="276" w:lineRule="auto"/>
        <w:jc w:val="both"/>
      </w:pPr>
    </w:p>
    <w:p w14:paraId="257F8D16" w14:textId="77777777" w:rsidR="00DC5F25" w:rsidRPr="00096570" w:rsidRDefault="00DC5F25" w:rsidP="00EC7925">
      <w:pPr>
        <w:numPr>
          <w:ilvl w:val="0"/>
          <w:numId w:val="12"/>
        </w:numPr>
        <w:tabs>
          <w:tab w:val="left" w:pos="142"/>
          <w:tab w:val="left" w:pos="284"/>
          <w:tab w:val="left" w:pos="426"/>
        </w:tabs>
        <w:spacing w:line="276" w:lineRule="auto"/>
        <w:ind w:left="0" w:firstLine="0"/>
        <w:jc w:val="both"/>
      </w:pPr>
      <w:r w:rsidRPr="00096570">
        <w:t>Konflikt pomiędzy nauczycielem a uczniem rozwiązują:</w:t>
      </w:r>
    </w:p>
    <w:p w14:paraId="29545BC3" w14:textId="77777777" w:rsidR="00DC5F25" w:rsidRDefault="00DC5F25" w:rsidP="00EC7925">
      <w:pPr>
        <w:pStyle w:val="Akapitzlist"/>
        <w:numPr>
          <w:ilvl w:val="1"/>
          <w:numId w:val="12"/>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wychowawca klasy - w przypadku konfliktu pomiędzy nauczycielami uczącymi w danej klasie a uczniami tej klasy,</w:t>
      </w:r>
    </w:p>
    <w:p w14:paraId="2451085B" w14:textId="77777777" w:rsidR="00DC5F25" w:rsidRPr="00096570" w:rsidRDefault="00DC5F25" w:rsidP="00EC7925">
      <w:pPr>
        <w:numPr>
          <w:ilvl w:val="1"/>
          <w:numId w:val="12"/>
        </w:numPr>
        <w:tabs>
          <w:tab w:val="left" w:pos="142"/>
          <w:tab w:val="left" w:pos="284"/>
          <w:tab w:val="left" w:pos="426"/>
        </w:tabs>
        <w:spacing w:line="276" w:lineRule="auto"/>
        <w:ind w:left="0" w:firstLine="0"/>
        <w:jc w:val="both"/>
      </w:pPr>
      <w:r w:rsidRPr="00096570">
        <w:t>dyrektor - jeżeli decyzja wychowawcy nie zakończyła konfliktu lub konflikt z uczniami dotyczy wychowawcy klasy.</w:t>
      </w:r>
    </w:p>
    <w:p w14:paraId="53BA4D98" w14:textId="77777777" w:rsidR="00DC5F25" w:rsidRPr="00096570" w:rsidRDefault="00DC5F25" w:rsidP="00EC7925">
      <w:pPr>
        <w:numPr>
          <w:ilvl w:val="0"/>
          <w:numId w:val="12"/>
        </w:numPr>
        <w:tabs>
          <w:tab w:val="left" w:pos="142"/>
          <w:tab w:val="left" w:pos="284"/>
          <w:tab w:val="left" w:pos="426"/>
        </w:tabs>
        <w:spacing w:line="276" w:lineRule="auto"/>
        <w:ind w:left="0" w:firstLine="0"/>
        <w:jc w:val="both"/>
      </w:pPr>
      <w:r w:rsidRPr="00096570">
        <w:t xml:space="preserve">Od orzeczenia dyrektora </w:t>
      </w:r>
      <w:r w:rsidR="009563A9">
        <w:t>szkoły</w:t>
      </w:r>
      <w:r w:rsidRPr="00096570">
        <w:t xml:space="preserve"> może być wniesione odwołanie do organu prowadzącego szkołę. </w:t>
      </w:r>
    </w:p>
    <w:p w14:paraId="2D3FA573" w14:textId="77777777" w:rsidR="00DC5F25" w:rsidRPr="00096570" w:rsidRDefault="00DC5F25" w:rsidP="00EC7925">
      <w:pPr>
        <w:numPr>
          <w:ilvl w:val="0"/>
          <w:numId w:val="12"/>
        </w:numPr>
        <w:tabs>
          <w:tab w:val="left" w:pos="142"/>
          <w:tab w:val="left" w:pos="284"/>
          <w:tab w:val="left" w:pos="426"/>
        </w:tabs>
        <w:spacing w:line="276" w:lineRule="auto"/>
        <w:ind w:left="0" w:firstLine="0"/>
        <w:jc w:val="both"/>
      </w:pPr>
      <w:r w:rsidRPr="00096570">
        <w:t>Odwołanie wnosi jedna ze stron. Nie może być ono jednak wniesione po upływie 2 tygodni od daty wydania orzeczenia.</w:t>
      </w:r>
    </w:p>
    <w:p w14:paraId="7DBAEF76" w14:textId="77777777" w:rsidR="00DC5F25" w:rsidRPr="00096570" w:rsidRDefault="00DC5F25" w:rsidP="00EC7925">
      <w:pPr>
        <w:numPr>
          <w:ilvl w:val="0"/>
          <w:numId w:val="12"/>
        </w:numPr>
        <w:tabs>
          <w:tab w:val="left" w:pos="142"/>
          <w:tab w:val="left" w:pos="284"/>
          <w:tab w:val="left" w:pos="426"/>
        </w:tabs>
        <w:spacing w:line="276" w:lineRule="auto"/>
        <w:ind w:left="0" w:firstLine="0"/>
        <w:jc w:val="both"/>
      </w:pPr>
      <w:r w:rsidRPr="00096570">
        <w:t>W sytuacji konfliktu pomiędzy nauczycielami, postęp</w:t>
      </w:r>
      <w:r w:rsidR="009563A9">
        <w:t>owanie prowadzi dyrektor szkoły</w:t>
      </w:r>
      <w:r w:rsidRPr="00096570">
        <w:t xml:space="preserve">. </w:t>
      </w:r>
    </w:p>
    <w:p w14:paraId="07817509" w14:textId="77777777" w:rsidR="00DC5F25" w:rsidRPr="00096570" w:rsidRDefault="00DC5F25" w:rsidP="00EC7925">
      <w:pPr>
        <w:numPr>
          <w:ilvl w:val="0"/>
          <w:numId w:val="12"/>
        </w:numPr>
        <w:tabs>
          <w:tab w:val="left" w:pos="142"/>
          <w:tab w:val="left" w:pos="284"/>
          <w:tab w:val="left" w:pos="426"/>
        </w:tabs>
        <w:spacing w:line="276" w:lineRule="auto"/>
        <w:ind w:left="0" w:firstLine="0"/>
        <w:jc w:val="both"/>
      </w:pPr>
      <w:r w:rsidRPr="00096570">
        <w:t>W przypadkach nie rozstrzygnięc</w:t>
      </w:r>
      <w:r w:rsidR="009563A9">
        <w:t>ia sporu przez dyrektora szkoły</w:t>
      </w:r>
      <w:r w:rsidRPr="00096570">
        <w:t>, strony mogą odwołać się do organu prowadzącego zespół.</w:t>
      </w:r>
    </w:p>
    <w:p w14:paraId="0C7394CB" w14:textId="77777777" w:rsidR="00DC5F25" w:rsidRPr="00096570" w:rsidRDefault="00DC5F25" w:rsidP="00EC7925">
      <w:pPr>
        <w:numPr>
          <w:ilvl w:val="0"/>
          <w:numId w:val="12"/>
        </w:numPr>
        <w:tabs>
          <w:tab w:val="left" w:pos="142"/>
          <w:tab w:val="left" w:pos="284"/>
          <w:tab w:val="left" w:pos="426"/>
        </w:tabs>
        <w:spacing w:line="276" w:lineRule="auto"/>
        <w:ind w:left="0" w:firstLine="0"/>
        <w:jc w:val="both"/>
      </w:pPr>
      <w:r w:rsidRPr="00096570">
        <w:t xml:space="preserve">Konflikt pomiędzy dyrektorem </w:t>
      </w:r>
      <w:r w:rsidR="009563A9">
        <w:t>szkoły</w:t>
      </w:r>
      <w:r w:rsidRPr="00096570">
        <w:t xml:space="preserve"> a nauczycielami rozpatruje, na pisemny wniosek jednej </w:t>
      </w:r>
      <w:r w:rsidR="009563A9">
        <w:t>ze stron organ prowadzący szkołę</w:t>
      </w:r>
      <w:r w:rsidRPr="00096570">
        <w:t xml:space="preserve">. </w:t>
      </w:r>
    </w:p>
    <w:p w14:paraId="491FDDE7" w14:textId="77777777" w:rsidR="00DC5F25" w:rsidRPr="00096570" w:rsidRDefault="00DC5F25" w:rsidP="00EC7925">
      <w:pPr>
        <w:numPr>
          <w:ilvl w:val="0"/>
          <w:numId w:val="12"/>
        </w:numPr>
        <w:tabs>
          <w:tab w:val="left" w:pos="142"/>
          <w:tab w:val="left" w:pos="284"/>
          <w:tab w:val="left" w:pos="426"/>
        </w:tabs>
        <w:spacing w:line="276" w:lineRule="auto"/>
        <w:ind w:left="0" w:firstLine="0"/>
        <w:jc w:val="both"/>
      </w:pPr>
      <w:r w:rsidRPr="00096570">
        <w:t>Konflikty pomiędzy rod</w:t>
      </w:r>
      <w:r w:rsidR="009563A9">
        <w:t>zicami a innymi organami szkoły</w:t>
      </w:r>
      <w:r w:rsidRPr="00096570">
        <w:t xml:space="preserve">: </w:t>
      </w:r>
    </w:p>
    <w:p w14:paraId="6690BC8F" w14:textId="77777777" w:rsidR="00DC5F25" w:rsidRPr="00096570" w:rsidRDefault="00DC5F25" w:rsidP="00EC7925">
      <w:pPr>
        <w:numPr>
          <w:ilvl w:val="1"/>
          <w:numId w:val="12"/>
        </w:numPr>
        <w:tabs>
          <w:tab w:val="left" w:pos="142"/>
          <w:tab w:val="left" w:pos="284"/>
          <w:tab w:val="left" w:pos="426"/>
        </w:tabs>
        <w:spacing w:line="276" w:lineRule="auto"/>
        <w:ind w:left="0" w:firstLine="0"/>
        <w:jc w:val="both"/>
      </w:pPr>
      <w:r w:rsidRPr="00096570">
        <w:t xml:space="preserve">postępowanie w pierwszej instancji prowadzi </w:t>
      </w:r>
      <w:r w:rsidR="009563A9">
        <w:t>dyrektor</w:t>
      </w:r>
      <w:r w:rsidRPr="00096570">
        <w:t xml:space="preserve">, </w:t>
      </w:r>
    </w:p>
    <w:p w14:paraId="599EAB64" w14:textId="77777777" w:rsidR="00DC5F25" w:rsidRPr="00096570" w:rsidRDefault="00DC5F25" w:rsidP="00EC7925">
      <w:pPr>
        <w:numPr>
          <w:ilvl w:val="1"/>
          <w:numId w:val="12"/>
        </w:numPr>
        <w:tabs>
          <w:tab w:val="left" w:pos="142"/>
          <w:tab w:val="left" w:pos="284"/>
          <w:tab w:val="left" w:pos="426"/>
        </w:tabs>
        <w:spacing w:line="276" w:lineRule="auto"/>
        <w:ind w:left="0" w:firstLine="0"/>
        <w:jc w:val="both"/>
      </w:pPr>
      <w:r w:rsidRPr="00096570">
        <w:t>w przypadkach spornych przysługuje prawo wniesienia w ciągu 14 dni odwołania do</w:t>
      </w:r>
      <w:r w:rsidR="00A65D25" w:rsidRPr="00096570">
        <w:t xml:space="preserve"> </w:t>
      </w:r>
      <w:r w:rsidR="009563A9">
        <w:t>organu prowadzącego szkołę</w:t>
      </w:r>
      <w:r w:rsidRPr="00096570">
        <w:t>.</w:t>
      </w:r>
    </w:p>
    <w:p w14:paraId="3721F551" w14:textId="77777777" w:rsidR="00DC5F25" w:rsidRDefault="00DC5F25" w:rsidP="00EC7925">
      <w:pPr>
        <w:tabs>
          <w:tab w:val="left" w:pos="142"/>
          <w:tab w:val="left" w:pos="284"/>
          <w:tab w:val="left" w:pos="426"/>
        </w:tabs>
        <w:spacing w:line="276" w:lineRule="auto"/>
        <w:jc w:val="center"/>
      </w:pPr>
    </w:p>
    <w:p w14:paraId="2CCD0409" w14:textId="77777777" w:rsidR="00F37877" w:rsidRPr="00096570" w:rsidRDefault="00F37877" w:rsidP="00EC7925">
      <w:pPr>
        <w:tabs>
          <w:tab w:val="left" w:pos="142"/>
          <w:tab w:val="left" w:pos="284"/>
          <w:tab w:val="left" w:pos="426"/>
        </w:tabs>
        <w:spacing w:line="276" w:lineRule="auto"/>
        <w:jc w:val="center"/>
      </w:pPr>
    </w:p>
    <w:p w14:paraId="50209E6B" w14:textId="77777777" w:rsidR="00DC5F25" w:rsidRPr="00096570" w:rsidRDefault="00547BA5" w:rsidP="00EC7925">
      <w:pPr>
        <w:tabs>
          <w:tab w:val="left" w:pos="142"/>
          <w:tab w:val="left" w:pos="284"/>
          <w:tab w:val="left" w:pos="426"/>
        </w:tabs>
        <w:spacing w:line="276" w:lineRule="auto"/>
        <w:jc w:val="center"/>
        <w:rPr>
          <w:bCs/>
        </w:rPr>
      </w:pPr>
      <w:r>
        <w:rPr>
          <w:bCs/>
        </w:rPr>
        <w:t>§ 23</w:t>
      </w:r>
      <w:r w:rsidR="008037A6" w:rsidRPr="00096570">
        <w:rPr>
          <w:bCs/>
        </w:rPr>
        <w:t>.</w:t>
      </w:r>
    </w:p>
    <w:p w14:paraId="0E6A3DD9" w14:textId="77777777" w:rsidR="00DC5F25" w:rsidRPr="00096570" w:rsidRDefault="00DC5F25" w:rsidP="00EC7925">
      <w:pPr>
        <w:tabs>
          <w:tab w:val="left" w:pos="142"/>
          <w:tab w:val="left" w:pos="284"/>
          <w:tab w:val="left" w:pos="426"/>
        </w:tabs>
        <w:spacing w:line="276" w:lineRule="auto"/>
        <w:jc w:val="both"/>
      </w:pPr>
    </w:p>
    <w:p w14:paraId="1CD3728B" w14:textId="77777777" w:rsidR="00DC5F25" w:rsidRPr="00096570" w:rsidRDefault="009563A9" w:rsidP="00EC7925">
      <w:pPr>
        <w:numPr>
          <w:ilvl w:val="0"/>
          <w:numId w:val="13"/>
        </w:numPr>
        <w:tabs>
          <w:tab w:val="left" w:pos="142"/>
          <w:tab w:val="left" w:pos="284"/>
          <w:tab w:val="left" w:pos="426"/>
        </w:tabs>
        <w:spacing w:line="276" w:lineRule="auto"/>
        <w:ind w:left="0" w:firstLine="0"/>
        <w:jc w:val="both"/>
      </w:pPr>
      <w:r>
        <w:t>Szkołą</w:t>
      </w:r>
      <w:r w:rsidR="00DC5F25" w:rsidRPr="00096570">
        <w:t xml:space="preserve"> kieruje</w:t>
      </w:r>
      <w:r w:rsidR="00BB6DF3">
        <w:t xml:space="preserve"> dyrektor, który reprezentuje ją</w:t>
      </w:r>
      <w:r w:rsidR="00DC5F25" w:rsidRPr="00096570">
        <w:t xml:space="preserve"> na zewnątrz. Tryb i zasady powoływania </w:t>
      </w:r>
      <w:r>
        <w:br/>
      </w:r>
      <w:r w:rsidR="00DC5F25" w:rsidRPr="00096570">
        <w:t>i odwoływania dyrektora określa ustawa</w:t>
      </w:r>
      <w:r w:rsidR="000B3C31">
        <w:t xml:space="preserve"> - </w:t>
      </w:r>
      <w:r w:rsidR="000B3C31" w:rsidRPr="009563A9">
        <w:t>Prawo oświatowe</w:t>
      </w:r>
      <w:r>
        <w:t>.</w:t>
      </w:r>
      <w:r w:rsidR="00DC5F25" w:rsidRPr="00096570">
        <w:t xml:space="preserve"> </w:t>
      </w:r>
    </w:p>
    <w:p w14:paraId="76DE07A0" w14:textId="77777777" w:rsidR="00DC5F25" w:rsidRPr="00096570" w:rsidRDefault="00DC5F25" w:rsidP="00EC7925">
      <w:pPr>
        <w:numPr>
          <w:ilvl w:val="0"/>
          <w:numId w:val="13"/>
        </w:numPr>
        <w:tabs>
          <w:tab w:val="left" w:pos="142"/>
          <w:tab w:val="left" w:pos="284"/>
          <w:tab w:val="left" w:pos="426"/>
        </w:tabs>
        <w:spacing w:line="276" w:lineRule="auto"/>
        <w:ind w:left="0" w:firstLine="0"/>
        <w:jc w:val="both"/>
      </w:pPr>
      <w:r w:rsidRPr="00096570">
        <w:t xml:space="preserve">Zadania dyrektora </w:t>
      </w:r>
      <w:r w:rsidR="009563A9">
        <w:t>szkoły</w:t>
      </w:r>
      <w:r w:rsidRPr="00096570">
        <w:t xml:space="preserve">: </w:t>
      </w:r>
    </w:p>
    <w:p w14:paraId="3ED769C1" w14:textId="77777777" w:rsidR="00DC5F25" w:rsidRPr="00096570" w:rsidRDefault="00DC5F25" w:rsidP="00EC7925">
      <w:pPr>
        <w:pStyle w:val="Akapitzlist"/>
        <w:numPr>
          <w:ilvl w:val="1"/>
          <w:numId w:val="13"/>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kierowanie działalnością </w:t>
      </w:r>
      <w:r w:rsidR="009563A9">
        <w:rPr>
          <w:rFonts w:cs="Times New Roman"/>
          <w:szCs w:val="24"/>
        </w:rPr>
        <w:t>szkoły</w:t>
      </w:r>
      <w:r w:rsidR="00BB6DF3">
        <w:rPr>
          <w:rFonts w:cs="Times New Roman"/>
          <w:szCs w:val="24"/>
        </w:rPr>
        <w:t xml:space="preserve"> i reprezentowanie jej</w:t>
      </w:r>
      <w:r w:rsidRPr="00096570">
        <w:rPr>
          <w:rFonts w:cs="Times New Roman"/>
          <w:szCs w:val="24"/>
        </w:rPr>
        <w:t xml:space="preserve"> na zewnątrz,</w:t>
      </w:r>
    </w:p>
    <w:p w14:paraId="6900E8DA"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sprawowanie nadzoru</w:t>
      </w:r>
      <w:r w:rsidR="007C7FA1">
        <w:t xml:space="preserve"> </w:t>
      </w:r>
      <w:r w:rsidR="007450DB" w:rsidRPr="00096570">
        <w:t>pedagogicznego na podstawie sporządzonego przez siebie planu nadzoru, który przedstawia radzie pedagogicznej każdego roku w terminie do 15 września</w:t>
      </w:r>
      <w:r w:rsidR="00163B49" w:rsidRPr="00096570">
        <w:t>,</w:t>
      </w:r>
    </w:p>
    <w:p w14:paraId="62F1E7EF"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kształtowanie tw</w:t>
      </w:r>
      <w:r w:rsidR="009563A9">
        <w:t>órczej atmosfery pracy w szkole</w:t>
      </w:r>
      <w:r w:rsidRPr="00096570">
        <w:t>, właściwych warunków pracy i stosunków między pracownikami,</w:t>
      </w:r>
    </w:p>
    <w:p w14:paraId="755B9583"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sprawowanie nadzoru pedagogicznego i dokonywanie oceny pracy nauczyciela, zgodn</w:t>
      </w:r>
      <w:r w:rsidR="001E7506" w:rsidRPr="00096570">
        <w:t xml:space="preserve">ie </w:t>
      </w:r>
      <w:r w:rsidR="009563A9">
        <w:br/>
      </w:r>
      <w:r w:rsidR="001E7506" w:rsidRPr="00096570">
        <w:t xml:space="preserve">z obowiązującymi przepisami. Przedstawia radzie pedagogicznej nie rzadziej niż dwa razy </w:t>
      </w:r>
      <w:r w:rsidR="009563A9">
        <w:br/>
      </w:r>
      <w:r w:rsidR="001E7506" w:rsidRPr="00096570">
        <w:t>w roku szkolnym wnioski ze sprawow</w:t>
      </w:r>
      <w:r w:rsidR="007450DB" w:rsidRPr="00096570">
        <w:t>ania nadzoru pedagogicznego oraz</w:t>
      </w:r>
      <w:r w:rsidR="001E7506" w:rsidRPr="00096570">
        <w:t xml:space="preserve"> informuje o działalności szkoły ze szczególnym uwzgl</w:t>
      </w:r>
      <w:r w:rsidR="00A52F88" w:rsidRPr="00096570">
        <w:t>ędnieniem jakości pracy szkoły,</w:t>
      </w:r>
    </w:p>
    <w:p w14:paraId="5583ACB0" w14:textId="77777777" w:rsidR="00DC5F25" w:rsidRPr="00096570" w:rsidRDefault="00513E2D" w:rsidP="00EC7925">
      <w:pPr>
        <w:numPr>
          <w:ilvl w:val="1"/>
          <w:numId w:val="13"/>
        </w:numPr>
        <w:tabs>
          <w:tab w:val="left" w:pos="142"/>
          <w:tab w:val="left" w:pos="284"/>
          <w:tab w:val="left" w:pos="426"/>
        </w:tabs>
        <w:spacing w:line="276" w:lineRule="auto"/>
        <w:ind w:left="0" w:firstLine="0"/>
        <w:jc w:val="both"/>
      </w:pPr>
      <w:r w:rsidRPr="00096570">
        <w:t xml:space="preserve">organizowanie i inicjowanie udzielania pomocy psychologiczno- pedagogicznej, </w:t>
      </w:r>
      <w:r w:rsidR="00DC5F25" w:rsidRPr="00096570">
        <w:t>sprawowanie opieki nad dziećmi zdrowymi i niepełnosprawnymi oraz stwarzanie warunków harmonijnego rozwoju psychofizycznego poprzez aktywne działania prozdrowotne,</w:t>
      </w:r>
      <w:r w:rsidR="007C7FA1">
        <w:t xml:space="preserve"> </w:t>
      </w:r>
      <w:r w:rsidRPr="00096570">
        <w:t>ustala wymiar godzin tej pomocy, informuje pisemnie rodziców</w:t>
      </w:r>
      <w:r w:rsidR="00A65D25" w:rsidRPr="00096570">
        <w:t xml:space="preserve"> </w:t>
      </w:r>
      <w:r w:rsidRPr="00096570">
        <w:t xml:space="preserve">ucznia lub pełnoletniego ucznia o ustalonych formach, </w:t>
      </w:r>
      <w:r w:rsidRPr="00096570">
        <w:lastRenderedPageBreak/>
        <w:t xml:space="preserve">okresie i wymiarze godzin udzielania pomocy psychologiczno- pedagogicznej (w przedszkolu </w:t>
      </w:r>
      <w:r w:rsidR="00EA712B">
        <w:br/>
      </w:r>
      <w:r w:rsidRPr="00096570">
        <w:t>i szkole),</w:t>
      </w:r>
    </w:p>
    <w:p w14:paraId="3784BD92"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realizowanie uchwał rady pedagogicznej, pod</w:t>
      </w:r>
      <w:r w:rsidR="001E7506" w:rsidRPr="00096570">
        <w:t xml:space="preserve">jętych w ramach jej kompetencji; </w:t>
      </w:r>
      <w:r w:rsidR="00A52F88" w:rsidRPr="00096570">
        <w:t>wstrzymuje wykonanie uchwał niezgodnych z przepisami prawa,</w:t>
      </w:r>
    </w:p>
    <w:p w14:paraId="7A695783"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nadzorowanie prawidłowości prowadzenia dokumentacji szkolnej,</w:t>
      </w:r>
    </w:p>
    <w:p w14:paraId="364F35C0"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dysponowanie środkami określony</w:t>
      </w:r>
      <w:r w:rsidR="00FD5F82" w:rsidRPr="00096570">
        <w:t xml:space="preserve">mi w planie finansowym zespołu </w:t>
      </w:r>
      <w:r w:rsidRPr="00096570">
        <w:t>i ponoszenie odpowiedzialności za prawidłowe ich wykorzystanie,</w:t>
      </w:r>
    </w:p>
    <w:p w14:paraId="17CDD5A7"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 xml:space="preserve">organizowanie administracyjnej i gospodarczej obsługi </w:t>
      </w:r>
      <w:r w:rsidR="009563A9">
        <w:t>szkoły</w:t>
      </w:r>
      <w:r w:rsidRPr="00096570">
        <w:t>,</w:t>
      </w:r>
    </w:p>
    <w:p w14:paraId="4E8A2569"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wykonywanie innych zadań wynikających z przepisów szczegółowych,</w:t>
      </w:r>
    </w:p>
    <w:p w14:paraId="24C9FA66" w14:textId="77777777" w:rsidR="00DC5F25" w:rsidRPr="00096570" w:rsidRDefault="00FD5F82" w:rsidP="00EC7925">
      <w:pPr>
        <w:numPr>
          <w:ilvl w:val="1"/>
          <w:numId w:val="13"/>
        </w:numPr>
        <w:tabs>
          <w:tab w:val="left" w:pos="142"/>
          <w:tab w:val="left" w:pos="284"/>
          <w:tab w:val="left" w:pos="426"/>
        </w:tabs>
        <w:spacing w:line="276" w:lineRule="auto"/>
        <w:ind w:left="0" w:firstLine="0"/>
        <w:jc w:val="both"/>
      </w:pPr>
      <w:r w:rsidRPr="00096570">
        <w:t xml:space="preserve">współpraca z radą pedagogiczną, </w:t>
      </w:r>
      <w:r w:rsidR="00DC5F25" w:rsidRPr="00096570">
        <w:t>radą rodziców, rodzicami, samorządem uczniowskim oraz</w:t>
      </w:r>
      <w:r w:rsidR="00A65D25" w:rsidRPr="00096570">
        <w:t xml:space="preserve"> </w:t>
      </w:r>
      <w:r w:rsidR="00DC5F25" w:rsidRPr="00096570">
        <w:t>organizacjami i instytucjami środowiskowymi,</w:t>
      </w:r>
    </w:p>
    <w:p w14:paraId="7397D8F1"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gromadzenie informacji o pracy nauczycieli w celu dokonania oceny ich pracy, według zasad określonych w odrębnych przepisach,</w:t>
      </w:r>
    </w:p>
    <w:p w14:paraId="236A971B"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przyznawanie nagród oraz wymierzanie</w:t>
      </w:r>
      <w:r w:rsidR="00FD5F82" w:rsidRPr="00096570">
        <w:t xml:space="preserve"> kar porządkowych nauczycielom</w:t>
      </w:r>
      <w:r w:rsidR="00A65D25" w:rsidRPr="00096570">
        <w:t xml:space="preserve"> </w:t>
      </w:r>
      <w:r w:rsidRPr="00096570">
        <w:t xml:space="preserve">i innym pracownikom </w:t>
      </w:r>
      <w:r w:rsidR="009563A9">
        <w:t>szkoły</w:t>
      </w:r>
      <w:r w:rsidRPr="00096570">
        <w:t>,</w:t>
      </w:r>
    </w:p>
    <w:p w14:paraId="4B339C88"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 xml:space="preserve">występowanie do władz z wnioskiem w sprawach odznaczeń, nagród i innych wyróżnień dla nauczycieli oraz innych pracowników </w:t>
      </w:r>
      <w:r w:rsidR="009563A9">
        <w:t>szkoły</w:t>
      </w:r>
      <w:r w:rsidRPr="00096570">
        <w:t>, po wcześniejszym zasięgnięciu opinii</w:t>
      </w:r>
      <w:r w:rsidR="00A65D25" w:rsidRPr="00096570">
        <w:t xml:space="preserve"> </w:t>
      </w:r>
      <w:r w:rsidRPr="00096570">
        <w:t>rad</w:t>
      </w:r>
      <w:r w:rsidR="00A002A3" w:rsidRPr="00096570">
        <w:t>y pedagogicznej i rady rodziców,</w:t>
      </w:r>
    </w:p>
    <w:p w14:paraId="1608F051" w14:textId="77777777" w:rsidR="00A002A3" w:rsidRPr="00096570" w:rsidRDefault="00A002A3" w:rsidP="00EC7925">
      <w:pPr>
        <w:numPr>
          <w:ilvl w:val="1"/>
          <w:numId w:val="13"/>
        </w:numPr>
        <w:tabs>
          <w:tab w:val="left" w:pos="142"/>
          <w:tab w:val="left" w:pos="284"/>
          <w:tab w:val="left" w:pos="426"/>
        </w:tabs>
        <w:spacing w:line="276" w:lineRule="auto"/>
        <w:ind w:left="0" w:firstLine="0"/>
        <w:jc w:val="both"/>
      </w:pPr>
      <w:r w:rsidRPr="00096570">
        <w:t>Dyrektor szkoły w terminie 30 dni od dnia otrzymania zaleceń (wydanych przez wizytatora) jest obowiązany powiadomić:</w:t>
      </w:r>
    </w:p>
    <w:p w14:paraId="6FF7FDE8" w14:textId="77777777" w:rsidR="00A002A3" w:rsidRPr="00096570" w:rsidRDefault="00A002A3" w:rsidP="00EC7925">
      <w:pPr>
        <w:tabs>
          <w:tab w:val="left" w:pos="142"/>
          <w:tab w:val="left" w:pos="284"/>
          <w:tab w:val="left" w:pos="426"/>
        </w:tabs>
        <w:spacing w:line="276" w:lineRule="auto"/>
        <w:jc w:val="both"/>
      </w:pPr>
      <w:r w:rsidRPr="00096570">
        <w:t>a) organ sprawujący nadzór pedagogiczny o sposobie realizacji zaleceń,</w:t>
      </w:r>
    </w:p>
    <w:p w14:paraId="17D4AD1D" w14:textId="77777777" w:rsidR="00A002A3" w:rsidRPr="00096570" w:rsidRDefault="00A002A3" w:rsidP="00EC7925">
      <w:pPr>
        <w:tabs>
          <w:tab w:val="left" w:pos="142"/>
          <w:tab w:val="left" w:pos="284"/>
          <w:tab w:val="left" w:pos="426"/>
        </w:tabs>
        <w:spacing w:line="276" w:lineRule="auto"/>
        <w:jc w:val="both"/>
      </w:pPr>
      <w:r w:rsidRPr="00096570">
        <w:t>b) organ prowadzący szkołę o otrzymanych zaleceniach oraz o sposobie ich realizacji.</w:t>
      </w:r>
    </w:p>
    <w:p w14:paraId="5501E084" w14:textId="77777777" w:rsidR="000B3C31" w:rsidRDefault="00514386" w:rsidP="00EC7925">
      <w:pPr>
        <w:numPr>
          <w:ilvl w:val="1"/>
          <w:numId w:val="13"/>
        </w:numPr>
        <w:tabs>
          <w:tab w:val="left" w:pos="142"/>
          <w:tab w:val="left" w:pos="284"/>
          <w:tab w:val="left" w:pos="426"/>
        </w:tabs>
        <w:spacing w:line="276" w:lineRule="auto"/>
        <w:ind w:left="0" w:firstLine="0"/>
        <w:jc w:val="both"/>
      </w:pPr>
      <w:r w:rsidRPr="00096570">
        <w:t>Dyrektor wykonuje inne zadania wyni</w:t>
      </w:r>
      <w:r w:rsidR="000B3C31">
        <w:t>kające z przepisów szczególnych;</w:t>
      </w:r>
    </w:p>
    <w:p w14:paraId="440EFD85" w14:textId="77777777" w:rsidR="000B3C31" w:rsidRPr="00F37877" w:rsidRDefault="000B3C31" w:rsidP="00EC7925">
      <w:pPr>
        <w:numPr>
          <w:ilvl w:val="1"/>
          <w:numId w:val="13"/>
        </w:numPr>
        <w:tabs>
          <w:tab w:val="left" w:pos="142"/>
          <w:tab w:val="left" w:pos="284"/>
          <w:tab w:val="left" w:pos="426"/>
        </w:tabs>
        <w:spacing w:line="276" w:lineRule="auto"/>
        <w:ind w:left="0" w:firstLine="0"/>
        <w:jc w:val="both"/>
      </w:pPr>
      <w:r w:rsidRPr="00F37877">
        <w:rPr>
          <w:kern w:val="0"/>
        </w:rPr>
        <w:t>współpracuje z p</w:t>
      </w:r>
      <w:r w:rsidR="00F37877" w:rsidRPr="00F37877">
        <w:rPr>
          <w:kern w:val="0"/>
        </w:rPr>
        <w:t xml:space="preserve">ielęgniarką, </w:t>
      </w:r>
      <w:r w:rsidRPr="00F37877">
        <w:rPr>
          <w:kern w:val="0"/>
        </w:rPr>
        <w:t>lekarzem i lekarzem dentystą, sprawującymi profilaktyczną opiekę zdrowotną nad dziećmi i młodzieżą, w tym udostępnia imię, nazwisko i numer PESEL ucznia celem właściwej realizacji tej opieki;</w:t>
      </w:r>
    </w:p>
    <w:p w14:paraId="0E20C1CB" w14:textId="77777777" w:rsidR="000B3C31" w:rsidRPr="00F37877" w:rsidRDefault="000B3C31" w:rsidP="00EC7925">
      <w:pPr>
        <w:numPr>
          <w:ilvl w:val="1"/>
          <w:numId w:val="13"/>
        </w:numPr>
        <w:tabs>
          <w:tab w:val="left" w:pos="142"/>
          <w:tab w:val="left" w:pos="284"/>
          <w:tab w:val="left" w:pos="426"/>
        </w:tabs>
        <w:spacing w:line="276" w:lineRule="auto"/>
        <w:ind w:left="0" w:firstLine="0"/>
        <w:jc w:val="both"/>
      </w:pPr>
      <w:r w:rsidRPr="00F37877">
        <w:rPr>
          <w:kern w:val="0"/>
        </w:rPr>
        <w:t>organizuje dodatkowe zajęcia edukacyjne za zgodą organu prowadzącego szkołę i po zasięgnięciu opinii rady pedagogicznej i rady rodziców</w:t>
      </w:r>
      <w:r w:rsidRPr="00F37877">
        <w:rPr>
          <w:bCs/>
          <w:kern w:val="0"/>
        </w:rPr>
        <w:t>.</w:t>
      </w:r>
    </w:p>
    <w:p w14:paraId="19B7407F" w14:textId="77777777" w:rsidR="00DC5F25" w:rsidRPr="00096570" w:rsidRDefault="00DC5F25" w:rsidP="00EC7925">
      <w:pPr>
        <w:numPr>
          <w:ilvl w:val="0"/>
          <w:numId w:val="13"/>
        </w:numPr>
        <w:tabs>
          <w:tab w:val="left" w:pos="142"/>
          <w:tab w:val="left" w:pos="284"/>
          <w:tab w:val="left" w:pos="426"/>
        </w:tabs>
        <w:spacing w:line="276" w:lineRule="auto"/>
        <w:ind w:left="0" w:firstLine="0"/>
        <w:jc w:val="both"/>
      </w:pPr>
      <w:r w:rsidRPr="00096570">
        <w:t xml:space="preserve">Dyrektor </w:t>
      </w:r>
      <w:r w:rsidR="00F37877">
        <w:t>szkoły</w:t>
      </w:r>
      <w:r w:rsidRPr="00096570">
        <w:t xml:space="preserve"> ma także prawo: </w:t>
      </w:r>
    </w:p>
    <w:p w14:paraId="26320102" w14:textId="77777777" w:rsidR="00DC5F25" w:rsidRPr="00096570" w:rsidRDefault="00DC5F25" w:rsidP="00EC7925">
      <w:pPr>
        <w:pStyle w:val="Akapitzlist"/>
        <w:numPr>
          <w:ilvl w:val="2"/>
          <w:numId w:val="13"/>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wydawania poleceń służbowych wszystkim pracownikom </w:t>
      </w:r>
      <w:r w:rsidR="00F37877">
        <w:rPr>
          <w:rFonts w:cs="Times New Roman"/>
          <w:szCs w:val="24"/>
        </w:rPr>
        <w:t>szkoły</w:t>
      </w:r>
      <w:r w:rsidRPr="00096570">
        <w:rPr>
          <w:rFonts w:cs="Times New Roman"/>
          <w:szCs w:val="24"/>
        </w:rPr>
        <w:t>,</w:t>
      </w:r>
    </w:p>
    <w:p w14:paraId="675D7E65" w14:textId="77777777" w:rsidR="00DC5F25" w:rsidRPr="00096570" w:rsidRDefault="00DC5F25" w:rsidP="00EC7925">
      <w:pPr>
        <w:numPr>
          <w:ilvl w:val="2"/>
          <w:numId w:val="13"/>
        </w:numPr>
        <w:tabs>
          <w:tab w:val="left" w:pos="142"/>
          <w:tab w:val="left" w:pos="284"/>
          <w:tab w:val="left" w:pos="426"/>
        </w:tabs>
        <w:spacing w:line="276" w:lineRule="auto"/>
        <w:ind w:left="0" w:firstLine="0"/>
        <w:jc w:val="both"/>
      </w:pPr>
      <w:r w:rsidRPr="00096570">
        <w:t>zatrudniania i zwalniania pracowników szkoły,</w:t>
      </w:r>
    </w:p>
    <w:p w14:paraId="08C6CC46" w14:textId="77777777" w:rsidR="00DC5F25" w:rsidRPr="00096570" w:rsidRDefault="00DC5F25" w:rsidP="00EC7925">
      <w:pPr>
        <w:numPr>
          <w:ilvl w:val="2"/>
          <w:numId w:val="13"/>
        </w:numPr>
        <w:tabs>
          <w:tab w:val="left" w:pos="142"/>
          <w:tab w:val="left" w:pos="284"/>
          <w:tab w:val="left" w:pos="426"/>
        </w:tabs>
        <w:spacing w:line="276" w:lineRule="auto"/>
        <w:ind w:left="0" w:firstLine="0"/>
        <w:jc w:val="both"/>
      </w:pPr>
      <w:r w:rsidRPr="00096570">
        <w:t>decydowania o wewnętrznej organizacji pracy zespołu i jego bieżącym funkcjonowaniu.</w:t>
      </w:r>
    </w:p>
    <w:p w14:paraId="4D975C44" w14:textId="77777777" w:rsidR="00DC5F25" w:rsidRPr="00096570" w:rsidRDefault="00DC5F25" w:rsidP="00EC7925">
      <w:pPr>
        <w:numPr>
          <w:ilvl w:val="0"/>
          <w:numId w:val="13"/>
        </w:numPr>
        <w:tabs>
          <w:tab w:val="left" w:pos="142"/>
          <w:tab w:val="left" w:pos="284"/>
          <w:tab w:val="left" w:pos="426"/>
        </w:tabs>
        <w:spacing w:line="276" w:lineRule="auto"/>
        <w:ind w:left="0" w:firstLine="0"/>
        <w:jc w:val="both"/>
      </w:pPr>
      <w:r w:rsidRPr="00096570">
        <w:t xml:space="preserve">Dyrektor </w:t>
      </w:r>
      <w:r w:rsidR="00F37877">
        <w:t>szkoły</w:t>
      </w:r>
      <w:r w:rsidRPr="00096570">
        <w:t xml:space="preserve"> odpowiada za: </w:t>
      </w:r>
    </w:p>
    <w:p w14:paraId="42BB7771" w14:textId="77777777" w:rsidR="00DC5F25" w:rsidRPr="00096570" w:rsidRDefault="00DC5F25" w:rsidP="00EC7925">
      <w:pPr>
        <w:numPr>
          <w:ilvl w:val="2"/>
          <w:numId w:val="13"/>
        </w:numPr>
        <w:tabs>
          <w:tab w:val="left" w:pos="142"/>
          <w:tab w:val="left" w:pos="284"/>
          <w:tab w:val="left" w:pos="426"/>
        </w:tabs>
        <w:spacing w:line="276" w:lineRule="auto"/>
        <w:ind w:left="0" w:firstLine="0"/>
        <w:jc w:val="both"/>
      </w:pPr>
      <w:r w:rsidRPr="00096570">
        <w:t xml:space="preserve">poziom uzyskanych przez </w:t>
      </w:r>
      <w:r w:rsidR="00F37877">
        <w:t>szkołę</w:t>
      </w:r>
      <w:r w:rsidRPr="00096570">
        <w:t xml:space="preserve"> wyników nauczania i wychowania oraz opiekę nad uczniami,</w:t>
      </w:r>
    </w:p>
    <w:p w14:paraId="2CE2029E" w14:textId="77777777" w:rsidR="00DC5F25" w:rsidRPr="00096570" w:rsidRDefault="00DC5F25" w:rsidP="00EC7925">
      <w:pPr>
        <w:numPr>
          <w:ilvl w:val="2"/>
          <w:numId w:val="13"/>
        </w:numPr>
        <w:tabs>
          <w:tab w:val="left" w:pos="142"/>
          <w:tab w:val="left" w:pos="284"/>
          <w:tab w:val="left" w:pos="426"/>
        </w:tabs>
        <w:spacing w:line="276" w:lineRule="auto"/>
        <w:ind w:left="0" w:firstLine="0"/>
        <w:jc w:val="both"/>
      </w:pPr>
      <w:r w:rsidRPr="00096570">
        <w:t xml:space="preserve">zgodność funkcjonowania </w:t>
      </w:r>
      <w:r w:rsidR="00F37877">
        <w:t>szkołę</w:t>
      </w:r>
      <w:r w:rsidRPr="00096570">
        <w:t xml:space="preserve"> z przepisami prawa oświatowego i statutem </w:t>
      </w:r>
      <w:r w:rsidR="00F37877">
        <w:t>szkoły</w:t>
      </w:r>
      <w:r w:rsidRPr="00096570">
        <w:t>,</w:t>
      </w:r>
    </w:p>
    <w:p w14:paraId="758B35B2" w14:textId="77777777" w:rsidR="00DC5F25" w:rsidRPr="00096570" w:rsidRDefault="00DC5F25" w:rsidP="00EC7925">
      <w:pPr>
        <w:numPr>
          <w:ilvl w:val="2"/>
          <w:numId w:val="13"/>
        </w:numPr>
        <w:tabs>
          <w:tab w:val="left" w:pos="142"/>
          <w:tab w:val="left" w:pos="284"/>
          <w:tab w:val="left" w:pos="426"/>
        </w:tabs>
        <w:spacing w:line="276" w:lineRule="auto"/>
        <w:ind w:left="0" w:firstLine="0"/>
        <w:jc w:val="both"/>
      </w:pPr>
      <w:r w:rsidRPr="00096570">
        <w:t xml:space="preserve">bezpieczeństwo osób znajdujących się w budynku </w:t>
      </w:r>
      <w:r w:rsidR="00F37877">
        <w:t>szkoły</w:t>
      </w:r>
      <w:r w:rsidRPr="00096570">
        <w:t xml:space="preserve"> i podczas zajęć organizowanych przez </w:t>
      </w:r>
      <w:r w:rsidR="00F37877">
        <w:t>szkoły</w:t>
      </w:r>
      <w:r w:rsidRPr="00096570">
        <w:t xml:space="preserve"> oraz stan sanitarny i stan ochronny ppoż. budynków, </w:t>
      </w:r>
    </w:p>
    <w:p w14:paraId="7897E6BF" w14:textId="77777777" w:rsidR="00DC5F25" w:rsidRPr="00096570" w:rsidRDefault="00DC5F25" w:rsidP="00EC7925">
      <w:pPr>
        <w:numPr>
          <w:ilvl w:val="2"/>
          <w:numId w:val="13"/>
        </w:numPr>
        <w:tabs>
          <w:tab w:val="left" w:pos="142"/>
          <w:tab w:val="left" w:pos="284"/>
          <w:tab w:val="left" w:pos="426"/>
        </w:tabs>
        <w:spacing w:line="276" w:lineRule="auto"/>
        <w:ind w:left="0" w:firstLine="0"/>
        <w:jc w:val="both"/>
      </w:pPr>
      <w:r w:rsidRPr="00096570">
        <w:t>celowe i zgodne z prawem wykorzystanie środków</w:t>
      </w:r>
      <w:r w:rsidR="00F37877">
        <w:t xml:space="preserve"> przeznaczonych na działalność szkoły</w:t>
      </w:r>
      <w:r w:rsidRPr="00096570">
        <w:t>,</w:t>
      </w:r>
    </w:p>
    <w:p w14:paraId="767C1B9A" w14:textId="77777777" w:rsidR="00DC5F25" w:rsidRPr="00096570" w:rsidRDefault="00DC324D" w:rsidP="00EC7925">
      <w:pPr>
        <w:numPr>
          <w:ilvl w:val="2"/>
          <w:numId w:val="13"/>
        </w:numPr>
        <w:tabs>
          <w:tab w:val="left" w:pos="142"/>
          <w:tab w:val="left" w:pos="284"/>
          <w:tab w:val="left" w:pos="426"/>
        </w:tabs>
        <w:spacing w:line="276" w:lineRule="auto"/>
        <w:ind w:left="0" w:firstLine="0"/>
        <w:jc w:val="both"/>
      </w:pPr>
      <w:r>
        <w:t xml:space="preserve"> </w:t>
      </w:r>
      <w:r w:rsidR="00DC5F25" w:rsidRPr="00096570">
        <w:t>zgodne z przepisami prowadzenie dokumentacji pracowniczej i uczniowskiej, za</w:t>
      </w:r>
      <w:r w:rsidR="00A65D25" w:rsidRPr="00096570">
        <w:t xml:space="preserve"> </w:t>
      </w:r>
      <w:r w:rsidR="00DC5F25" w:rsidRPr="00096570">
        <w:t>bezpieczeństwo pieczęci i druków ścisłe</w:t>
      </w:r>
      <w:r w:rsidR="00A002A3" w:rsidRPr="00096570">
        <w:t>go zarachowania,</w:t>
      </w:r>
    </w:p>
    <w:p w14:paraId="123BEAA5" w14:textId="77777777" w:rsidR="00A002A3" w:rsidRPr="00096570" w:rsidRDefault="00A002A3" w:rsidP="00EC7925">
      <w:pPr>
        <w:pStyle w:val="Akapitzlist"/>
        <w:numPr>
          <w:ilvl w:val="2"/>
          <w:numId w:val="13"/>
        </w:numPr>
        <w:tabs>
          <w:tab w:val="left" w:pos="142"/>
          <w:tab w:val="left" w:pos="284"/>
          <w:tab w:val="left" w:pos="426"/>
        </w:tabs>
        <w:spacing w:line="276" w:lineRule="auto"/>
        <w:ind w:left="0" w:firstLine="0"/>
        <w:contextualSpacing w:val="0"/>
        <w:rPr>
          <w:rFonts w:cs="Times New Roman"/>
          <w:szCs w:val="24"/>
        </w:rPr>
      </w:pPr>
      <w:r w:rsidRPr="00096570">
        <w:rPr>
          <w:rFonts w:cs="Times New Roman"/>
          <w:szCs w:val="24"/>
        </w:rPr>
        <w:t>realizację zaleceń wynikających z orzeczenia o potrzebie kształcenia specjalnego ucznia,</w:t>
      </w:r>
    </w:p>
    <w:p w14:paraId="1FA56D9F" w14:textId="77777777" w:rsidR="00514386" w:rsidRPr="00096570" w:rsidRDefault="00514386" w:rsidP="00EC7925">
      <w:pPr>
        <w:pStyle w:val="Akapitzlist"/>
        <w:numPr>
          <w:ilvl w:val="2"/>
          <w:numId w:val="13"/>
        </w:numPr>
        <w:tabs>
          <w:tab w:val="left" w:pos="142"/>
          <w:tab w:val="left" w:pos="284"/>
          <w:tab w:val="left" w:pos="426"/>
        </w:tabs>
        <w:spacing w:line="276" w:lineRule="auto"/>
        <w:ind w:left="0" w:firstLine="0"/>
        <w:contextualSpacing w:val="0"/>
        <w:rPr>
          <w:rFonts w:cs="Times New Roman"/>
          <w:strike/>
          <w:szCs w:val="24"/>
        </w:rPr>
      </w:pPr>
      <w:r w:rsidRPr="00096570">
        <w:rPr>
          <w:rFonts w:cs="Times New Roman"/>
          <w:szCs w:val="24"/>
        </w:rPr>
        <w:lastRenderedPageBreak/>
        <w:t>właściwą organizację i przebieg egzaminu</w:t>
      </w:r>
      <w:r w:rsidR="00146056">
        <w:rPr>
          <w:rFonts w:cs="Times New Roman"/>
          <w:szCs w:val="24"/>
        </w:rPr>
        <w:t xml:space="preserve"> </w:t>
      </w:r>
      <w:r w:rsidR="00146056" w:rsidRPr="00F37877">
        <w:rPr>
          <w:rFonts w:cs="Times New Roman"/>
          <w:szCs w:val="24"/>
        </w:rPr>
        <w:t>ósmoklasisty</w:t>
      </w:r>
      <w:r w:rsidR="00F37877">
        <w:rPr>
          <w:rFonts w:cs="Times New Roman"/>
          <w:color w:val="FF0000"/>
          <w:szCs w:val="24"/>
        </w:rPr>
        <w:t>.</w:t>
      </w:r>
      <w:r w:rsidR="00146056" w:rsidRPr="00296718">
        <w:rPr>
          <w:rFonts w:cs="Times New Roman"/>
          <w:color w:val="FF0000"/>
          <w:szCs w:val="24"/>
        </w:rPr>
        <w:t xml:space="preserve"> </w:t>
      </w:r>
    </w:p>
    <w:p w14:paraId="286B30A6" w14:textId="77777777" w:rsidR="00DC5F25" w:rsidRPr="00096570" w:rsidRDefault="00DC5F25" w:rsidP="00EC7925">
      <w:pPr>
        <w:numPr>
          <w:ilvl w:val="0"/>
          <w:numId w:val="13"/>
        </w:numPr>
        <w:tabs>
          <w:tab w:val="left" w:pos="142"/>
          <w:tab w:val="left" w:pos="284"/>
          <w:tab w:val="left" w:pos="426"/>
        </w:tabs>
        <w:spacing w:line="276" w:lineRule="auto"/>
        <w:ind w:left="0" w:firstLine="0"/>
        <w:jc w:val="both"/>
      </w:pPr>
      <w:r w:rsidRPr="00096570">
        <w:t>W ramach po</w:t>
      </w:r>
      <w:r w:rsidR="008B28B4">
        <w:t>siadanych uprawnień dyrektor szkoły</w:t>
      </w:r>
      <w:r w:rsidR="00FD5F82" w:rsidRPr="00096570">
        <w:t xml:space="preserve"> może, zgodnie z ustalonym</w:t>
      </w:r>
      <w:r w:rsidRPr="00096570">
        <w:t xml:space="preserve"> w statucie </w:t>
      </w:r>
      <w:r w:rsidR="00F37877">
        <w:t>szkoły</w:t>
      </w:r>
      <w:r w:rsidRPr="00096570">
        <w:t xml:space="preserve"> podziałem kompetencji, zlecić wykonywanie zadań nauczycielom zajmującym inne </w:t>
      </w:r>
      <w:r w:rsidR="00F37877">
        <w:t>stanowiska kierownicze w szkole</w:t>
      </w:r>
      <w:r w:rsidR="00BB6DF3">
        <w:t>, chyba</w:t>
      </w:r>
      <w:r w:rsidRPr="00096570">
        <w:t xml:space="preserve"> że w przepisach Karty Nauczyciela lub ustawy </w:t>
      </w:r>
      <w:r w:rsidR="00F37877">
        <w:br/>
      </w:r>
      <w:r w:rsidRPr="00096570">
        <w:t>o systemie oświaty</w:t>
      </w:r>
      <w:r w:rsidR="00A65D25" w:rsidRPr="00096570">
        <w:t xml:space="preserve"> </w:t>
      </w:r>
      <w:r w:rsidRPr="00096570">
        <w:t>są</w:t>
      </w:r>
      <w:r w:rsidR="00A65D25" w:rsidRPr="00096570">
        <w:t xml:space="preserve"> </w:t>
      </w:r>
      <w:r w:rsidRPr="00096570">
        <w:t>one zastrzeżone do wyłącznej kompetencji dyrektora.</w:t>
      </w:r>
    </w:p>
    <w:p w14:paraId="33361983" w14:textId="77777777" w:rsidR="00514386" w:rsidRPr="00096570" w:rsidRDefault="00514386" w:rsidP="00EC7925">
      <w:pPr>
        <w:numPr>
          <w:ilvl w:val="0"/>
          <w:numId w:val="13"/>
        </w:numPr>
        <w:tabs>
          <w:tab w:val="left" w:pos="142"/>
          <w:tab w:val="left" w:pos="284"/>
          <w:tab w:val="left" w:pos="426"/>
        </w:tabs>
        <w:spacing w:line="276" w:lineRule="auto"/>
        <w:ind w:left="0" w:firstLine="0"/>
        <w:jc w:val="both"/>
      </w:pPr>
      <w:r w:rsidRPr="00096570">
        <w:t xml:space="preserve">Dyrektor stwarza warunki do działania w szkole wolontariuszy, stowarzyszeń i innych organizacji, w szczególności organizacji harcerskich, których celem jest działalność wychowawcza lub rozszerzenie i wzbogacanie form działalności dydaktycznej, wychowawczej </w:t>
      </w:r>
      <w:r w:rsidR="00F37877">
        <w:br/>
      </w:r>
      <w:r w:rsidRPr="00096570">
        <w:t>i opiekuńczej.</w:t>
      </w:r>
    </w:p>
    <w:p w14:paraId="3D7D7BD3" w14:textId="77777777" w:rsidR="00514386" w:rsidRPr="00096570" w:rsidRDefault="00F37877" w:rsidP="00EC7925">
      <w:pPr>
        <w:numPr>
          <w:ilvl w:val="0"/>
          <w:numId w:val="13"/>
        </w:numPr>
        <w:tabs>
          <w:tab w:val="left" w:pos="142"/>
          <w:tab w:val="left" w:pos="284"/>
          <w:tab w:val="left" w:pos="426"/>
        </w:tabs>
        <w:spacing w:line="276" w:lineRule="auto"/>
        <w:ind w:left="0" w:firstLine="0"/>
        <w:jc w:val="both"/>
      </w:pPr>
      <w:r>
        <w:t>Dyrektor szkoły z</w:t>
      </w:r>
      <w:r w:rsidR="00514386" w:rsidRPr="00096570">
        <w:t>a zgodą organu prowadzącego szkołę może tworzyć dodatkowe stanowiska wicedyrektorów lub inne stanowiska kierownicze. W szkole, która liczy co najmniej 12 oddziałów tworzy się stanowisko wicedyrektora.</w:t>
      </w:r>
    </w:p>
    <w:p w14:paraId="12042133" w14:textId="77777777" w:rsidR="00DC5F25" w:rsidRPr="00096570" w:rsidRDefault="00DC5F25" w:rsidP="00EC7925">
      <w:pPr>
        <w:tabs>
          <w:tab w:val="left" w:pos="142"/>
          <w:tab w:val="left" w:pos="284"/>
          <w:tab w:val="left" w:pos="426"/>
        </w:tabs>
        <w:spacing w:line="276" w:lineRule="auto"/>
        <w:jc w:val="center"/>
        <w:rPr>
          <w:bCs/>
        </w:rPr>
      </w:pPr>
      <w:r w:rsidRPr="00096570">
        <w:br/>
      </w:r>
      <w:r w:rsidR="00547BA5">
        <w:rPr>
          <w:bCs/>
        </w:rPr>
        <w:t>§ 24</w:t>
      </w:r>
      <w:r w:rsidR="008037A6" w:rsidRPr="00096570">
        <w:rPr>
          <w:bCs/>
        </w:rPr>
        <w:t>.</w:t>
      </w:r>
    </w:p>
    <w:p w14:paraId="437A694F" w14:textId="77777777" w:rsidR="00DC5F25" w:rsidRPr="00096570" w:rsidRDefault="00DC5F25" w:rsidP="00EC7925">
      <w:pPr>
        <w:tabs>
          <w:tab w:val="left" w:pos="142"/>
          <w:tab w:val="left" w:pos="284"/>
          <w:tab w:val="left" w:pos="426"/>
        </w:tabs>
        <w:spacing w:line="276" w:lineRule="auto"/>
        <w:jc w:val="both"/>
      </w:pPr>
    </w:p>
    <w:p w14:paraId="4A26D5FD" w14:textId="77777777" w:rsidR="00DC5F25" w:rsidRPr="00096570" w:rsidRDefault="00DC5F25" w:rsidP="00EC7925">
      <w:pPr>
        <w:tabs>
          <w:tab w:val="left" w:pos="142"/>
          <w:tab w:val="left" w:pos="284"/>
          <w:tab w:val="left" w:pos="426"/>
        </w:tabs>
        <w:spacing w:line="276" w:lineRule="auto"/>
        <w:jc w:val="both"/>
      </w:pPr>
      <w:r w:rsidRPr="00096570">
        <w:t>Dyr</w:t>
      </w:r>
      <w:r w:rsidR="008B28B4">
        <w:t>ektor szkoły</w:t>
      </w:r>
      <w:r w:rsidR="00F37877">
        <w:t xml:space="preserve"> może być odwołany:</w:t>
      </w:r>
    </w:p>
    <w:p w14:paraId="4EEC2007" w14:textId="77777777" w:rsidR="00DC5F25" w:rsidRPr="00096570" w:rsidRDefault="00DC5F25" w:rsidP="00EC7925">
      <w:pPr>
        <w:pStyle w:val="Akapitzlist"/>
        <w:numPr>
          <w:ilvl w:val="0"/>
          <w:numId w:val="14"/>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na własną prośbę – za 3 miesięcznym wypowiedzeniem,</w:t>
      </w:r>
    </w:p>
    <w:p w14:paraId="53959392" w14:textId="77777777" w:rsidR="00DC5F25" w:rsidRPr="00096570" w:rsidRDefault="00DC5F25" w:rsidP="00EC7925">
      <w:pPr>
        <w:numPr>
          <w:ilvl w:val="0"/>
          <w:numId w:val="14"/>
        </w:numPr>
        <w:tabs>
          <w:tab w:val="left" w:pos="142"/>
          <w:tab w:val="left" w:pos="284"/>
          <w:tab w:val="left" w:pos="426"/>
        </w:tabs>
        <w:spacing w:line="276" w:lineRule="auto"/>
        <w:ind w:left="0" w:firstLine="0"/>
        <w:jc w:val="both"/>
      </w:pPr>
      <w:r w:rsidRPr="00096570">
        <w:t xml:space="preserve">z inicjatywy organu prowadzącego w przypadku negatywnej oceny wynikającej </w:t>
      </w:r>
      <w:r w:rsidR="00BB6DF3">
        <w:t xml:space="preserve">                   </w:t>
      </w:r>
      <w:r w:rsidR="00E96395">
        <w:t xml:space="preserve">                </w:t>
      </w:r>
      <w:r w:rsidR="00BB6DF3">
        <w:t xml:space="preserve">    </w:t>
      </w:r>
      <w:r w:rsidRPr="00096570">
        <w:t>z nieprzestrzegania obowiązujących przepisów dotyczących bezpieczeństwa i higieny pracy pracowników i uczniów szkoły – bez wypowiedzenia,</w:t>
      </w:r>
    </w:p>
    <w:p w14:paraId="2C4B1883" w14:textId="77777777" w:rsidR="00DC5F25" w:rsidRPr="00096570" w:rsidRDefault="00DC5F25" w:rsidP="00EC7925">
      <w:pPr>
        <w:numPr>
          <w:ilvl w:val="0"/>
          <w:numId w:val="14"/>
        </w:numPr>
        <w:tabs>
          <w:tab w:val="left" w:pos="142"/>
          <w:tab w:val="left" w:pos="284"/>
          <w:tab w:val="left" w:pos="426"/>
        </w:tabs>
        <w:spacing w:line="276" w:lineRule="auto"/>
        <w:ind w:left="0" w:firstLine="0"/>
        <w:jc w:val="both"/>
      </w:pPr>
      <w:r w:rsidRPr="00096570">
        <w:t>z inicjatywy organu sprawującego nadzór pedagogiczny w przypadku negatywnej oceny</w:t>
      </w:r>
      <w:r w:rsidR="00A65D25" w:rsidRPr="00096570">
        <w:t xml:space="preserve"> </w:t>
      </w:r>
      <w:r w:rsidRPr="00096570">
        <w:t>pracy – bez wypowiedzenia,</w:t>
      </w:r>
    </w:p>
    <w:p w14:paraId="57F83693" w14:textId="77777777" w:rsidR="00DC5F25" w:rsidRDefault="00DC5F25" w:rsidP="00EC7925">
      <w:pPr>
        <w:numPr>
          <w:ilvl w:val="0"/>
          <w:numId w:val="14"/>
        </w:numPr>
        <w:tabs>
          <w:tab w:val="left" w:pos="142"/>
          <w:tab w:val="left" w:pos="284"/>
          <w:tab w:val="left" w:pos="426"/>
        </w:tabs>
        <w:spacing w:line="276" w:lineRule="auto"/>
        <w:ind w:left="0" w:firstLine="0"/>
        <w:jc w:val="both"/>
      </w:pPr>
      <w:r w:rsidRPr="00096570">
        <w:t>w przypadkach szczególnie uzasadnionych, w czasie roku szkolnego – bez wypowiedzenia.</w:t>
      </w:r>
    </w:p>
    <w:p w14:paraId="68528F33" w14:textId="77777777" w:rsidR="00547BA5" w:rsidRDefault="00547BA5" w:rsidP="00547BA5">
      <w:pPr>
        <w:tabs>
          <w:tab w:val="left" w:pos="142"/>
          <w:tab w:val="left" w:pos="284"/>
          <w:tab w:val="left" w:pos="426"/>
        </w:tabs>
        <w:spacing w:line="276" w:lineRule="auto"/>
        <w:jc w:val="both"/>
      </w:pPr>
    </w:p>
    <w:p w14:paraId="424C83A6" w14:textId="77777777" w:rsidR="00547BA5" w:rsidRPr="00096570" w:rsidRDefault="00547BA5" w:rsidP="00547BA5">
      <w:pPr>
        <w:tabs>
          <w:tab w:val="left" w:pos="142"/>
          <w:tab w:val="left" w:pos="284"/>
          <w:tab w:val="left" w:pos="426"/>
        </w:tabs>
        <w:spacing w:line="276" w:lineRule="auto"/>
        <w:jc w:val="both"/>
      </w:pPr>
    </w:p>
    <w:p w14:paraId="0C635545" w14:textId="77777777" w:rsidR="00DC5F25" w:rsidRPr="00096570" w:rsidRDefault="00547BA5" w:rsidP="00EC7925">
      <w:pPr>
        <w:pStyle w:val="Tekstpodstawowy"/>
        <w:tabs>
          <w:tab w:val="left" w:pos="142"/>
          <w:tab w:val="left" w:pos="284"/>
          <w:tab w:val="left" w:pos="426"/>
        </w:tabs>
        <w:spacing w:before="0" w:after="0" w:line="276" w:lineRule="auto"/>
        <w:jc w:val="center"/>
      </w:pPr>
      <w:r>
        <w:t>§ 25</w:t>
      </w:r>
      <w:r w:rsidR="008037A6" w:rsidRPr="00096570">
        <w:t>.</w:t>
      </w:r>
    </w:p>
    <w:p w14:paraId="59CAE300" w14:textId="77777777" w:rsidR="00DC5F25" w:rsidRPr="00096570" w:rsidRDefault="00DC5F25" w:rsidP="00EC7925">
      <w:pPr>
        <w:tabs>
          <w:tab w:val="left" w:pos="142"/>
          <w:tab w:val="left" w:pos="284"/>
          <w:tab w:val="left" w:pos="426"/>
        </w:tabs>
        <w:spacing w:line="276" w:lineRule="auto"/>
        <w:jc w:val="both"/>
      </w:pPr>
    </w:p>
    <w:p w14:paraId="577353E9" w14:textId="77777777" w:rsidR="00DC5F25" w:rsidRPr="00096570" w:rsidRDefault="00F37877" w:rsidP="00C306E6">
      <w:pPr>
        <w:numPr>
          <w:ilvl w:val="0"/>
          <w:numId w:val="16"/>
        </w:numPr>
        <w:tabs>
          <w:tab w:val="left" w:pos="142"/>
          <w:tab w:val="left" w:pos="284"/>
          <w:tab w:val="left" w:pos="426"/>
        </w:tabs>
        <w:spacing w:line="276" w:lineRule="auto"/>
        <w:ind w:left="0" w:firstLine="0"/>
        <w:jc w:val="both"/>
      </w:pPr>
      <w:r>
        <w:t>W szkole</w:t>
      </w:r>
      <w:r w:rsidR="00DC5F25" w:rsidRPr="00096570">
        <w:t xml:space="preserve"> działa rada pedagogiczna, </w:t>
      </w:r>
      <w:r w:rsidR="0075773D" w:rsidRPr="00096570">
        <w:t xml:space="preserve">która jest kolegialnym organem </w:t>
      </w:r>
      <w:r>
        <w:t>szkoły</w:t>
      </w:r>
      <w:r w:rsidR="006247AA">
        <w:t xml:space="preserve"> </w:t>
      </w:r>
      <w:r w:rsidR="00293CB8" w:rsidRPr="00096570">
        <w:t xml:space="preserve"> </w:t>
      </w:r>
      <w:r w:rsidR="00DC5F25" w:rsidRPr="00096570">
        <w:t>w zakresie realizacji jego zadań statutowych dotyczących kształcenia, wychowania</w:t>
      </w:r>
      <w:r w:rsidR="00A65D25" w:rsidRPr="00096570">
        <w:t xml:space="preserve"> </w:t>
      </w:r>
      <w:r w:rsidR="00DC5F25" w:rsidRPr="00096570">
        <w:t>i opieki w przedszkolu, szkole podstawowej i gimnazjum.</w:t>
      </w:r>
    </w:p>
    <w:p w14:paraId="7E66F479"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Radę pedagogiczną tworzą i biorą udział w jej </w:t>
      </w:r>
      <w:r w:rsidR="009D66A1" w:rsidRPr="00096570">
        <w:t xml:space="preserve">zebraniach </w:t>
      </w:r>
      <w:r w:rsidRPr="00096570">
        <w:t xml:space="preserve">wszyscy pracownicy pedagogiczni </w:t>
      </w:r>
      <w:r w:rsidR="001C5BE1">
        <w:t>szkoły</w:t>
      </w:r>
      <w:r w:rsidRPr="00096570">
        <w:t xml:space="preserve">, bez względu na wymiar czasu pracy. </w:t>
      </w:r>
    </w:p>
    <w:p w14:paraId="4EBDB633"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Przewodniczącym rady pedagogicznej jest dyrektor </w:t>
      </w:r>
      <w:r w:rsidR="001C5BE1">
        <w:t>szkoły</w:t>
      </w:r>
      <w:r w:rsidRPr="00096570">
        <w:t xml:space="preserve">. </w:t>
      </w:r>
    </w:p>
    <w:p w14:paraId="5F03A043"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Zebrania rady pedagogicznej są organizowane przed rozpoczęciem roku szkolnego, w każdym okresie w związku z zatwierdzeniem wyników </w:t>
      </w:r>
      <w:r w:rsidR="00B4400B" w:rsidRPr="00096570">
        <w:t>klasyfikowania i</w:t>
      </w:r>
      <w:r w:rsidRPr="00096570">
        <w:t xml:space="preserve"> promowania uczniów, </w:t>
      </w:r>
      <w:r w:rsidR="001C5BE1">
        <w:br/>
      </w:r>
      <w:r w:rsidRPr="00096570">
        <w:t>po zakończeniu rocznych zajęć szkolnych oraz w miarę bieżących potrzeb.</w:t>
      </w:r>
    </w:p>
    <w:p w14:paraId="29280D19"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Rada pedagogiczna ustala regulamin swojej działalności. Zebrania rady pedagogicznej </w:t>
      </w:r>
      <w:r w:rsidR="001C5BE1">
        <w:br/>
      </w:r>
      <w:r w:rsidRPr="00096570">
        <w:t>są protokołowane. Decyzje dotyczące kompetencji stanowiących rady są podejmowane w formie uchwały.</w:t>
      </w:r>
    </w:p>
    <w:p w14:paraId="008B3AFF"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lastRenderedPageBreak/>
        <w:t>W zebraniach rady pedagogicznej mogą także brać udział – z głosem doradczym – eksperci, przedstawiciele: rady rodziców,</w:t>
      </w:r>
      <w:r w:rsidR="00A65D25" w:rsidRPr="00096570">
        <w:t xml:space="preserve"> </w:t>
      </w:r>
      <w:r w:rsidRPr="00096570">
        <w:t>samorządu uczniowskiego oraz</w:t>
      </w:r>
      <w:r w:rsidR="00A65D25" w:rsidRPr="00096570">
        <w:t xml:space="preserve"> </w:t>
      </w:r>
      <w:r w:rsidRPr="00096570">
        <w:t xml:space="preserve">instytucji współpracujących </w:t>
      </w:r>
      <w:r w:rsidR="001C5BE1">
        <w:br/>
      </w:r>
      <w:r w:rsidRPr="00096570">
        <w:t>z</w:t>
      </w:r>
      <w:r w:rsidR="001C5BE1">
        <w:t>e</w:t>
      </w:r>
      <w:r w:rsidRPr="00096570">
        <w:t xml:space="preserve"> </w:t>
      </w:r>
      <w:r w:rsidR="001C5BE1">
        <w:t>szkołą</w:t>
      </w:r>
      <w:r w:rsidRPr="00096570">
        <w:t xml:space="preserve">. </w:t>
      </w:r>
    </w:p>
    <w:p w14:paraId="786303FA"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Do kompetencji stanowiących rady pedagogicznej należy: </w:t>
      </w:r>
    </w:p>
    <w:p w14:paraId="099C88A2" w14:textId="77777777" w:rsidR="00DC5F25" w:rsidRPr="00096570" w:rsidRDefault="00DC5F25" w:rsidP="00C306E6">
      <w:pPr>
        <w:pStyle w:val="Akapitzlist"/>
        <w:numPr>
          <w:ilvl w:val="1"/>
          <w:numId w:val="16"/>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zatwierdzanie planów pracy </w:t>
      </w:r>
      <w:r w:rsidR="001C5BE1">
        <w:rPr>
          <w:rFonts w:cs="Times New Roman"/>
          <w:szCs w:val="24"/>
        </w:rPr>
        <w:t>szkoły</w:t>
      </w:r>
      <w:r w:rsidRPr="00096570">
        <w:rPr>
          <w:rFonts w:cs="Times New Roman"/>
          <w:szCs w:val="24"/>
        </w:rPr>
        <w:t>.</w:t>
      </w:r>
    </w:p>
    <w:p w14:paraId="553262C7" w14:textId="77777777" w:rsidR="00DC5F25" w:rsidRPr="00096570" w:rsidRDefault="00DC5F25" w:rsidP="00C306E6">
      <w:pPr>
        <w:numPr>
          <w:ilvl w:val="1"/>
          <w:numId w:val="16"/>
        </w:numPr>
        <w:tabs>
          <w:tab w:val="left" w:pos="142"/>
          <w:tab w:val="left" w:pos="284"/>
          <w:tab w:val="left" w:pos="426"/>
        </w:tabs>
        <w:spacing w:line="276" w:lineRule="auto"/>
        <w:ind w:left="0" w:firstLine="0"/>
        <w:jc w:val="both"/>
      </w:pPr>
      <w:r w:rsidRPr="00096570">
        <w:t>zatwierdzanie wyników klasyfikacji i promocji uczniów,</w:t>
      </w:r>
    </w:p>
    <w:p w14:paraId="0904416A" w14:textId="77777777" w:rsidR="00DC5F25" w:rsidRPr="001C5BE1" w:rsidRDefault="00DC5F25" w:rsidP="00C306E6">
      <w:pPr>
        <w:numPr>
          <w:ilvl w:val="1"/>
          <w:numId w:val="16"/>
        </w:numPr>
        <w:tabs>
          <w:tab w:val="left" w:pos="142"/>
          <w:tab w:val="left" w:pos="284"/>
          <w:tab w:val="left" w:pos="426"/>
        </w:tabs>
        <w:spacing w:line="276" w:lineRule="auto"/>
        <w:ind w:left="0" w:firstLine="0"/>
        <w:jc w:val="both"/>
      </w:pPr>
      <w:r w:rsidRPr="00096570">
        <w:t>podejmowanie uchwał w sprawie eksperymentów pedagogicznych w</w:t>
      </w:r>
      <w:r w:rsidR="00A65D25" w:rsidRPr="00096570">
        <w:t xml:space="preserve"> </w:t>
      </w:r>
      <w:r w:rsidRPr="00096570">
        <w:t>szkole,</w:t>
      </w:r>
      <w:r w:rsidR="00146056">
        <w:t xml:space="preserve"> </w:t>
      </w:r>
      <w:r w:rsidR="00146056" w:rsidRPr="001C5BE1">
        <w:t>po zaopiniowaniu ich projektów przez Radę Rodziców,</w:t>
      </w:r>
    </w:p>
    <w:p w14:paraId="034E402D" w14:textId="77777777" w:rsidR="00DC5F25" w:rsidRPr="00096570" w:rsidRDefault="00DC5F25" w:rsidP="00C306E6">
      <w:pPr>
        <w:numPr>
          <w:ilvl w:val="1"/>
          <w:numId w:val="16"/>
        </w:numPr>
        <w:tabs>
          <w:tab w:val="left" w:pos="142"/>
          <w:tab w:val="left" w:pos="284"/>
          <w:tab w:val="left" w:pos="426"/>
        </w:tabs>
        <w:spacing w:line="276" w:lineRule="auto"/>
        <w:ind w:left="0" w:firstLine="0"/>
        <w:jc w:val="both"/>
      </w:pPr>
      <w:r w:rsidRPr="00096570">
        <w:t xml:space="preserve">ustalenie organizacji doskonalenia zawodowego nauczycieli </w:t>
      </w:r>
      <w:r w:rsidR="00FE141E">
        <w:t>szkoły</w:t>
      </w:r>
      <w:r w:rsidRPr="00096570">
        <w:t>,</w:t>
      </w:r>
    </w:p>
    <w:p w14:paraId="6C00A874" w14:textId="77777777" w:rsidR="00DC5F25" w:rsidRPr="00096570" w:rsidRDefault="00DC5F25" w:rsidP="00C306E6">
      <w:pPr>
        <w:numPr>
          <w:ilvl w:val="1"/>
          <w:numId w:val="16"/>
        </w:numPr>
        <w:tabs>
          <w:tab w:val="left" w:pos="142"/>
          <w:tab w:val="left" w:pos="284"/>
          <w:tab w:val="left" w:pos="426"/>
        </w:tabs>
        <w:spacing w:line="276" w:lineRule="auto"/>
        <w:ind w:left="0" w:firstLine="0"/>
        <w:jc w:val="both"/>
      </w:pPr>
      <w:r w:rsidRPr="00096570">
        <w:t>podejmowanie uchwał w sprawach skreślenia ucznia</w:t>
      </w:r>
      <w:r w:rsidR="00514386" w:rsidRPr="00096570">
        <w:t xml:space="preserve"> (nie objętego obowiązkiem szkolnym)</w:t>
      </w:r>
      <w:r w:rsidRPr="00096570">
        <w:t xml:space="preserve"> </w:t>
      </w:r>
      <w:r w:rsidR="001C5BE1">
        <w:br/>
      </w:r>
      <w:r w:rsidRPr="00096570">
        <w:t>z listy uczniów</w:t>
      </w:r>
      <w:r w:rsidR="00514386" w:rsidRPr="00096570">
        <w:t xml:space="preserve"> lub przeniesienia ucznia do innej szkoły</w:t>
      </w:r>
      <w:r w:rsidRPr="00096570">
        <w:t>,</w:t>
      </w:r>
    </w:p>
    <w:p w14:paraId="704B6D7D" w14:textId="77777777" w:rsidR="00514386" w:rsidRPr="00096570" w:rsidRDefault="00514386" w:rsidP="00C306E6">
      <w:pPr>
        <w:numPr>
          <w:ilvl w:val="1"/>
          <w:numId w:val="16"/>
        </w:numPr>
        <w:tabs>
          <w:tab w:val="left" w:pos="142"/>
          <w:tab w:val="left" w:pos="284"/>
          <w:tab w:val="left" w:pos="426"/>
        </w:tabs>
        <w:spacing w:line="276" w:lineRule="auto"/>
        <w:ind w:left="0" w:firstLine="0"/>
        <w:jc w:val="both"/>
      </w:pPr>
      <w:r w:rsidRPr="00096570">
        <w:rPr>
          <w:shd w:val="clear" w:color="auto" w:fill="FFFFFF"/>
        </w:rPr>
        <w:t>ustal</w:t>
      </w:r>
      <w:r w:rsidR="000B3C31">
        <w:rPr>
          <w:shd w:val="clear" w:color="auto" w:fill="FFFFFF"/>
        </w:rPr>
        <w:t>enie</w:t>
      </w:r>
      <w:r w:rsidR="00BB6DF3">
        <w:rPr>
          <w:shd w:val="clear" w:color="auto" w:fill="FFFFFF"/>
        </w:rPr>
        <w:t xml:space="preserve"> sposobu</w:t>
      </w:r>
      <w:r w:rsidRPr="00096570">
        <w:rPr>
          <w:shd w:val="clear" w:color="auto" w:fill="FFFFFF"/>
        </w:rPr>
        <w:t xml:space="preserve"> wykorzystania wyników nadzoru pedagogicznego, w tym sprawowanego nad szkołą przez organ sprawujący nadzór pedagogiczny w celu doskonalenia pracy szkoły.</w:t>
      </w:r>
    </w:p>
    <w:p w14:paraId="18B45537"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Rada pedagogiczna opiniuje w szczególności: </w:t>
      </w:r>
    </w:p>
    <w:p w14:paraId="5935DBBF" w14:textId="77777777" w:rsidR="00DC5F25" w:rsidRPr="00096570" w:rsidRDefault="00DC5F25" w:rsidP="00C306E6">
      <w:pPr>
        <w:pStyle w:val="Akapitzlist"/>
        <w:numPr>
          <w:ilvl w:val="0"/>
          <w:numId w:val="17"/>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organizację pracy </w:t>
      </w:r>
      <w:r w:rsidR="001C5BE1">
        <w:rPr>
          <w:rFonts w:cs="Times New Roman"/>
          <w:szCs w:val="24"/>
        </w:rPr>
        <w:t>szkoły</w:t>
      </w:r>
      <w:r w:rsidRPr="00096570">
        <w:rPr>
          <w:rFonts w:cs="Times New Roman"/>
          <w:szCs w:val="24"/>
        </w:rPr>
        <w:t xml:space="preserve">, w szczególności tygodniowy rozkład zajęć lekcyjnych </w:t>
      </w:r>
      <w:r w:rsidR="00E73F4E">
        <w:rPr>
          <w:rFonts w:cs="Times New Roman"/>
          <w:szCs w:val="24"/>
        </w:rPr>
        <w:br/>
      </w:r>
      <w:r w:rsidRPr="00096570">
        <w:rPr>
          <w:rFonts w:cs="Times New Roman"/>
          <w:szCs w:val="24"/>
        </w:rPr>
        <w:t>i pozalekcyjnych,</w:t>
      </w:r>
    </w:p>
    <w:p w14:paraId="023C1425" w14:textId="77777777" w:rsidR="00DC5F25" w:rsidRPr="00096570" w:rsidRDefault="00DC5F25" w:rsidP="00C306E6">
      <w:pPr>
        <w:numPr>
          <w:ilvl w:val="0"/>
          <w:numId w:val="17"/>
        </w:numPr>
        <w:tabs>
          <w:tab w:val="left" w:pos="142"/>
          <w:tab w:val="left" w:pos="284"/>
          <w:tab w:val="left" w:pos="426"/>
        </w:tabs>
        <w:spacing w:line="276" w:lineRule="auto"/>
        <w:ind w:left="0" w:firstLine="0"/>
        <w:jc w:val="both"/>
      </w:pPr>
      <w:r w:rsidRPr="00096570">
        <w:t xml:space="preserve">projekt planu finansowego </w:t>
      </w:r>
      <w:r w:rsidR="001C5BE1">
        <w:t>szkoły</w:t>
      </w:r>
      <w:r w:rsidRPr="00096570">
        <w:t>,</w:t>
      </w:r>
      <w:r w:rsidR="000B3C31">
        <w:t xml:space="preserve"> </w:t>
      </w:r>
      <w:r w:rsidR="000B3C31" w:rsidRPr="001C5BE1">
        <w:t xml:space="preserve">składanego przez Dyrektora </w:t>
      </w:r>
      <w:r w:rsidR="001C5BE1" w:rsidRPr="001C5BE1">
        <w:t>szkoły</w:t>
      </w:r>
      <w:r w:rsidR="000B3C31" w:rsidRPr="001C5BE1">
        <w:t>,</w:t>
      </w:r>
    </w:p>
    <w:p w14:paraId="55DD762E" w14:textId="77777777" w:rsidR="00DC5F25" w:rsidRPr="00096570" w:rsidRDefault="00DC5F25" w:rsidP="00C306E6">
      <w:pPr>
        <w:numPr>
          <w:ilvl w:val="0"/>
          <w:numId w:val="17"/>
        </w:numPr>
        <w:tabs>
          <w:tab w:val="left" w:pos="142"/>
          <w:tab w:val="left" w:pos="284"/>
          <w:tab w:val="left" w:pos="426"/>
        </w:tabs>
        <w:spacing w:line="276" w:lineRule="auto"/>
        <w:ind w:left="0" w:firstLine="0"/>
        <w:jc w:val="both"/>
      </w:pPr>
      <w:r w:rsidRPr="00096570">
        <w:t>wnioski dyrektora w sprawie przyznania nauczycielom odznaczeń, nagród i innych wyróżnień,</w:t>
      </w:r>
    </w:p>
    <w:p w14:paraId="2C0B9908" w14:textId="77777777" w:rsidR="00DC5F25" w:rsidRPr="00096570" w:rsidRDefault="001C5BE1" w:rsidP="00C306E6">
      <w:pPr>
        <w:numPr>
          <w:ilvl w:val="0"/>
          <w:numId w:val="17"/>
        </w:numPr>
        <w:tabs>
          <w:tab w:val="left" w:pos="142"/>
          <w:tab w:val="left" w:pos="284"/>
          <w:tab w:val="left" w:pos="426"/>
        </w:tabs>
        <w:spacing w:line="276" w:lineRule="auto"/>
        <w:ind w:left="0" w:firstLine="0"/>
        <w:jc w:val="both"/>
      </w:pPr>
      <w:r>
        <w:t>propozycje dyrektora szkoły</w:t>
      </w:r>
      <w:r w:rsidR="00DC5F25" w:rsidRPr="00096570">
        <w:t xml:space="preserve"> w sprawach przydziału nauczycielom stałych prac i zajęć </w:t>
      </w:r>
      <w:r w:rsidR="00E73F4E">
        <w:br/>
      </w:r>
      <w:r w:rsidR="00DC5F25" w:rsidRPr="00096570">
        <w:t>w ramach wynagrodzenia zasadniczego oraz dodatkowo płatnych zajęć dydaktycznych, wychowawczych i opiekuńczych.</w:t>
      </w:r>
    </w:p>
    <w:p w14:paraId="53FA9BFA"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Dyrektor </w:t>
      </w:r>
      <w:r w:rsidR="001C5BE1">
        <w:t>szkoły</w:t>
      </w:r>
      <w:r w:rsidRPr="00096570">
        <w:t xml:space="preserve"> wstrzymuje wykonanie uchwał rady pedagogicznej niezgodnych</w:t>
      </w:r>
      <w:r w:rsidR="000B3C31">
        <w:t xml:space="preserve"> </w:t>
      </w:r>
      <w:r w:rsidRPr="00096570">
        <w:t xml:space="preserve">z przepisami prawa. O wstrzymaniu wykonania uchwały dyrektor niezwłocznie zawiadamia organ prowadzący szkołę oraz organ sprawujący nadzór pedagogiczny. </w:t>
      </w:r>
    </w:p>
    <w:p w14:paraId="503E9804"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Rada pedagogiczna może występować z wnioskiem o odwołanie nauczyciela ze stanowiska dyrektora. </w:t>
      </w:r>
    </w:p>
    <w:p w14:paraId="0C5AB543"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W przypadku określonym w ust. 10 organ uprawniony do odwołania jest obowiązany przeprowadzić postępowanie wyjaśniające i powiadomić o jego wyniku radę pedagogiczną </w:t>
      </w:r>
      <w:r w:rsidR="00BB6DF3">
        <w:t xml:space="preserve">               </w:t>
      </w:r>
      <w:r w:rsidRPr="00096570">
        <w:t xml:space="preserve">w ciągu 14 dni od otrzymania wniosku. </w:t>
      </w:r>
    </w:p>
    <w:p w14:paraId="0EE87CB9"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Tryb zwoływania, zasady działania i inne kwestie związane z funkcjonowaniem rady pedagogicznej ustala regulamin działalności rady pedagogicznej uchwalony przez tę radę</w:t>
      </w:r>
      <w:r w:rsidR="00A65D25" w:rsidRPr="00096570">
        <w:t xml:space="preserve"> </w:t>
      </w:r>
      <w:r w:rsidRPr="00096570">
        <w:t xml:space="preserve">pedagogiczną. </w:t>
      </w:r>
    </w:p>
    <w:p w14:paraId="08056D39" w14:textId="77777777" w:rsidR="00DC5F25" w:rsidRPr="00096570" w:rsidRDefault="00DC5F25" w:rsidP="00C306E6">
      <w:pPr>
        <w:pStyle w:val="Akapitzlist"/>
        <w:numPr>
          <w:ilvl w:val="0"/>
          <w:numId w:val="16"/>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Rada pedagogiczna, zastępując radę szkoły, jest zobowiązana zasięgać opinii rodziców </w:t>
      </w:r>
      <w:r w:rsidR="008A60F7">
        <w:rPr>
          <w:rFonts w:cs="Times New Roman"/>
          <w:szCs w:val="24"/>
        </w:rPr>
        <w:br/>
      </w:r>
      <w:r w:rsidRPr="00096570">
        <w:rPr>
          <w:rFonts w:cs="Times New Roman"/>
          <w:szCs w:val="24"/>
        </w:rPr>
        <w:t>i uczniów w sprawach:</w:t>
      </w:r>
    </w:p>
    <w:p w14:paraId="533BD708" w14:textId="77777777" w:rsidR="00DC5F25" w:rsidRPr="00096570" w:rsidRDefault="00DC5F25" w:rsidP="00C306E6">
      <w:pPr>
        <w:pStyle w:val="Akapitzlist"/>
        <w:numPr>
          <w:ilvl w:val="0"/>
          <w:numId w:val="18"/>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projektów innowacji i eksperymentów pedagogicznych,</w:t>
      </w:r>
    </w:p>
    <w:p w14:paraId="39B53801" w14:textId="77777777" w:rsidR="00DC5F25" w:rsidRPr="00096570" w:rsidRDefault="00DC5F25" w:rsidP="00C306E6">
      <w:pPr>
        <w:numPr>
          <w:ilvl w:val="0"/>
          <w:numId w:val="18"/>
        </w:numPr>
        <w:tabs>
          <w:tab w:val="left" w:pos="142"/>
          <w:tab w:val="left" w:pos="284"/>
          <w:tab w:val="left" w:pos="426"/>
        </w:tabs>
        <w:spacing w:line="276" w:lineRule="auto"/>
        <w:ind w:left="0" w:firstLine="0"/>
        <w:jc w:val="both"/>
      </w:pPr>
      <w:r w:rsidRPr="00096570">
        <w:t>organizacji zajęć pozaszkolnych i przedmiotów nadobowiązkowych.</w:t>
      </w:r>
    </w:p>
    <w:p w14:paraId="78325FFE" w14:textId="77777777" w:rsidR="00DC5F25" w:rsidRPr="00096570" w:rsidRDefault="00DC5F25" w:rsidP="00C306E6">
      <w:pPr>
        <w:numPr>
          <w:ilvl w:val="0"/>
          <w:numId w:val="16"/>
        </w:numPr>
        <w:tabs>
          <w:tab w:val="left" w:pos="142"/>
          <w:tab w:val="left" w:pos="284"/>
          <w:tab w:val="left" w:pos="426"/>
        </w:tabs>
        <w:spacing w:line="276" w:lineRule="auto"/>
        <w:ind w:left="0" w:firstLine="0"/>
        <w:jc w:val="both"/>
      </w:pPr>
      <w:r w:rsidRPr="00096570">
        <w:t xml:space="preserve"> Uchwały rady pedagogicznej są podejmowane zwykłą większością głosów</w:t>
      </w:r>
      <w:r w:rsidR="00A65D25" w:rsidRPr="00096570">
        <w:t xml:space="preserve"> </w:t>
      </w:r>
      <w:r w:rsidRPr="00096570">
        <w:t xml:space="preserve">w obecności co najmniej połowy jej członków. </w:t>
      </w:r>
    </w:p>
    <w:p w14:paraId="3F99871D" w14:textId="77777777" w:rsidR="00547BA5" w:rsidRDefault="00DC5F25" w:rsidP="002305F2">
      <w:pPr>
        <w:numPr>
          <w:ilvl w:val="0"/>
          <w:numId w:val="16"/>
        </w:numPr>
        <w:tabs>
          <w:tab w:val="left" w:pos="142"/>
          <w:tab w:val="left" w:pos="284"/>
          <w:tab w:val="left" w:pos="426"/>
        </w:tabs>
        <w:spacing w:line="276" w:lineRule="auto"/>
        <w:ind w:left="0" w:firstLine="0"/>
        <w:jc w:val="both"/>
      </w:pPr>
      <w:r w:rsidRPr="00096570">
        <w:t xml:space="preserve">Nauczyciele wchodzący w skład rady pedagogicznej są zobowiązani do nieujawniania spraw poruszanych na </w:t>
      </w:r>
      <w:r w:rsidR="005607B9" w:rsidRPr="00096570">
        <w:t xml:space="preserve">zebraniach </w:t>
      </w:r>
      <w:r w:rsidRPr="00096570">
        <w:t xml:space="preserve">rady pedagogicznej, które mogą naruszać dobro osobiste uczniów lub ich rodziców, a także nauczycieli i innych pracowników zespołu. </w:t>
      </w:r>
    </w:p>
    <w:p w14:paraId="7FE1367A" w14:textId="77777777" w:rsidR="00DC5F25" w:rsidRPr="00096570" w:rsidRDefault="00DC5F25" w:rsidP="00EC7925">
      <w:pPr>
        <w:tabs>
          <w:tab w:val="left" w:pos="142"/>
          <w:tab w:val="left" w:pos="284"/>
          <w:tab w:val="left" w:pos="426"/>
        </w:tabs>
        <w:spacing w:line="276" w:lineRule="auto"/>
        <w:jc w:val="center"/>
        <w:rPr>
          <w:bCs/>
        </w:rPr>
      </w:pPr>
      <w:r w:rsidRPr="00096570">
        <w:lastRenderedPageBreak/>
        <w:br/>
      </w:r>
      <w:r w:rsidR="00547BA5">
        <w:rPr>
          <w:bCs/>
        </w:rPr>
        <w:t>§ 26</w:t>
      </w:r>
      <w:r w:rsidR="008037A6" w:rsidRPr="00096570">
        <w:rPr>
          <w:bCs/>
        </w:rPr>
        <w:t>.</w:t>
      </w:r>
    </w:p>
    <w:p w14:paraId="7DF3E971" w14:textId="77777777" w:rsidR="00DC5F25" w:rsidRPr="00096570" w:rsidRDefault="00DC5F25" w:rsidP="00EC7925">
      <w:pPr>
        <w:tabs>
          <w:tab w:val="left" w:pos="142"/>
          <w:tab w:val="left" w:pos="284"/>
          <w:tab w:val="left" w:pos="426"/>
        </w:tabs>
        <w:spacing w:line="276" w:lineRule="auto"/>
        <w:jc w:val="both"/>
      </w:pPr>
    </w:p>
    <w:p w14:paraId="114F8F76" w14:textId="77777777" w:rsidR="00DC5F25" w:rsidRPr="00096570" w:rsidRDefault="00DC5F25" w:rsidP="00C306E6">
      <w:pPr>
        <w:numPr>
          <w:ilvl w:val="0"/>
          <w:numId w:val="19"/>
        </w:numPr>
        <w:tabs>
          <w:tab w:val="left" w:pos="142"/>
          <w:tab w:val="left" w:pos="284"/>
          <w:tab w:val="left" w:pos="426"/>
        </w:tabs>
        <w:spacing w:line="276" w:lineRule="auto"/>
        <w:ind w:left="0" w:firstLine="0"/>
        <w:jc w:val="both"/>
      </w:pPr>
      <w:r w:rsidRPr="00096570">
        <w:t xml:space="preserve">W </w:t>
      </w:r>
      <w:r w:rsidR="008A60F7">
        <w:t>szkole</w:t>
      </w:r>
      <w:r w:rsidRPr="00096570">
        <w:t xml:space="preserve"> działa rada rodziców, która jest reprezentacją ogółu rodziców uczniów/ dzieci. </w:t>
      </w:r>
      <w:r w:rsidR="00E73F4E">
        <w:br/>
      </w:r>
      <w:r w:rsidRPr="00096570">
        <w:t xml:space="preserve">W skład rady rodziców wchodzą po jednym przedstawicielu rad oddziałowych, wybranych </w:t>
      </w:r>
      <w:r w:rsidR="00E73F4E">
        <w:br/>
      </w:r>
      <w:r w:rsidRPr="00096570">
        <w:t>w tajnych wyborach przez zebranie rodziców uczniów/ dzieci danego oddziału.</w:t>
      </w:r>
    </w:p>
    <w:p w14:paraId="343F5BA3" w14:textId="77777777" w:rsidR="00DC5F25" w:rsidRPr="00096570" w:rsidRDefault="00DC5F25" w:rsidP="00C306E6">
      <w:pPr>
        <w:numPr>
          <w:ilvl w:val="0"/>
          <w:numId w:val="19"/>
        </w:numPr>
        <w:tabs>
          <w:tab w:val="left" w:pos="142"/>
          <w:tab w:val="left" w:pos="284"/>
          <w:tab w:val="left" w:pos="426"/>
        </w:tabs>
        <w:spacing w:line="276" w:lineRule="auto"/>
        <w:ind w:left="0" w:firstLine="0"/>
        <w:jc w:val="both"/>
      </w:pPr>
      <w:r w:rsidRPr="00096570">
        <w:t xml:space="preserve">Zasady tworzenia rady rodziców uchwala ogół rodziców uczniów/ dzieci </w:t>
      </w:r>
      <w:r w:rsidR="008A60F7">
        <w:t>szkoły</w:t>
      </w:r>
      <w:r w:rsidRPr="00096570">
        <w:t xml:space="preserve">. </w:t>
      </w:r>
    </w:p>
    <w:p w14:paraId="7DAB57C6" w14:textId="77777777" w:rsidR="00DC5F25" w:rsidRPr="00096570" w:rsidRDefault="00DC5F25" w:rsidP="00C306E6">
      <w:pPr>
        <w:numPr>
          <w:ilvl w:val="0"/>
          <w:numId w:val="19"/>
        </w:numPr>
        <w:tabs>
          <w:tab w:val="left" w:pos="142"/>
          <w:tab w:val="left" w:pos="284"/>
          <w:tab w:val="left" w:pos="426"/>
        </w:tabs>
        <w:spacing w:line="276" w:lineRule="auto"/>
        <w:ind w:left="0" w:firstLine="0"/>
        <w:jc w:val="both"/>
      </w:pPr>
      <w:r w:rsidRPr="00096570">
        <w:t xml:space="preserve">Rada rodziców uchwala regulamin swojej działalności, który określa m.in. zasady tworzenia tego organu i nie może być sprzeczny ze statutem zespołu. </w:t>
      </w:r>
    </w:p>
    <w:p w14:paraId="315345C9" w14:textId="77777777" w:rsidR="00DC5F25" w:rsidRPr="00096570" w:rsidRDefault="00DC5F25" w:rsidP="00C306E6">
      <w:pPr>
        <w:numPr>
          <w:ilvl w:val="0"/>
          <w:numId w:val="19"/>
        </w:numPr>
        <w:tabs>
          <w:tab w:val="left" w:pos="142"/>
          <w:tab w:val="left" w:pos="284"/>
          <w:tab w:val="left" w:pos="426"/>
        </w:tabs>
        <w:spacing w:line="276" w:lineRule="auto"/>
        <w:ind w:left="0" w:firstLine="0"/>
        <w:jc w:val="both"/>
      </w:pPr>
      <w:r w:rsidRPr="00096570">
        <w:t xml:space="preserve">Rada rodziców może występować do rady pedagogicznej lub dyrektora </w:t>
      </w:r>
      <w:r w:rsidR="008A60F7">
        <w:t>szkoły</w:t>
      </w:r>
      <w:r w:rsidR="00A65D25" w:rsidRPr="00096570">
        <w:t xml:space="preserve"> </w:t>
      </w:r>
      <w:r w:rsidRPr="00096570">
        <w:t xml:space="preserve">z wnioskami </w:t>
      </w:r>
      <w:r w:rsidR="008A60F7">
        <w:br/>
      </w:r>
      <w:r w:rsidRPr="00096570">
        <w:t>i opiniami</w:t>
      </w:r>
      <w:r w:rsidR="007A3CDE" w:rsidRPr="00096570">
        <w:t xml:space="preserve"> we wszystkich sprawach </w:t>
      </w:r>
      <w:r w:rsidR="008A60F7">
        <w:t>szkoły</w:t>
      </w:r>
      <w:r w:rsidR="007A3CDE" w:rsidRPr="00096570">
        <w:t>, opiniuje projekt planu finansowego.</w:t>
      </w:r>
    </w:p>
    <w:p w14:paraId="62A8F76D" w14:textId="77777777" w:rsidR="00DC5F25" w:rsidRPr="00096570" w:rsidRDefault="00DC5F25" w:rsidP="00C306E6">
      <w:pPr>
        <w:numPr>
          <w:ilvl w:val="0"/>
          <w:numId w:val="19"/>
        </w:numPr>
        <w:tabs>
          <w:tab w:val="left" w:pos="142"/>
          <w:tab w:val="left" w:pos="284"/>
          <w:tab w:val="left" w:pos="426"/>
        </w:tabs>
        <w:spacing w:line="276" w:lineRule="auto"/>
        <w:ind w:left="0" w:firstLine="0"/>
        <w:jc w:val="both"/>
      </w:pPr>
      <w:r w:rsidRPr="00096570">
        <w:t xml:space="preserve">Rada rodziców może gromadzić środki finansowe z dobrowolnych składek rodziców oraz innych źródeł. </w:t>
      </w:r>
    </w:p>
    <w:p w14:paraId="0728EE69" w14:textId="77777777" w:rsidR="00DC5F25" w:rsidRPr="00096570" w:rsidRDefault="00DC5F25" w:rsidP="00C306E6">
      <w:pPr>
        <w:numPr>
          <w:ilvl w:val="0"/>
          <w:numId w:val="19"/>
        </w:numPr>
        <w:tabs>
          <w:tab w:val="left" w:pos="142"/>
          <w:tab w:val="left" w:pos="284"/>
          <w:tab w:val="left" w:pos="426"/>
        </w:tabs>
        <w:spacing w:line="276" w:lineRule="auto"/>
        <w:ind w:left="0" w:firstLine="0"/>
        <w:jc w:val="both"/>
      </w:pPr>
      <w:r w:rsidRPr="00096570">
        <w:t>Zasady wydatkowania funduszy rady rodziców określa regulamin pracy rady rodziców.</w:t>
      </w:r>
    </w:p>
    <w:p w14:paraId="484EF581" w14:textId="77777777" w:rsidR="00545960" w:rsidRPr="008A60F7" w:rsidRDefault="00545960" w:rsidP="00C306E6">
      <w:pPr>
        <w:numPr>
          <w:ilvl w:val="0"/>
          <w:numId w:val="19"/>
        </w:numPr>
        <w:tabs>
          <w:tab w:val="left" w:pos="142"/>
          <w:tab w:val="left" w:pos="284"/>
          <w:tab w:val="left" w:pos="426"/>
        </w:tabs>
        <w:spacing w:line="276" w:lineRule="auto"/>
        <w:ind w:left="0" w:firstLine="0"/>
        <w:jc w:val="both"/>
      </w:pPr>
      <w:r w:rsidRPr="00096570">
        <w:t>Rada Rodziców uchwala w p</w:t>
      </w:r>
      <w:r w:rsidR="000B3C31">
        <w:t xml:space="preserve">orozumieniu z Radą Pedagogiczną </w:t>
      </w:r>
      <w:r w:rsidR="000B3C31" w:rsidRPr="008A60F7">
        <w:t xml:space="preserve">Program wychowawczo-profilaktyczny obejmujący treści i działania o charakterze wychowawczym skierowane </w:t>
      </w:r>
      <w:r w:rsidR="00BD3CE1">
        <w:br/>
      </w:r>
      <w:r w:rsidR="000B3C31" w:rsidRPr="008A60F7">
        <w:t xml:space="preserve">do uczniów, oraz treści i działania o charakterze profilaktycznym dostosowane do potrzeb rozwojowych uczniów, przygotowane w oparciu o przeprowadzoną diagnozę potrzeb </w:t>
      </w:r>
      <w:r w:rsidR="00BD3CE1">
        <w:br/>
      </w:r>
      <w:r w:rsidR="000B3C31" w:rsidRPr="008A60F7">
        <w:t>i problemów występujących w danej społeczności szkolnej, skierowane do uczniów, nauczycieli</w:t>
      </w:r>
      <w:r w:rsidR="00BD3CE1">
        <w:br/>
      </w:r>
      <w:r w:rsidR="000B3C31" w:rsidRPr="008A60F7">
        <w:t xml:space="preserve"> i rodziców.</w:t>
      </w:r>
    </w:p>
    <w:p w14:paraId="182D3B05" w14:textId="77777777" w:rsidR="00545960" w:rsidRPr="00096570" w:rsidRDefault="00545960" w:rsidP="00C306E6">
      <w:pPr>
        <w:pStyle w:val="Akapitzlist"/>
        <w:numPr>
          <w:ilvl w:val="0"/>
          <w:numId w:val="19"/>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Jeżeli Rada Rodziców w terminie 30 dni od dnia rozpoczęcia roku szkolnego nie uzyska porozumienia z Radą Pedagogiczną w sprawie </w:t>
      </w:r>
      <w:r w:rsidR="000B3C31" w:rsidRPr="008A60F7">
        <w:rPr>
          <w:rFonts w:cs="Times New Roman"/>
          <w:szCs w:val="24"/>
        </w:rPr>
        <w:t>Programu wychowawczo-profilaktycznego</w:t>
      </w:r>
      <w:r w:rsidRPr="00096570">
        <w:rPr>
          <w:rFonts w:cs="Times New Roman"/>
          <w:szCs w:val="24"/>
        </w:rPr>
        <w:t>, program ten ustala dyrektor szkoły w</w:t>
      </w:r>
      <w:r w:rsidR="00CF7485" w:rsidRPr="00096570">
        <w:rPr>
          <w:rFonts w:cs="Times New Roman"/>
          <w:szCs w:val="24"/>
        </w:rPr>
        <w:t xml:space="preserve"> uzgodnieniu z organem sprawują</w:t>
      </w:r>
      <w:r w:rsidRPr="00096570">
        <w:rPr>
          <w:rFonts w:cs="Times New Roman"/>
          <w:szCs w:val="24"/>
        </w:rPr>
        <w:t>cym nadzór pedagogiczny. Program ustalony przez dyrektora szkoły obowiązuje do czasu uchwalenia programu przez Radę Rodziców w porozumieniu z Radą Pedagogiczną.</w:t>
      </w:r>
    </w:p>
    <w:p w14:paraId="1A3DEA89" w14:textId="77777777" w:rsidR="00DC5F25" w:rsidRPr="00096570" w:rsidRDefault="00DC5F25" w:rsidP="00EC7925">
      <w:pPr>
        <w:tabs>
          <w:tab w:val="left" w:pos="142"/>
          <w:tab w:val="left" w:pos="284"/>
          <w:tab w:val="left" w:pos="426"/>
        </w:tabs>
        <w:spacing w:line="276" w:lineRule="auto"/>
        <w:jc w:val="center"/>
        <w:rPr>
          <w:bCs/>
        </w:rPr>
      </w:pPr>
      <w:r w:rsidRPr="00096570">
        <w:br/>
      </w:r>
      <w:r w:rsidR="00547BA5">
        <w:rPr>
          <w:bCs/>
        </w:rPr>
        <w:t>§ 27</w:t>
      </w:r>
      <w:r w:rsidR="008037A6" w:rsidRPr="00096570">
        <w:rPr>
          <w:bCs/>
        </w:rPr>
        <w:t>.</w:t>
      </w:r>
    </w:p>
    <w:p w14:paraId="545B5AB1" w14:textId="77777777" w:rsidR="00DC5F25" w:rsidRPr="00096570" w:rsidRDefault="00DC5F25" w:rsidP="00EC7925">
      <w:pPr>
        <w:tabs>
          <w:tab w:val="left" w:pos="142"/>
          <w:tab w:val="left" w:pos="284"/>
          <w:tab w:val="left" w:pos="426"/>
        </w:tabs>
        <w:spacing w:line="276" w:lineRule="auto"/>
        <w:jc w:val="both"/>
      </w:pPr>
    </w:p>
    <w:p w14:paraId="4FB318BC" w14:textId="77777777" w:rsidR="00DC5F25" w:rsidRPr="00096570" w:rsidRDefault="00DC5F25" w:rsidP="00C306E6">
      <w:pPr>
        <w:numPr>
          <w:ilvl w:val="0"/>
          <w:numId w:val="20"/>
        </w:numPr>
        <w:tabs>
          <w:tab w:val="left" w:pos="142"/>
          <w:tab w:val="left" w:pos="284"/>
          <w:tab w:val="left" w:pos="426"/>
        </w:tabs>
        <w:spacing w:line="276" w:lineRule="auto"/>
        <w:ind w:left="0" w:firstLine="0"/>
        <w:jc w:val="both"/>
      </w:pPr>
      <w:r w:rsidRPr="00096570">
        <w:t xml:space="preserve">W </w:t>
      </w:r>
      <w:r w:rsidR="008A60F7">
        <w:t>szkole</w:t>
      </w:r>
      <w:r w:rsidRPr="00096570">
        <w:t xml:space="preserve"> działa samorząd uczniowski, zwany dalej „samorządem”.</w:t>
      </w:r>
    </w:p>
    <w:p w14:paraId="24C8B55F" w14:textId="77777777" w:rsidR="00DC5F25" w:rsidRPr="00096570" w:rsidRDefault="008A60F7" w:rsidP="00C306E6">
      <w:pPr>
        <w:numPr>
          <w:ilvl w:val="0"/>
          <w:numId w:val="20"/>
        </w:numPr>
        <w:tabs>
          <w:tab w:val="left" w:pos="142"/>
          <w:tab w:val="left" w:pos="284"/>
          <w:tab w:val="left" w:pos="426"/>
        </w:tabs>
        <w:spacing w:line="276" w:lineRule="auto"/>
        <w:ind w:left="0" w:firstLine="0"/>
        <w:jc w:val="both"/>
      </w:pPr>
      <w:r>
        <w:t>Samorząd</w:t>
      </w:r>
      <w:r w:rsidR="00DC5F25" w:rsidRPr="00096570">
        <w:t xml:space="preserve"> tworzą wszyscy uczniowie </w:t>
      </w:r>
      <w:r>
        <w:t>szkoły</w:t>
      </w:r>
      <w:r w:rsidR="00DC5F25" w:rsidRPr="00096570">
        <w:t xml:space="preserve">, a uczniowie poszczególnych klas tworzą samorządy klasowe. </w:t>
      </w:r>
    </w:p>
    <w:p w14:paraId="42E2C585" w14:textId="77777777" w:rsidR="00DC5F25" w:rsidRPr="00096570" w:rsidRDefault="00DC5F25" w:rsidP="00C306E6">
      <w:pPr>
        <w:numPr>
          <w:ilvl w:val="0"/>
          <w:numId w:val="20"/>
        </w:numPr>
        <w:tabs>
          <w:tab w:val="left" w:pos="142"/>
          <w:tab w:val="left" w:pos="284"/>
          <w:tab w:val="left" w:pos="426"/>
        </w:tabs>
        <w:spacing w:line="276" w:lineRule="auto"/>
        <w:ind w:left="0" w:firstLine="0"/>
        <w:jc w:val="both"/>
      </w:pPr>
      <w:r w:rsidRPr="00096570">
        <w:t>Zasady wybierani</w:t>
      </w:r>
      <w:r w:rsidR="008A60F7">
        <w:t xml:space="preserve">a i działania organów samorządu </w:t>
      </w:r>
      <w:r w:rsidRPr="00096570">
        <w:t>określa regulamin samorządu uczniowskiego, uchwalony przez ogół uczniów w głosowaniu równym, tajnym</w:t>
      </w:r>
      <w:r w:rsidR="00A65D25" w:rsidRPr="00096570">
        <w:t xml:space="preserve"> </w:t>
      </w:r>
      <w:r w:rsidRPr="00096570">
        <w:t xml:space="preserve">i powszechnym. </w:t>
      </w:r>
    </w:p>
    <w:p w14:paraId="10C04826" w14:textId="77777777" w:rsidR="00DC5F25" w:rsidRPr="00096570" w:rsidRDefault="00DC5F25" w:rsidP="00C306E6">
      <w:pPr>
        <w:numPr>
          <w:ilvl w:val="0"/>
          <w:numId w:val="20"/>
        </w:numPr>
        <w:tabs>
          <w:tab w:val="left" w:pos="142"/>
          <w:tab w:val="left" w:pos="284"/>
          <w:tab w:val="left" w:pos="426"/>
        </w:tabs>
        <w:spacing w:line="276" w:lineRule="auto"/>
        <w:ind w:left="0" w:firstLine="0"/>
        <w:jc w:val="both"/>
      </w:pPr>
      <w:r w:rsidRPr="00096570">
        <w:t>Regulamin samorządu nie może być sprzeczny ze statutem zespołu.</w:t>
      </w:r>
    </w:p>
    <w:p w14:paraId="3B9CA290" w14:textId="77777777" w:rsidR="00DC5F25" w:rsidRPr="00096570" w:rsidRDefault="00DC5F25" w:rsidP="00C306E6">
      <w:pPr>
        <w:numPr>
          <w:ilvl w:val="0"/>
          <w:numId w:val="20"/>
        </w:numPr>
        <w:tabs>
          <w:tab w:val="left" w:pos="142"/>
          <w:tab w:val="left" w:pos="284"/>
          <w:tab w:val="left" w:pos="426"/>
        </w:tabs>
        <w:spacing w:line="276" w:lineRule="auto"/>
        <w:ind w:left="0" w:firstLine="0"/>
        <w:jc w:val="both"/>
      </w:pPr>
      <w:r w:rsidRPr="00096570">
        <w:t>Do zadań samorządu należy</w:t>
      </w:r>
    </w:p>
    <w:p w14:paraId="0315301B" w14:textId="77777777" w:rsidR="00DC5F25" w:rsidRPr="00096570" w:rsidRDefault="00DC5F25" w:rsidP="00EC7925">
      <w:pPr>
        <w:pStyle w:val="Akapitzlist"/>
        <w:numPr>
          <w:ilvl w:val="1"/>
          <w:numId w:val="13"/>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rozwijanie demokratycznych form współżycia, współdziałania uczniów</w:t>
      </w:r>
      <w:r w:rsidR="000B3C31">
        <w:rPr>
          <w:rFonts w:cs="Times New Roman"/>
          <w:szCs w:val="24"/>
        </w:rPr>
        <w:t xml:space="preserve"> </w:t>
      </w:r>
      <w:r w:rsidRPr="00096570">
        <w:rPr>
          <w:rFonts w:cs="Times New Roman"/>
          <w:szCs w:val="24"/>
        </w:rPr>
        <w:t>i nauczycieli, wzajemnego wspierania</w:t>
      </w:r>
      <w:r w:rsidR="00B4400B" w:rsidRPr="00096570">
        <w:rPr>
          <w:rFonts w:cs="Times New Roman"/>
          <w:szCs w:val="24"/>
        </w:rPr>
        <w:t xml:space="preserve"> się, przyjmowania współodpowie</w:t>
      </w:r>
      <w:r w:rsidRPr="00096570">
        <w:rPr>
          <w:rFonts w:cs="Times New Roman"/>
          <w:szCs w:val="24"/>
        </w:rPr>
        <w:t>dzialności za jednostkę i grupę,</w:t>
      </w:r>
    </w:p>
    <w:p w14:paraId="5EE31B5A"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kształtowanie umiejętności zespołowego działania, stworzenia warunków do</w:t>
      </w:r>
      <w:r w:rsidR="00A65D25" w:rsidRPr="00096570">
        <w:t xml:space="preserve"> </w:t>
      </w:r>
      <w:r w:rsidRPr="00096570">
        <w:t>aktywności społecznej, samokontroli, samooceny i samodyscypliny,</w:t>
      </w:r>
    </w:p>
    <w:p w14:paraId="499D3798"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organizowanie społeczności uczniowskiej do jak najlepszego spełniania obowiązków szkolnych,</w:t>
      </w:r>
    </w:p>
    <w:p w14:paraId="2F6AA247"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lastRenderedPageBreak/>
        <w:t>przedstawianie władzom zespołu opinii i potrzeb uczniów, spełnianie wobec tych rzecznictwa interesów ogółu społeczności uczniowskiej,</w:t>
      </w:r>
    </w:p>
    <w:p w14:paraId="28E05264"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 xml:space="preserve">współdziałanie z władzami </w:t>
      </w:r>
      <w:r w:rsidR="008A60F7">
        <w:t>szkoły</w:t>
      </w:r>
      <w:r w:rsidRPr="00096570">
        <w:t xml:space="preserve"> w zapewnieniu uczniom należytych warunków do nauki oraz współdziałanie w rozwijaniu, w czasie wolnym od zajęć lekcyjnych</w:t>
      </w:r>
      <w:r w:rsidR="00A65D25" w:rsidRPr="00096570">
        <w:t xml:space="preserve"> </w:t>
      </w:r>
      <w:r w:rsidRPr="00096570">
        <w:t>różnych form zajęć pozalekcyjnych,</w:t>
      </w:r>
    </w:p>
    <w:p w14:paraId="40C57C94"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 xml:space="preserve">dbanie o mienie </w:t>
      </w:r>
      <w:r w:rsidR="008A60F7">
        <w:t>szkoły</w:t>
      </w:r>
      <w:r w:rsidRPr="00096570">
        <w:t>,</w:t>
      </w:r>
    </w:p>
    <w:p w14:paraId="734900B8"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organizowanie pomocy koleżeńskiej uczniom napoty</w:t>
      </w:r>
      <w:r w:rsidR="00B4400B" w:rsidRPr="00096570">
        <w:t>kającym na trudności</w:t>
      </w:r>
      <w:r w:rsidR="00A65D25" w:rsidRPr="00096570">
        <w:t xml:space="preserve"> </w:t>
      </w:r>
      <w:r w:rsidRPr="00096570">
        <w:t>w nauce,</w:t>
      </w:r>
    </w:p>
    <w:p w14:paraId="52AD9392"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zapobieganie konfliktom między uczniami a nauczycielami, a w przypadku pojawienia się takiego konfliktu, zgłaszanie go, poprzez opiekuna samorządu dyrektorowi zespołu lub radzie pedagogicznej,</w:t>
      </w:r>
    </w:p>
    <w:p w14:paraId="68032446" w14:textId="77777777" w:rsidR="00DC5F25" w:rsidRPr="00096570" w:rsidRDefault="00DC5F25" w:rsidP="00EC7925">
      <w:pPr>
        <w:numPr>
          <w:ilvl w:val="1"/>
          <w:numId w:val="13"/>
        </w:numPr>
        <w:tabs>
          <w:tab w:val="left" w:pos="142"/>
          <w:tab w:val="left" w:pos="284"/>
          <w:tab w:val="left" w:pos="426"/>
        </w:tabs>
        <w:spacing w:line="276" w:lineRule="auto"/>
        <w:ind w:left="0" w:firstLine="0"/>
        <w:jc w:val="both"/>
      </w:pPr>
      <w:r w:rsidRPr="00096570">
        <w:t xml:space="preserve">dbanie – w całokształcie swojej działalności – o dobre imię i honor </w:t>
      </w:r>
      <w:r w:rsidR="008A60F7">
        <w:t>szkoły</w:t>
      </w:r>
      <w:r w:rsidRPr="00096570">
        <w:t>.</w:t>
      </w:r>
      <w:r w:rsidRPr="00096570">
        <w:br/>
      </w:r>
    </w:p>
    <w:p w14:paraId="5B938245" w14:textId="77777777" w:rsidR="008A60F7" w:rsidRDefault="008A60F7" w:rsidP="00EC7925">
      <w:pPr>
        <w:tabs>
          <w:tab w:val="left" w:pos="142"/>
          <w:tab w:val="left" w:pos="284"/>
          <w:tab w:val="left" w:pos="426"/>
        </w:tabs>
        <w:spacing w:line="276" w:lineRule="auto"/>
        <w:jc w:val="center"/>
        <w:rPr>
          <w:bCs/>
        </w:rPr>
      </w:pPr>
    </w:p>
    <w:p w14:paraId="44F98009" w14:textId="77777777" w:rsidR="00DC5F25" w:rsidRPr="00096570" w:rsidRDefault="00547BA5" w:rsidP="00EC7925">
      <w:pPr>
        <w:tabs>
          <w:tab w:val="left" w:pos="142"/>
          <w:tab w:val="left" w:pos="284"/>
          <w:tab w:val="left" w:pos="426"/>
        </w:tabs>
        <w:spacing w:line="276" w:lineRule="auto"/>
        <w:jc w:val="center"/>
        <w:rPr>
          <w:bCs/>
        </w:rPr>
      </w:pPr>
      <w:r>
        <w:rPr>
          <w:bCs/>
        </w:rPr>
        <w:t>§ 28</w:t>
      </w:r>
      <w:r w:rsidR="008037A6" w:rsidRPr="00096570">
        <w:rPr>
          <w:bCs/>
        </w:rPr>
        <w:t>.</w:t>
      </w:r>
    </w:p>
    <w:p w14:paraId="32B1B37C" w14:textId="77777777" w:rsidR="00DC5F25" w:rsidRPr="00096570" w:rsidRDefault="00DC5F25" w:rsidP="00EC7925">
      <w:pPr>
        <w:tabs>
          <w:tab w:val="left" w:pos="142"/>
          <w:tab w:val="left" w:pos="284"/>
          <w:tab w:val="left" w:pos="426"/>
        </w:tabs>
        <w:spacing w:line="276" w:lineRule="auto"/>
        <w:jc w:val="both"/>
        <w:rPr>
          <w:bCs/>
        </w:rPr>
      </w:pPr>
    </w:p>
    <w:p w14:paraId="663F6A32" w14:textId="77777777" w:rsidR="00DC5F25" w:rsidRPr="00096570" w:rsidRDefault="000B3C31" w:rsidP="00EC7925">
      <w:pPr>
        <w:pStyle w:val="Akapitzlist"/>
        <w:tabs>
          <w:tab w:val="left" w:pos="142"/>
          <w:tab w:val="left" w:pos="284"/>
          <w:tab w:val="left" w:pos="426"/>
        </w:tabs>
        <w:spacing w:line="276" w:lineRule="auto"/>
        <w:ind w:left="0"/>
        <w:contextualSpacing w:val="0"/>
        <w:jc w:val="both"/>
        <w:rPr>
          <w:rFonts w:cs="Times New Roman"/>
          <w:szCs w:val="24"/>
        </w:rPr>
      </w:pPr>
      <w:r>
        <w:rPr>
          <w:rFonts w:cs="Times New Roman"/>
          <w:szCs w:val="24"/>
        </w:rPr>
        <w:t xml:space="preserve">1. </w:t>
      </w:r>
      <w:r w:rsidR="00DC5F25" w:rsidRPr="00096570">
        <w:rPr>
          <w:rFonts w:cs="Times New Roman"/>
          <w:szCs w:val="24"/>
        </w:rPr>
        <w:t>Samorząd uczniowski jest uprawniony do:</w:t>
      </w:r>
    </w:p>
    <w:p w14:paraId="29D9EB50"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przedstawiania radzie pedagogicznej wniosków i opinii we wszystkich sprawach </w:t>
      </w:r>
      <w:r w:rsidR="008A60F7">
        <w:rPr>
          <w:rFonts w:cs="Times New Roman"/>
          <w:szCs w:val="24"/>
        </w:rPr>
        <w:t>szkoły</w:t>
      </w:r>
      <w:r w:rsidRPr="00096570">
        <w:rPr>
          <w:rFonts w:cs="Times New Roman"/>
          <w:szCs w:val="24"/>
        </w:rPr>
        <w:t xml:space="preserve">, </w:t>
      </w:r>
      <w:r w:rsidR="00BD3CE1">
        <w:rPr>
          <w:rFonts w:cs="Times New Roman"/>
          <w:szCs w:val="24"/>
        </w:rPr>
        <w:br/>
      </w:r>
      <w:r w:rsidRPr="00096570">
        <w:rPr>
          <w:rFonts w:cs="Times New Roman"/>
          <w:szCs w:val="24"/>
        </w:rPr>
        <w:t>w szczególności dotyczących podstawowych praw uczniów,</w:t>
      </w:r>
    </w:p>
    <w:p w14:paraId="28252C2A"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przedstawiania propozycji do planu pracy zespołu, wynikających z potrzeb i zainteresowań uczniów,</w:t>
      </w:r>
    </w:p>
    <w:p w14:paraId="351C0167"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wyrażania opinii dotyczących problemów dzieci i młodzieży,</w:t>
      </w:r>
    </w:p>
    <w:p w14:paraId="0E6EA476"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udziału w formowaniu przepisów wewnątrzszkolnych, regulujących życie społeczności uczniowskiej,</w:t>
      </w:r>
    </w:p>
    <w:p w14:paraId="45A806C1"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wydawan</w:t>
      </w:r>
      <w:r w:rsidR="00293CB8" w:rsidRPr="00096570">
        <w:rPr>
          <w:rFonts w:cs="Times New Roman"/>
          <w:szCs w:val="24"/>
        </w:rPr>
        <w:t>ia gazetek, prowadzenia kroniki</w:t>
      </w:r>
      <w:r w:rsidRPr="00096570">
        <w:rPr>
          <w:rFonts w:cs="Times New Roman"/>
          <w:szCs w:val="24"/>
        </w:rPr>
        <w:t>,</w:t>
      </w:r>
    </w:p>
    <w:p w14:paraId="5A17E351"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współdecydowania o przyznawaniu uczniom prawa do korzystania z różnych form pomocy materialnej przeznaczonej dla młodzieży,</w:t>
      </w:r>
    </w:p>
    <w:p w14:paraId="61788605"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zgłaszania kandydatur uczniów do wyróżnień i nagród, stosowanych w </w:t>
      </w:r>
      <w:r w:rsidR="008A60F7">
        <w:rPr>
          <w:rFonts w:cs="Times New Roman"/>
          <w:szCs w:val="24"/>
        </w:rPr>
        <w:t>szkole</w:t>
      </w:r>
      <w:r w:rsidRPr="00096570">
        <w:rPr>
          <w:rFonts w:cs="Times New Roman"/>
          <w:szCs w:val="24"/>
        </w:rPr>
        <w:t xml:space="preserve"> oraz prawo wnoszenia uwag do opinii władz </w:t>
      </w:r>
      <w:r w:rsidR="008A60F7">
        <w:rPr>
          <w:rFonts w:cs="Times New Roman"/>
          <w:szCs w:val="24"/>
        </w:rPr>
        <w:t>szkoły</w:t>
      </w:r>
      <w:r w:rsidRPr="00096570">
        <w:rPr>
          <w:rFonts w:cs="Times New Roman"/>
          <w:szCs w:val="24"/>
        </w:rPr>
        <w:t xml:space="preserve"> o uczniach, poręczeń za uczniów, </w:t>
      </w:r>
    </w:p>
    <w:p w14:paraId="67BA67B9"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udziału przedstawicieli – z głosem doradczym – w </w:t>
      </w:r>
      <w:r w:rsidR="005607B9" w:rsidRPr="00096570">
        <w:t>zebraniach</w:t>
      </w:r>
      <w:r w:rsidRPr="00096570">
        <w:rPr>
          <w:rFonts w:cs="Times New Roman"/>
          <w:szCs w:val="24"/>
        </w:rPr>
        <w:t xml:space="preserve"> rady pedagogicznej</w:t>
      </w:r>
      <w:r w:rsidR="00A65D25" w:rsidRPr="00096570">
        <w:rPr>
          <w:rFonts w:cs="Times New Roman"/>
          <w:szCs w:val="24"/>
        </w:rPr>
        <w:t xml:space="preserve"> </w:t>
      </w:r>
      <w:r w:rsidRPr="00096570">
        <w:rPr>
          <w:rFonts w:cs="Times New Roman"/>
          <w:szCs w:val="24"/>
        </w:rPr>
        <w:t>dotyczących spraw wychowawczych i opiekuńczych,</w:t>
      </w:r>
    </w:p>
    <w:p w14:paraId="752A1259"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wnioskowania do dyrektora zespołu w sprawie powoływania określonego nauczyciela na opiekuna samorządu z ramienia rady pedagogicznej,</w:t>
      </w:r>
    </w:p>
    <w:p w14:paraId="6A0EE0FB" w14:textId="77777777" w:rsidR="00DC5F25" w:rsidRPr="00096570" w:rsidRDefault="00DC5F25" w:rsidP="00EC7925">
      <w:pPr>
        <w:pStyle w:val="Akapitzlist"/>
        <w:numPr>
          <w:ilvl w:val="2"/>
          <w:numId w:val="13"/>
        </w:numPr>
        <w:tabs>
          <w:tab w:val="clear" w:pos="1494"/>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dysponowania, w porozumieniu z</w:t>
      </w:r>
      <w:r w:rsidR="00B4400B" w:rsidRPr="00096570">
        <w:rPr>
          <w:rFonts w:cs="Times New Roman"/>
          <w:szCs w:val="24"/>
        </w:rPr>
        <w:t xml:space="preserve"> opiekunem, funduszami będącymi</w:t>
      </w:r>
      <w:r w:rsidRPr="00096570">
        <w:rPr>
          <w:rFonts w:cs="Times New Roman"/>
          <w:szCs w:val="24"/>
        </w:rPr>
        <w:t xml:space="preserve"> w posiadaniu samorządu oraz środkami wypracowanymi przez młodzież,</w:t>
      </w:r>
    </w:p>
    <w:p w14:paraId="57D9F8BD" w14:textId="77777777" w:rsidR="000B3C31" w:rsidRDefault="00DC5F25" w:rsidP="00EC7925">
      <w:pPr>
        <w:pStyle w:val="Akapitzlist"/>
        <w:numPr>
          <w:ilvl w:val="2"/>
          <w:numId w:val="13"/>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wydawania opinii, na wniosek dyre</w:t>
      </w:r>
      <w:r w:rsidR="008A60F7">
        <w:rPr>
          <w:rFonts w:cs="Times New Roman"/>
          <w:szCs w:val="24"/>
        </w:rPr>
        <w:t>ktora</w:t>
      </w:r>
      <w:r w:rsidRPr="00096570">
        <w:rPr>
          <w:rFonts w:cs="Times New Roman"/>
          <w:szCs w:val="24"/>
        </w:rPr>
        <w:t>, w sprawie oceny pracy nauczyciela.</w:t>
      </w:r>
    </w:p>
    <w:p w14:paraId="602858A7" w14:textId="77777777" w:rsidR="000B3C31" w:rsidRPr="008A60F7" w:rsidRDefault="000B3C31" w:rsidP="00EC7925">
      <w:pPr>
        <w:pStyle w:val="Akapitzlist"/>
        <w:tabs>
          <w:tab w:val="left" w:pos="142"/>
          <w:tab w:val="left" w:pos="284"/>
          <w:tab w:val="left" w:pos="426"/>
        </w:tabs>
        <w:spacing w:line="276" w:lineRule="auto"/>
        <w:ind w:left="0"/>
        <w:contextualSpacing w:val="0"/>
        <w:jc w:val="both"/>
        <w:rPr>
          <w:rFonts w:cs="Times New Roman"/>
          <w:szCs w:val="24"/>
        </w:rPr>
      </w:pPr>
      <w:r w:rsidRPr="008A60F7">
        <w:rPr>
          <w:rFonts w:cs="Times New Roman"/>
          <w:szCs w:val="24"/>
        </w:rPr>
        <w:t>2.</w:t>
      </w:r>
      <w:r w:rsidRPr="008A60F7">
        <w:rPr>
          <w:rFonts w:cs="Times New Roman"/>
          <w:szCs w:val="24"/>
        </w:rPr>
        <w:tab/>
        <w:t xml:space="preserve">Samorząd Uczniowski w porozumieniu z dyrektorem szkoły może podejmować działania </w:t>
      </w:r>
      <w:r w:rsidR="0067732B">
        <w:rPr>
          <w:rFonts w:cs="Times New Roman"/>
          <w:szCs w:val="24"/>
        </w:rPr>
        <w:br/>
      </w:r>
      <w:r w:rsidRPr="008A60F7">
        <w:rPr>
          <w:rFonts w:cs="Times New Roman"/>
          <w:szCs w:val="24"/>
        </w:rPr>
        <w:t>z zakresu wolontariatu.</w:t>
      </w:r>
    </w:p>
    <w:p w14:paraId="06DDF163" w14:textId="77777777" w:rsidR="000B3C31" w:rsidRPr="008A60F7" w:rsidRDefault="000B3C31" w:rsidP="00EC7925">
      <w:pPr>
        <w:pStyle w:val="Akapitzlist"/>
        <w:tabs>
          <w:tab w:val="left" w:pos="142"/>
          <w:tab w:val="left" w:pos="284"/>
          <w:tab w:val="left" w:pos="426"/>
        </w:tabs>
        <w:spacing w:line="276" w:lineRule="auto"/>
        <w:ind w:left="0"/>
        <w:contextualSpacing w:val="0"/>
        <w:jc w:val="both"/>
        <w:rPr>
          <w:rFonts w:cs="Times New Roman"/>
          <w:szCs w:val="24"/>
        </w:rPr>
      </w:pPr>
      <w:r w:rsidRPr="008A60F7">
        <w:rPr>
          <w:rFonts w:cs="Times New Roman"/>
          <w:szCs w:val="24"/>
        </w:rPr>
        <w:t>3.</w:t>
      </w:r>
      <w:r w:rsidRPr="008A60F7">
        <w:rPr>
          <w:rFonts w:cs="Times New Roman"/>
          <w:szCs w:val="24"/>
        </w:rPr>
        <w:tab/>
        <w:t>Samorząd Uczniowski może ze swojego składu wyłonić radę wolontariatu.</w:t>
      </w:r>
    </w:p>
    <w:p w14:paraId="0B8219F7" w14:textId="77777777" w:rsidR="00DC5F25" w:rsidRDefault="00DC5F25" w:rsidP="00EC7925">
      <w:pPr>
        <w:tabs>
          <w:tab w:val="left" w:pos="142"/>
          <w:tab w:val="left" w:pos="284"/>
          <w:tab w:val="left" w:pos="426"/>
        </w:tabs>
        <w:spacing w:line="276" w:lineRule="auto"/>
        <w:jc w:val="center"/>
      </w:pPr>
    </w:p>
    <w:p w14:paraId="192AD8A6" w14:textId="77777777" w:rsidR="00547BA5" w:rsidRDefault="00547BA5" w:rsidP="00EC7925">
      <w:pPr>
        <w:tabs>
          <w:tab w:val="left" w:pos="142"/>
          <w:tab w:val="left" w:pos="284"/>
          <w:tab w:val="left" w:pos="426"/>
        </w:tabs>
        <w:spacing w:line="276" w:lineRule="auto"/>
        <w:jc w:val="center"/>
      </w:pPr>
    </w:p>
    <w:p w14:paraId="1BC60976" w14:textId="77777777" w:rsidR="00547BA5" w:rsidRPr="00096570" w:rsidRDefault="00547BA5" w:rsidP="00EC7925">
      <w:pPr>
        <w:tabs>
          <w:tab w:val="left" w:pos="142"/>
          <w:tab w:val="left" w:pos="284"/>
          <w:tab w:val="left" w:pos="426"/>
        </w:tabs>
        <w:spacing w:line="276" w:lineRule="auto"/>
        <w:jc w:val="center"/>
      </w:pPr>
    </w:p>
    <w:p w14:paraId="1765AD57" w14:textId="77777777" w:rsidR="00DC5F25" w:rsidRPr="00096570" w:rsidRDefault="00547BA5" w:rsidP="00EC7925">
      <w:pPr>
        <w:tabs>
          <w:tab w:val="left" w:pos="142"/>
          <w:tab w:val="left" w:pos="284"/>
          <w:tab w:val="left" w:pos="426"/>
        </w:tabs>
        <w:spacing w:line="276" w:lineRule="auto"/>
        <w:jc w:val="center"/>
        <w:rPr>
          <w:bCs/>
        </w:rPr>
      </w:pPr>
      <w:r>
        <w:rPr>
          <w:bCs/>
        </w:rPr>
        <w:lastRenderedPageBreak/>
        <w:t>§ 29</w:t>
      </w:r>
      <w:r w:rsidR="008037A6" w:rsidRPr="00096570">
        <w:rPr>
          <w:bCs/>
        </w:rPr>
        <w:t>.</w:t>
      </w:r>
    </w:p>
    <w:p w14:paraId="32B7A24C" w14:textId="77777777" w:rsidR="00DC5F25" w:rsidRPr="00096570" w:rsidRDefault="00DC5F25" w:rsidP="00EC7925">
      <w:pPr>
        <w:tabs>
          <w:tab w:val="left" w:pos="142"/>
          <w:tab w:val="left" w:pos="284"/>
          <w:tab w:val="left" w:pos="426"/>
        </w:tabs>
        <w:spacing w:line="276" w:lineRule="auto"/>
        <w:jc w:val="center"/>
      </w:pPr>
    </w:p>
    <w:p w14:paraId="49DA0038" w14:textId="77777777" w:rsidR="00DC5F25" w:rsidRPr="00096570" w:rsidRDefault="00DC5F25" w:rsidP="00C306E6">
      <w:pPr>
        <w:numPr>
          <w:ilvl w:val="0"/>
          <w:numId w:val="21"/>
        </w:numPr>
        <w:tabs>
          <w:tab w:val="left" w:pos="142"/>
          <w:tab w:val="left" w:pos="284"/>
          <w:tab w:val="left" w:pos="426"/>
        </w:tabs>
        <w:spacing w:line="276" w:lineRule="auto"/>
        <w:ind w:left="0" w:firstLine="0"/>
        <w:jc w:val="both"/>
      </w:pPr>
      <w:r w:rsidRPr="00096570">
        <w:t>Dyrektor</w:t>
      </w:r>
      <w:r w:rsidR="0075773D" w:rsidRPr="00096570">
        <w:t xml:space="preserve"> z</w:t>
      </w:r>
      <w:r w:rsidR="00BB6DF3">
        <w:t>apewnia</w:t>
      </w:r>
      <w:r w:rsidRPr="00096570">
        <w:t xml:space="preserve"> wymianę bieżącej informacji pomiędzy organami </w:t>
      </w:r>
      <w:r w:rsidR="008A60F7">
        <w:t>szkoły</w:t>
      </w:r>
      <w:r w:rsidRPr="00096570">
        <w:t xml:space="preserve"> </w:t>
      </w:r>
      <w:r w:rsidR="0067732B">
        <w:br/>
      </w:r>
      <w:r w:rsidRPr="00096570">
        <w:t>o podejmowanych decyzjach i planowanych działaniach lub decyzjach przez:</w:t>
      </w:r>
    </w:p>
    <w:p w14:paraId="4B47508A" w14:textId="77777777" w:rsidR="00DC5F25" w:rsidRPr="00096570" w:rsidRDefault="00DC5F25" w:rsidP="00C306E6">
      <w:pPr>
        <w:numPr>
          <w:ilvl w:val="1"/>
          <w:numId w:val="21"/>
        </w:numPr>
        <w:tabs>
          <w:tab w:val="left" w:pos="142"/>
          <w:tab w:val="left" w:pos="284"/>
          <w:tab w:val="left" w:pos="426"/>
        </w:tabs>
        <w:spacing w:line="276" w:lineRule="auto"/>
        <w:ind w:left="0" w:firstLine="0"/>
        <w:jc w:val="both"/>
      </w:pPr>
      <w:r w:rsidRPr="00096570">
        <w:t xml:space="preserve">zarządzenie wewnętrzne dyrektora </w:t>
      </w:r>
      <w:r w:rsidR="008A60F7">
        <w:t>szkoły</w:t>
      </w:r>
      <w:r w:rsidRPr="00096570">
        <w:t>,</w:t>
      </w:r>
    </w:p>
    <w:p w14:paraId="09E9A311" w14:textId="77777777" w:rsidR="00DC5F25" w:rsidRPr="00096570" w:rsidRDefault="00DC5F25" w:rsidP="00C306E6">
      <w:pPr>
        <w:numPr>
          <w:ilvl w:val="1"/>
          <w:numId w:val="21"/>
        </w:numPr>
        <w:tabs>
          <w:tab w:val="left" w:pos="142"/>
          <w:tab w:val="left" w:pos="284"/>
          <w:tab w:val="left" w:pos="426"/>
        </w:tabs>
        <w:spacing w:line="276" w:lineRule="auto"/>
        <w:ind w:left="0" w:firstLine="0"/>
        <w:jc w:val="both"/>
      </w:pPr>
      <w:r w:rsidRPr="00096570">
        <w:t>ogłoszenia wywieszane na tablicy ogłoszeń,</w:t>
      </w:r>
    </w:p>
    <w:p w14:paraId="632169FD" w14:textId="77777777" w:rsidR="00DC5F25" w:rsidRPr="00096570" w:rsidRDefault="00DC5F25" w:rsidP="00C306E6">
      <w:pPr>
        <w:numPr>
          <w:ilvl w:val="1"/>
          <w:numId w:val="21"/>
        </w:numPr>
        <w:tabs>
          <w:tab w:val="left" w:pos="142"/>
          <w:tab w:val="left" w:pos="284"/>
          <w:tab w:val="left" w:pos="426"/>
        </w:tabs>
        <w:spacing w:line="276" w:lineRule="auto"/>
        <w:ind w:left="0" w:firstLine="0"/>
        <w:jc w:val="both"/>
      </w:pPr>
      <w:r w:rsidRPr="00096570">
        <w:t xml:space="preserve">zebrania rady pedagogicznej, pracowników administracji i obsługi </w:t>
      </w:r>
      <w:r w:rsidR="008A60F7">
        <w:t>szkoły</w:t>
      </w:r>
      <w:r w:rsidR="001923EE">
        <w:t xml:space="preserve"> </w:t>
      </w:r>
      <w:r w:rsidRPr="00096570">
        <w:t xml:space="preserve">z dyrektorem, rodziców z nauczycielami, wychowawcami klas i dyrektorem </w:t>
      </w:r>
      <w:r w:rsidR="008A60F7">
        <w:t>szkoły,</w:t>
      </w:r>
    </w:p>
    <w:p w14:paraId="13EBEC33" w14:textId="77777777" w:rsidR="00DC5F25" w:rsidRPr="00096570" w:rsidRDefault="00DC5F25" w:rsidP="00C306E6">
      <w:pPr>
        <w:numPr>
          <w:ilvl w:val="1"/>
          <w:numId w:val="21"/>
        </w:numPr>
        <w:tabs>
          <w:tab w:val="left" w:pos="142"/>
          <w:tab w:val="left" w:pos="284"/>
          <w:tab w:val="left" w:pos="426"/>
        </w:tabs>
        <w:spacing w:line="276" w:lineRule="auto"/>
        <w:ind w:left="0" w:firstLine="0"/>
        <w:jc w:val="both"/>
      </w:pPr>
      <w:r w:rsidRPr="00096570">
        <w:t>apele szkolne.</w:t>
      </w:r>
    </w:p>
    <w:p w14:paraId="5CD11979" w14:textId="77777777" w:rsidR="00DC5F25" w:rsidRPr="00096570" w:rsidRDefault="00DC5F25" w:rsidP="00C306E6">
      <w:pPr>
        <w:numPr>
          <w:ilvl w:val="0"/>
          <w:numId w:val="21"/>
        </w:numPr>
        <w:tabs>
          <w:tab w:val="left" w:pos="142"/>
          <w:tab w:val="left" w:pos="284"/>
          <w:tab w:val="left" w:pos="426"/>
        </w:tabs>
        <w:spacing w:line="276" w:lineRule="auto"/>
        <w:ind w:left="0" w:firstLine="0"/>
        <w:jc w:val="both"/>
      </w:pPr>
      <w:r w:rsidRPr="00096570">
        <w:t xml:space="preserve">Wszystkie organy </w:t>
      </w:r>
      <w:r w:rsidR="008A60F7">
        <w:t>szkoły</w:t>
      </w:r>
      <w:r w:rsidRPr="00096570">
        <w:t xml:space="preserve"> współdziałają ze sobą w sprawach kształcenia, wychowania młodzieży i rozwiązywania wszystkich istotnych problemów </w:t>
      </w:r>
      <w:r w:rsidR="008A60F7">
        <w:t>szkoły</w:t>
      </w:r>
      <w:r w:rsidRPr="00096570">
        <w:t>.</w:t>
      </w:r>
    </w:p>
    <w:p w14:paraId="5CCB1298" w14:textId="77777777" w:rsidR="00DC5F25" w:rsidRPr="00096570" w:rsidRDefault="00DC5F25" w:rsidP="00C306E6">
      <w:pPr>
        <w:numPr>
          <w:ilvl w:val="0"/>
          <w:numId w:val="21"/>
        </w:numPr>
        <w:tabs>
          <w:tab w:val="left" w:pos="142"/>
          <w:tab w:val="left" w:pos="284"/>
          <w:tab w:val="left" w:pos="426"/>
        </w:tabs>
        <w:spacing w:line="276" w:lineRule="auto"/>
        <w:ind w:left="0" w:firstLine="0"/>
        <w:jc w:val="both"/>
      </w:pPr>
      <w:r w:rsidRPr="00096570">
        <w:t xml:space="preserve">Koordynatorem współdziałania organów </w:t>
      </w:r>
      <w:r w:rsidR="0067732B">
        <w:t>szkoły jest dyrektor</w:t>
      </w:r>
      <w:r w:rsidRPr="00096570">
        <w:t>, który:</w:t>
      </w:r>
    </w:p>
    <w:p w14:paraId="759530AD" w14:textId="77777777" w:rsidR="00DC5F25" w:rsidRPr="00096570" w:rsidRDefault="00DC5F25" w:rsidP="00C306E6">
      <w:pPr>
        <w:numPr>
          <w:ilvl w:val="2"/>
          <w:numId w:val="21"/>
        </w:numPr>
        <w:tabs>
          <w:tab w:val="clear" w:pos="2400"/>
          <w:tab w:val="left" w:pos="142"/>
          <w:tab w:val="left" w:pos="284"/>
          <w:tab w:val="left" w:pos="426"/>
          <w:tab w:val="num" w:pos="1560"/>
        </w:tabs>
        <w:spacing w:line="276" w:lineRule="auto"/>
        <w:ind w:left="0" w:firstLine="0"/>
        <w:jc w:val="both"/>
      </w:pPr>
      <w:r w:rsidRPr="00096570">
        <w:t>zapewnia każdemu z nich możliwość swobodn</w:t>
      </w:r>
      <w:r w:rsidR="00CF7485" w:rsidRPr="00096570">
        <w:t xml:space="preserve">ego działania </w:t>
      </w:r>
      <w:r w:rsidRPr="00096570">
        <w:t xml:space="preserve">i podejmowania decyzji, </w:t>
      </w:r>
      <w:r w:rsidR="0067732B">
        <w:br/>
      </w:r>
      <w:r w:rsidRPr="00096570">
        <w:t>w granicach swojej kompetencji,</w:t>
      </w:r>
    </w:p>
    <w:p w14:paraId="7779466B" w14:textId="77777777" w:rsidR="00DC5F25" w:rsidRPr="00096570" w:rsidRDefault="00DC5F25" w:rsidP="00C306E6">
      <w:pPr>
        <w:numPr>
          <w:ilvl w:val="2"/>
          <w:numId w:val="21"/>
        </w:numPr>
        <w:tabs>
          <w:tab w:val="clear" w:pos="2400"/>
          <w:tab w:val="left" w:pos="142"/>
          <w:tab w:val="left" w:pos="284"/>
          <w:tab w:val="left" w:pos="426"/>
          <w:tab w:val="num" w:pos="1560"/>
        </w:tabs>
        <w:spacing w:line="276" w:lineRule="auto"/>
        <w:ind w:left="0" w:firstLine="0"/>
        <w:jc w:val="both"/>
      </w:pPr>
      <w:r w:rsidRPr="00096570">
        <w:t>umożliwia rozwiązywanie sytuacji konfliktowych we</w:t>
      </w:r>
      <w:r w:rsidR="0067732B">
        <w:t>wnątrz szkoły</w:t>
      </w:r>
      <w:r w:rsidRPr="00096570">
        <w:t>,</w:t>
      </w:r>
    </w:p>
    <w:p w14:paraId="028F7488" w14:textId="77777777" w:rsidR="00DC5F25" w:rsidRPr="00096570" w:rsidRDefault="00DC5F25" w:rsidP="00C306E6">
      <w:pPr>
        <w:numPr>
          <w:ilvl w:val="2"/>
          <w:numId w:val="21"/>
        </w:numPr>
        <w:tabs>
          <w:tab w:val="clear" w:pos="2400"/>
          <w:tab w:val="left" w:pos="142"/>
          <w:tab w:val="left" w:pos="284"/>
          <w:tab w:val="left" w:pos="426"/>
          <w:tab w:val="num" w:pos="1560"/>
        </w:tabs>
        <w:spacing w:line="276" w:lineRule="auto"/>
        <w:ind w:left="0" w:firstLine="0"/>
        <w:jc w:val="both"/>
      </w:pPr>
      <w:r w:rsidRPr="00096570">
        <w:t>zapewnia bieżącą wymianę informacji p</w:t>
      </w:r>
      <w:r w:rsidR="00CF7485" w:rsidRPr="00096570">
        <w:t xml:space="preserve">omiędzy organami </w:t>
      </w:r>
      <w:r w:rsidR="0067732B">
        <w:t xml:space="preserve">szkoły </w:t>
      </w:r>
      <w:r w:rsidRPr="00096570">
        <w:t xml:space="preserve">o planowanych </w:t>
      </w:r>
      <w:r w:rsidR="0067732B">
        <w:br/>
      </w:r>
      <w:r w:rsidRPr="00096570">
        <w:t>i podejmowanych działań i decyzjach,</w:t>
      </w:r>
    </w:p>
    <w:p w14:paraId="54762A0C" w14:textId="77777777" w:rsidR="00DC5F25" w:rsidRPr="00096570" w:rsidRDefault="00DC5F25" w:rsidP="00C306E6">
      <w:pPr>
        <w:numPr>
          <w:ilvl w:val="2"/>
          <w:numId w:val="21"/>
        </w:numPr>
        <w:tabs>
          <w:tab w:val="clear" w:pos="2400"/>
          <w:tab w:val="left" w:pos="142"/>
          <w:tab w:val="left" w:pos="284"/>
          <w:tab w:val="left" w:pos="426"/>
          <w:tab w:val="num" w:pos="1560"/>
        </w:tabs>
        <w:spacing w:line="276" w:lineRule="auto"/>
        <w:ind w:left="0" w:firstLine="0"/>
      </w:pPr>
      <w:r w:rsidRPr="00096570">
        <w:t>organizuje spotkania p</w:t>
      </w:r>
      <w:r w:rsidR="00CF7485" w:rsidRPr="00096570">
        <w:t xml:space="preserve">rzedstawicieli organów </w:t>
      </w:r>
      <w:r w:rsidR="0067732B">
        <w:t>szkoły</w:t>
      </w:r>
      <w:r w:rsidR="00CF7485" w:rsidRPr="00096570">
        <w:t>.</w:t>
      </w:r>
    </w:p>
    <w:p w14:paraId="5437E162" w14:textId="77777777" w:rsidR="00DC5F25" w:rsidRPr="00096570" w:rsidRDefault="00DC5F25" w:rsidP="00C306E6">
      <w:pPr>
        <w:numPr>
          <w:ilvl w:val="0"/>
          <w:numId w:val="21"/>
        </w:numPr>
        <w:tabs>
          <w:tab w:val="left" w:pos="142"/>
          <w:tab w:val="left" w:pos="284"/>
          <w:tab w:val="left" w:pos="426"/>
        </w:tabs>
        <w:spacing w:line="276" w:lineRule="auto"/>
        <w:ind w:left="0" w:firstLine="0"/>
        <w:jc w:val="both"/>
      </w:pPr>
      <w:r w:rsidRPr="00096570">
        <w:t xml:space="preserve">W przypadku wytworzenia się sytuacji konfliktowej między organami </w:t>
      </w:r>
      <w:r w:rsidR="0067732B">
        <w:t>szkoły</w:t>
      </w:r>
      <w:r w:rsidRPr="00096570">
        <w:t xml:space="preserve"> lub wewnątrz niego, dyrektor jest zobowiązany do: </w:t>
      </w:r>
    </w:p>
    <w:p w14:paraId="7ECE40F8" w14:textId="77777777" w:rsidR="00DC5F25" w:rsidRPr="00096570" w:rsidRDefault="00DC5F25" w:rsidP="00C306E6">
      <w:pPr>
        <w:pStyle w:val="Akapitzlist"/>
        <w:numPr>
          <w:ilvl w:val="0"/>
          <w:numId w:val="15"/>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zbadania przyczyny konfliktu,</w:t>
      </w:r>
    </w:p>
    <w:p w14:paraId="499F582A" w14:textId="77777777" w:rsidR="00DC5F25" w:rsidRPr="00096570" w:rsidRDefault="00DC5F25" w:rsidP="00C306E6">
      <w:pPr>
        <w:numPr>
          <w:ilvl w:val="0"/>
          <w:numId w:val="15"/>
        </w:numPr>
        <w:tabs>
          <w:tab w:val="left" w:pos="142"/>
          <w:tab w:val="left" w:pos="284"/>
          <w:tab w:val="left" w:pos="426"/>
        </w:tabs>
        <w:spacing w:line="276" w:lineRule="auto"/>
        <w:ind w:left="0" w:firstLine="0"/>
        <w:jc w:val="both"/>
      </w:pPr>
      <w:r w:rsidRPr="00096570">
        <w:t>wydania w ciągu 7 dni decyzji rozwiązującej konflikt i powiadomienia o niej przewodniczących organów będących stronami.</w:t>
      </w:r>
    </w:p>
    <w:p w14:paraId="010616A8" w14:textId="77777777" w:rsidR="00E66142" w:rsidRDefault="00DC5F25" w:rsidP="00C306E6">
      <w:pPr>
        <w:numPr>
          <w:ilvl w:val="0"/>
          <w:numId w:val="21"/>
        </w:numPr>
        <w:tabs>
          <w:tab w:val="left" w:pos="142"/>
          <w:tab w:val="left" w:pos="284"/>
          <w:tab w:val="left" w:pos="426"/>
        </w:tabs>
        <w:spacing w:line="276" w:lineRule="auto"/>
        <w:ind w:left="0" w:firstLine="0"/>
        <w:jc w:val="both"/>
      </w:pPr>
      <w:r w:rsidRPr="00096570">
        <w:t>Spory pomiędzy dyrektorem a innymi org</w:t>
      </w:r>
      <w:r w:rsidR="0067732B">
        <w:t>anami szkoły</w:t>
      </w:r>
      <w:r w:rsidRPr="00096570">
        <w:t xml:space="preserve"> rozstrzyga,</w:t>
      </w:r>
      <w:r w:rsidR="00A65D25" w:rsidRPr="00096570">
        <w:t xml:space="preserve"> </w:t>
      </w:r>
      <w:r w:rsidRPr="00096570">
        <w:t xml:space="preserve">w zależności od przedmiotu sporu, organ prowadzący </w:t>
      </w:r>
      <w:r w:rsidR="0067732B">
        <w:t>szkołę</w:t>
      </w:r>
      <w:r w:rsidRPr="00096570">
        <w:t xml:space="preserve"> albo organ sprawujący nadzór</w:t>
      </w:r>
      <w:r w:rsidR="00A65D25" w:rsidRPr="00096570">
        <w:t xml:space="preserve"> </w:t>
      </w:r>
      <w:r w:rsidRPr="00096570">
        <w:t>pedagogiczny.</w:t>
      </w:r>
      <w:r w:rsidR="00A65D25" w:rsidRPr="00096570">
        <w:t xml:space="preserve">  </w:t>
      </w:r>
      <w:r w:rsidRPr="00096570">
        <w:t xml:space="preserve"> </w:t>
      </w:r>
      <w:bookmarkStart w:id="33" w:name="_Hlk483470715"/>
    </w:p>
    <w:p w14:paraId="619FE4E0" w14:textId="77777777" w:rsidR="00E66142" w:rsidRPr="0067732B" w:rsidRDefault="00E66142" w:rsidP="00C306E6">
      <w:pPr>
        <w:numPr>
          <w:ilvl w:val="0"/>
          <w:numId w:val="21"/>
        </w:numPr>
        <w:tabs>
          <w:tab w:val="left" w:pos="142"/>
          <w:tab w:val="left" w:pos="284"/>
          <w:tab w:val="left" w:pos="426"/>
        </w:tabs>
        <w:spacing w:line="276" w:lineRule="auto"/>
        <w:ind w:left="0" w:firstLine="0"/>
        <w:jc w:val="both"/>
      </w:pPr>
      <w:r w:rsidRPr="0067732B">
        <w:rPr>
          <w:kern w:val="0"/>
        </w:rPr>
        <w:t>Spory</w:t>
      </w:r>
      <w:r w:rsidRPr="0067732B">
        <w:rPr>
          <w:rFonts w:eastAsia="Arial"/>
          <w:kern w:val="0"/>
        </w:rPr>
        <w:t xml:space="preserve"> </w:t>
      </w:r>
      <w:r w:rsidRPr="0067732B">
        <w:rPr>
          <w:kern w:val="0"/>
        </w:rPr>
        <w:t>między</w:t>
      </w:r>
      <w:r w:rsidRPr="0067732B">
        <w:rPr>
          <w:rFonts w:eastAsia="Arial"/>
          <w:kern w:val="0"/>
        </w:rPr>
        <w:t xml:space="preserve"> </w:t>
      </w:r>
      <w:r w:rsidRPr="0067732B">
        <w:rPr>
          <w:kern w:val="0"/>
        </w:rPr>
        <w:t>organami</w:t>
      </w:r>
      <w:r w:rsidRPr="0067732B">
        <w:rPr>
          <w:rFonts w:eastAsia="Arial"/>
          <w:kern w:val="0"/>
        </w:rPr>
        <w:t xml:space="preserve"> </w:t>
      </w:r>
      <w:r w:rsidRPr="0067732B">
        <w:rPr>
          <w:kern w:val="0"/>
        </w:rPr>
        <w:t>szkoły</w:t>
      </w:r>
      <w:r w:rsidRPr="0067732B">
        <w:rPr>
          <w:rFonts w:eastAsia="Arial"/>
          <w:kern w:val="0"/>
        </w:rPr>
        <w:t xml:space="preserve"> </w:t>
      </w:r>
      <w:r w:rsidRPr="0067732B">
        <w:rPr>
          <w:kern w:val="0"/>
        </w:rPr>
        <w:t>rozwiązywane</w:t>
      </w:r>
      <w:r w:rsidRPr="0067732B">
        <w:rPr>
          <w:rFonts w:eastAsia="Arial"/>
          <w:kern w:val="0"/>
        </w:rPr>
        <w:t xml:space="preserve"> </w:t>
      </w:r>
      <w:r w:rsidRPr="0067732B">
        <w:rPr>
          <w:kern w:val="0"/>
        </w:rPr>
        <w:t>są</w:t>
      </w:r>
      <w:r w:rsidRPr="0067732B">
        <w:rPr>
          <w:rFonts w:eastAsia="Arial"/>
          <w:kern w:val="0"/>
        </w:rPr>
        <w:t xml:space="preserve"> </w:t>
      </w:r>
      <w:r w:rsidRPr="0067732B">
        <w:rPr>
          <w:kern w:val="0"/>
        </w:rPr>
        <w:t>wewnątrz</w:t>
      </w:r>
      <w:r w:rsidRPr="0067732B">
        <w:rPr>
          <w:rFonts w:eastAsia="Arial"/>
          <w:kern w:val="0"/>
        </w:rPr>
        <w:t xml:space="preserve"> </w:t>
      </w:r>
      <w:r w:rsidRPr="0067732B">
        <w:rPr>
          <w:kern w:val="0"/>
        </w:rPr>
        <w:t>szkoły</w:t>
      </w:r>
      <w:r w:rsidRPr="0067732B">
        <w:rPr>
          <w:rFonts w:eastAsia="Arial"/>
          <w:kern w:val="0"/>
        </w:rPr>
        <w:t xml:space="preserve"> </w:t>
      </w:r>
      <w:r w:rsidRPr="0067732B">
        <w:rPr>
          <w:kern w:val="0"/>
        </w:rPr>
        <w:t>na</w:t>
      </w:r>
      <w:r w:rsidRPr="0067732B">
        <w:rPr>
          <w:rFonts w:eastAsia="Arial"/>
          <w:kern w:val="0"/>
        </w:rPr>
        <w:t xml:space="preserve"> </w:t>
      </w:r>
      <w:r w:rsidRPr="0067732B">
        <w:rPr>
          <w:kern w:val="0"/>
        </w:rPr>
        <w:t>drodze</w:t>
      </w:r>
      <w:r w:rsidRPr="0067732B">
        <w:rPr>
          <w:rFonts w:eastAsia="Arial"/>
          <w:kern w:val="0"/>
        </w:rPr>
        <w:t xml:space="preserve"> </w:t>
      </w:r>
      <w:r w:rsidRPr="0067732B">
        <w:rPr>
          <w:kern w:val="0"/>
        </w:rPr>
        <w:t>polubownej</w:t>
      </w:r>
      <w:r w:rsidRPr="0067732B">
        <w:rPr>
          <w:rFonts w:eastAsia="Arial"/>
          <w:kern w:val="0"/>
        </w:rPr>
        <w:t xml:space="preserve"> </w:t>
      </w:r>
      <w:r w:rsidRPr="0067732B">
        <w:rPr>
          <w:kern w:val="0"/>
        </w:rPr>
        <w:t>poprzez</w:t>
      </w:r>
      <w:r w:rsidRPr="0067732B">
        <w:rPr>
          <w:rFonts w:eastAsia="Arial"/>
          <w:kern w:val="0"/>
        </w:rPr>
        <w:t xml:space="preserve"> </w:t>
      </w:r>
      <w:r w:rsidRPr="0067732B">
        <w:rPr>
          <w:kern w:val="0"/>
        </w:rPr>
        <w:t>wzajemny</w:t>
      </w:r>
      <w:r w:rsidRPr="0067732B">
        <w:rPr>
          <w:rFonts w:eastAsia="Arial"/>
          <w:kern w:val="0"/>
        </w:rPr>
        <w:t xml:space="preserve"> </w:t>
      </w:r>
      <w:r w:rsidRPr="0067732B">
        <w:rPr>
          <w:kern w:val="0"/>
        </w:rPr>
        <w:t>udział</w:t>
      </w:r>
      <w:r w:rsidRPr="0067732B">
        <w:rPr>
          <w:rFonts w:eastAsia="Arial"/>
          <w:kern w:val="0"/>
        </w:rPr>
        <w:t xml:space="preserve"> </w:t>
      </w:r>
      <w:r w:rsidRPr="0067732B">
        <w:rPr>
          <w:kern w:val="0"/>
        </w:rPr>
        <w:t>członków</w:t>
      </w:r>
      <w:r w:rsidRPr="0067732B">
        <w:rPr>
          <w:rFonts w:eastAsia="Arial"/>
          <w:kern w:val="0"/>
        </w:rPr>
        <w:t xml:space="preserve"> </w:t>
      </w:r>
      <w:r w:rsidRPr="0067732B">
        <w:rPr>
          <w:kern w:val="0"/>
        </w:rPr>
        <w:t>poszczególnych</w:t>
      </w:r>
      <w:r w:rsidRPr="0067732B">
        <w:rPr>
          <w:rFonts w:eastAsia="Arial"/>
          <w:kern w:val="0"/>
        </w:rPr>
        <w:t xml:space="preserve"> </w:t>
      </w:r>
      <w:r w:rsidRPr="0067732B">
        <w:rPr>
          <w:kern w:val="0"/>
        </w:rPr>
        <w:t>organów</w:t>
      </w:r>
      <w:r w:rsidRPr="0067732B">
        <w:rPr>
          <w:rFonts w:eastAsia="Arial"/>
          <w:kern w:val="0"/>
        </w:rPr>
        <w:t xml:space="preserve"> </w:t>
      </w:r>
      <w:r w:rsidRPr="0067732B">
        <w:rPr>
          <w:kern w:val="0"/>
        </w:rPr>
        <w:t>i</w:t>
      </w:r>
      <w:r w:rsidRPr="0067732B">
        <w:rPr>
          <w:rFonts w:eastAsia="Arial"/>
          <w:kern w:val="0"/>
        </w:rPr>
        <w:t xml:space="preserve"> </w:t>
      </w:r>
      <w:r w:rsidRPr="0067732B">
        <w:rPr>
          <w:kern w:val="0"/>
        </w:rPr>
        <w:t>jawną</w:t>
      </w:r>
      <w:r w:rsidRPr="0067732B">
        <w:rPr>
          <w:rFonts w:eastAsia="Arial"/>
          <w:kern w:val="0"/>
        </w:rPr>
        <w:t xml:space="preserve"> </w:t>
      </w:r>
      <w:r w:rsidRPr="0067732B">
        <w:rPr>
          <w:kern w:val="0"/>
        </w:rPr>
        <w:t>wymianę</w:t>
      </w:r>
      <w:r w:rsidRPr="0067732B">
        <w:rPr>
          <w:rFonts w:eastAsia="Arial"/>
          <w:kern w:val="0"/>
        </w:rPr>
        <w:t xml:space="preserve"> </w:t>
      </w:r>
      <w:r w:rsidRPr="0067732B">
        <w:rPr>
          <w:kern w:val="0"/>
        </w:rPr>
        <w:t>poglądów.</w:t>
      </w:r>
    </w:p>
    <w:p w14:paraId="4E1C47E8" w14:textId="77777777" w:rsidR="00E66142" w:rsidRPr="0067732B" w:rsidRDefault="00E66142" w:rsidP="00C306E6">
      <w:pPr>
        <w:numPr>
          <w:ilvl w:val="0"/>
          <w:numId w:val="21"/>
        </w:numPr>
        <w:tabs>
          <w:tab w:val="left" w:pos="142"/>
          <w:tab w:val="left" w:pos="284"/>
          <w:tab w:val="left" w:pos="426"/>
        </w:tabs>
        <w:spacing w:line="276" w:lineRule="auto"/>
        <w:ind w:left="0" w:firstLine="0"/>
        <w:jc w:val="both"/>
      </w:pPr>
      <w:r w:rsidRPr="0067732B">
        <w:rPr>
          <w:kern w:val="0"/>
        </w:rPr>
        <w:t>Strona</w:t>
      </w:r>
      <w:r w:rsidRPr="0067732B">
        <w:rPr>
          <w:rFonts w:eastAsia="Arial"/>
          <w:kern w:val="0"/>
        </w:rPr>
        <w:t xml:space="preserve"> „</w:t>
      </w:r>
      <w:r w:rsidRPr="0067732B">
        <w:rPr>
          <w:kern w:val="0"/>
        </w:rPr>
        <w:t>poszkodowana</w:t>
      </w:r>
      <w:r w:rsidRPr="0067732B">
        <w:rPr>
          <w:rFonts w:eastAsia="Arial"/>
          <w:kern w:val="0"/>
        </w:rPr>
        <w:t xml:space="preserve">” </w:t>
      </w:r>
      <w:r w:rsidRPr="0067732B">
        <w:rPr>
          <w:kern w:val="0"/>
        </w:rPr>
        <w:t>w</w:t>
      </w:r>
      <w:r w:rsidRPr="0067732B">
        <w:rPr>
          <w:rFonts w:eastAsia="Arial"/>
          <w:kern w:val="0"/>
        </w:rPr>
        <w:t xml:space="preserve"> </w:t>
      </w:r>
      <w:r w:rsidRPr="0067732B">
        <w:rPr>
          <w:kern w:val="0"/>
        </w:rPr>
        <w:t>pierwszej</w:t>
      </w:r>
      <w:r w:rsidRPr="0067732B">
        <w:rPr>
          <w:rFonts w:eastAsia="Arial"/>
          <w:kern w:val="0"/>
        </w:rPr>
        <w:t xml:space="preserve"> </w:t>
      </w:r>
      <w:r w:rsidRPr="0067732B">
        <w:rPr>
          <w:kern w:val="0"/>
        </w:rPr>
        <w:t>kolejności</w:t>
      </w:r>
      <w:r w:rsidRPr="0067732B">
        <w:rPr>
          <w:rFonts w:eastAsia="Arial"/>
          <w:kern w:val="0"/>
        </w:rPr>
        <w:t xml:space="preserve"> </w:t>
      </w:r>
      <w:r w:rsidRPr="0067732B">
        <w:rPr>
          <w:kern w:val="0"/>
        </w:rPr>
        <w:t>winna</w:t>
      </w:r>
      <w:r w:rsidRPr="0067732B">
        <w:rPr>
          <w:rFonts w:eastAsia="Arial"/>
          <w:kern w:val="0"/>
        </w:rPr>
        <w:t xml:space="preserve"> </w:t>
      </w:r>
      <w:r w:rsidRPr="0067732B">
        <w:rPr>
          <w:kern w:val="0"/>
        </w:rPr>
        <w:t>się</w:t>
      </w:r>
      <w:r w:rsidRPr="0067732B">
        <w:rPr>
          <w:rFonts w:eastAsia="Arial"/>
          <w:kern w:val="0"/>
        </w:rPr>
        <w:t xml:space="preserve"> </w:t>
      </w:r>
      <w:r w:rsidRPr="0067732B">
        <w:rPr>
          <w:kern w:val="0"/>
        </w:rPr>
        <w:t>zwrócić</w:t>
      </w:r>
      <w:r w:rsidRPr="0067732B">
        <w:rPr>
          <w:rFonts w:eastAsia="Arial"/>
          <w:kern w:val="0"/>
        </w:rPr>
        <w:t xml:space="preserve"> </w:t>
      </w:r>
      <w:r w:rsidRPr="0067732B">
        <w:rPr>
          <w:kern w:val="0"/>
        </w:rPr>
        <w:t>do</w:t>
      </w:r>
      <w:r w:rsidRPr="0067732B">
        <w:rPr>
          <w:rFonts w:eastAsia="Arial"/>
          <w:kern w:val="0"/>
        </w:rPr>
        <w:t xml:space="preserve"> </w:t>
      </w:r>
      <w:r w:rsidRPr="0067732B">
        <w:rPr>
          <w:kern w:val="0"/>
        </w:rPr>
        <w:t>strony</w:t>
      </w:r>
      <w:r w:rsidRPr="0067732B">
        <w:rPr>
          <w:rFonts w:eastAsia="Arial"/>
          <w:kern w:val="0"/>
        </w:rPr>
        <w:t xml:space="preserve"> „</w:t>
      </w:r>
      <w:r w:rsidRPr="0067732B">
        <w:rPr>
          <w:kern w:val="0"/>
        </w:rPr>
        <w:t>przeciwnej</w:t>
      </w:r>
      <w:r w:rsidRPr="0067732B">
        <w:rPr>
          <w:rFonts w:eastAsia="Arial"/>
          <w:kern w:val="0"/>
        </w:rPr>
        <w:t xml:space="preserve">” </w:t>
      </w:r>
      <w:r w:rsidR="00BD3CE1">
        <w:rPr>
          <w:rFonts w:eastAsia="Arial"/>
          <w:kern w:val="0"/>
        </w:rPr>
        <w:br/>
      </w:r>
      <w:r w:rsidRPr="0067732B">
        <w:rPr>
          <w:kern w:val="0"/>
        </w:rPr>
        <w:t>z</w:t>
      </w:r>
      <w:r w:rsidRPr="0067732B">
        <w:rPr>
          <w:rFonts w:eastAsia="Arial"/>
          <w:kern w:val="0"/>
        </w:rPr>
        <w:t xml:space="preserve"> </w:t>
      </w:r>
      <w:r w:rsidRPr="0067732B">
        <w:rPr>
          <w:kern w:val="0"/>
        </w:rPr>
        <w:t>prośbą</w:t>
      </w:r>
      <w:r w:rsidRPr="0067732B">
        <w:rPr>
          <w:rFonts w:eastAsia="Arial"/>
          <w:kern w:val="0"/>
        </w:rPr>
        <w:t xml:space="preserve"> </w:t>
      </w:r>
      <w:r w:rsidRPr="0067732B">
        <w:rPr>
          <w:kern w:val="0"/>
        </w:rPr>
        <w:t>o rozmowę/postępowanie</w:t>
      </w:r>
      <w:r w:rsidRPr="0067732B">
        <w:rPr>
          <w:rFonts w:eastAsia="Arial"/>
          <w:kern w:val="0"/>
        </w:rPr>
        <w:t xml:space="preserve"> </w:t>
      </w:r>
      <w:r w:rsidRPr="0067732B">
        <w:rPr>
          <w:kern w:val="0"/>
        </w:rPr>
        <w:t>wyjaśniające.</w:t>
      </w:r>
    </w:p>
    <w:p w14:paraId="2DFF6F1E" w14:textId="77777777" w:rsidR="00E66142" w:rsidRPr="0067732B" w:rsidRDefault="00E66142" w:rsidP="00C306E6">
      <w:pPr>
        <w:numPr>
          <w:ilvl w:val="0"/>
          <w:numId w:val="21"/>
        </w:numPr>
        <w:tabs>
          <w:tab w:val="left" w:pos="142"/>
          <w:tab w:val="left" w:pos="284"/>
          <w:tab w:val="left" w:pos="426"/>
        </w:tabs>
        <w:spacing w:line="276" w:lineRule="auto"/>
        <w:ind w:left="0" w:firstLine="0"/>
        <w:jc w:val="both"/>
      </w:pPr>
      <w:r w:rsidRPr="0067732B">
        <w:rPr>
          <w:kern w:val="0"/>
        </w:rPr>
        <w:t>Rozwiązanie</w:t>
      </w:r>
      <w:r w:rsidRPr="0067732B">
        <w:rPr>
          <w:rFonts w:eastAsia="Arial"/>
          <w:kern w:val="0"/>
        </w:rPr>
        <w:t xml:space="preserve"> </w:t>
      </w:r>
      <w:r w:rsidRPr="0067732B">
        <w:rPr>
          <w:kern w:val="0"/>
        </w:rPr>
        <w:t>sporu</w:t>
      </w:r>
      <w:r w:rsidRPr="0067732B">
        <w:rPr>
          <w:rFonts w:eastAsia="Arial"/>
          <w:kern w:val="0"/>
        </w:rPr>
        <w:t xml:space="preserve"> </w:t>
      </w:r>
      <w:r w:rsidRPr="0067732B">
        <w:rPr>
          <w:kern w:val="0"/>
        </w:rPr>
        <w:t>winno</w:t>
      </w:r>
      <w:r w:rsidRPr="0067732B">
        <w:rPr>
          <w:rFonts w:eastAsia="Arial"/>
          <w:kern w:val="0"/>
        </w:rPr>
        <w:t xml:space="preserve"> </w:t>
      </w:r>
      <w:r w:rsidRPr="0067732B">
        <w:rPr>
          <w:kern w:val="0"/>
        </w:rPr>
        <w:t>doprowadzić</w:t>
      </w:r>
      <w:r w:rsidRPr="0067732B">
        <w:rPr>
          <w:rFonts w:eastAsia="Arial"/>
          <w:kern w:val="0"/>
        </w:rPr>
        <w:t xml:space="preserve"> </w:t>
      </w:r>
      <w:r w:rsidRPr="0067732B">
        <w:rPr>
          <w:kern w:val="0"/>
        </w:rPr>
        <w:t>do</w:t>
      </w:r>
      <w:r w:rsidRPr="0067732B">
        <w:rPr>
          <w:rFonts w:eastAsia="Arial"/>
          <w:kern w:val="0"/>
        </w:rPr>
        <w:t xml:space="preserve"> </w:t>
      </w:r>
      <w:r w:rsidRPr="0067732B">
        <w:rPr>
          <w:kern w:val="0"/>
        </w:rPr>
        <w:t>zadowolenia</w:t>
      </w:r>
      <w:r w:rsidRPr="0067732B">
        <w:rPr>
          <w:rFonts w:eastAsia="Arial"/>
          <w:kern w:val="0"/>
        </w:rPr>
        <w:t xml:space="preserve"> </w:t>
      </w:r>
      <w:r w:rsidRPr="0067732B">
        <w:rPr>
          <w:kern w:val="0"/>
        </w:rPr>
        <w:t>obu</w:t>
      </w:r>
      <w:r w:rsidRPr="0067732B">
        <w:rPr>
          <w:rFonts w:eastAsia="Arial"/>
          <w:kern w:val="0"/>
        </w:rPr>
        <w:t xml:space="preserve"> </w:t>
      </w:r>
      <w:r w:rsidRPr="0067732B">
        <w:rPr>
          <w:kern w:val="0"/>
        </w:rPr>
        <w:t>stron.</w:t>
      </w:r>
      <w:bookmarkEnd w:id="33"/>
    </w:p>
    <w:p w14:paraId="3B569197" w14:textId="77777777" w:rsidR="00DC5F25" w:rsidRPr="00096570" w:rsidRDefault="00DC5F25" w:rsidP="00EC7925">
      <w:pPr>
        <w:tabs>
          <w:tab w:val="left" w:pos="142"/>
          <w:tab w:val="left" w:pos="284"/>
          <w:tab w:val="left" w:pos="426"/>
        </w:tabs>
        <w:spacing w:line="276" w:lineRule="auto"/>
        <w:jc w:val="center"/>
      </w:pPr>
    </w:p>
    <w:p w14:paraId="031C1079" w14:textId="77777777" w:rsidR="00DC5F25" w:rsidRPr="00096570" w:rsidRDefault="00B4400B" w:rsidP="00EC7925">
      <w:pPr>
        <w:pStyle w:val="Nagwek1"/>
        <w:tabs>
          <w:tab w:val="left" w:pos="142"/>
          <w:tab w:val="left" w:pos="284"/>
          <w:tab w:val="left" w:pos="426"/>
        </w:tabs>
        <w:spacing w:before="0" w:after="0" w:line="276" w:lineRule="auto"/>
        <w:jc w:val="center"/>
        <w:rPr>
          <w:b w:val="0"/>
          <w:sz w:val="24"/>
          <w:szCs w:val="24"/>
        </w:rPr>
      </w:pPr>
      <w:bookmarkStart w:id="34" w:name="__RefHeading__3082_1596232887"/>
      <w:bookmarkStart w:id="35" w:name="_Toc375135994"/>
      <w:bookmarkEnd w:id="34"/>
      <w:r w:rsidRPr="00096570">
        <w:rPr>
          <w:b w:val="0"/>
          <w:sz w:val="24"/>
          <w:szCs w:val="24"/>
        </w:rPr>
        <w:t xml:space="preserve">ROZDZIAŁ </w:t>
      </w:r>
      <w:bookmarkEnd w:id="35"/>
      <w:r w:rsidRPr="00096570">
        <w:rPr>
          <w:b w:val="0"/>
          <w:sz w:val="24"/>
          <w:szCs w:val="24"/>
        </w:rPr>
        <w:t>5</w:t>
      </w:r>
    </w:p>
    <w:p w14:paraId="66B0916D" w14:textId="77777777" w:rsidR="00DC5F25" w:rsidRDefault="00B4400B" w:rsidP="00EC7925">
      <w:pPr>
        <w:pStyle w:val="Nagwek2"/>
        <w:tabs>
          <w:tab w:val="left" w:pos="142"/>
          <w:tab w:val="left" w:pos="284"/>
          <w:tab w:val="left" w:pos="426"/>
        </w:tabs>
        <w:spacing w:before="0" w:after="0" w:line="276" w:lineRule="auto"/>
        <w:ind w:left="0" w:firstLine="0"/>
        <w:jc w:val="center"/>
        <w:rPr>
          <w:b w:val="0"/>
          <w:sz w:val="24"/>
          <w:szCs w:val="24"/>
        </w:rPr>
      </w:pPr>
      <w:bookmarkStart w:id="36" w:name="__RefHeading__3084_1596232887"/>
      <w:bookmarkStart w:id="37" w:name="_Toc375135995"/>
      <w:bookmarkEnd w:id="36"/>
      <w:r w:rsidRPr="00096570">
        <w:rPr>
          <w:b w:val="0"/>
          <w:sz w:val="24"/>
          <w:szCs w:val="24"/>
        </w:rPr>
        <w:t xml:space="preserve">ORGANIZACJA </w:t>
      </w:r>
      <w:bookmarkEnd w:id="37"/>
      <w:r w:rsidR="002A71C0">
        <w:rPr>
          <w:b w:val="0"/>
          <w:sz w:val="24"/>
          <w:szCs w:val="24"/>
        </w:rPr>
        <w:t>SZKOŁY PODSTAWOWEJ</w:t>
      </w:r>
    </w:p>
    <w:p w14:paraId="1EC7E788" w14:textId="77777777" w:rsidR="00547BA5" w:rsidRPr="00547BA5" w:rsidRDefault="00547BA5" w:rsidP="00547BA5">
      <w:pPr>
        <w:pStyle w:val="Tekstpodstawowy"/>
      </w:pPr>
    </w:p>
    <w:p w14:paraId="760A0A38" w14:textId="77777777" w:rsidR="00DC5F25" w:rsidRPr="00096570" w:rsidRDefault="00547BA5" w:rsidP="00EC7925">
      <w:pPr>
        <w:tabs>
          <w:tab w:val="left" w:pos="142"/>
          <w:tab w:val="left" w:pos="284"/>
          <w:tab w:val="left" w:pos="426"/>
        </w:tabs>
        <w:spacing w:line="276" w:lineRule="auto"/>
        <w:jc w:val="center"/>
        <w:rPr>
          <w:bCs/>
        </w:rPr>
      </w:pPr>
      <w:r>
        <w:rPr>
          <w:bCs/>
        </w:rPr>
        <w:t>§ 30</w:t>
      </w:r>
      <w:r w:rsidR="008037A6" w:rsidRPr="00096570">
        <w:rPr>
          <w:bCs/>
        </w:rPr>
        <w:t>.</w:t>
      </w:r>
    </w:p>
    <w:p w14:paraId="7A3700EC" w14:textId="77777777" w:rsidR="00DC5F25" w:rsidRPr="00096570" w:rsidRDefault="00DC5F25" w:rsidP="00EC7925">
      <w:pPr>
        <w:tabs>
          <w:tab w:val="left" w:pos="142"/>
          <w:tab w:val="left" w:pos="284"/>
          <w:tab w:val="left" w:pos="426"/>
        </w:tabs>
        <w:spacing w:line="276" w:lineRule="auto"/>
        <w:jc w:val="both"/>
      </w:pPr>
    </w:p>
    <w:p w14:paraId="2B2B643B" w14:textId="77777777" w:rsidR="00DC5F25" w:rsidRPr="00096570" w:rsidRDefault="00DC5F25" w:rsidP="00C306E6">
      <w:pPr>
        <w:numPr>
          <w:ilvl w:val="0"/>
          <w:numId w:val="22"/>
        </w:numPr>
        <w:tabs>
          <w:tab w:val="left" w:pos="142"/>
          <w:tab w:val="left" w:pos="284"/>
          <w:tab w:val="left" w:pos="426"/>
        </w:tabs>
        <w:spacing w:line="276" w:lineRule="auto"/>
        <w:ind w:left="0" w:firstLine="0"/>
        <w:jc w:val="both"/>
      </w:pPr>
      <w:r w:rsidRPr="00096570">
        <w:t>Rok szkolny trwa od 1 września każdego roku, a kończy się z dniem 31 sierpnia następnego roku. Nauka w tym</w:t>
      </w:r>
      <w:r w:rsidR="0039216A" w:rsidRPr="00096570">
        <w:t xml:space="preserve"> okresie podzielona jest na dwa</w:t>
      </w:r>
      <w:r w:rsidR="00CF7485" w:rsidRPr="00096570">
        <w:t xml:space="preserve"> półrocza:</w:t>
      </w:r>
    </w:p>
    <w:p w14:paraId="3AB10712" w14:textId="77777777" w:rsidR="00DC5F25" w:rsidRPr="00096570" w:rsidRDefault="00CF7485" w:rsidP="00C306E6">
      <w:pPr>
        <w:pStyle w:val="Akapitzlist"/>
        <w:numPr>
          <w:ilvl w:val="1"/>
          <w:numId w:val="21"/>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 xml:space="preserve">pierwsze półrocze </w:t>
      </w:r>
      <w:r w:rsidR="00DC5F25" w:rsidRPr="00096570">
        <w:rPr>
          <w:rFonts w:cs="Times New Roman"/>
          <w:szCs w:val="24"/>
        </w:rPr>
        <w:t>trwa od dnia rozpoczęcia roku szkolnego do rozpoczęcia ferii zimowych, ale nie dłużej niż do końca stycznia,</w:t>
      </w:r>
    </w:p>
    <w:p w14:paraId="34691D00" w14:textId="77777777" w:rsidR="00DC5F25" w:rsidRPr="00096570" w:rsidRDefault="00CF7485" w:rsidP="00C306E6">
      <w:pPr>
        <w:numPr>
          <w:ilvl w:val="1"/>
          <w:numId w:val="21"/>
        </w:numPr>
        <w:tabs>
          <w:tab w:val="left" w:pos="142"/>
          <w:tab w:val="left" w:pos="284"/>
          <w:tab w:val="left" w:pos="426"/>
        </w:tabs>
        <w:spacing w:line="276" w:lineRule="auto"/>
        <w:ind w:left="0" w:firstLine="0"/>
        <w:jc w:val="both"/>
      </w:pPr>
      <w:r w:rsidRPr="00096570">
        <w:lastRenderedPageBreak/>
        <w:t xml:space="preserve">drugie półrocze </w:t>
      </w:r>
      <w:r w:rsidR="00DC5F25" w:rsidRPr="00096570">
        <w:t xml:space="preserve">trwa od zakończenia ferii zimowych do dnia zakończenia roku szkolnego lub gdy ferie zimowe rozpoczynają się w lutym </w:t>
      </w:r>
      <w:r w:rsidR="00561595" w:rsidRPr="00096570">
        <w:t>drugie półrocze</w:t>
      </w:r>
      <w:r w:rsidR="00A65D25" w:rsidRPr="00096570">
        <w:t xml:space="preserve"> </w:t>
      </w:r>
      <w:r w:rsidR="00DC5F25" w:rsidRPr="00096570">
        <w:t>trwa od 1 lutego do zakończenia roku szkolnego.</w:t>
      </w:r>
    </w:p>
    <w:p w14:paraId="3F8A4C36" w14:textId="77777777" w:rsidR="00CF7485" w:rsidRPr="00096570" w:rsidRDefault="00CF7485" w:rsidP="00C306E6">
      <w:pPr>
        <w:numPr>
          <w:ilvl w:val="0"/>
          <w:numId w:val="22"/>
        </w:numPr>
        <w:tabs>
          <w:tab w:val="left" w:pos="142"/>
          <w:tab w:val="left" w:pos="284"/>
          <w:tab w:val="left" w:pos="426"/>
        </w:tabs>
        <w:spacing w:line="276" w:lineRule="auto"/>
        <w:ind w:left="0" w:firstLine="0"/>
        <w:jc w:val="both"/>
      </w:pPr>
      <w:r w:rsidRPr="00096570">
        <w:t xml:space="preserve">Zajęcia dydaktyczno-wychowawcze rozpoczynają się w pierwszym powszednim dniu września, a kończą w </w:t>
      </w:r>
      <w:r w:rsidR="001923EE" w:rsidRPr="0067732B">
        <w:t xml:space="preserve">najbliższy </w:t>
      </w:r>
      <w:r w:rsidRPr="0067732B">
        <w:t xml:space="preserve">piątek </w:t>
      </w:r>
      <w:r w:rsidR="001923EE" w:rsidRPr="0067732B">
        <w:t xml:space="preserve">po 20 </w:t>
      </w:r>
      <w:r w:rsidRPr="00096570">
        <w:t xml:space="preserve">czerwca, jeśli pierwszy dzień września wypada </w:t>
      </w:r>
      <w:r w:rsidR="00BB6DF3">
        <w:t xml:space="preserve">     </w:t>
      </w:r>
      <w:r w:rsidRPr="00096570">
        <w:t xml:space="preserve">w piątek lub sobotę zajęcia dydaktyczno-wychowawcze rozpoczynają się w najbliższy poniedziałek po dniu 1 września. </w:t>
      </w:r>
    </w:p>
    <w:p w14:paraId="379A8AD6" w14:textId="77777777" w:rsidR="00CF7485" w:rsidRPr="00096570" w:rsidRDefault="00CF7485" w:rsidP="00EC7925">
      <w:pPr>
        <w:tabs>
          <w:tab w:val="left" w:pos="142"/>
          <w:tab w:val="left" w:pos="284"/>
          <w:tab w:val="left" w:pos="426"/>
        </w:tabs>
        <w:spacing w:line="276" w:lineRule="auto"/>
        <w:jc w:val="both"/>
      </w:pPr>
      <w:r w:rsidRPr="00096570">
        <w:t xml:space="preserve">2a. Zajęcia edukacyjne organizowane są w pięciu dniach tygodnia. </w:t>
      </w:r>
    </w:p>
    <w:p w14:paraId="3ECCF7B4" w14:textId="77777777" w:rsidR="00CF7485" w:rsidRPr="00096570" w:rsidRDefault="00CF7485" w:rsidP="00EC7925">
      <w:pPr>
        <w:tabs>
          <w:tab w:val="left" w:pos="142"/>
          <w:tab w:val="left" w:pos="284"/>
          <w:tab w:val="left" w:pos="426"/>
        </w:tabs>
        <w:spacing w:line="276" w:lineRule="auto"/>
        <w:jc w:val="both"/>
      </w:pPr>
      <w:r w:rsidRPr="00096570">
        <w:t xml:space="preserve">2b. Terminy </w:t>
      </w:r>
      <w:r w:rsidRPr="0067732B">
        <w:t>rozpoczynania i kończenia ferii zimowych określają przepisy Ministra Edukacji Narodowej w</w:t>
      </w:r>
      <w:r w:rsidR="001923EE" w:rsidRPr="0067732B">
        <w:t xml:space="preserve"> drodze Rozporządzenia w</w:t>
      </w:r>
      <w:r w:rsidRPr="0067732B">
        <w:t xml:space="preserve"> </w:t>
      </w:r>
      <w:r w:rsidRPr="00096570">
        <w:t>sprawie organizacji roku szkolnego, a 3 – dniowych rekolekcji adwentowych określają</w:t>
      </w:r>
      <w:r w:rsidR="00A65D25" w:rsidRPr="00096570">
        <w:t xml:space="preserve"> </w:t>
      </w:r>
      <w:r w:rsidRPr="00096570">
        <w:t>odrębne przepisy</w:t>
      </w:r>
    </w:p>
    <w:p w14:paraId="58478490" w14:textId="77777777" w:rsidR="00DC5F25" w:rsidRPr="0067732B" w:rsidRDefault="00DC5F25" w:rsidP="00C306E6">
      <w:pPr>
        <w:numPr>
          <w:ilvl w:val="0"/>
          <w:numId w:val="22"/>
        </w:numPr>
        <w:tabs>
          <w:tab w:val="left" w:pos="142"/>
          <w:tab w:val="left" w:pos="284"/>
          <w:tab w:val="left" w:pos="426"/>
        </w:tabs>
        <w:spacing w:line="276" w:lineRule="auto"/>
        <w:ind w:left="0" w:firstLine="0"/>
        <w:jc w:val="both"/>
      </w:pPr>
      <w:r w:rsidRPr="00096570">
        <w:t xml:space="preserve">Dyrektor </w:t>
      </w:r>
      <w:r w:rsidR="0067732B">
        <w:t>szkoły</w:t>
      </w:r>
      <w:r w:rsidRPr="00096570">
        <w:t xml:space="preserve">, po zasięgnięciu opinii rady pedagogicznej, rady rodziców i samorządu uczniowskiego, biorąc pod uwagę warunki lokalowe i możliwości organizacyjne </w:t>
      </w:r>
      <w:r w:rsidR="001C09F6" w:rsidRPr="00096570">
        <w:t>jednostki</w:t>
      </w:r>
      <w:r w:rsidRPr="00096570">
        <w:t xml:space="preserve"> może, w danym roku szkolnym, ustalić dodatkowe dni wolne od zajęć dydaktyczno-wychowawczych, w wymiarze </w:t>
      </w:r>
      <w:r w:rsidR="0067732B">
        <w:t>8 dni:</w:t>
      </w:r>
    </w:p>
    <w:p w14:paraId="4AB56FCA" w14:textId="77777777" w:rsidR="00DC5F25" w:rsidRPr="00096570" w:rsidRDefault="00CF7485" w:rsidP="00EC7925">
      <w:pPr>
        <w:pStyle w:val="Default"/>
        <w:tabs>
          <w:tab w:val="left" w:pos="142"/>
          <w:tab w:val="left" w:pos="284"/>
          <w:tab w:val="left" w:pos="426"/>
        </w:tabs>
        <w:autoSpaceDE w:val="0"/>
        <w:spacing w:line="276" w:lineRule="auto"/>
        <w:rPr>
          <w:rFonts w:eastAsia="Times New Roman"/>
          <w:color w:val="auto"/>
        </w:rPr>
      </w:pPr>
      <w:r w:rsidRPr="00096570">
        <w:rPr>
          <w:rFonts w:eastAsia="Times New Roman"/>
          <w:color w:val="auto"/>
        </w:rPr>
        <w:t xml:space="preserve">3a. </w:t>
      </w:r>
      <w:r w:rsidR="00DC5F25" w:rsidRPr="00096570">
        <w:rPr>
          <w:rFonts w:eastAsia="Times New Roman"/>
          <w:color w:val="auto"/>
        </w:rPr>
        <w:t xml:space="preserve">Dodatkowe dni wolne od zajęć dydaktyczno-wychowawczych mogę być ustalone: </w:t>
      </w:r>
    </w:p>
    <w:p w14:paraId="2D8E6C4E" w14:textId="77777777" w:rsidR="00DC5F25" w:rsidRPr="0067732B" w:rsidRDefault="00CF7485" w:rsidP="0067732B">
      <w:pPr>
        <w:pStyle w:val="Default"/>
        <w:tabs>
          <w:tab w:val="left" w:pos="142"/>
          <w:tab w:val="left" w:pos="284"/>
          <w:tab w:val="left" w:pos="426"/>
        </w:tabs>
        <w:autoSpaceDE w:val="0"/>
        <w:spacing w:line="276" w:lineRule="auto"/>
        <w:rPr>
          <w:rFonts w:eastAsia="Times New Roman"/>
          <w:color w:val="FF0000"/>
        </w:rPr>
      </w:pPr>
      <w:r w:rsidRPr="00096570">
        <w:rPr>
          <w:rFonts w:eastAsia="Times New Roman"/>
          <w:color w:val="auto"/>
        </w:rPr>
        <w:t>1</w:t>
      </w:r>
      <w:r w:rsidR="00AC4084" w:rsidRPr="00096570">
        <w:rPr>
          <w:rFonts w:eastAsia="Times New Roman"/>
          <w:color w:val="auto"/>
        </w:rPr>
        <w:t>)</w:t>
      </w:r>
      <w:r w:rsidR="00A65D25" w:rsidRPr="00096570">
        <w:rPr>
          <w:rFonts w:eastAsia="Times New Roman"/>
          <w:color w:val="auto"/>
        </w:rPr>
        <w:t xml:space="preserve"> </w:t>
      </w:r>
      <w:r w:rsidR="00DC5F25" w:rsidRPr="00096570">
        <w:rPr>
          <w:rFonts w:eastAsia="Times New Roman"/>
          <w:color w:val="auto"/>
        </w:rPr>
        <w:t xml:space="preserve">w dni, w których w szkole </w:t>
      </w:r>
      <w:r w:rsidR="0067732B">
        <w:rPr>
          <w:rFonts w:eastAsia="Times New Roman"/>
          <w:color w:val="auto"/>
        </w:rPr>
        <w:t xml:space="preserve">odbywa się </w:t>
      </w:r>
      <w:r w:rsidR="001923EE" w:rsidRPr="0067732B">
        <w:rPr>
          <w:rFonts w:eastAsia="Times New Roman"/>
          <w:color w:val="auto"/>
        </w:rPr>
        <w:t>egzamin ósmoklasisty przeprowadzany w ostatnim roku nauki w szkole podstawowej;</w:t>
      </w:r>
    </w:p>
    <w:p w14:paraId="4BDDB098" w14:textId="77777777" w:rsidR="00DC5F25" w:rsidRPr="00096570" w:rsidRDefault="00CF7485" w:rsidP="00EC7925">
      <w:pPr>
        <w:pStyle w:val="Default"/>
        <w:tabs>
          <w:tab w:val="left" w:pos="142"/>
          <w:tab w:val="left" w:pos="284"/>
          <w:tab w:val="left" w:pos="426"/>
        </w:tabs>
        <w:autoSpaceDE w:val="0"/>
        <w:spacing w:line="276" w:lineRule="auto"/>
        <w:jc w:val="both"/>
        <w:rPr>
          <w:rFonts w:eastAsia="Times New Roman"/>
          <w:color w:val="auto"/>
        </w:rPr>
      </w:pPr>
      <w:r w:rsidRPr="00096570">
        <w:rPr>
          <w:rFonts w:eastAsia="Times New Roman"/>
          <w:color w:val="auto"/>
        </w:rPr>
        <w:t>2</w:t>
      </w:r>
      <w:r w:rsidR="00AC4084" w:rsidRPr="00096570">
        <w:rPr>
          <w:rFonts w:eastAsia="Times New Roman"/>
          <w:color w:val="auto"/>
        </w:rPr>
        <w:t>)</w:t>
      </w:r>
      <w:r w:rsidR="00DC5F25" w:rsidRPr="00096570">
        <w:rPr>
          <w:rFonts w:eastAsia="Times New Roman"/>
          <w:color w:val="auto"/>
        </w:rPr>
        <w:t xml:space="preserve"> w dni świąt religijnych niebędących dniami ustawowo wolnymi od pracy, określone</w:t>
      </w:r>
      <w:r w:rsidR="00293CB8" w:rsidRPr="00096570">
        <w:rPr>
          <w:rFonts w:eastAsia="Times New Roman"/>
          <w:color w:val="auto"/>
        </w:rPr>
        <w:t xml:space="preserve"> </w:t>
      </w:r>
      <w:r w:rsidR="0067732B">
        <w:rPr>
          <w:rFonts w:eastAsia="Times New Roman"/>
          <w:color w:val="auto"/>
        </w:rPr>
        <w:br/>
      </w:r>
      <w:r w:rsidR="00DC5F25" w:rsidRPr="00096570">
        <w:rPr>
          <w:rFonts w:eastAsia="Times New Roman"/>
          <w:color w:val="auto"/>
        </w:rPr>
        <w:t xml:space="preserve">w przepisach o stosunku państwa do poszczególnych kościołów lub związków wyznaniowych, </w:t>
      </w:r>
    </w:p>
    <w:p w14:paraId="12CCA345" w14:textId="77777777" w:rsidR="00DC5F25" w:rsidRPr="00096570" w:rsidRDefault="00CF7485" w:rsidP="00EC7925">
      <w:pPr>
        <w:pStyle w:val="Default"/>
        <w:tabs>
          <w:tab w:val="left" w:pos="142"/>
          <w:tab w:val="left" w:pos="284"/>
          <w:tab w:val="left" w:pos="426"/>
        </w:tabs>
        <w:autoSpaceDE w:val="0"/>
        <w:spacing w:line="276" w:lineRule="auto"/>
        <w:jc w:val="both"/>
        <w:rPr>
          <w:rFonts w:eastAsia="Times New Roman"/>
          <w:color w:val="auto"/>
        </w:rPr>
      </w:pPr>
      <w:r w:rsidRPr="00096570">
        <w:rPr>
          <w:rFonts w:eastAsia="Times New Roman"/>
          <w:color w:val="auto"/>
        </w:rPr>
        <w:t>3</w:t>
      </w:r>
      <w:r w:rsidR="00AC4084" w:rsidRPr="00096570">
        <w:rPr>
          <w:rFonts w:eastAsia="Times New Roman"/>
          <w:color w:val="auto"/>
        </w:rPr>
        <w:t xml:space="preserve">) </w:t>
      </w:r>
      <w:r w:rsidR="00DC5F25" w:rsidRPr="00096570">
        <w:rPr>
          <w:rFonts w:eastAsia="Times New Roman"/>
          <w:color w:val="auto"/>
        </w:rPr>
        <w:t xml:space="preserve">w inne dni, jeżeli jest to uzasadnione organizacją pracy </w:t>
      </w:r>
      <w:r w:rsidR="005607B9" w:rsidRPr="00096570">
        <w:rPr>
          <w:color w:val="auto"/>
        </w:rPr>
        <w:t>jednostki</w:t>
      </w:r>
      <w:r w:rsidR="00293CB8" w:rsidRPr="00096570">
        <w:rPr>
          <w:color w:val="auto"/>
        </w:rPr>
        <w:t xml:space="preserve"> </w:t>
      </w:r>
      <w:r w:rsidR="00DC5F25" w:rsidRPr="00096570">
        <w:rPr>
          <w:rFonts w:eastAsia="Times New Roman"/>
          <w:color w:val="auto"/>
        </w:rPr>
        <w:t>lub potrzebami społeczności lokalnej.</w:t>
      </w:r>
    </w:p>
    <w:p w14:paraId="4FA03EB2" w14:textId="77777777" w:rsidR="00DC5F25" w:rsidRPr="00096570" w:rsidRDefault="00DC5F25" w:rsidP="00EC7925">
      <w:pPr>
        <w:pStyle w:val="Default"/>
        <w:tabs>
          <w:tab w:val="left" w:pos="142"/>
          <w:tab w:val="left" w:pos="284"/>
          <w:tab w:val="left" w:pos="426"/>
        </w:tabs>
        <w:autoSpaceDE w:val="0"/>
        <w:spacing w:line="276" w:lineRule="auto"/>
        <w:jc w:val="both"/>
        <w:rPr>
          <w:rFonts w:eastAsia="Times New Roman"/>
          <w:color w:val="auto"/>
        </w:rPr>
      </w:pPr>
      <w:r w:rsidRPr="00096570">
        <w:rPr>
          <w:rFonts w:eastAsia="Times New Roman"/>
          <w:color w:val="auto"/>
        </w:rPr>
        <w:t>4. W dniach, o których mowa w ust. 3, szkoła organizuje zajęc</w:t>
      </w:r>
      <w:r w:rsidR="001C35CB" w:rsidRPr="00096570">
        <w:rPr>
          <w:rFonts w:eastAsia="Times New Roman"/>
          <w:color w:val="auto"/>
        </w:rPr>
        <w:t xml:space="preserve">ia wychowawczo-opiekuńcze </w:t>
      </w:r>
      <w:r w:rsidR="0067732B">
        <w:rPr>
          <w:rFonts w:eastAsia="Times New Roman"/>
          <w:color w:val="auto"/>
        </w:rPr>
        <w:br/>
      </w:r>
      <w:r w:rsidR="001C35CB" w:rsidRPr="00096570">
        <w:rPr>
          <w:rFonts w:eastAsia="Times New Roman"/>
          <w:color w:val="auto"/>
        </w:rPr>
        <w:t>i i</w:t>
      </w:r>
      <w:r w:rsidR="0039216A" w:rsidRPr="00096570">
        <w:rPr>
          <w:rFonts w:eastAsia="Times New Roman"/>
          <w:color w:val="auto"/>
        </w:rPr>
        <w:t xml:space="preserve">nformuje rodziców </w:t>
      </w:r>
      <w:r w:rsidRPr="00096570">
        <w:rPr>
          <w:rFonts w:eastAsia="Times New Roman"/>
          <w:color w:val="auto"/>
        </w:rPr>
        <w:t xml:space="preserve">o możliwości udziału uczniów w tych zajęciach. </w:t>
      </w:r>
    </w:p>
    <w:p w14:paraId="51920815" w14:textId="77777777" w:rsidR="00DC5F25" w:rsidRPr="00096570" w:rsidRDefault="00DC5F25" w:rsidP="00EC7925">
      <w:pPr>
        <w:pStyle w:val="Default"/>
        <w:tabs>
          <w:tab w:val="left" w:pos="142"/>
          <w:tab w:val="left" w:pos="284"/>
          <w:tab w:val="left" w:pos="426"/>
        </w:tabs>
        <w:autoSpaceDE w:val="0"/>
        <w:spacing w:line="276" w:lineRule="auto"/>
        <w:jc w:val="both"/>
        <w:rPr>
          <w:rFonts w:eastAsia="Times New Roman"/>
          <w:color w:val="auto"/>
        </w:rPr>
      </w:pPr>
      <w:r w:rsidRPr="00096570">
        <w:rPr>
          <w:rFonts w:eastAsia="Times New Roman"/>
          <w:color w:val="auto"/>
        </w:rPr>
        <w:t xml:space="preserve">5. Dyrektor </w:t>
      </w:r>
      <w:r w:rsidR="0067732B">
        <w:rPr>
          <w:color w:val="auto"/>
        </w:rPr>
        <w:t>szkoły</w:t>
      </w:r>
      <w:r w:rsidRPr="00096570">
        <w:rPr>
          <w:rFonts w:eastAsia="Times New Roman"/>
          <w:color w:val="auto"/>
        </w:rPr>
        <w:t>, w terminie do dnia 30 września, informuje nauczyci</w:t>
      </w:r>
      <w:r w:rsidR="0039216A" w:rsidRPr="00096570">
        <w:rPr>
          <w:rFonts w:eastAsia="Times New Roman"/>
          <w:color w:val="auto"/>
        </w:rPr>
        <w:t xml:space="preserve">eli, uczniów oraz ich rodziców </w:t>
      </w:r>
      <w:r w:rsidRPr="00096570">
        <w:rPr>
          <w:rFonts w:eastAsia="Times New Roman"/>
          <w:color w:val="auto"/>
        </w:rPr>
        <w:t xml:space="preserve">o ustalonych w danym roku szkolnym dodatkowych dniach wolnych od zajęć dydaktyczno-wychowawczych. </w:t>
      </w:r>
    </w:p>
    <w:p w14:paraId="6A4CEA2A" w14:textId="77777777" w:rsidR="00DC5F25" w:rsidRPr="00096570" w:rsidRDefault="00DC5F25" w:rsidP="00C306E6">
      <w:pPr>
        <w:pStyle w:val="Default"/>
        <w:numPr>
          <w:ilvl w:val="0"/>
          <w:numId w:val="62"/>
        </w:numPr>
        <w:tabs>
          <w:tab w:val="clear" w:pos="720"/>
          <w:tab w:val="left" w:pos="142"/>
          <w:tab w:val="left" w:pos="284"/>
          <w:tab w:val="left" w:pos="426"/>
        </w:tabs>
        <w:autoSpaceDE w:val="0"/>
        <w:spacing w:line="276" w:lineRule="auto"/>
        <w:ind w:left="0" w:firstLine="0"/>
        <w:jc w:val="both"/>
        <w:rPr>
          <w:rFonts w:eastAsia="Times New Roman"/>
          <w:color w:val="auto"/>
        </w:rPr>
      </w:pPr>
      <w:r w:rsidRPr="00096570">
        <w:rPr>
          <w:rFonts w:eastAsia="Times New Roman"/>
          <w:color w:val="auto"/>
        </w:rPr>
        <w:t xml:space="preserve">W szczególnie uzasadnionych przypadkach, niezależnie od dodatkowych dni wolnych </w:t>
      </w:r>
      <w:r w:rsidR="00BD3CE1">
        <w:rPr>
          <w:rFonts w:eastAsia="Times New Roman"/>
          <w:color w:val="auto"/>
        </w:rPr>
        <w:br/>
      </w:r>
      <w:r w:rsidRPr="00096570">
        <w:rPr>
          <w:rFonts w:eastAsia="Times New Roman"/>
          <w:color w:val="auto"/>
        </w:rPr>
        <w:t xml:space="preserve">od zajęć dydaktyczno-wychowawczych, dyrektor </w:t>
      </w:r>
      <w:r w:rsidR="0067732B">
        <w:rPr>
          <w:color w:val="auto"/>
        </w:rPr>
        <w:t>szkoły</w:t>
      </w:r>
      <w:r w:rsidRPr="00096570">
        <w:rPr>
          <w:rFonts w:eastAsia="Times New Roman"/>
          <w:color w:val="auto"/>
        </w:rPr>
        <w:t>, po zasięgnięciu opinii rady pedagogicznej, rady rodziców i samorządu uczniowskiego, może, za zgodą organu prowadzącego, ustalić inne dodatkowe dni wolne od zajęć dydaktyczno-wychowawczych, pod warunkiem zrealizowania zajęć przypadających w te dni w wyznaczone soboty.</w:t>
      </w:r>
    </w:p>
    <w:p w14:paraId="23C0339D" w14:textId="77777777" w:rsidR="00DC5F25" w:rsidRPr="00096570" w:rsidRDefault="00DC5F25" w:rsidP="00EC7925">
      <w:pPr>
        <w:pStyle w:val="Default"/>
        <w:tabs>
          <w:tab w:val="left" w:pos="142"/>
          <w:tab w:val="left" w:pos="284"/>
          <w:tab w:val="left" w:pos="426"/>
        </w:tabs>
        <w:autoSpaceDE w:val="0"/>
        <w:spacing w:line="276" w:lineRule="auto"/>
        <w:jc w:val="both"/>
        <w:rPr>
          <w:color w:val="auto"/>
        </w:rPr>
      </w:pPr>
      <w:r w:rsidRPr="00096570">
        <w:rPr>
          <w:color w:val="auto"/>
        </w:rPr>
        <w:t xml:space="preserve">7. </w:t>
      </w:r>
      <w:r w:rsidR="008B28B4">
        <w:rPr>
          <w:color w:val="auto"/>
        </w:rPr>
        <w:t>O/przedszkolny</w:t>
      </w:r>
      <w:r w:rsidRPr="00096570">
        <w:rPr>
          <w:color w:val="auto"/>
        </w:rPr>
        <w:t xml:space="preserve"> funkcjonuje przez cały rok, z wyjątkiem przerw ustalonych przez dyrektora </w:t>
      </w:r>
      <w:r w:rsidR="0067732B">
        <w:rPr>
          <w:color w:val="auto"/>
        </w:rPr>
        <w:t>szkoły</w:t>
      </w:r>
      <w:r w:rsidRPr="00096570">
        <w:rPr>
          <w:color w:val="auto"/>
        </w:rPr>
        <w:t xml:space="preserve"> na podstawie arkusza organizacyjnego.</w:t>
      </w:r>
    </w:p>
    <w:p w14:paraId="1F88C629" w14:textId="77777777" w:rsidR="00DC5F25" w:rsidRPr="00096570" w:rsidRDefault="00DC5F25" w:rsidP="00EC7925">
      <w:pPr>
        <w:pStyle w:val="Default"/>
        <w:tabs>
          <w:tab w:val="left" w:pos="142"/>
          <w:tab w:val="left" w:pos="284"/>
          <w:tab w:val="left" w:pos="426"/>
        </w:tabs>
        <w:autoSpaceDE w:val="0"/>
        <w:spacing w:line="276" w:lineRule="auto"/>
        <w:rPr>
          <w:color w:val="auto"/>
        </w:rPr>
      </w:pPr>
      <w:r w:rsidRPr="00096570">
        <w:rPr>
          <w:color w:val="auto"/>
        </w:rPr>
        <w:t>8.</w:t>
      </w:r>
      <w:r w:rsidR="001923EE">
        <w:rPr>
          <w:color w:val="auto"/>
        </w:rPr>
        <w:t xml:space="preserve"> </w:t>
      </w:r>
      <w:r w:rsidR="008B28B4">
        <w:rPr>
          <w:color w:val="auto"/>
        </w:rPr>
        <w:t>O/p</w:t>
      </w:r>
      <w:r w:rsidRPr="00096570">
        <w:rPr>
          <w:color w:val="auto"/>
        </w:rPr>
        <w:t>rze</w:t>
      </w:r>
      <w:r w:rsidR="008B28B4">
        <w:rPr>
          <w:color w:val="auto"/>
        </w:rPr>
        <w:t>dszkolny</w:t>
      </w:r>
      <w:r w:rsidR="0067732B">
        <w:rPr>
          <w:color w:val="auto"/>
        </w:rPr>
        <w:t xml:space="preserve"> pracuje w godzinach od 8.00 do 13.00</w:t>
      </w:r>
      <w:r w:rsidRPr="00096570">
        <w:rPr>
          <w:color w:val="auto"/>
        </w:rPr>
        <w:t xml:space="preserve">, w dni </w:t>
      </w:r>
      <w:r w:rsidR="008B28B4">
        <w:rPr>
          <w:color w:val="auto"/>
        </w:rPr>
        <w:t>robocze od poniedziałku do piątk</w:t>
      </w:r>
      <w:r w:rsidRPr="00096570">
        <w:rPr>
          <w:color w:val="auto"/>
        </w:rPr>
        <w:t>u.</w:t>
      </w:r>
    </w:p>
    <w:p w14:paraId="5D26C83E" w14:textId="77777777" w:rsidR="0075773D" w:rsidRDefault="00DC5F25" w:rsidP="008B28B4">
      <w:pPr>
        <w:pStyle w:val="Default"/>
        <w:tabs>
          <w:tab w:val="left" w:pos="142"/>
          <w:tab w:val="left" w:pos="284"/>
          <w:tab w:val="left" w:pos="426"/>
        </w:tabs>
        <w:autoSpaceDE w:val="0"/>
        <w:spacing w:line="276" w:lineRule="auto"/>
        <w:rPr>
          <w:color w:val="auto"/>
        </w:rPr>
      </w:pPr>
      <w:r w:rsidRPr="00096570">
        <w:rPr>
          <w:color w:val="auto"/>
        </w:rPr>
        <w:t>9.</w:t>
      </w:r>
      <w:r w:rsidR="0067732B">
        <w:rPr>
          <w:color w:val="auto"/>
        </w:rPr>
        <w:t xml:space="preserve">Czas pracy </w:t>
      </w:r>
      <w:r w:rsidR="008B28B4">
        <w:rPr>
          <w:color w:val="auto"/>
        </w:rPr>
        <w:t>O/przedszkolnego</w:t>
      </w:r>
      <w:r w:rsidR="0067732B">
        <w:rPr>
          <w:color w:val="auto"/>
        </w:rPr>
        <w:t xml:space="preserve"> wynosi 5</w:t>
      </w:r>
      <w:r w:rsidRPr="00096570">
        <w:rPr>
          <w:color w:val="auto"/>
        </w:rPr>
        <w:t xml:space="preserve"> godzin dzien</w:t>
      </w:r>
      <w:r w:rsidR="008B28B4">
        <w:rPr>
          <w:color w:val="auto"/>
        </w:rPr>
        <w:t xml:space="preserve">nie. </w:t>
      </w:r>
    </w:p>
    <w:p w14:paraId="33DCD8F4" w14:textId="77777777" w:rsidR="00547BA5" w:rsidRDefault="00547BA5" w:rsidP="008B28B4">
      <w:pPr>
        <w:pStyle w:val="Default"/>
        <w:tabs>
          <w:tab w:val="left" w:pos="142"/>
          <w:tab w:val="left" w:pos="284"/>
          <w:tab w:val="left" w:pos="426"/>
        </w:tabs>
        <w:autoSpaceDE w:val="0"/>
        <w:spacing w:line="276" w:lineRule="auto"/>
        <w:rPr>
          <w:color w:val="auto"/>
        </w:rPr>
      </w:pPr>
    </w:p>
    <w:p w14:paraId="3A7BC7BB" w14:textId="77777777" w:rsidR="00547BA5" w:rsidRDefault="00547BA5" w:rsidP="008B28B4">
      <w:pPr>
        <w:pStyle w:val="Default"/>
        <w:tabs>
          <w:tab w:val="left" w:pos="142"/>
          <w:tab w:val="left" w:pos="284"/>
          <w:tab w:val="left" w:pos="426"/>
        </w:tabs>
        <w:autoSpaceDE w:val="0"/>
        <w:spacing w:line="276" w:lineRule="auto"/>
        <w:rPr>
          <w:color w:val="auto"/>
        </w:rPr>
      </w:pPr>
    </w:p>
    <w:p w14:paraId="39AA2887" w14:textId="77777777" w:rsidR="00547BA5" w:rsidRDefault="00547BA5" w:rsidP="008B28B4">
      <w:pPr>
        <w:pStyle w:val="Default"/>
        <w:tabs>
          <w:tab w:val="left" w:pos="142"/>
          <w:tab w:val="left" w:pos="284"/>
          <w:tab w:val="left" w:pos="426"/>
        </w:tabs>
        <w:autoSpaceDE w:val="0"/>
        <w:spacing w:line="276" w:lineRule="auto"/>
        <w:rPr>
          <w:color w:val="auto"/>
        </w:rPr>
      </w:pPr>
    </w:p>
    <w:p w14:paraId="4FE1837B" w14:textId="77777777" w:rsidR="0030602D" w:rsidRPr="008B28B4" w:rsidRDefault="0030602D" w:rsidP="008B28B4">
      <w:pPr>
        <w:pStyle w:val="Default"/>
        <w:tabs>
          <w:tab w:val="left" w:pos="142"/>
          <w:tab w:val="left" w:pos="284"/>
          <w:tab w:val="left" w:pos="426"/>
        </w:tabs>
        <w:autoSpaceDE w:val="0"/>
        <w:spacing w:line="276" w:lineRule="auto"/>
        <w:rPr>
          <w:color w:val="auto"/>
        </w:rPr>
      </w:pPr>
    </w:p>
    <w:p w14:paraId="197DE79E" w14:textId="77777777" w:rsidR="00DC5F25" w:rsidRPr="00096570" w:rsidRDefault="00547BA5" w:rsidP="00EC7925">
      <w:pPr>
        <w:tabs>
          <w:tab w:val="left" w:pos="142"/>
          <w:tab w:val="left" w:pos="284"/>
          <w:tab w:val="left" w:pos="426"/>
        </w:tabs>
        <w:spacing w:line="276" w:lineRule="auto"/>
        <w:jc w:val="center"/>
        <w:rPr>
          <w:bCs/>
        </w:rPr>
      </w:pPr>
      <w:r>
        <w:rPr>
          <w:bCs/>
        </w:rPr>
        <w:lastRenderedPageBreak/>
        <w:t>§ 31</w:t>
      </w:r>
      <w:r w:rsidR="008037A6" w:rsidRPr="00096570">
        <w:rPr>
          <w:bCs/>
        </w:rPr>
        <w:t>.</w:t>
      </w:r>
    </w:p>
    <w:p w14:paraId="0E2B5B63" w14:textId="77777777" w:rsidR="00DC5F25" w:rsidRPr="00096570" w:rsidRDefault="00DC5F25" w:rsidP="00EC7925">
      <w:pPr>
        <w:tabs>
          <w:tab w:val="left" w:pos="142"/>
          <w:tab w:val="left" w:pos="284"/>
          <w:tab w:val="left" w:pos="426"/>
        </w:tabs>
        <w:spacing w:line="276" w:lineRule="auto"/>
        <w:jc w:val="both"/>
      </w:pPr>
    </w:p>
    <w:p w14:paraId="305DA747" w14:textId="77777777" w:rsidR="00E05111" w:rsidRPr="00A16DA0" w:rsidRDefault="00CF7485" w:rsidP="00EC7925">
      <w:pPr>
        <w:pStyle w:val="Tekstpodstawowywcity2"/>
        <w:spacing w:after="0" w:line="276" w:lineRule="auto"/>
        <w:ind w:left="0"/>
        <w:jc w:val="both"/>
      </w:pPr>
      <w:r w:rsidRPr="00096570">
        <w:t xml:space="preserve">1. </w:t>
      </w:r>
      <w:r w:rsidR="00DC5F25" w:rsidRPr="00096570">
        <w:t xml:space="preserve">Szczegółową organizację nauczania, wychowania i opieki w danym roku szkolnym określają arkusze organizacji </w:t>
      </w:r>
      <w:r w:rsidR="0075773D" w:rsidRPr="00096570">
        <w:t xml:space="preserve">przedszkola i </w:t>
      </w:r>
      <w:r w:rsidRPr="00096570">
        <w:t>szkół tworzących zespół</w:t>
      </w:r>
      <w:r w:rsidR="00DC5F25" w:rsidRPr="00096570">
        <w:t>, opracowane przez dyrektora.</w:t>
      </w:r>
      <w:r w:rsidR="00DC5F25" w:rsidRPr="00A16DA0">
        <w:t xml:space="preserve"> Arkusze organizacji zatwierdza organ prowadzący po uprzednim zaopiniowaniu przez organ sprawujący nadzór pedagogiczny w zakresie zgodności z przepisami.</w:t>
      </w:r>
      <w:r w:rsidR="00E05111" w:rsidRPr="00A16DA0">
        <w:rPr>
          <w:color w:val="FF0000"/>
        </w:rPr>
        <w:t xml:space="preserve"> </w:t>
      </w:r>
    </w:p>
    <w:p w14:paraId="13E71F1E" w14:textId="77777777" w:rsidR="003C2C14" w:rsidRPr="00A16DA0" w:rsidRDefault="00CF7485" w:rsidP="00EC7925">
      <w:pPr>
        <w:pStyle w:val="Tekstpodstawowywcity2"/>
        <w:tabs>
          <w:tab w:val="left" w:pos="284"/>
          <w:tab w:val="left" w:pos="426"/>
        </w:tabs>
        <w:spacing w:after="0" w:line="276" w:lineRule="auto"/>
        <w:ind w:left="0"/>
        <w:jc w:val="both"/>
        <w:rPr>
          <w:color w:val="FF0000"/>
        </w:rPr>
      </w:pPr>
      <w:r w:rsidRPr="00A16DA0">
        <w:t xml:space="preserve">2. </w:t>
      </w:r>
      <w:r w:rsidR="008B6654" w:rsidRPr="00A16DA0">
        <w:t>Arkus</w:t>
      </w:r>
      <w:r w:rsidR="0067732B">
        <w:t>z szkoły podstawowej</w:t>
      </w:r>
      <w:r w:rsidR="008B6654" w:rsidRPr="00A16DA0">
        <w:t xml:space="preserve">, z uwzględnieniem szkolnego planu nauczania, opracowuje dyrektor </w:t>
      </w:r>
      <w:r w:rsidR="0046157F">
        <w:t>szkoły</w:t>
      </w:r>
      <w:r w:rsidR="008B6654" w:rsidRPr="00A16DA0">
        <w:t xml:space="preserve"> do dnia  </w:t>
      </w:r>
      <w:r w:rsidR="00A16DA0" w:rsidRPr="0046157F">
        <w:t>21</w:t>
      </w:r>
      <w:r w:rsidR="00A16DA0">
        <w:rPr>
          <w:color w:val="00B050"/>
        </w:rPr>
        <w:t xml:space="preserve"> </w:t>
      </w:r>
      <w:r w:rsidR="008B6654" w:rsidRPr="00A16DA0">
        <w:t xml:space="preserve">kwietnia każdego roku, a zatwierdza organ prowadzący szkołę do  </w:t>
      </w:r>
      <w:r w:rsidR="00A16DA0" w:rsidRPr="0046157F">
        <w:t xml:space="preserve">29 </w:t>
      </w:r>
      <w:r w:rsidR="008B6654" w:rsidRPr="00A16DA0">
        <w:t>maja każdego roku.</w:t>
      </w:r>
      <w:r w:rsidR="003C2C14" w:rsidRPr="00A16DA0">
        <w:t xml:space="preserve"> </w:t>
      </w:r>
    </w:p>
    <w:p w14:paraId="24A190F3" w14:textId="77777777" w:rsidR="003C2C14" w:rsidRPr="0046157F" w:rsidRDefault="003C2C14" w:rsidP="00A16DA0">
      <w:pPr>
        <w:pStyle w:val="Tekstpodstawowywcity2"/>
        <w:tabs>
          <w:tab w:val="left" w:pos="284"/>
          <w:tab w:val="left" w:pos="426"/>
        </w:tabs>
        <w:spacing w:after="0" w:line="276" w:lineRule="auto"/>
        <w:ind w:left="0"/>
        <w:jc w:val="both"/>
      </w:pPr>
      <w:r w:rsidRPr="0046157F">
        <w:t>3. W arkuszu organizacji szkoły zamieszcza się w szczególności:</w:t>
      </w:r>
    </w:p>
    <w:p w14:paraId="654285F4" w14:textId="77777777" w:rsidR="00A16DA0" w:rsidRPr="0046157F" w:rsidRDefault="00A16DA0" w:rsidP="00A16DA0">
      <w:pPr>
        <w:pStyle w:val="Standard"/>
        <w:tabs>
          <w:tab w:val="left" w:pos="284"/>
          <w:tab w:val="left" w:pos="426"/>
        </w:tabs>
        <w:spacing w:line="276" w:lineRule="auto"/>
        <w:jc w:val="both"/>
        <w:rPr>
          <w:kern w:val="0"/>
        </w:rPr>
      </w:pPr>
      <w:bookmarkStart w:id="38" w:name="_Hlk483459717"/>
      <w:r w:rsidRPr="0046157F">
        <w:rPr>
          <w:kern w:val="0"/>
        </w:rPr>
        <w:t>1) liczbę oddziałów poszczególnych klas;</w:t>
      </w:r>
    </w:p>
    <w:p w14:paraId="4419CD03" w14:textId="77777777" w:rsidR="00A16DA0" w:rsidRPr="0046157F" w:rsidRDefault="00A16DA0" w:rsidP="00A16DA0">
      <w:pPr>
        <w:pStyle w:val="Standard"/>
        <w:tabs>
          <w:tab w:val="left" w:pos="284"/>
          <w:tab w:val="left" w:pos="426"/>
        </w:tabs>
        <w:spacing w:line="276" w:lineRule="auto"/>
        <w:jc w:val="both"/>
        <w:rPr>
          <w:kern w:val="0"/>
        </w:rPr>
      </w:pPr>
      <w:bookmarkStart w:id="39" w:name="_Hlk492836711"/>
      <w:r w:rsidRPr="0046157F">
        <w:rPr>
          <w:kern w:val="0"/>
        </w:rPr>
        <w:t>2) liczbę uczniów w poszczególnych oddziałach;</w:t>
      </w:r>
    </w:p>
    <w:p w14:paraId="2CDAD118"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3) dla poszczególnych oddziałów:</w:t>
      </w:r>
    </w:p>
    <w:p w14:paraId="619459DD"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a) tygodniowy wymiar godzin obowiązkowych zajęć edukacyjnych, w tym godzin zajęć prowadzonych w grupach,</w:t>
      </w:r>
    </w:p>
    <w:p w14:paraId="13484C74"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b) tygodniowy wymiar godzin zajęć: religii, etyki, wychowania do życia w rodzinie,</w:t>
      </w:r>
    </w:p>
    <w:p w14:paraId="57A9B776"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c) tygodniowy wymiar godzin zajęć rewalidacyjnych dla uczniów niepełnosprawnych,</w:t>
      </w:r>
    </w:p>
    <w:p w14:paraId="24F001FC"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d) wymiar godzin zajęć z zakresu doradztwa zawodowego,</w:t>
      </w:r>
    </w:p>
    <w:p w14:paraId="2688EB67"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 xml:space="preserve">e) wymiar i przeznaczenie godzin, które organ prowadzący szkołę może dodatkowo przyznać </w:t>
      </w:r>
      <w:r w:rsidR="00BD3CE1">
        <w:rPr>
          <w:kern w:val="0"/>
        </w:rPr>
        <w:br/>
      </w:r>
      <w:r w:rsidRPr="0046157F">
        <w:rPr>
          <w:kern w:val="0"/>
        </w:rPr>
        <w:t>w danym roku szkolnym na realizację zajęć edukacyjnych, w szczególności dodatkowych zajęć edukacyjnych lub na zwiększenie liczby godzin wybranych obowiązkowych zajęć edukacyjnych,</w:t>
      </w:r>
    </w:p>
    <w:p w14:paraId="6DBB9380"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f) tygodniowy wymiar i przeznaczenie godzin do dyspozycji dyrektora szkoły;</w:t>
      </w:r>
    </w:p>
    <w:p w14:paraId="50168179"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4) liczbę pracowników ogółem, w tym pracowników zajmujących stanowiska kierownicze;</w:t>
      </w:r>
    </w:p>
    <w:p w14:paraId="0A71CF0F"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5) liczbę nauczycieli, w tym nauczycieli zajmujących stanowiska kierownicze, wraz z informacją o ich stopniu awansu zawodowego i kwalifikacjach oraz liczbę godzin zajęć prowadzonych przez poszczególnych nauczycieli;</w:t>
      </w:r>
    </w:p>
    <w:p w14:paraId="4B212C98"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6) liczbę pracowników administracji i obsługi, w tym pracowników zajmujących stanowiska kierownicze, oraz etatów przeliczeniowych;</w:t>
      </w:r>
    </w:p>
    <w:p w14:paraId="52B89B42" w14:textId="77777777" w:rsidR="00A16DA0" w:rsidRPr="0046157F" w:rsidRDefault="0046157F" w:rsidP="0046157F">
      <w:pPr>
        <w:pStyle w:val="Standard"/>
        <w:tabs>
          <w:tab w:val="left" w:pos="284"/>
        </w:tabs>
        <w:spacing w:line="276" w:lineRule="auto"/>
        <w:jc w:val="both"/>
        <w:rPr>
          <w:kern w:val="0"/>
        </w:rPr>
      </w:pPr>
      <w:r>
        <w:rPr>
          <w:kern w:val="0"/>
        </w:rPr>
        <w:t xml:space="preserve">7) </w:t>
      </w:r>
      <w:r w:rsidR="00A16DA0" w:rsidRPr="0046157F">
        <w:rPr>
          <w:kern w:val="0"/>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0F291D3A" w14:textId="77777777" w:rsidR="00A16DA0" w:rsidRPr="0046157F" w:rsidRDefault="00A16DA0" w:rsidP="00A16DA0">
      <w:pPr>
        <w:pStyle w:val="Standard"/>
        <w:tabs>
          <w:tab w:val="left" w:pos="284"/>
          <w:tab w:val="left" w:pos="426"/>
        </w:tabs>
        <w:spacing w:line="276" w:lineRule="auto"/>
        <w:jc w:val="both"/>
        <w:rPr>
          <w:kern w:val="0"/>
        </w:rPr>
      </w:pPr>
      <w:r w:rsidRPr="0046157F">
        <w:rPr>
          <w:kern w:val="0"/>
        </w:rPr>
        <w:t>8) liczbę godzin pracy biblioteki szkolnej.</w:t>
      </w:r>
    </w:p>
    <w:bookmarkEnd w:id="38"/>
    <w:bookmarkEnd w:id="39"/>
    <w:p w14:paraId="37530347" w14:textId="77777777" w:rsidR="00B4400B" w:rsidRPr="00096570" w:rsidRDefault="00B4400B" w:rsidP="00EC7925">
      <w:pPr>
        <w:tabs>
          <w:tab w:val="left" w:pos="142"/>
          <w:tab w:val="left" w:pos="284"/>
          <w:tab w:val="left" w:pos="426"/>
        </w:tabs>
        <w:spacing w:line="276" w:lineRule="auto"/>
        <w:jc w:val="center"/>
        <w:rPr>
          <w:bCs/>
        </w:rPr>
      </w:pPr>
    </w:p>
    <w:p w14:paraId="06B18008" w14:textId="77777777" w:rsidR="00DC5F25" w:rsidRPr="00096570" w:rsidRDefault="00DC5F25" w:rsidP="00EC7925">
      <w:pPr>
        <w:tabs>
          <w:tab w:val="left" w:pos="142"/>
          <w:tab w:val="left" w:pos="284"/>
          <w:tab w:val="left" w:pos="426"/>
        </w:tabs>
        <w:spacing w:line="276" w:lineRule="auto"/>
        <w:jc w:val="center"/>
        <w:rPr>
          <w:bCs/>
        </w:rPr>
      </w:pPr>
      <w:r w:rsidRPr="00096570">
        <w:rPr>
          <w:bCs/>
        </w:rPr>
        <w:t>§</w:t>
      </w:r>
      <w:r w:rsidR="00547BA5">
        <w:rPr>
          <w:bCs/>
        </w:rPr>
        <w:t xml:space="preserve"> 32</w:t>
      </w:r>
      <w:r w:rsidR="0030602D">
        <w:rPr>
          <w:bCs/>
        </w:rPr>
        <w:t>.</w:t>
      </w:r>
    </w:p>
    <w:p w14:paraId="62896016" w14:textId="77777777" w:rsidR="00DC5F25" w:rsidRPr="00096570" w:rsidRDefault="00DC5F25" w:rsidP="00EC7925">
      <w:pPr>
        <w:tabs>
          <w:tab w:val="left" w:pos="142"/>
          <w:tab w:val="left" w:pos="284"/>
          <w:tab w:val="left" w:pos="426"/>
        </w:tabs>
        <w:spacing w:line="276" w:lineRule="auto"/>
        <w:jc w:val="both"/>
        <w:rPr>
          <w:bCs/>
        </w:rPr>
      </w:pPr>
    </w:p>
    <w:p w14:paraId="4B381A23" w14:textId="77777777" w:rsidR="00DC5F25" w:rsidRPr="00096570"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096570">
        <w:t>Podstawową jednostką przedszkola i szkół</w:t>
      </w:r>
      <w:r w:rsidR="00A65D25" w:rsidRPr="00096570">
        <w:t xml:space="preserve"> </w:t>
      </w:r>
      <w:r w:rsidRPr="00096570">
        <w:t xml:space="preserve">wchodzących w skład </w:t>
      </w:r>
      <w:r w:rsidR="0046157F">
        <w:t>szkoły</w:t>
      </w:r>
      <w:r w:rsidRPr="00096570">
        <w:t xml:space="preserve"> jest oddział. Liczba uczniów w oddziale szkolnym nie powinna być większa niż 30</w:t>
      </w:r>
      <w:r w:rsidR="0075773D" w:rsidRPr="00096570">
        <w:t>.</w:t>
      </w:r>
      <w:r w:rsidRPr="00096570">
        <w:t xml:space="preserve"> Uczniowie uczą się wszystkich przedmiotów obowiązkowych, przewidzianych planem nauczania i programem wybranym </w:t>
      </w:r>
      <w:r w:rsidR="00BD3CE1">
        <w:br/>
      </w:r>
      <w:r w:rsidRPr="00096570">
        <w:t xml:space="preserve">z zestawu programów dla danej klasy i danego typu szkoły, dopuszczonych do użytku szkolnego. </w:t>
      </w:r>
      <w:r w:rsidRPr="00096570">
        <w:lastRenderedPageBreak/>
        <w:t>Przy podziale na oddziały decyduje liczba uczniów z obwodu ustalonego dla zespołu, o ile nie zostały przyjęte odrębne porozumienia w powyższej sprawie.</w:t>
      </w:r>
    </w:p>
    <w:p w14:paraId="424F8B01" w14:textId="77777777" w:rsidR="008B6654" w:rsidRPr="00096570" w:rsidRDefault="008B6654" w:rsidP="00EC7925">
      <w:pPr>
        <w:pStyle w:val="Tekstpodstawowywcity"/>
        <w:tabs>
          <w:tab w:val="left" w:pos="142"/>
          <w:tab w:val="left" w:pos="284"/>
          <w:tab w:val="left" w:pos="426"/>
        </w:tabs>
        <w:spacing w:before="0" w:after="0" w:line="276" w:lineRule="auto"/>
        <w:ind w:left="0"/>
        <w:jc w:val="both"/>
      </w:pPr>
      <w:r w:rsidRPr="00096570">
        <w:t>1a. Zajęcia edukacyjne w oddziałach klas I- III szkoły podstawowej są prowadzone w oddziałach liczących nie więcej niż 25 uczniów.</w:t>
      </w:r>
    </w:p>
    <w:p w14:paraId="00947A7C" w14:textId="77777777" w:rsidR="008B6654" w:rsidRPr="00096570" w:rsidRDefault="008B6654" w:rsidP="00EC7925">
      <w:pPr>
        <w:pStyle w:val="Tekstpodstawowywcity"/>
        <w:tabs>
          <w:tab w:val="left" w:pos="142"/>
          <w:tab w:val="left" w:pos="284"/>
          <w:tab w:val="left" w:pos="426"/>
        </w:tabs>
        <w:spacing w:before="0" w:after="0" w:line="276" w:lineRule="auto"/>
        <w:ind w:left="0"/>
        <w:jc w:val="both"/>
      </w:pPr>
      <w:r w:rsidRPr="00096570">
        <w:t xml:space="preserve">1b. W przypadku przyjęcia z urzędu ucznia zamieszkałego w obwodzie szkoły do oddziału klas </w:t>
      </w:r>
      <w:r w:rsidR="00BD3CE1">
        <w:br/>
      </w:r>
      <w:r w:rsidRPr="00096570">
        <w:t>I- III, dyrektor szkoły po poinformowaniu rady oddziałowej dzieli dany oddział, jeżeli liczba uczniów jest zwiększona ponad liczbę określoną w ust. 1a.</w:t>
      </w:r>
    </w:p>
    <w:p w14:paraId="5B2BA7B5" w14:textId="77777777" w:rsidR="008B6654" w:rsidRPr="00096570" w:rsidRDefault="008B6654" w:rsidP="00EC7925">
      <w:pPr>
        <w:pStyle w:val="Tekstpodstawowywcity"/>
        <w:tabs>
          <w:tab w:val="left" w:pos="142"/>
          <w:tab w:val="left" w:pos="284"/>
          <w:tab w:val="left" w:pos="426"/>
        </w:tabs>
        <w:spacing w:before="0" w:after="0" w:line="276" w:lineRule="auto"/>
        <w:ind w:left="0"/>
        <w:jc w:val="both"/>
      </w:pPr>
      <w:r w:rsidRPr="00096570">
        <w:t>1c. Na wniosek rady oddziałowej oraz po uzyskaniu zgody organu prowadzącego dyrektor szkoły może odstąpić od podziału, o którym mowa w ust. 1b, zwiększając liczbę uczniów w oddziale ponad liczbę określoną w ust. 1a.</w:t>
      </w:r>
    </w:p>
    <w:p w14:paraId="34CDC198" w14:textId="77777777" w:rsidR="008B6654" w:rsidRPr="00096570" w:rsidRDefault="008B6654" w:rsidP="00EC7925">
      <w:pPr>
        <w:pStyle w:val="Tekstpodstawowywcity"/>
        <w:tabs>
          <w:tab w:val="left" w:pos="142"/>
          <w:tab w:val="left" w:pos="284"/>
          <w:tab w:val="left" w:pos="426"/>
        </w:tabs>
        <w:spacing w:before="0" w:after="0" w:line="276" w:lineRule="auto"/>
        <w:ind w:left="0"/>
        <w:jc w:val="both"/>
      </w:pPr>
      <w:r w:rsidRPr="00096570">
        <w:t>1d. Liczba uczniów w oddziale klas I- III może być zwiększona nie więcej niż o 2 uczniów.</w:t>
      </w:r>
    </w:p>
    <w:p w14:paraId="5488A64E" w14:textId="77777777" w:rsidR="008B6654" w:rsidRPr="00096570" w:rsidRDefault="008B6654" w:rsidP="00EC7925">
      <w:pPr>
        <w:pStyle w:val="Tekstpodstawowywcity"/>
        <w:tabs>
          <w:tab w:val="left" w:pos="142"/>
          <w:tab w:val="left" w:pos="284"/>
          <w:tab w:val="left" w:pos="426"/>
        </w:tabs>
        <w:spacing w:before="0" w:after="0" w:line="276" w:lineRule="auto"/>
        <w:ind w:left="0"/>
        <w:jc w:val="both"/>
      </w:pPr>
      <w:r w:rsidRPr="00096570">
        <w:t>10.</w:t>
      </w:r>
      <w:r w:rsidRPr="00096570">
        <w:tab/>
        <w:t xml:space="preserve"> Jeżeli liczba uczniów w oddziale klas I- III zostanie zwiększona zgodnie z ust</w:t>
      </w:r>
      <w:r w:rsidR="00A87B08">
        <w:t>.</w:t>
      </w:r>
      <w:r w:rsidRPr="00096570">
        <w:t xml:space="preserve"> 1c i 1d, </w:t>
      </w:r>
      <w:r w:rsidR="00BD3CE1">
        <w:br/>
      </w:r>
      <w:r w:rsidRPr="00096570">
        <w:t>w szkole zatrudnia się asystenta nauczyciela, który wspiera nauczyciela prowadzącego zajęcia dydaktyczne, wychowawcze i opiekuńcze w tym oddziale.</w:t>
      </w:r>
    </w:p>
    <w:p w14:paraId="1960E01F" w14:textId="77777777" w:rsidR="008B6654" w:rsidRPr="00096570" w:rsidRDefault="008B6654" w:rsidP="00EC7925">
      <w:pPr>
        <w:pStyle w:val="Tekstpodstawowywcity"/>
        <w:tabs>
          <w:tab w:val="left" w:pos="142"/>
          <w:tab w:val="left" w:pos="284"/>
          <w:tab w:val="left" w:pos="426"/>
        </w:tabs>
        <w:spacing w:before="0" w:after="0" w:line="276" w:lineRule="auto"/>
        <w:ind w:left="0"/>
        <w:jc w:val="both"/>
      </w:pPr>
      <w:r w:rsidRPr="00096570">
        <w:t>1e. Oddział ze zwiększoną liczbą uczniów może funkcjonować w ciągu całego etapu edukacyjnego.</w:t>
      </w:r>
    </w:p>
    <w:p w14:paraId="3482BA50" w14:textId="77777777" w:rsidR="00DC5F25" w:rsidRPr="00096570"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096570">
        <w:t xml:space="preserve">Podział na grupy jest obowiązkowy: </w:t>
      </w:r>
    </w:p>
    <w:p w14:paraId="1632599E" w14:textId="77777777" w:rsidR="00DC5F25" w:rsidRPr="00096570" w:rsidRDefault="00DC5F25" w:rsidP="00C306E6">
      <w:pPr>
        <w:pStyle w:val="Tekstpodstawowywcity"/>
        <w:numPr>
          <w:ilvl w:val="1"/>
          <w:numId w:val="23"/>
        </w:numPr>
        <w:tabs>
          <w:tab w:val="left" w:pos="142"/>
          <w:tab w:val="left" w:pos="284"/>
          <w:tab w:val="left" w:pos="426"/>
        </w:tabs>
        <w:spacing w:before="0" w:after="0" w:line="276" w:lineRule="auto"/>
        <w:ind w:left="0" w:firstLine="0"/>
        <w:jc w:val="both"/>
      </w:pPr>
      <w:r w:rsidRPr="00096570">
        <w:t>na zajęciach z języków obcych</w:t>
      </w:r>
      <w:r w:rsidR="00A87B08">
        <w:t xml:space="preserve"> </w:t>
      </w:r>
      <w:r w:rsidR="00A87B08" w:rsidRPr="0046157F">
        <w:t>nowożytnych</w:t>
      </w:r>
      <w:r w:rsidRPr="00096570">
        <w:t>, informatyki</w:t>
      </w:r>
      <w:r w:rsidR="00315150" w:rsidRPr="00096570">
        <w:t>, zajęć komputerowych</w:t>
      </w:r>
      <w:r w:rsidRPr="00096570">
        <w:t xml:space="preserve"> </w:t>
      </w:r>
      <w:r w:rsidR="00BD3CE1">
        <w:br/>
      </w:r>
      <w:r w:rsidRPr="00096570">
        <w:t>w oddziałach liczący</w:t>
      </w:r>
      <w:r w:rsidR="00756964" w:rsidRPr="00096570">
        <w:t>ch więcej niż 24 uczniów,</w:t>
      </w:r>
    </w:p>
    <w:p w14:paraId="24A4D1F9" w14:textId="77777777" w:rsidR="00756964" w:rsidRPr="00096570" w:rsidRDefault="00756964" w:rsidP="00C306E6">
      <w:pPr>
        <w:pStyle w:val="Tekstpodstawowywcity"/>
        <w:numPr>
          <w:ilvl w:val="1"/>
          <w:numId w:val="67"/>
        </w:numPr>
        <w:tabs>
          <w:tab w:val="left" w:pos="142"/>
          <w:tab w:val="left" w:pos="284"/>
          <w:tab w:val="left" w:pos="426"/>
        </w:tabs>
        <w:spacing w:before="0" w:after="0" w:line="276" w:lineRule="auto"/>
        <w:ind w:left="0" w:firstLine="0"/>
        <w:jc w:val="both"/>
      </w:pPr>
      <w:r w:rsidRPr="00096570">
        <w:t xml:space="preserve">przy podziale uczniów na grupy na obowiązkowych zajęciach z języka </w:t>
      </w:r>
      <w:r w:rsidRPr="0046157F">
        <w:t xml:space="preserve">obcego </w:t>
      </w:r>
      <w:r w:rsidR="00A87B08" w:rsidRPr="0046157F">
        <w:t xml:space="preserve">nowożytnego </w:t>
      </w:r>
      <w:r w:rsidRPr="00096570">
        <w:t xml:space="preserve">uwzględnia się stopień </w:t>
      </w:r>
      <w:r w:rsidR="00A66CEC" w:rsidRPr="00096570">
        <w:t>zaawansowania znajomości tego języka,</w:t>
      </w:r>
    </w:p>
    <w:p w14:paraId="6218138C" w14:textId="77777777" w:rsidR="00A66CEC" w:rsidRPr="00096570" w:rsidRDefault="00A66CEC" w:rsidP="00C306E6">
      <w:pPr>
        <w:pStyle w:val="Tekstpodstawowywcity"/>
        <w:numPr>
          <w:ilvl w:val="1"/>
          <w:numId w:val="67"/>
        </w:numPr>
        <w:tabs>
          <w:tab w:val="left" w:pos="142"/>
          <w:tab w:val="left" w:pos="284"/>
          <w:tab w:val="left" w:pos="426"/>
        </w:tabs>
        <w:spacing w:before="0" w:after="0" w:line="276" w:lineRule="auto"/>
        <w:ind w:left="0" w:firstLine="0"/>
        <w:jc w:val="both"/>
      </w:pPr>
      <w:r w:rsidRPr="00096570">
        <w:t>liczba uczniów w grupie na obowiązkowych zajęciach komputerowych i z informatyki nie może przekroczyć liczby stanowisk komputerowych w pracowni komputerowej,</w:t>
      </w:r>
    </w:p>
    <w:p w14:paraId="50B2D6BF" w14:textId="77777777" w:rsidR="00DC5F25" w:rsidRPr="00096570" w:rsidRDefault="00DC5F25" w:rsidP="00C306E6">
      <w:pPr>
        <w:pStyle w:val="Tekstpodstawowywcity"/>
        <w:numPr>
          <w:ilvl w:val="1"/>
          <w:numId w:val="23"/>
        </w:numPr>
        <w:tabs>
          <w:tab w:val="left" w:pos="142"/>
          <w:tab w:val="left" w:pos="284"/>
          <w:tab w:val="left" w:pos="426"/>
        </w:tabs>
        <w:spacing w:before="0" w:after="0" w:line="276" w:lineRule="auto"/>
        <w:ind w:left="0" w:firstLine="0"/>
        <w:jc w:val="both"/>
      </w:pPr>
      <w:r w:rsidRPr="00096570">
        <w:t xml:space="preserve">na nie więcej niż połowie obowiązkowych zajęć edukacyjnych z zakresu kształcenia ogólnego, dla których z treści programu nauczania wynika konieczność prowadzenia ćwiczeń, </w:t>
      </w:r>
      <w:r w:rsidR="00BD3CE1">
        <w:br/>
      </w:r>
      <w:r w:rsidRPr="00096570">
        <w:t>w tym laboratoryjnych – w oddziałach liczących więcej niż 30 uczniów.</w:t>
      </w:r>
    </w:p>
    <w:p w14:paraId="77E54502" w14:textId="77777777" w:rsidR="00DC5F25" w:rsidRPr="00096570"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096570">
        <w:t>Zajęcia z wychowania fizycznego w klasach IV-VI</w:t>
      </w:r>
      <w:r w:rsidR="00A87B08" w:rsidRPr="0046157F">
        <w:t>II</w:t>
      </w:r>
      <w:r w:rsidRPr="00096570">
        <w:t xml:space="preserve"> szkoły podstawowej prowadzone są </w:t>
      </w:r>
      <w:r w:rsidR="00BD3CE1">
        <w:br/>
      </w:r>
      <w:r w:rsidRPr="00096570">
        <w:t>w grupach liczących do 26 uczniów</w:t>
      </w:r>
      <w:r w:rsidR="0039216A" w:rsidRPr="00096570">
        <w:t>.</w:t>
      </w:r>
    </w:p>
    <w:p w14:paraId="319565F3" w14:textId="77777777" w:rsidR="00F572E9" w:rsidRPr="00096570" w:rsidRDefault="00A66CEC" w:rsidP="00EC7925">
      <w:pPr>
        <w:pStyle w:val="Tekstpodstawowywcity"/>
        <w:tabs>
          <w:tab w:val="left" w:pos="142"/>
          <w:tab w:val="left" w:pos="284"/>
          <w:tab w:val="left" w:pos="426"/>
        </w:tabs>
        <w:spacing w:before="0" w:after="0" w:line="276" w:lineRule="auto"/>
        <w:ind w:left="0"/>
        <w:jc w:val="both"/>
      </w:pPr>
      <w:r w:rsidRPr="00096570">
        <w:t>3a. Jeżeli w skład wchodzą uczniowie niepełnosprawni uczęszczający do oddziałów integracyjnych, liczba uczniów w grupie nie może być większa niż liczba uczniów odpowiednio w oddziale integracyjnym.</w:t>
      </w:r>
    </w:p>
    <w:p w14:paraId="4B74D772" w14:textId="77777777" w:rsidR="00A66CEC" w:rsidRPr="00096570" w:rsidRDefault="00A66CEC" w:rsidP="00EC7925">
      <w:pPr>
        <w:pStyle w:val="Tekstpodstawowywcity"/>
        <w:tabs>
          <w:tab w:val="left" w:pos="142"/>
          <w:tab w:val="left" w:pos="284"/>
          <w:tab w:val="left" w:pos="426"/>
        </w:tabs>
        <w:spacing w:before="0" w:after="0" w:line="276" w:lineRule="auto"/>
        <w:ind w:left="0"/>
        <w:jc w:val="both"/>
      </w:pPr>
      <w:r w:rsidRPr="00096570">
        <w:t>3b. Zajęcia wychowania fizycznego w klasach IV-V</w:t>
      </w:r>
      <w:r w:rsidRPr="009E02B3">
        <w:t>I</w:t>
      </w:r>
      <w:r w:rsidR="00A87B08" w:rsidRPr="009E02B3">
        <w:t>II</w:t>
      </w:r>
      <w:r w:rsidRPr="00096570">
        <w:t xml:space="preserve"> szkoły podstawowej, w zależności od realizowanej formy tych zajęć, mogą być prowadzone łącznie albo oddzielnie dla dziewcząt </w:t>
      </w:r>
      <w:r w:rsidR="009E02B3">
        <w:br/>
      </w:r>
      <w:r w:rsidRPr="00096570">
        <w:t xml:space="preserve">i chłopców. </w:t>
      </w:r>
    </w:p>
    <w:p w14:paraId="5C7A04C8" w14:textId="77777777" w:rsidR="00DC5F25"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t xml:space="preserve">Podstawową jednostką organizacyjną </w:t>
      </w:r>
      <w:r w:rsidR="0030602D" w:rsidRPr="0030602D">
        <w:t>O/przedszkolnego</w:t>
      </w:r>
      <w:r w:rsidRPr="0030602D">
        <w:t xml:space="preserve"> jest oddział złożony z dzieci zgrupowanych według zbliżonego wieku, z uwzględnieniem ich potrzeb, zainteresowań, uzdolnień, stopnia i rodzaju niepełnosprawności. Przeprowadza się rekrutację dzieci w oparciu </w:t>
      </w:r>
      <w:r w:rsidR="00BD3CE1">
        <w:br/>
      </w:r>
      <w:r w:rsidRPr="0030602D">
        <w:t>o zasadę powszechnej dostępności.</w:t>
      </w:r>
    </w:p>
    <w:p w14:paraId="50165ABA" w14:textId="77777777" w:rsidR="00DC5F25"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t>Do</w:t>
      </w:r>
      <w:r w:rsidR="00A65D25" w:rsidRPr="0030602D">
        <w:t xml:space="preserve"> </w:t>
      </w:r>
      <w:r w:rsidRPr="0030602D">
        <w:t>przedszkola uc</w:t>
      </w:r>
      <w:r w:rsidR="009E02B3" w:rsidRPr="0030602D">
        <w:t xml:space="preserve">zęszczają dzieci w wieku </w:t>
      </w:r>
      <w:r w:rsidR="009E02B3" w:rsidRPr="00B12064">
        <w:t xml:space="preserve">od </w:t>
      </w:r>
      <w:r w:rsidR="00B12064" w:rsidRPr="00B12064">
        <w:t>3</w:t>
      </w:r>
      <w:r w:rsidR="001C35CB" w:rsidRPr="0030602D">
        <w:t xml:space="preserve"> do </w:t>
      </w:r>
      <w:r w:rsidR="00371D0C" w:rsidRPr="0030602D">
        <w:t xml:space="preserve">6 </w:t>
      </w:r>
      <w:r w:rsidRPr="0030602D">
        <w:t>la</w:t>
      </w:r>
      <w:r w:rsidR="00B9622E" w:rsidRPr="0030602D">
        <w:t>t, w szczególn</w:t>
      </w:r>
      <w:r w:rsidR="007A3CDE" w:rsidRPr="0030602D">
        <w:t xml:space="preserve">ie uzasadnionych przypadkach dopuszcza się objęcie wychowaniem przedszkolnym dziecka, które </w:t>
      </w:r>
      <w:r w:rsidR="009E02B3" w:rsidRPr="0030602D">
        <w:t>jest młodsze</w:t>
      </w:r>
    </w:p>
    <w:p w14:paraId="04A364E5" w14:textId="77777777" w:rsidR="00DC5F25"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lastRenderedPageBreak/>
        <w:t xml:space="preserve">W pierwszej kolejności przyjmowane są: dzieci już uczęszczające do danego przedszkola, dzieci z rodzin wielodzietnych, dzieci matek lub ojców samotnie wychowujących, matek lub ojców, wobec których orzeczono znaczny lub umiarkowany stopień niepełnosprawności bądź całkowitą niezdolność do pracy oraz niezdolność do samodzielnej egzystencji, a także dzieci </w:t>
      </w:r>
      <w:r w:rsidR="00BD3CE1">
        <w:br/>
      </w:r>
      <w:r w:rsidRPr="0030602D">
        <w:t>z rodzin zastępczych</w:t>
      </w:r>
      <w:r w:rsidR="004D42F3" w:rsidRPr="0030602D">
        <w:t>.</w:t>
      </w:r>
    </w:p>
    <w:p w14:paraId="0B625812" w14:textId="77777777" w:rsidR="00DC5F25"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t xml:space="preserve">Rodzice ubiegający się o umieszczenie dziecka w </w:t>
      </w:r>
      <w:r w:rsidR="0030602D">
        <w:t>O/</w:t>
      </w:r>
      <w:r w:rsidRPr="0030602D">
        <w:t>pr</w:t>
      </w:r>
      <w:r w:rsidR="0030602D">
        <w:t>zedszkolnym</w:t>
      </w:r>
      <w:r w:rsidRPr="0030602D">
        <w:t xml:space="preserve"> obowiązani </w:t>
      </w:r>
      <w:r w:rsidR="00BD3CE1">
        <w:br/>
      </w:r>
      <w:r w:rsidRPr="0030602D">
        <w:t xml:space="preserve">są do złożenia </w:t>
      </w:r>
      <w:r w:rsidR="0030602D">
        <w:t>u dyrektora szkoły</w:t>
      </w:r>
      <w:r w:rsidRPr="0030602D">
        <w:t xml:space="preserve"> w wyznaczonym terminie prawidłowo wypełnionej karty zgłoszenia dziecka.</w:t>
      </w:r>
    </w:p>
    <w:p w14:paraId="56D96AD4" w14:textId="77777777" w:rsidR="009217C6"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t xml:space="preserve">Dyrektor może podjąć decyzję o skreśleniu dziecka z listy dzieci uczęszczających </w:t>
      </w:r>
      <w:r w:rsidR="00BD3CE1">
        <w:br/>
      </w:r>
      <w:r w:rsidRPr="0030602D">
        <w:t>do przedszkola w przypadku nieobecności dziecka ponad jeden miesiąc w przedszkolu.</w:t>
      </w:r>
    </w:p>
    <w:p w14:paraId="6DE41B02" w14:textId="77777777" w:rsidR="009217C6" w:rsidRPr="0030602D" w:rsidRDefault="009217C6" w:rsidP="0030602D">
      <w:pPr>
        <w:pStyle w:val="Tekstpodstawowywcity"/>
        <w:tabs>
          <w:tab w:val="left" w:pos="426"/>
        </w:tabs>
        <w:spacing w:before="0" w:after="0" w:line="276" w:lineRule="auto"/>
        <w:ind w:left="0"/>
        <w:jc w:val="both"/>
      </w:pPr>
      <w:r w:rsidRPr="0030602D">
        <w:t>8a. Skreślenia dziecka z listy przyjętych wychowanków w wymienionych przypadkach dokonuje Dyrektor, stosując poniższą procedurę:</w:t>
      </w:r>
    </w:p>
    <w:p w14:paraId="62ED0D51" w14:textId="77777777" w:rsidR="009217C6" w:rsidRPr="0030602D" w:rsidRDefault="009217C6" w:rsidP="0030602D">
      <w:pPr>
        <w:pStyle w:val="Tekstpodstawowywcity"/>
        <w:tabs>
          <w:tab w:val="left" w:pos="426"/>
        </w:tabs>
        <w:spacing w:before="0" w:after="0" w:line="276" w:lineRule="auto"/>
        <w:ind w:left="0"/>
        <w:jc w:val="both"/>
      </w:pPr>
      <w:r w:rsidRPr="0030602D">
        <w:t xml:space="preserve">1) wysłanie do rodziców lub doręczenie pisma informującego o naruszeniu zapisów statutu </w:t>
      </w:r>
      <w:r w:rsidR="00BD3CE1">
        <w:br/>
      </w:r>
      <w:r w:rsidRPr="0030602D">
        <w:t>za potwierdzeniem odbioru;</w:t>
      </w:r>
    </w:p>
    <w:p w14:paraId="3B24C45A" w14:textId="77777777" w:rsidR="009217C6" w:rsidRPr="0030602D" w:rsidRDefault="009217C6" w:rsidP="0030602D">
      <w:pPr>
        <w:pStyle w:val="Tekstpodstawowywcity"/>
        <w:tabs>
          <w:tab w:val="left" w:pos="426"/>
        </w:tabs>
        <w:spacing w:before="0" w:after="0" w:line="276" w:lineRule="auto"/>
        <w:ind w:left="0"/>
        <w:jc w:val="both"/>
      </w:pPr>
      <w:r w:rsidRPr="0030602D">
        <w:t>2) ustalenie sytuacji dziecka i rodziny, rozmowa</w:t>
      </w:r>
      <w:r w:rsidR="00BD3CE1">
        <w:t xml:space="preserve"> </w:t>
      </w:r>
      <w:r w:rsidRPr="0030602D">
        <w:t>-negocjacje Dyrektora, psychologa z rodzicami;</w:t>
      </w:r>
    </w:p>
    <w:p w14:paraId="0C8D8811" w14:textId="77777777" w:rsidR="009217C6" w:rsidRPr="0030602D" w:rsidRDefault="009217C6" w:rsidP="0030602D">
      <w:pPr>
        <w:pStyle w:val="Tekstpodstawowywcity"/>
        <w:tabs>
          <w:tab w:val="left" w:pos="426"/>
        </w:tabs>
        <w:spacing w:before="0" w:after="0" w:line="276" w:lineRule="auto"/>
        <w:ind w:left="0"/>
        <w:jc w:val="both"/>
      </w:pPr>
      <w:r w:rsidRPr="0030602D">
        <w:t>3) zasięgnięcie w sytuacji problemowej opinii odpowiednich instytucji zewnętrznych;</w:t>
      </w:r>
    </w:p>
    <w:p w14:paraId="2CA99FB6" w14:textId="77777777" w:rsidR="009217C6" w:rsidRPr="0030602D" w:rsidRDefault="009217C6" w:rsidP="0030602D">
      <w:pPr>
        <w:pStyle w:val="Tekstpodstawowywcity"/>
        <w:tabs>
          <w:tab w:val="left" w:pos="426"/>
        </w:tabs>
        <w:spacing w:before="0" w:after="0" w:line="276" w:lineRule="auto"/>
        <w:ind w:left="0"/>
        <w:jc w:val="both"/>
      </w:pPr>
      <w:r w:rsidRPr="0030602D">
        <w:t xml:space="preserve">4) przedstawienie członkom </w:t>
      </w:r>
      <w:r w:rsidR="00BB6DF3">
        <w:t>Rady pedagogicznej sytuacji nie</w:t>
      </w:r>
      <w:r w:rsidRPr="0030602D">
        <w:t xml:space="preserve">przestrzegania zapisów statutu </w:t>
      </w:r>
      <w:r w:rsidR="0030602D">
        <w:br/>
      </w:r>
      <w:r w:rsidRPr="0030602D">
        <w:t>i powtarzających się uchybień ze strony rodziców dziecka;</w:t>
      </w:r>
    </w:p>
    <w:p w14:paraId="0260D10D" w14:textId="77777777" w:rsidR="009217C6" w:rsidRPr="0030602D" w:rsidRDefault="009217C6" w:rsidP="0030602D">
      <w:pPr>
        <w:pStyle w:val="Tekstpodstawowywcity"/>
        <w:tabs>
          <w:tab w:val="left" w:pos="426"/>
        </w:tabs>
        <w:spacing w:before="0" w:after="0" w:line="276" w:lineRule="auto"/>
        <w:ind w:left="0"/>
        <w:jc w:val="both"/>
      </w:pPr>
      <w:r w:rsidRPr="0030602D">
        <w:t>5) podjęcie uchwały przez Radę Pedagogiczną w sprawie skreślenia z listy wychowanków;</w:t>
      </w:r>
    </w:p>
    <w:p w14:paraId="5740A195" w14:textId="77777777" w:rsidR="009217C6" w:rsidRPr="0030602D" w:rsidRDefault="009217C6" w:rsidP="0030602D">
      <w:pPr>
        <w:pStyle w:val="Tekstpodstawowywcity"/>
        <w:tabs>
          <w:tab w:val="left" w:pos="426"/>
        </w:tabs>
        <w:spacing w:before="0" w:after="0" w:line="276" w:lineRule="auto"/>
        <w:ind w:left="0"/>
        <w:jc w:val="both"/>
      </w:pPr>
      <w:r w:rsidRPr="0030602D">
        <w:t>6) rozwiązanie umowy cywilno-prawnej o świadczeniu usług.</w:t>
      </w:r>
    </w:p>
    <w:p w14:paraId="6583C45E" w14:textId="77777777" w:rsidR="009217C6" w:rsidRPr="0030602D" w:rsidRDefault="009217C6" w:rsidP="0030602D">
      <w:pPr>
        <w:pStyle w:val="Tekstpodstawowywcity"/>
        <w:tabs>
          <w:tab w:val="left" w:pos="426"/>
        </w:tabs>
        <w:spacing w:before="0" w:after="0" w:line="276" w:lineRule="auto"/>
        <w:ind w:left="0"/>
        <w:jc w:val="both"/>
      </w:pPr>
      <w:r w:rsidRPr="0030602D">
        <w:t>8b. Skreślenie dziecka z listy przyjętych wychowanków następuje w drodze decyzji administracyjnej.</w:t>
      </w:r>
    </w:p>
    <w:p w14:paraId="0B1148EE" w14:textId="77777777" w:rsidR="00DC5F25"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t xml:space="preserve"> W oddziale przedszkola dla prawidłowej organizacji pracy dydaktyczno- wychowawczej liczba dzieci nie może przekraczać 25.</w:t>
      </w:r>
    </w:p>
    <w:p w14:paraId="312792D3" w14:textId="77777777" w:rsidR="00DC5F25"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t>Godzina zajęć w przedszkolu trwa 60 minut.</w:t>
      </w:r>
    </w:p>
    <w:p w14:paraId="5638839D" w14:textId="77777777" w:rsidR="00DC5F25" w:rsidRPr="0030602D" w:rsidRDefault="00DC5F25" w:rsidP="00C306E6">
      <w:pPr>
        <w:pStyle w:val="Tekstpodstawowywcity"/>
        <w:numPr>
          <w:ilvl w:val="0"/>
          <w:numId w:val="23"/>
        </w:numPr>
        <w:tabs>
          <w:tab w:val="left" w:pos="142"/>
          <w:tab w:val="left" w:pos="284"/>
          <w:tab w:val="left" w:pos="426"/>
        </w:tabs>
        <w:spacing w:before="0" w:after="0" w:line="276" w:lineRule="auto"/>
        <w:ind w:left="0" w:firstLine="0"/>
        <w:jc w:val="both"/>
      </w:pPr>
      <w:r w:rsidRPr="0030602D">
        <w:t>Czas trwania zajęć prowadzonych w przedszkolu dodatkowo, w szczególności zajęć umuzykalniających, nauki języka obcego, nauki</w:t>
      </w:r>
      <w:r w:rsidR="003D05D0">
        <w:t xml:space="preserve"> religii</w:t>
      </w:r>
      <w:r w:rsidRPr="0030602D">
        <w:t>, powinien być dostosowany do możliwości rozwojowych dzieci i wynosić:</w:t>
      </w:r>
    </w:p>
    <w:p w14:paraId="511E0B81" w14:textId="77777777" w:rsidR="00DC5F25" w:rsidRPr="0030602D" w:rsidRDefault="00DC5F25" w:rsidP="00C306E6">
      <w:pPr>
        <w:pStyle w:val="Tekstpodstawowywcity"/>
        <w:numPr>
          <w:ilvl w:val="1"/>
          <w:numId w:val="23"/>
        </w:numPr>
        <w:tabs>
          <w:tab w:val="left" w:pos="142"/>
          <w:tab w:val="left" w:pos="284"/>
          <w:tab w:val="left" w:pos="426"/>
        </w:tabs>
        <w:spacing w:before="0" w:after="0" w:line="276" w:lineRule="auto"/>
        <w:ind w:left="0" w:firstLine="0"/>
        <w:jc w:val="both"/>
      </w:pPr>
      <w:r w:rsidRPr="0030602D">
        <w:t>z dziećmi w</w:t>
      </w:r>
      <w:r w:rsidR="0088168C" w:rsidRPr="0030602D">
        <w:t xml:space="preserve"> wieku 3-4 lat około 15 minut;</w:t>
      </w:r>
    </w:p>
    <w:p w14:paraId="08AC3C2B" w14:textId="77777777" w:rsidR="00F46F29" w:rsidRPr="0030602D" w:rsidRDefault="00DC5F25" w:rsidP="00C306E6">
      <w:pPr>
        <w:pStyle w:val="Tekstpodstawowywcity"/>
        <w:numPr>
          <w:ilvl w:val="1"/>
          <w:numId w:val="23"/>
        </w:numPr>
        <w:tabs>
          <w:tab w:val="left" w:pos="142"/>
          <w:tab w:val="left" w:pos="284"/>
          <w:tab w:val="left" w:pos="426"/>
        </w:tabs>
        <w:spacing w:before="0" w:after="0" w:line="276" w:lineRule="auto"/>
        <w:ind w:left="0" w:firstLine="0"/>
        <w:jc w:val="both"/>
      </w:pPr>
      <w:r w:rsidRPr="0030602D">
        <w:t>z dziećmi w wieku 5-6 lat około 30 minut.</w:t>
      </w:r>
    </w:p>
    <w:p w14:paraId="528CEB1A" w14:textId="77777777" w:rsidR="00F572E9" w:rsidRPr="0030602D" w:rsidRDefault="00F572E9" w:rsidP="00C306E6">
      <w:pPr>
        <w:widowControl w:val="0"/>
        <w:numPr>
          <w:ilvl w:val="0"/>
          <w:numId w:val="141"/>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30602D">
        <w:rPr>
          <w:kern w:val="0"/>
          <w:lang w:eastAsia="ar-SA" w:bidi="ar-SA"/>
        </w:rPr>
        <w:t>Oddziałem opiekuje się nauczyciel- wychowawca, którego formy spełniania zadań powinny być dostosowane do wieku uczniów, ich potrzeb oraz warunków środowiskowych szkoły.</w:t>
      </w:r>
    </w:p>
    <w:p w14:paraId="0324281B" w14:textId="77777777" w:rsidR="00F572E9" w:rsidRPr="00096570" w:rsidRDefault="00F572E9" w:rsidP="00C306E6">
      <w:pPr>
        <w:widowControl w:val="0"/>
        <w:numPr>
          <w:ilvl w:val="0"/>
          <w:numId w:val="141"/>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 xml:space="preserve">W szkole dla uczniów objętych kształceniem specjalnym, posiadających orzeczenie </w:t>
      </w:r>
      <w:r w:rsidR="00BD3CE1">
        <w:rPr>
          <w:kern w:val="0"/>
          <w:lang w:eastAsia="ar-SA" w:bidi="ar-SA"/>
        </w:rPr>
        <w:br/>
      </w:r>
      <w:r w:rsidRPr="00096570">
        <w:rPr>
          <w:kern w:val="0"/>
          <w:lang w:eastAsia="ar-SA" w:bidi="ar-SA"/>
        </w:rPr>
        <w:t>o potrzebie kształcenia specjalnego wydane ze względu na autyzm, w tym zespół Aspergera lub niepełnosprawności sprzężone zatrudnia się dodatkowo (z uwzględnieniem realizacji zaleceń zawartych w orzeczeniu o potrzebie kształcenia specjalnego):</w:t>
      </w:r>
    </w:p>
    <w:p w14:paraId="1D233741" w14:textId="77777777" w:rsidR="00F572E9" w:rsidRPr="00096570" w:rsidRDefault="00F572E9" w:rsidP="00C306E6">
      <w:pPr>
        <w:widowControl w:val="0"/>
        <w:numPr>
          <w:ilvl w:val="1"/>
          <w:numId w:val="142"/>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nauczycieli posiadających kwalifikacje w zakresie pedagogiki specjalnej w celu współorganizowania kształcenia uczniów niepełnosprawnych lub specjalistów;</w:t>
      </w:r>
    </w:p>
    <w:p w14:paraId="6B0B68DE" w14:textId="77777777" w:rsidR="00F572E9" w:rsidRPr="00096570" w:rsidRDefault="00F572E9" w:rsidP="00C306E6">
      <w:pPr>
        <w:widowControl w:val="0"/>
        <w:numPr>
          <w:ilvl w:val="1"/>
          <w:numId w:val="142"/>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lub w przypadku oddziału klas I- III szkoły podstawowej- asystenta;</w:t>
      </w:r>
    </w:p>
    <w:p w14:paraId="2FC2FC98" w14:textId="77777777" w:rsidR="00F572E9" w:rsidRPr="00096570" w:rsidRDefault="00F572E9" w:rsidP="00C306E6">
      <w:pPr>
        <w:widowControl w:val="0"/>
        <w:numPr>
          <w:ilvl w:val="1"/>
          <w:numId w:val="142"/>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lub pomoc nauczyciela.</w:t>
      </w:r>
    </w:p>
    <w:p w14:paraId="66611514" w14:textId="77777777" w:rsidR="00F572E9" w:rsidRPr="00096570" w:rsidRDefault="00F572E9" w:rsidP="00C306E6">
      <w:pPr>
        <w:widowControl w:val="0"/>
        <w:numPr>
          <w:ilvl w:val="0"/>
          <w:numId w:val="141"/>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 xml:space="preserve">W szkole dla uczniów objętych kształceniem specjalnym, posiadających orzeczenie </w:t>
      </w:r>
      <w:r w:rsidR="00BD3CE1">
        <w:rPr>
          <w:kern w:val="0"/>
          <w:lang w:eastAsia="ar-SA" w:bidi="ar-SA"/>
        </w:rPr>
        <w:br/>
      </w:r>
      <w:r w:rsidRPr="00096570">
        <w:rPr>
          <w:kern w:val="0"/>
          <w:lang w:eastAsia="ar-SA" w:bidi="ar-SA"/>
        </w:rPr>
        <w:lastRenderedPageBreak/>
        <w:t>o potrzebie kształcenia specjalnego wydane ze względu na inne niż wymienione w ust. 4 niepełnosprawności, niedostosowanie społeczne lub zagrożenie niedostosowaniem społecznym, za zgodą organu prowadzącego, można zatrudniać dodatkowo (z uwzględnieniem realizacji zaleceń zawartych w orzeczeniu o potrzebie kształcenia specjalnego):</w:t>
      </w:r>
    </w:p>
    <w:p w14:paraId="35729382" w14:textId="77777777" w:rsidR="00F572E9" w:rsidRPr="00096570" w:rsidRDefault="00F572E9" w:rsidP="00C306E6">
      <w:pPr>
        <w:widowControl w:val="0"/>
        <w:numPr>
          <w:ilvl w:val="1"/>
          <w:numId w:val="143"/>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nauczycieli posiadających kwalifikacje w zakresie pedagogiki specjalnej w celu współorganizowania kształcenia odpowiednio uczniów niepełnosprawnych, niedostosowanych społecznie oraz zagrożonych niedostosowaniem społecznym lub specjalistów;</w:t>
      </w:r>
    </w:p>
    <w:p w14:paraId="0791A3A5" w14:textId="77777777" w:rsidR="00F572E9" w:rsidRPr="00096570" w:rsidRDefault="00F572E9" w:rsidP="00C306E6">
      <w:pPr>
        <w:widowControl w:val="0"/>
        <w:numPr>
          <w:ilvl w:val="1"/>
          <w:numId w:val="143"/>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lub w przypadku oddziału klas I- III szkoły podstawowej- asystenta;</w:t>
      </w:r>
    </w:p>
    <w:p w14:paraId="793F9401" w14:textId="77777777" w:rsidR="00F572E9" w:rsidRPr="00096570" w:rsidRDefault="00F572E9" w:rsidP="00C306E6">
      <w:pPr>
        <w:widowControl w:val="0"/>
        <w:numPr>
          <w:ilvl w:val="1"/>
          <w:numId w:val="143"/>
        </w:numPr>
        <w:shd w:val="clear" w:color="auto" w:fill="FFFFFF"/>
        <w:tabs>
          <w:tab w:val="left" w:pos="0"/>
          <w:tab w:val="left" w:pos="142"/>
          <w:tab w:val="left" w:pos="284"/>
          <w:tab w:val="left" w:pos="348"/>
          <w:tab w:val="left" w:pos="426"/>
        </w:tabs>
        <w:spacing w:line="276" w:lineRule="auto"/>
        <w:ind w:left="0" w:firstLine="0"/>
        <w:jc w:val="both"/>
        <w:textAlignment w:val="baseline"/>
        <w:rPr>
          <w:kern w:val="0"/>
          <w:lang w:eastAsia="ar-SA" w:bidi="ar-SA"/>
        </w:rPr>
      </w:pPr>
      <w:r w:rsidRPr="00096570">
        <w:rPr>
          <w:kern w:val="0"/>
          <w:lang w:eastAsia="ar-SA" w:bidi="ar-SA"/>
        </w:rPr>
        <w:t>lub pomoc nauczyciela.</w:t>
      </w:r>
    </w:p>
    <w:p w14:paraId="171DEADE" w14:textId="77777777" w:rsidR="00371D0C" w:rsidRPr="00096570" w:rsidRDefault="00371D0C" w:rsidP="00EC7925">
      <w:pPr>
        <w:pStyle w:val="Tekstpodstawowywcity"/>
        <w:tabs>
          <w:tab w:val="left" w:pos="142"/>
          <w:tab w:val="left" w:pos="284"/>
          <w:tab w:val="left" w:pos="426"/>
        </w:tabs>
        <w:spacing w:before="0" w:after="0" w:line="276" w:lineRule="auto"/>
        <w:ind w:left="0"/>
        <w:jc w:val="center"/>
        <w:rPr>
          <w:bCs/>
        </w:rPr>
      </w:pPr>
    </w:p>
    <w:p w14:paraId="71C80DE7" w14:textId="77777777" w:rsidR="00DC5F25" w:rsidRPr="00096570" w:rsidRDefault="00547BA5" w:rsidP="00EC7925">
      <w:pPr>
        <w:pStyle w:val="Tekstpodstawowywcity"/>
        <w:tabs>
          <w:tab w:val="left" w:pos="142"/>
          <w:tab w:val="left" w:pos="284"/>
          <w:tab w:val="left" w:pos="426"/>
        </w:tabs>
        <w:spacing w:before="0" w:after="0" w:line="276" w:lineRule="auto"/>
        <w:ind w:left="0"/>
        <w:jc w:val="center"/>
        <w:rPr>
          <w:bCs/>
        </w:rPr>
      </w:pPr>
      <w:r>
        <w:rPr>
          <w:bCs/>
        </w:rPr>
        <w:t>§ 33</w:t>
      </w:r>
      <w:r w:rsidR="008037A6" w:rsidRPr="00096570">
        <w:rPr>
          <w:bCs/>
        </w:rPr>
        <w:t>.</w:t>
      </w:r>
    </w:p>
    <w:p w14:paraId="22CA4D28" w14:textId="77777777" w:rsidR="0088168C" w:rsidRPr="00096570" w:rsidRDefault="0088168C" w:rsidP="00EC7925">
      <w:pPr>
        <w:pStyle w:val="Tekstpodstawowywcity"/>
        <w:tabs>
          <w:tab w:val="left" w:pos="142"/>
          <w:tab w:val="left" w:pos="284"/>
          <w:tab w:val="left" w:pos="426"/>
        </w:tabs>
        <w:spacing w:before="0" w:after="0" w:line="276" w:lineRule="auto"/>
        <w:ind w:left="0"/>
        <w:jc w:val="center"/>
        <w:rPr>
          <w:bCs/>
        </w:rPr>
      </w:pPr>
    </w:p>
    <w:p w14:paraId="45FEC349"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t xml:space="preserve">Organizację stałych, obowiązkowych i nadobowiązkowych zajęć dydaktycznych, wychowawczych i opiekuńczych określa tygodniowy rozkład zajęć, ustalony przez dyrektora </w:t>
      </w:r>
      <w:r w:rsidR="009E02B3">
        <w:t>szkoły</w:t>
      </w:r>
      <w:r w:rsidRPr="00096570">
        <w:t xml:space="preserve"> na podstawie zatwierdzonych arkuszy organizacyjnych z uwzględnieniem zasad ochrony zdrowia i higieny pracy.</w:t>
      </w:r>
    </w:p>
    <w:p w14:paraId="5996937F"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p>
    <w:p w14:paraId="00A55006" w14:textId="77777777" w:rsidR="00DC5F25" w:rsidRDefault="00547BA5" w:rsidP="00EC7925">
      <w:pPr>
        <w:pStyle w:val="Tekstpodstawowywcity"/>
        <w:tabs>
          <w:tab w:val="left" w:pos="142"/>
          <w:tab w:val="left" w:pos="284"/>
          <w:tab w:val="left" w:pos="426"/>
        </w:tabs>
        <w:spacing w:before="0" w:after="0" w:line="276" w:lineRule="auto"/>
        <w:ind w:left="0"/>
        <w:jc w:val="center"/>
        <w:rPr>
          <w:bCs/>
        </w:rPr>
      </w:pPr>
      <w:r>
        <w:rPr>
          <w:bCs/>
        </w:rPr>
        <w:t>§ 34</w:t>
      </w:r>
      <w:r w:rsidR="008037A6" w:rsidRPr="00096570">
        <w:rPr>
          <w:bCs/>
        </w:rPr>
        <w:t>.</w:t>
      </w:r>
    </w:p>
    <w:p w14:paraId="60FBA455" w14:textId="77777777" w:rsidR="00A87B08" w:rsidRPr="00096570" w:rsidRDefault="00A87B08" w:rsidP="00EC7925">
      <w:pPr>
        <w:pStyle w:val="Tekstpodstawowywcity"/>
        <w:tabs>
          <w:tab w:val="left" w:pos="142"/>
          <w:tab w:val="left" w:pos="284"/>
          <w:tab w:val="left" w:pos="426"/>
        </w:tabs>
        <w:spacing w:before="0" w:after="0" w:line="276" w:lineRule="auto"/>
        <w:ind w:left="0"/>
        <w:jc w:val="center"/>
        <w:rPr>
          <w:bCs/>
        </w:rPr>
      </w:pPr>
    </w:p>
    <w:p w14:paraId="30DC4CE3" w14:textId="77777777" w:rsidR="00DC5F25" w:rsidRPr="00096570" w:rsidRDefault="00DC5F25" w:rsidP="00C306E6">
      <w:pPr>
        <w:pStyle w:val="Tekstpodstawowywcity"/>
        <w:numPr>
          <w:ilvl w:val="0"/>
          <w:numId w:val="24"/>
        </w:numPr>
        <w:tabs>
          <w:tab w:val="clear" w:pos="384"/>
          <w:tab w:val="left" w:pos="142"/>
          <w:tab w:val="left" w:pos="284"/>
          <w:tab w:val="left" w:pos="426"/>
        </w:tabs>
        <w:spacing w:before="0" w:after="0" w:line="276" w:lineRule="auto"/>
        <w:ind w:left="0" w:firstLine="0"/>
        <w:jc w:val="both"/>
      </w:pPr>
      <w:r w:rsidRPr="00096570">
        <w:t xml:space="preserve">Podstawową formą pracy </w:t>
      </w:r>
      <w:r w:rsidR="009E02B3">
        <w:t>szkoły</w:t>
      </w:r>
      <w:r w:rsidRPr="00096570">
        <w:t xml:space="preserve"> są zajęcia opiekuńczo-wychowawcze, dydaktyczne </w:t>
      </w:r>
      <w:r w:rsidR="009E02B3">
        <w:br/>
      </w:r>
      <w:r w:rsidRPr="00096570">
        <w:t>i wychowawcze prowadzone</w:t>
      </w:r>
      <w:r w:rsidR="00A65D25" w:rsidRPr="00096570">
        <w:t xml:space="preserve"> </w:t>
      </w:r>
      <w:r w:rsidRPr="00096570">
        <w:t>w systemie klasowo-lekcyjnym.</w:t>
      </w:r>
    </w:p>
    <w:p w14:paraId="0E7E7703" w14:textId="77777777" w:rsidR="00DC5F25" w:rsidRPr="00096570" w:rsidRDefault="00A315AF" w:rsidP="00C306E6">
      <w:pPr>
        <w:pStyle w:val="Tekstpodstawowywcity"/>
        <w:numPr>
          <w:ilvl w:val="0"/>
          <w:numId w:val="24"/>
        </w:numPr>
        <w:tabs>
          <w:tab w:val="clear" w:pos="384"/>
          <w:tab w:val="left" w:pos="142"/>
          <w:tab w:val="left" w:pos="284"/>
          <w:tab w:val="left" w:pos="426"/>
        </w:tabs>
        <w:spacing w:before="0" w:after="0" w:line="276" w:lineRule="auto"/>
        <w:ind w:left="0" w:firstLine="0"/>
        <w:jc w:val="both"/>
      </w:pPr>
      <w:r w:rsidRPr="00096570">
        <w:t>Godzina lekcyjna trwa 45 minut.</w:t>
      </w:r>
    </w:p>
    <w:p w14:paraId="24A859B3" w14:textId="77777777" w:rsidR="00A315AF" w:rsidRPr="00096570" w:rsidRDefault="00A315AF" w:rsidP="00EC7925">
      <w:pPr>
        <w:pStyle w:val="Tekstpodstawowywcity"/>
        <w:tabs>
          <w:tab w:val="left" w:pos="142"/>
          <w:tab w:val="left" w:pos="284"/>
          <w:tab w:val="left" w:pos="426"/>
        </w:tabs>
        <w:spacing w:before="0" w:after="0" w:line="276" w:lineRule="auto"/>
        <w:ind w:left="0"/>
        <w:jc w:val="both"/>
      </w:pPr>
      <w:r w:rsidRPr="00096570">
        <w:t xml:space="preserve">2a. W uzasadnionych przypadkach dopuszcza się prowadzenie zajęć edukacyjnych w czasie </w:t>
      </w:r>
      <w:r w:rsidR="00BD3CE1">
        <w:br/>
      </w:r>
      <w:r w:rsidRPr="00096570">
        <w:t>od 30 do 60 minut zachowując ogólny tygodniowy czas zajęć ustalony w tygodniowym rozkładzie zajęć.</w:t>
      </w:r>
    </w:p>
    <w:p w14:paraId="6985F6ED" w14:textId="77777777" w:rsidR="00DC5F25" w:rsidRPr="00096570" w:rsidRDefault="00DC5F25" w:rsidP="00C306E6">
      <w:pPr>
        <w:pStyle w:val="Tekstpodstawowywcity"/>
        <w:numPr>
          <w:ilvl w:val="0"/>
          <w:numId w:val="24"/>
        </w:numPr>
        <w:tabs>
          <w:tab w:val="left" w:pos="142"/>
          <w:tab w:val="left" w:pos="284"/>
          <w:tab w:val="left" w:pos="426"/>
        </w:tabs>
        <w:spacing w:before="0" w:after="0" w:line="276" w:lineRule="auto"/>
        <w:ind w:left="0" w:firstLine="0"/>
        <w:jc w:val="both"/>
        <w:rPr>
          <w:strike/>
        </w:rPr>
      </w:pPr>
      <w:r w:rsidRPr="00096570">
        <w:t>Czas trwania poszczególnych zajęć edukacyjnych w klasach I-III szkoły podstawowej ustala nauczyciel prowadzący te zajęcia, zachowując ogólny tyg</w:t>
      </w:r>
      <w:r w:rsidR="0039216A" w:rsidRPr="00096570">
        <w:t>odniowy czas zajęć.</w:t>
      </w:r>
    </w:p>
    <w:p w14:paraId="535EC633" w14:textId="77777777" w:rsidR="0088168C" w:rsidRPr="00096570" w:rsidRDefault="0088168C" w:rsidP="00EC7925">
      <w:pPr>
        <w:pStyle w:val="Tekstpodstawowywcity"/>
        <w:tabs>
          <w:tab w:val="left" w:pos="142"/>
          <w:tab w:val="left" w:pos="284"/>
          <w:tab w:val="left" w:pos="426"/>
        </w:tabs>
        <w:spacing w:before="0" w:after="0" w:line="276" w:lineRule="auto"/>
        <w:ind w:left="0"/>
        <w:jc w:val="center"/>
        <w:rPr>
          <w:bCs/>
        </w:rPr>
      </w:pPr>
    </w:p>
    <w:p w14:paraId="75E68624" w14:textId="77777777" w:rsidR="0030602D" w:rsidRDefault="0030602D" w:rsidP="00EC7925">
      <w:pPr>
        <w:pStyle w:val="Tekstpodstawowywcity"/>
        <w:tabs>
          <w:tab w:val="left" w:pos="142"/>
          <w:tab w:val="left" w:pos="284"/>
          <w:tab w:val="left" w:pos="426"/>
        </w:tabs>
        <w:spacing w:before="0" w:after="0" w:line="276" w:lineRule="auto"/>
        <w:ind w:left="0"/>
        <w:jc w:val="center"/>
        <w:rPr>
          <w:bCs/>
        </w:rPr>
      </w:pPr>
    </w:p>
    <w:p w14:paraId="27B4F756" w14:textId="77777777" w:rsidR="00DC5F25" w:rsidRPr="00096570" w:rsidRDefault="00547BA5" w:rsidP="00EC7925">
      <w:pPr>
        <w:pStyle w:val="Tekstpodstawowywcity"/>
        <w:tabs>
          <w:tab w:val="left" w:pos="142"/>
          <w:tab w:val="left" w:pos="284"/>
          <w:tab w:val="left" w:pos="426"/>
        </w:tabs>
        <w:spacing w:before="0" w:after="0" w:line="276" w:lineRule="auto"/>
        <w:ind w:left="0"/>
        <w:jc w:val="center"/>
        <w:rPr>
          <w:bCs/>
        </w:rPr>
      </w:pPr>
      <w:r>
        <w:rPr>
          <w:bCs/>
        </w:rPr>
        <w:t>§ 35</w:t>
      </w:r>
      <w:r w:rsidR="008037A6" w:rsidRPr="00096570">
        <w:rPr>
          <w:bCs/>
        </w:rPr>
        <w:t>.</w:t>
      </w:r>
    </w:p>
    <w:p w14:paraId="64815337" w14:textId="77777777" w:rsidR="00DC5F25" w:rsidRPr="00096570" w:rsidRDefault="00DC5F25" w:rsidP="00EC7925">
      <w:pPr>
        <w:pStyle w:val="Tekstpodstawowywcity"/>
        <w:tabs>
          <w:tab w:val="left" w:pos="142"/>
          <w:tab w:val="left" w:pos="284"/>
          <w:tab w:val="left" w:pos="426"/>
        </w:tabs>
        <w:spacing w:before="0" w:after="0" w:line="276" w:lineRule="auto"/>
        <w:ind w:left="0"/>
        <w:jc w:val="both"/>
        <w:rPr>
          <w:bCs/>
        </w:rPr>
      </w:pPr>
    </w:p>
    <w:p w14:paraId="50624EEE"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t xml:space="preserve">Dyrektor </w:t>
      </w:r>
      <w:r w:rsidR="009E02B3">
        <w:t>szkoły</w:t>
      </w:r>
      <w:r w:rsidRPr="00096570">
        <w:t xml:space="preserve"> w porozumieniu z radą pedagogiczną i w uzgodnieniu z organem prowadzącym ustala zasady prowadzenia niektórych zajęć, np.: zajęcia wyrównawcze, specjalistyczne, nauczanie języków obcych</w:t>
      </w:r>
      <w:r w:rsidR="00A87B08">
        <w:t xml:space="preserve"> </w:t>
      </w:r>
      <w:r w:rsidR="00A87B08" w:rsidRPr="009E02B3">
        <w:t>nowożytnych</w:t>
      </w:r>
      <w:r w:rsidRPr="009E02B3">
        <w:t xml:space="preserve">, </w:t>
      </w:r>
      <w:r w:rsidRPr="00096570">
        <w:t>informatyka, koła zainteresowań, które mogą być prowadzone poza systemem klasowo-lekcyjnym w grupach oddziałowych lub międzyoddziałowych.</w:t>
      </w:r>
    </w:p>
    <w:p w14:paraId="667AD427" w14:textId="77777777" w:rsidR="0088168C" w:rsidRDefault="0088168C" w:rsidP="00EC7925">
      <w:pPr>
        <w:pStyle w:val="Tekstpodstawowywcity"/>
        <w:tabs>
          <w:tab w:val="left" w:pos="142"/>
          <w:tab w:val="left" w:pos="284"/>
          <w:tab w:val="left" w:pos="426"/>
        </w:tabs>
        <w:spacing w:before="0" w:after="0" w:line="276" w:lineRule="auto"/>
        <w:ind w:left="0"/>
        <w:jc w:val="center"/>
        <w:rPr>
          <w:bCs/>
          <w:color w:val="FF0000"/>
        </w:rPr>
      </w:pPr>
    </w:p>
    <w:p w14:paraId="1129D841" w14:textId="77777777" w:rsidR="00547BA5" w:rsidRDefault="00547BA5" w:rsidP="00EC7925">
      <w:pPr>
        <w:pStyle w:val="Tekstpodstawowywcity"/>
        <w:tabs>
          <w:tab w:val="left" w:pos="142"/>
          <w:tab w:val="left" w:pos="284"/>
          <w:tab w:val="left" w:pos="426"/>
        </w:tabs>
        <w:spacing w:before="0" w:after="0" w:line="276" w:lineRule="auto"/>
        <w:ind w:left="0"/>
        <w:jc w:val="center"/>
        <w:rPr>
          <w:bCs/>
          <w:color w:val="FF0000"/>
        </w:rPr>
      </w:pPr>
    </w:p>
    <w:p w14:paraId="0D59E14D" w14:textId="77777777" w:rsidR="00547BA5" w:rsidRDefault="00547BA5" w:rsidP="00EC7925">
      <w:pPr>
        <w:pStyle w:val="Tekstpodstawowywcity"/>
        <w:tabs>
          <w:tab w:val="left" w:pos="142"/>
          <w:tab w:val="left" w:pos="284"/>
          <w:tab w:val="left" w:pos="426"/>
        </w:tabs>
        <w:spacing w:before="0" w:after="0" w:line="276" w:lineRule="auto"/>
        <w:ind w:left="0"/>
        <w:jc w:val="center"/>
        <w:rPr>
          <w:bCs/>
          <w:color w:val="FF0000"/>
        </w:rPr>
      </w:pPr>
    </w:p>
    <w:p w14:paraId="4C24F67A" w14:textId="77777777" w:rsidR="00547BA5" w:rsidRDefault="00547BA5" w:rsidP="00EC7925">
      <w:pPr>
        <w:pStyle w:val="Tekstpodstawowywcity"/>
        <w:tabs>
          <w:tab w:val="left" w:pos="142"/>
          <w:tab w:val="left" w:pos="284"/>
          <w:tab w:val="left" w:pos="426"/>
        </w:tabs>
        <w:spacing w:before="0" w:after="0" w:line="276" w:lineRule="auto"/>
        <w:ind w:left="0"/>
        <w:jc w:val="center"/>
        <w:rPr>
          <w:bCs/>
          <w:color w:val="FF0000"/>
        </w:rPr>
      </w:pPr>
    </w:p>
    <w:p w14:paraId="4110864E" w14:textId="77777777" w:rsidR="00547BA5" w:rsidRDefault="00547BA5" w:rsidP="00EC7925">
      <w:pPr>
        <w:pStyle w:val="Tekstpodstawowywcity"/>
        <w:tabs>
          <w:tab w:val="left" w:pos="142"/>
          <w:tab w:val="left" w:pos="284"/>
          <w:tab w:val="left" w:pos="426"/>
        </w:tabs>
        <w:spacing w:before="0" w:after="0" w:line="276" w:lineRule="auto"/>
        <w:ind w:left="0"/>
        <w:jc w:val="center"/>
        <w:rPr>
          <w:bCs/>
          <w:color w:val="FF0000"/>
        </w:rPr>
      </w:pPr>
    </w:p>
    <w:p w14:paraId="31FD2BF6" w14:textId="77777777" w:rsidR="00547BA5" w:rsidRDefault="00547BA5" w:rsidP="00EC7925">
      <w:pPr>
        <w:pStyle w:val="Tekstpodstawowywcity"/>
        <w:tabs>
          <w:tab w:val="left" w:pos="142"/>
          <w:tab w:val="left" w:pos="284"/>
          <w:tab w:val="left" w:pos="426"/>
        </w:tabs>
        <w:spacing w:before="0" w:after="0" w:line="276" w:lineRule="auto"/>
        <w:ind w:left="0"/>
        <w:jc w:val="center"/>
        <w:rPr>
          <w:bCs/>
          <w:color w:val="FF0000"/>
        </w:rPr>
      </w:pPr>
    </w:p>
    <w:p w14:paraId="588C5D19" w14:textId="77777777" w:rsidR="00547BA5" w:rsidRPr="00A87B08" w:rsidRDefault="00547BA5" w:rsidP="00EC7925">
      <w:pPr>
        <w:pStyle w:val="Tekstpodstawowywcity"/>
        <w:tabs>
          <w:tab w:val="left" w:pos="142"/>
          <w:tab w:val="left" w:pos="284"/>
          <w:tab w:val="left" w:pos="426"/>
        </w:tabs>
        <w:spacing w:before="0" w:after="0" w:line="276" w:lineRule="auto"/>
        <w:ind w:left="0"/>
        <w:jc w:val="center"/>
        <w:rPr>
          <w:bCs/>
          <w:color w:val="FF0000"/>
        </w:rPr>
      </w:pPr>
    </w:p>
    <w:p w14:paraId="1BDC7508" w14:textId="77777777" w:rsidR="00A87B08" w:rsidRPr="009E02B3" w:rsidRDefault="00A87B08" w:rsidP="00EC7925">
      <w:pPr>
        <w:pStyle w:val="Tekstpodstawowywcity"/>
        <w:tabs>
          <w:tab w:val="left" w:pos="142"/>
          <w:tab w:val="left" w:pos="284"/>
          <w:tab w:val="left" w:pos="426"/>
        </w:tabs>
        <w:spacing w:before="0" w:after="0" w:line="276" w:lineRule="auto"/>
        <w:ind w:left="0"/>
        <w:jc w:val="center"/>
        <w:rPr>
          <w:bCs/>
        </w:rPr>
      </w:pPr>
      <w:r w:rsidRPr="009E02B3">
        <w:rPr>
          <w:bCs/>
        </w:rPr>
        <w:t xml:space="preserve">§ </w:t>
      </w:r>
      <w:r w:rsidR="00547BA5">
        <w:rPr>
          <w:bCs/>
        </w:rPr>
        <w:t>36</w:t>
      </w:r>
      <w:r w:rsidR="0030602D">
        <w:rPr>
          <w:bCs/>
        </w:rPr>
        <w:t>a</w:t>
      </w:r>
      <w:r w:rsidRPr="009E02B3">
        <w:rPr>
          <w:bCs/>
        </w:rPr>
        <w:t>.</w:t>
      </w:r>
    </w:p>
    <w:p w14:paraId="73826B6D" w14:textId="77777777" w:rsidR="00A87B08" w:rsidRPr="009E02B3" w:rsidRDefault="00A87B08" w:rsidP="00EC7925">
      <w:pPr>
        <w:pStyle w:val="Tekstpodstawowywcity"/>
        <w:tabs>
          <w:tab w:val="left" w:pos="142"/>
          <w:tab w:val="left" w:pos="284"/>
          <w:tab w:val="left" w:pos="426"/>
        </w:tabs>
        <w:spacing w:before="0" w:after="0" w:line="276" w:lineRule="auto"/>
        <w:ind w:left="0"/>
        <w:jc w:val="center"/>
        <w:rPr>
          <w:bCs/>
        </w:rPr>
      </w:pPr>
      <w:r w:rsidRPr="009E02B3">
        <w:rPr>
          <w:bCs/>
        </w:rPr>
        <w:t>ORGANIZACJA WOLONTARIATU</w:t>
      </w:r>
    </w:p>
    <w:p w14:paraId="6D60254A" w14:textId="77777777" w:rsidR="00A87B08" w:rsidRPr="009E02B3" w:rsidRDefault="009E02B3" w:rsidP="009E02B3">
      <w:pPr>
        <w:pStyle w:val="Tekstpodstawowywcity"/>
        <w:tabs>
          <w:tab w:val="left" w:pos="142"/>
          <w:tab w:val="left" w:pos="5220"/>
        </w:tabs>
        <w:spacing w:before="0" w:after="0" w:line="276" w:lineRule="auto"/>
        <w:ind w:left="0"/>
        <w:rPr>
          <w:bCs/>
        </w:rPr>
      </w:pPr>
      <w:r w:rsidRPr="009E02B3">
        <w:rPr>
          <w:bCs/>
        </w:rPr>
        <w:tab/>
      </w:r>
      <w:r w:rsidRPr="009E02B3">
        <w:rPr>
          <w:bCs/>
        </w:rPr>
        <w:tab/>
      </w:r>
    </w:p>
    <w:p w14:paraId="1C8368EB" w14:textId="77777777" w:rsidR="00A87B08" w:rsidRPr="009E02B3" w:rsidRDefault="00A87B08" w:rsidP="00EC7925">
      <w:pPr>
        <w:tabs>
          <w:tab w:val="left" w:pos="142"/>
          <w:tab w:val="left" w:pos="284"/>
        </w:tabs>
        <w:adjustRightInd w:val="0"/>
        <w:spacing w:line="276" w:lineRule="auto"/>
        <w:jc w:val="both"/>
      </w:pPr>
      <w:r w:rsidRPr="009E02B3">
        <w:t xml:space="preserve">1. W </w:t>
      </w:r>
      <w:r w:rsidR="009E02B3" w:rsidRPr="009E02B3">
        <w:t>Szkole</w:t>
      </w:r>
      <w:r w:rsidRPr="009E02B3">
        <w:t xml:space="preserve"> może być prowadzona za zgodą rodziców działalność dydaktyczno-wychowawcza </w:t>
      </w:r>
      <w:r w:rsidR="00BD3CE1">
        <w:br/>
      </w:r>
      <w:r w:rsidRPr="009E02B3">
        <w:t xml:space="preserve">i opiekuńcza na zasadach wolontariatu pod nadzorem merytorycznym i metodycznym Dyrektora </w:t>
      </w:r>
      <w:r w:rsidR="007F0F1E">
        <w:t>szkoły</w:t>
      </w:r>
      <w:r w:rsidRPr="009E02B3">
        <w:t>.</w:t>
      </w:r>
    </w:p>
    <w:p w14:paraId="785CBB89" w14:textId="77777777" w:rsidR="00A87B08" w:rsidRPr="009E02B3" w:rsidRDefault="00A87B08" w:rsidP="00EC7925">
      <w:pPr>
        <w:tabs>
          <w:tab w:val="left" w:pos="142"/>
          <w:tab w:val="left" w:pos="284"/>
        </w:tabs>
        <w:adjustRightInd w:val="0"/>
        <w:spacing w:line="276" w:lineRule="auto"/>
        <w:jc w:val="both"/>
      </w:pPr>
      <w:r w:rsidRPr="009E02B3">
        <w:t>2. Cele i sposoby działania:</w:t>
      </w:r>
    </w:p>
    <w:p w14:paraId="18937181" w14:textId="77777777" w:rsidR="00A87B08" w:rsidRPr="009E02B3" w:rsidRDefault="00A87B08" w:rsidP="00EC7925">
      <w:pPr>
        <w:tabs>
          <w:tab w:val="left" w:pos="142"/>
          <w:tab w:val="left" w:pos="284"/>
        </w:tabs>
        <w:adjustRightInd w:val="0"/>
        <w:spacing w:line="276" w:lineRule="auto"/>
        <w:jc w:val="both"/>
      </w:pPr>
      <w:r w:rsidRPr="009E02B3">
        <w:t>1) zapoznanie uczniów z ideą wolontariatu, zaangażowanie ludzi młodych do czynnej, dobrowolnej i bezinteresownej pomocy innym;</w:t>
      </w:r>
    </w:p>
    <w:p w14:paraId="6B7629B8" w14:textId="77777777" w:rsidR="00A87B08" w:rsidRPr="009E02B3" w:rsidRDefault="00A87B08" w:rsidP="00EC7925">
      <w:pPr>
        <w:tabs>
          <w:tab w:val="left" w:pos="142"/>
          <w:tab w:val="left" w:pos="284"/>
        </w:tabs>
        <w:adjustRightInd w:val="0"/>
        <w:spacing w:line="276" w:lineRule="auto"/>
        <w:jc w:val="both"/>
      </w:pPr>
      <w:r w:rsidRPr="009E02B3">
        <w:t>2) rozwijanie postawy życzliwości, zaangażowania, otwartości i wrażliwości na potrzeby innych;</w:t>
      </w:r>
    </w:p>
    <w:p w14:paraId="2F2B591A" w14:textId="77777777" w:rsidR="00A87B08" w:rsidRPr="009E02B3" w:rsidRDefault="00A87B08" w:rsidP="00EC7925">
      <w:pPr>
        <w:tabs>
          <w:tab w:val="left" w:pos="142"/>
          <w:tab w:val="left" w:pos="284"/>
        </w:tabs>
        <w:adjustRightInd w:val="0"/>
        <w:spacing w:line="276" w:lineRule="auto"/>
        <w:jc w:val="both"/>
      </w:pPr>
      <w:r w:rsidRPr="009E02B3">
        <w:t>3) działanie w obszarze pomocy koleżeńskiej oraz życia społecznego i środowiska naturalnego;</w:t>
      </w:r>
    </w:p>
    <w:p w14:paraId="2D060B98" w14:textId="77777777" w:rsidR="00A87B08" w:rsidRPr="009E02B3" w:rsidRDefault="00A87B08" w:rsidP="00EC7925">
      <w:pPr>
        <w:tabs>
          <w:tab w:val="left" w:pos="142"/>
          <w:tab w:val="left" w:pos="284"/>
        </w:tabs>
        <w:adjustRightInd w:val="0"/>
        <w:spacing w:line="276" w:lineRule="auto"/>
        <w:jc w:val="both"/>
      </w:pPr>
      <w:r w:rsidRPr="009E02B3">
        <w:t>4) wypracowanie systemu włączania młodzieży do bezinteresownych działań, wykorzystanie ich umiejętności i zapału w pracach na rzecz szkoły oraz środowisk oczekujących pomocy;</w:t>
      </w:r>
    </w:p>
    <w:p w14:paraId="5BF79531" w14:textId="77777777" w:rsidR="00A87B08" w:rsidRPr="009E02B3" w:rsidRDefault="00A87B08" w:rsidP="00EC7925">
      <w:pPr>
        <w:tabs>
          <w:tab w:val="left" w:pos="142"/>
          <w:tab w:val="left" w:pos="284"/>
        </w:tabs>
        <w:adjustRightInd w:val="0"/>
        <w:spacing w:line="276" w:lineRule="auto"/>
        <w:jc w:val="both"/>
      </w:pPr>
      <w:r w:rsidRPr="009E02B3">
        <w:t>5) wspieranie ciekawych inicjatyw młodzieży szkolnej;</w:t>
      </w:r>
    </w:p>
    <w:p w14:paraId="442363E0" w14:textId="77777777" w:rsidR="00A87B08" w:rsidRPr="009E02B3" w:rsidRDefault="00A87B08" w:rsidP="00EC7925">
      <w:pPr>
        <w:tabs>
          <w:tab w:val="left" w:pos="142"/>
          <w:tab w:val="left" w:pos="284"/>
        </w:tabs>
        <w:adjustRightInd w:val="0"/>
        <w:spacing w:line="276" w:lineRule="auto"/>
        <w:jc w:val="both"/>
      </w:pPr>
      <w:r w:rsidRPr="009E02B3">
        <w:t>6) promocja idei wolontariatu w szkole.</w:t>
      </w:r>
    </w:p>
    <w:p w14:paraId="1CBB5182" w14:textId="77777777" w:rsidR="00A87B08" w:rsidRPr="009E02B3" w:rsidRDefault="009E02B3" w:rsidP="00EC7925">
      <w:pPr>
        <w:tabs>
          <w:tab w:val="left" w:pos="142"/>
          <w:tab w:val="left" w:pos="284"/>
        </w:tabs>
        <w:adjustRightInd w:val="0"/>
        <w:spacing w:line="276" w:lineRule="auto"/>
        <w:jc w:val="both"/>
      </w:pPr>
      <w:r>
        <w:t>3. Za zgodą rodziców oraz d</w:t>
      </w:r>
      <w:r w:rsidR="00A87B08" w:rsidRPr="009E02B3">
        <w:t xml:space="preserve">yrektora </w:t>
      </w:r>
      <w:r>
        <w:t>szkoły</w:t>
      </w:r>
      <w:r w:rsidR="00A87B08" w:rsidRPr="009E02B3">
        <w:t xml:space="preserve"> opiekę nad uczniami podczas zajęć edukacyjnych może sprawować wolontariusz.</w:t>
      </w:r>
    </w:p>
    <w:p w14:paraId="5932A67E" w14:textId="77777777" w:rsidR="00A87B08" w:rsidRPr="009E02B3" w:rsidRDefault="00A87B08" w:rsidP="00EC7925">
      <w:pPr>
        <w:tabs>
          <w:tab w:val="left" w:pos="142"/>
          <w:tab w:val="left" w:pos="284"/>
        </w:tabs>
        <w:adjustRightInd w:val="0"/>
        <w:spacing w:line="276" w:lineRule="auto"/>
        <w:jc w:val="both"/>
      </w:pPr>
      <w:r w:rsidRPr="009E02B3">
        <w:t>4. Zajęcia pozalekcyjnych mogą być prowadzone przez instytucje do tego uprawnione na zasadach wolontariatu lub odpłatnie</w:t>
      </w:r>
      <w:r w:rsidR="009E02B3">
        <w:t xml:space="preserve"> po uzyskaniu zgody rodziców i d</w:t>
      </w:r>
      <w:r w:rsidRPr="009E02B3">
        <w:t xml:space="preserve">yrektora </w:t>
      </w:r>
      <w:r w:rsidR="009E02B3">
        <w:t>szkoły</w:t>
      </w:r>
      <w:r w:rsidRPr="009E02B3">
        <w:t>.</w:t>
      </w:r>
    </w:p>
    <w:p w14:paraId="072A0771" w14:textId="77777777" w:rsidR="00A87B08" w:rsidRDefault="00A87B08" w:rsidP="00EC7925">
      <w:pPr>
        <w:tabs>
          <w:tab w:val="left" w:pos="142"/>
          <w:tab w:val="left" w:pos="284"/>
        </w:tabs>
        <w:adjustRightInd w:val="0"/>
        <w:spacing w:line="276" w:lineRule="auto"/>
        <w:jc w:val="both"/>
        <w:rPr>
          <w:shd w:val="clear" w:color="auto" w:fill="FFFFFF"/>
        </w:rPr>
      </w:pPr>
      <w:r w:rsidRPr="009E02B3">
        <w:rPr>
          <w:shd w:val="clear" w:color="auto" w:fill="FFFFFF"/>
        </w:rPr>
        <w:t>5. Wolontariusze powinni posiadać</w:t>
      </w:r>
      <w:r w:rsidRPr="009E02B3">
        <w:rPr>
          <w:rStyle w:val="apple-converted-space"/>
          <w:shd w:val="clear" w:color="auto" w:fill="FFFFFF"/>
        </w:rPr>
        <w:t xml:space="preserve"> </w:t>
      </w:r>
      <w:r w:rsidRPr="009E02B3">
        <w:rPr>
          <w:bCs/>
          <w:shd w:val="clear" w:color="auto" w:fill="FFFFFF"/>
        </w:rPr>
        <w:t>odpowiednie kwalifikacje i spełniać wymagania</w:t>
      </w:r>
      <w:r w:rsidRPr="009E02B3">
        <w:rPr>
          <w:rStyle w:val="apple-converted-space"/>
          <w:shd w:val="clear" w:color="auto" w:fill="FFFFFF"/>
        </w:rPr>
        <w:t xml:space="preserve"> o</w:t>
      </w:r>
      <w:r w:rsidRPr="009E02B3">
        <w:rPr>
          <w:shd w:val="clear" w:color="auto" w:fill="FFFFFF"/>
        </w:rPr>
        <w:t xml:space="preserve">dpowiednie do rodzaju i zakresu wykonywanych świadczeń, jeżeli obowiązek posiadania takich kwalifikacji </w:t>
      </w:r>
      <w:r w:rsidR="00BD3CE1">
        <w:rPr>
          <w:shd w:val="clear" w:color="auto" w:fill="FFFFFF"/>
        </w:rPr>
        <w:br/>
      </w:r>
      <w:r w:rsidRPr="009E02B3">
        <w:rPr>
          <w:shd w:val="clear" w:color="auto" w:fill="FFFFFF"/>
        </w:rPr>
        <w:t>i spełniania stosownych wymagań wynika z odrębnych przepisów.</w:t>
      </w:r>
    </w:p>
    <w:p w14:paraId="726C4174" w14:textId="77777777" w:rsidR="007F0F1E" w:rsidRDefault="007F0F1E" w:rsidP="00EC7925">
      <w:pPr>
        <w:tabs>
          <w:tab w:val="left" w:pos="142"/>
          <w:tab w:val="left" w:pos="284"/>
        </w:tabs>
        <w:adjustRightInd w:val="0"/>
        <w:spacing w:line="276" w:lineRule="auto"/>
        <w:jc w:val="both"/>
        <w:rPr>
          <w:shd w:val="clear" w:color="auto" w:fill="FFFFFF"/>
        </w:rPr>
      </w:pPr>
    </w:p>
    <w:p w14:paraId="3E180351" w14:textId="77777777" w:rsidR="007F0F1E" w:rsidRDefault="007F0F1E" w:rsidP="00EC7925">
      <w:pPr>
        <w:tabs>
          <w:tab w:val="left" w:pos="142"/>
          <w:tab w:val="left" w:pos="284"/>
        </w:tabs>
        <w:adjustRightInd w:val="0"/>
        <w:spacing w:line="276" w:lineRule="auto"/>
        <w:jc w:val="both"/>
        <w:rPr>
          <w:shd w:val="clear" w:color="auto" w:fill="FFFFFF"/>
        </w:rPr>
      </w:pPr>
    </w:p>
    <w:p w14:paraId="3A43FDC9" w14:textId="77777777" w:rsidR="007F0F1E" w:rsidRPr="005B2C0D" w:rsidRDefault="007F0F1E" w:rsidP="00EC7925">
      <w:pPr>
        <w:tabs>
          <w:tab w:val="left" w:pos="142"/>
          <w:tab w:val="left" w:pos="284"/>
        </w:tabs>
        <w:adjustRightInd w:val="0"/>
        <w:spacing w:line="276" w:lineRule="auto"/>
        <w:jc w:val="both"/>
        <w:rPr>
          <w:color w:val="FF0000"/>
        </w:rPr>
      </w:pPr>
    </w:p>
    <w:p w14:paraId="5D6BED2C" w14:textId="77777777" w:rsidR="00A87B08" w:rsidRPr="00E66142" w:rsidRDefault="00A87B08" w:rsidP="00EC7925">
      <w:pPr>
        <w:pStyle w:val="Tekstpodstawowywcity"/>
        <w:tabs>
          <w:tab w:val="left" w:pos="142"/>
          <w:tab w:val="left" w:pos="284"/>
          <w:tab w:val="left" w:pos="426"/>
        </w:tabs>
        <w:spacing w:before="0" w:after="0" w:line="276" w:lineRule="auto"/>
        <w:ind w:left="0"/>
        <w:jc w:val="center"/>
        <w:rPr>
          <w:bCs/>
          <w:color w:val="00B050"/>
        </w:rPr>
      </w:pPr>
    </w:p>
    <w:p w14:paraId="10769312" w14:textId="77777777" w:rsidR="00E66142" w:rsidRPr="009E02B3" w:rsidRDefault="00E66142" w:rsidP="00E66142">
      <w:pPr>
        <w:pStyle w:val="Standard"/>
        <w:tabs>
          <w:tab w:val="left" w:pos="284"/>
          <w:tab w:val="left" w:pos="426"/>
        </w:tabs>
        <w:spacing w:line="276" w:lineRule="auto"/>
        <w:jc w:val="center"/>
        <w:rPr>
          <w:bCs/>
          <w:kern w:val="0"/>
        </w:rPr>
      </w:pPr>
      <w:r w:rsidRPr="009E02B3">
        <w:rPr>
          <w:bCs/>
          <w:kern w:val="0"/>
        </w:rPr>
        <w:t xml:space="preserve">§ </w:t>
      </w:r>
      <w:r w:rsidR="00547BA5">
        <w:rPr>
          <w:bCs/>
          <w:kern w:val="0"/>
        </w:rPr>
        <w:t>36</w:t>
      </w:r>
      <w:r w:rsidR="0030602D">
        <w:rPr>
          <w:bCs/>
          <w:kern w:val="0"/>
        </w:rPr>
        <w:t>b</w:t>
      </w:r>
      <w:r w:rsidRPr="009E02B3">
        <w:rPr>
          <w:bCs/>
          <w:kern w:val="0"/>
        </w:rPr>
        <w:t>.</w:t>
      </w:r>
    </w:p>
    <w:p w14:paraId="2FF4C41A" w14:textId="77777777" w:rsidR="00E66142" w:rsidRPr="009E02B3" w:rsidRDefault="00E66142" w:rsidP="00E66142">
      <w:pPr>
        <w:tabs>
          <w:tab w:val="left" w:pos="284"/>
          <w:tab w:val="left" w:pos="426"/>
        </w:tabs>
        <w:spacing w:line="276" w:lineRule="auto"/>
        <w:jc w:val="center"/>
        <w:rPr>
          <w:kern w:val="0"/>
        </w:rPr>
      </w:pPr>
      <w:bookmarkStart w:id="40" w:name="_Hlk490030866"/>
      <w:r w:rsidRPr="009E02B3">
        <w:rPr>
          <w:bCs/>
          <w:kern w:val="0"/>
        </w:rPr>
        <w:t>ORGANIZACJA WSPÓŁDZIAŁANIA SZKOŁY ZE STOWARZYSZENIAMI LUB INNYMI ORGANIZACJAMI W ZAKRESIE DZIAŁALNOŚCI INNOWACYJNEJ</w:t>
      </w:r>
    </w:p>
    <w:p w14:paraId="5C13D383" w14:textId="77777777" w:rsidR="00E66142" w:rsidRPr="009E02B3" w:rsidRDefault="00E66142" w:rsidP="00E66142">
      <w:pPr>
        <w:tabs>
          <w:tab w:val="left" w:pos="284"/>
          <w:tab w:val="left" w:pos="426"/>
        </w:tabs>
        <w:spacing w:line="276" w:lineRule="auto"/>
        <w:rPr>
          <w:kern w:val="0"/>
        </w:rPr>
      </w:pPr>
    </w:p>
    <w:p w14:paraId="7FA64006" w14:textId="77777777" w:rsidR="00E66142" w:rsidRPr="009E02B3" w:rsidRDefault="00E66142" w:rsidP="00DF0C7F">
      <w:pPr>
        <w:widowControl w:val="0"/>
        <w:numPr>
          <w:ilvl w:val="3"/>
          <w:numId w:val="150"/>
        </w:numPr>
        <w:tabs>
          <w:tab w:val="left" w:pos="284"/>
          <w:tab w:val="left" w:pos="426"/>
        </w:tabs>
        <w:spacing w:line="276" w:lineRule="auto"/>
        <w:ind w:left="0" w:firstLine="0"/>
        <w:jc w:val="both"/>
        <w:rPr>
          <w:kern w:val="0"/>
        </w:rPr>
      </w:pPr>
      <w:bookmarkStart w:id="41" w:name="_Hlk495433621"/>
      <w:r w:rsidRPr="009E02B3">
        <w:rPr>
          <w:kern w:val="0"/>
        </w:rPr>
        <w:t xml:space="preserve">W szkole mogą działać, z wyjątkiem partii i organizacji politycznych, stowarzyszenia </w:t>
      </w:r>
      <w:r w:rsidRPr="009E02B3">
        <w:rPr>
          <w:kern w:val="0"/>
        </w:rPr>
        <w:br/>
        <w:t>i inne organizacje, a w szczególności organizacje harcerskie, których celem statutowym jest działalność wychowawcza albo rozszerzanie i wzbogacanie form działalności dydaktycznej, wychowawczej, opiekuńczej i innowacyjnej szkoły.</w:t>
      </w:r>
    </w:p>
    <w:p w14:paraId="27F3148D" w14:textId="77777777" w:rsidR="00E66142" w:rsidRPr="009E02B3" w:rsidRDefault="00E66142" w:rsidP="00DF0C7F">
      <w:pPr>
        <w:widowControl w:val="0"/>
        <w:numPr>
          <w:ilvl w:val="3"/>
          <w:numId w:val="150"/>
        </w:numPr>
        <w:tabs>
          <w:tab w:val="left" w:pos="284"/>
          <w:tab w:val="left" w:pos="426"/>
        </w:tabs>
        <w:spacing w:line="276" w:lineRule="auto"/>
        <w:ind w:left="0" w:firstLine="0"/>
        <w:jc w:val="both"/>
        <w:rPr>
          <w:kern w:val="0"/>
        </w:rPr>
      </w:pPr>
      <w:bookmarkStart w:id="42" w:name="_Hlk492836682"/>
      <w:r w:rsidRPr="009E02B3">
        <w:rPr>
          <w:kern w:val="0"/>
        </w:rPr>
        <w:t xml:space="preserve">Współpraca szkoły ze stowarzyszeniem: </w:t>
      </w:r>
    </w:p>
    <w:p w14:paraId="33682E21" w14:textId="77777777" w:rsidR="00E66142" w:rsidRPr="009E02B3" w:rsidRDefault="00E66142" w:rsidP="00E66142">
      <w:pPr>
        <w:tabs>
          <w:tab w:val="left" w:pos="284"/>
          <w:tab w:val="left" w:pos="426"/>
        </w:tabs>
        <w:spacing w:line="276" w:lineRule="auto"/>
        <w:jc w:val="both"/>
        <w:rPr>
          <w:kern w:val="0"/>
        </w:rPr>
      </w:pPr>
      <w:r w:rsidRPr="009E02B3">
        <w:rPr>
          <w:kern w:val="0"/>
        </w:rPr>
        <w:t xml:space="preserve">1) pomaga w realizacji inicjatyw na rzecz uczniów; </w:t>
      </w:r>
    </w:p>
    <w:p w14:paraId="3EBE77B6" w14:textId="77777777" w:rsidR="00E66142" w:rsidRPr="009E02B3" w:rsidRDefault="00E66142" w:rsidP="00E66142">
      <w:pPr>
        <w:tabs>
          <w:tab w:val="left" w:pos="284"/>
          <w:tab w:val="left" w:pos="426"/>
        </w:tabs>
        <w:spacing w:line="276" w:lineRule="auto"/>
        <w:jc w:val="both"/>
        <w:rPr>
          <w:kern w:val="0"/>
        </w:rPr>
      </w:pPr>
      <w:r w:rsidRPr="009E02B3">
        <w:rPr>
          <w:kern w:val="0"/>
        </w:rPr>
        <w:t xml:space="preserve">2) wzbogaca ofertę wychowawczą i opiekuńczą szkoły; </w:t>
      </w:r>
    </w:p>
    <w:p w14:paraId="2C036526" w14:textId="77777777" w:rsidR="00E66142" w:rsidRPr="009E02B3" w:rsidRDefault="00E66142" w:rsidP="00E66142">
      <w:pPr>
        <w:tabs>
          <w:tab w:val="left" w:pos="284"/>
          <w:tab w:val="left" w:pos="426"/>
        </w:tabs>
        <w:spacing w:line="276" w:lineRule="auto"/>
        <w:jc w:val="both"/>
        <w:rPr>
          <w:kern w:val="0"/>
        </w:rPr>
      </w:pPr>
      <w:r w:rsidRPr="009E02B3">
        <w:rPr>
          <w:kern w:val="0"/>
        </w:rPr>
        <w:t>3) umożliwia rozwijanie i doskonalenie uzdolnień i talentów uczniowskich;</w:t>
      </w:r>
    </w:p>
    <w:p w14:paraId="194C2917" w14:textId="77777777" w:rsidR="00E66142" w:rsidRPr="009E02B3" w:rsidRDefault="00E66142" w:rsidP="00E66142">
      <w:pPr>
        <w:tabs>
          <w:tab w:val="left" w:pos="284"/>
          <w:tab w:val="left" w:pos="426"/>
        </w:tabs>
        <w:spacing w:line="276" w:lineRule="auto"/>
        <w:jc w:val="both"/>
        <w:rPr>
          <w:kern w:val="0"/>
        </w:rPr>
      </w:pPr>
      <w:r w:rsidRPr="009E02B3">
        <w:rPr>
          <w:kern w:val="0"/>
        </w:rPr>
        <w:t>4) wpływa na integrację uczniów;</w:t>
      </w:r>
    </w:p>
    <w:p w14:paraId="19D1195F" w14:textId="77777777" w:rsidR="00E66142" w:rsidRPr="009E02B3" w:rsidRDefault="00E66142" w:rsidP="00E66142">
      <w:pPr>
        <w:tabs>
          <w:tab w:val="left" w:pos="284"/>
          <w:tab w:val="left" w:pos="426"/>
        </w:tabs>
        <w:spacing w:line="276" w:lineRule="auto"/>
        <w:jc w:val="both"/>
        <w:rPr>
          <w:kern w:val="0"/>
        </w:rPr>
      </w:pPr>
      <w:r w:rsidRPr="009E02B3">
        <w:rPr>
          <w:kern w:val="0"/>
        </w:rPr>
        <w:t>5) wpływa na podniesienie jakości pracy jednostki.</w:t>
      </w:r>
    </w:p>
    <w:bookmarkEnd w:id="42"/>
    <w:p w14:paraId="05C705F7" w14:textId="77777777" w:rsidR="00E66142" w:rsidRPr="009E02B3" w:rsidRDefault="00E66142" w:rsidP="00DF0C7F">
      <w:pPr>
        <w:widowControl w:val="0"/>
        <w:numPr>
          <w:ilvl w:val="3"/>
          <w:numId w:val="150"/>
        </w:numPr>
        <w:tabs>
          <w:tab w:val="left" w:pos="284"/>
          <w:tab w:val="left" w:pos="426"/>
        </w:tabs>
        <w:spacing w:line="276" w:lineRule="auto"/>
        <w:ind w:left="0" w:firstLine="0"/>
        <w:jc w:val="both"/>
        <w:rPr>
          <w:kern w:val="0"/>
        </w:rPr>
      </w:pPr>
      <w:r w:rsidRPr="009E02B3">
        <w:rPr>
          <w:kern w:val="0"/>
        </w:rPr>
        <w:lastRenderedPageBreak/>
        <w:t xml:space="preserve">Zgodę na działalność stowarzyszeń i organizacji wyraża Dyrektor Szkoły, po uprzednim uzgodnieniu warunków tej działalności oraz po uzyskaniu pozytywnej opinii Rady Pedagogicznej i Rady Rodziców. </w:t>
      </w:r>
    </w:p>
    <w:p w14:paraId="3F3C8DE7" w14:textId="77777777" w:rsidR="00E66142" w:rsidRPr="009E02B3" w:rsidRDefault="00E66142" w:rsidP="00DF0C7F">
      <w:pPr>
        <w:widowControl w:val="0"/>
        <w:numPr>
          <w:ilvl w:val="3"/>
          <w:numId w:val="150"/>
        </w:numPr>
        <w:tabs>
          <w:tab w:val="left" w:pos="284"/>
          <w:tab w:val="left" w:pos="426"/>
        </w:tabs>
        <w:spacing w:line="276" w:lineRule="auto"/>
        <w:ind w:left="0" w:firstLine="0"/>
        <w:jc w:val="both"/>
        <w:rPr>
          <w:kern w:val="0"/>
        </w:rPr>
      </w:pPr>
      <w:bookmarkStart w:id="43" w:name="_Hlk495405357"/>
      <w:r w:rsidRPr="009E02B3">
        <w:rPr>
          <w:kern w:val="0"/>
        </w:rPr>
        <w:t>Przedstawiciele stowarzyszeń i innych organizacji, w szczególności organizacji harcerskich, mogą brać udział z głosem doradczym w zebraniach Rady Pedagogicznej.</w:t>
      </w:r>
    </w:p>
    <w:p w14:paraId="111CA11A" w14:textId="77777777" w:rsidR="00E66142" w:rsidRPr="009E02B3" w:rsidRDefault="00E66142" w:rsidP="00DF0C7F">
      <w:pPr>
        <w:widowControl w:val="0"/>
        <w:numPr>
          <w:ilvl w:val="3"/>
          <w:numId w:val="150"/>
        </w:numPr>
        <w:tabs>
          <w:tab w:val="left" w:pos="284"/>
          <w:tab w:val="left" w:pos="426"/>
        </w:tabs>
        <w:spacing w:line="276" w:lineRule="auto"/>
        <w:ind w:left="0" w:firstLine="0"/>
        <w:jc w:val="both"/>
        <w:rPr>
          <w:kern w:val="0"/>
        </w:rPr>
      </w:pPr>
      <w:r w:rsidRPr="009E02B3">
        <w:rPr>
          <w:kern w:val="0"/>
        </w:rPr>
        <w:t>Szkoła i Stowarzyszenie czerpią obopólne korzyści ze swojej działalności.</w:t>
      </w:r>
    </w:p>
    <w:p w14:paraId="125D0F2E" w14:textId="77777777" w:rsidR="00E66142" w:rsidRPr="009E02B3" w:rsidRDefault="00E66142" w:rsidP="00DF0C7F">
      <w:pPr>
        <w:widowControl w:val="0"/>
        <w:numPr>
          <w:ilvl w:val="3"/>
          <w:numId w:val="150"/>
        </w:numPr>
        <w:tabs>
          <w:tab w:val="left" w:pos="284"/>
          <w:tab w:val="left" w:pos="426"/>
        </w:tabs>
        <w:spacing w:line="276" w:lineRule="auto"/>
        <w:ind w:left="0" w:firstLine="0"/>
        <w:jc w:val="both"/>
        <w:rPr>
          <w:kern w:val="0"/>
        </w:rPr>
      </w:pPr>
      <w:r w:rsidRPr="009E02B3">
        <w:rPr>
          <w:kern w:val="0"/>
        </w:rPr>
        <w:t xml:space="preserve">Stowarzyszenie ma prawo do darmowego korzystania z pomieszczeń i zasobów szkoły </w:t>
      </w:r>
      <w:r w:rsidR="00BD3CE1">
        <w:rPr>
          <w:kern w:val="0"/>
        </w:rPr>
        <w:br/>
      </w:r>
      <w:r w:rsidRPr="009E02B3">
        <w:rPr>
          <w:kern w:val="0"/>
        </w:rPr>
        <w:t>w miarę możliwości.</w:t>
      </w:r>
    </w:p>
    <w:p w14:paraId="171C1C0C" w14:textId="77777777" w:rsidR="00E66142" w:rsidRPr="009E02B3" w:rsidRDefault="00E66142" w:rsidP="00DF0C7F">
      <w:pPr>
        <w:widowControl w:val="0"/>
        <w:numPr>
          <w:ilvl w:val="3"/>
          <w:numId w:val="150"/>
        </w:numPr>
        <w:tabs>
          <w:tab w:val="left" w:pos="284"/>
          <w:tab w:val="left" w:pos="426"/>
        </w:tabs>
        <w:spacing w:line="276" w:lineRule="auto"/>
        <w:ind w:left="0" w:firstLine="0"/>
        <w:jc w:val="both"/>
        <w:rPr>
          <w:kern w:val="0"/>
        </w:rPr>
      </w:pPr>
      <w:r w:rsidRPr="009E02B3">
        <w:rPr>
          <w:kern w:val="0"/>
        </w:rPr>
        <w:t>S</w:t>
      </w:r>
      <w:r w:rsidRPr="009E02B3">
        <w:rPr>
          <w:kern w:val="0"/>
          <w:shd w:val="clear" w:color="auto" w:fill="FFFFFF"/>
        </w:rPr>
        <w:t>towarzyszenie ma pełne suwerenne prawo wypowiadać się w kluczowych sprawach wewnętrznych szkoły.</w:t>
      </w:r>
      <w:bookmarkEnd w:id="40"/>
      <w:bookmarkEnd w:id="41"/>
      <w:bookmarkEnd w:id="43"/>
    </w:p>
    <w:p w14:paraId="2C6CC503" w14:textId="77777777" w:rsidR="00E66142" w:rsidRPr="00096570" w:rsidRDefault="00E66142" w:rsidP="00EC7925">
      <w:pPr>
        <w:pStyle w:val="Tekstpodstawowywcity"/>
        <w:tabs>
          <w:tab w:val="left" w:pos="142"/>
          <w:tab w:val="left" w:pos="284"/>
          <w:tab w:val="left" w:pos="426"/>
        </w:tabs>
        <w:spacing w:before="0" w:after="0" w:line="276" w:lineRule="auto"/>
        <w:ind w:left="0"/>
        <w:jc w:val="center"/>
        <w:rPr>
          <w:bCs/>
        </w:rPr>
      </w:pPr>
    </w:p>
    <w:p w14:paraId="63CED6F5" w14:textId="77777777" w:rsidR="007F0F1E" w:rsidRDefault="00547BA5" w:rsidP="007F0F1E">
      <w:pPr>
        <w:pStyle w:val="Tekstpodstawowywcity"/>
        <w:tabs>
          <w:tab w:val="left" w:pos="142"/>
          <w:tab w:val="left" w:pos="284"/>
          <w:tab w:val="left" w:pos="426"/>
        </w:tabs>
        <w:spacing w:before="0" w:after="0" w:line="276" w:lineRule="auto"/>
        <w:ind w:left="0"/>
        <w:jc w:val="center"/>
        <w:rPr>
          <w:bCs/>
        </w:rPr>
      </w:pPr>
      <w:r>
        <w:rPr>
          <w:bCs/>
        </w:rPr>
        <w:t>§ 37</w:t>
      </w:r>
      <w:r w:rsidR="008037A6" w:rsidRPr="00096570">
        <w:rPr>
          <w:bCs/>
        </w:rPr>
        <w:t>.</w:t>
      </w:r>
    </w:p>
    <w:p w14:paraId="1119712A" w14:textId="77777777" w:rsidR="007F0F1E" w:rsidRPr="00096570" w:rsidRDefault="007F0F1E" w:rsidP="007F0F1E">
      <w:pPr>
        <w:pStyle w:val="Tekstpodstawowywcity"/>
        <w:tabs>
          <w:tab w:val="left" w:pos="142"/>
          <w:tab w:val="left" w:pos="284"/>
          <w:tab w:val="left" w:pos="426"/>
        </w:tabs>
        <w:spacing w:before="0" w:after="0" w:line="276" w:lineRule="auto"/>
        <w:ind w:left="0"/>
        <w:jc w:val="center"/>
        <w:rPr>
          <w:bCs/>
        </w:rPr>
      </w:pPr>
      <w:r>
        <w:rPr>
          <w:bCs/>
        </w:rPr>
        <w:t>ORGANIZACJA BIBLIOTEKI SZKOLNEJ</w:t>
      </w:r>
    </w:p>
    <w:p w14:paraId="18170AE9" w14:textId="77777777" w:rsidR="0088168C" w:rsidRPr="00096570" w:rsidRDefault="0088168C" w:rsidP="00EC7925">
      <w:pPr>
        <w:pStyle w:val="Tekstpodstawowywcity"/>
        <w:tabs>
          <w:tab w:val="left" w:pos="142"/>
          <w:tab w:val="left" w:pos="284"/>
          <w:tab w:val="left" w:pos="426"/>
        </w:tabs>
        <w:spacing w:before="0" w:after="0" w:line="276" w:lineRule="auto"/>
        <w:ind w:left="0"/>
        <w:jc w:val="center"/>
        <w:rPr>
          <w:bCs/>
        </w:rPr>
      </w:pPr>
    </w:p>
    <w:p w14:paraId="470A5E64" w14:textId="77777777" w:rsidR="00DC5F25" w:rsidRPr="00096570" w:rsidRDefault="00DC5F25" w:rsidP="00C306E6">
      <w:pPr>
        <w:pStyle w:val="Tekstpodstawowywcity"/>
        <w:numPr>
          <w:ilvl w:val="0"/>
          <w:numId w:val="25"/>
        </w:numPr>
        <w:tabs>
          <w:tab w:val="left" w:pos="142"/>
          <w:tab w:val="left" w:pos="284"/>
          <w:tab w:val="left" w:pos="426"/>
        </w:tabs>
        <w:spacing w:before="0" w:after="0" w:line="276" w:lineRule="auto"/>
        <w:ind w:left="0" w:firstLine="0"/>
        <w:jc w:val="both"/>
      </w:pPr>
      <w:r w:rsidRPr="00096570">
        <w:t>Biblioteka szkolna jest pracownią szkolną służącą realizacji potrzeb i zainteresowań uczniów, zadań dydaktycznych i wychowawczych szkoły, doskonaleniu warsztatu pracy nauczyciela, popularyzowaniu wiedzy pedagogicznej wśród rodziców.</w:t>
      </w:r>
    </w:p>
    <w:p w14:paraId="73D402AF" w14:textId="77777777" w:rsidR="00DC5F25" w:rsidRPr="00096570" w:rsidRDefault="00DC5F25" w:rsidP="00C306E6">
      <w:pPr>
        <w:pStyle w:val="Tekstpodstawowywcity"/>
        <w:numPr>
          <w:ilvl w:val="0"/>
          <w:numId w:val="25"/>
        </w:numPr>
        <w:tabs>
          <w:tab w:val="left" w:pos="142"/>
          <w:tab w:val="left" w:pos="284"/>
          <w:tab w:val="left" w:pos="426"/>
        </w:tabs>
        <w:spacing w:before="0" w:after="0" w:line="276" w:lineRule="auto"/>
        <w:ind w:left="0" w:firstLine="0"/>
        <w:jc w:val="both"/>
      </w:pPr>
      <w:r w:rsidRPr="00096570">
        <w:t>Biblioteka szkolna prowadzi następującą dokumentację:</w:t>
      </w:r>
    </w:p>
    <w:p w14:paraId="2777E40B" w14:textId="77777777" w:rsidR="00DC5F25" w:rsidRPr="00096570" w:rsidRDefault="00DC5F25" w:rsidP="00C306E6">
      <w:pPr>
        <w:pStyle w:val="Tekstpodstawowywcity"/>
        <w:numPr>
          <w:ilvl w:val="0"/>
          <w:numId w:val="61"/>
        </w:numPr>
        <w:tabs>
          <w:tab w:val="clear" w:pos="384"/>
          <w:tab w:val="left" w:pos="142"/>
          <w:tab w:val="left" w:pos="284"/>
          <w:tab w:val="left" w:pos="426"/>
          <w:tab w:val="left" w:pos="851"/>
          <w:tab w:val="left" w:pos="993"/>
        </w:tabs>
        <w:spacing w:before="0" w:after="0" w:line="276" w:lineRule="auto"/>
        <w:ind w:left="0" w:firstLine="0"/>
        <w:jc w:val="both"/>
      </w:pPr>
      <w:r w:rsidRPr="00096570">
        <w:t>roczny plan pracy</w:t>
      </w:r>
    </w:p>
    <w:p w14:paraId="3D744633" w14:textId="77777777" w:rsidR="00DC5F25" w:rsidRPr="00096570" w:rsidRDefault="00DC5F25" w:rsidP="00C306E6">
      <w:pPr>
        <w:pStyle w:val="Tekstpodstawowywcity"/>
        <w:numPr>
          <w:ilvl w:val="0"/>
          <w:numId w:val="61"/>
        </w:numPr>
        <w:tabs>
          <w:tab w:val="clear" w:pos="384"/>
          <w:tab w:val="left" w:pos="142"/>
          <w:tab w:val="left" w:pos="284"/>
          <w:tab w:val="left" w:pos="426"/>
          <w:tab w:val="left" w:pos="851"/>
          <w:tab w:val="left" w:pos="993"/>
        </w:tabs>
        <w:spacing w:before="0" w:after="0" w:line="276" w:lineRule="auto"/>
        <w:ind w:left="0" w:firstLine="0"/>
        <w:jc w:val="both"/>
      </w:pPr>
      <w:r w:rsidRPr="00096570">
        <w:t>dziennik pracy biblioteki.</w:t>
      </w:r>
    </w:p>
    <w:p w14:paraId="30B5E1F4" w14:textId="77777777" w:rsidR="00DC5F25" w:rsidRPr="00096570" w:rsidRDefault="00DC5F25" w:rsidP="00C306E6">
      <w:pPr>
        <w:pStyle w:val="Tekstpodstawowywcity"/>
        <w:numPr>
          <w:ilvl w:val="0"/>
          <w:numId w:val="25"/>
        </w:numPr>
        <w:tabs>
          <w:tab w:val="left" w:pos="142"/>
          <w:tab w:val="left" w:pos="284"/>
          <w:tab w:val="left" w:pos="426"/>
        </w:tabs>
        <w:spacing w:before="0" w:after="0" w:line="276" w:lineRule="auto"/>
        <w:ind w:left="0" w:firstLine="0"/>
        <w:jc w:val="both"/>
      </w:pPr>
      <w:r w:rsidRPr="00096570">
        <w:t>Do zadań bibliotekarza należy w szczególności</w:t>
      </w:r>
    </w:p>
    <w:p w14:paraId="4CAA15CC" w14:textId="77777777" w:rsidR="00AC4084" w:rsidRPr="00096570" w:rsidRDefault="00DC5F25" w:rsidP="00C306E6">
      <w:pPr>
        <w:pStyle w:val="Tekstpodstawowywcity"/>
        <w:numPr>
          <w:ilvl w:val="0"/>
          <w:numId w:val="26"/>
        </w:numPr>
        <w:tabs>
          <w:tab w:val="clear" w:pos="2484"/>
          <w:tab w:val="left" w:pos="142"/>
          <w:tab w:val="left" w:pos="284"/>
          <w:tab w:val="left" w:pos="426"/>
        </w:tabs>
        <w:spacing w:before="0" w:after="0" w:line="276" w:lineRule="auto"/>
        <w:ind w:left="0" w:firstLine="0"/>
        <w:jc w:val="both"/>
      </w:pPr>
      <w:r w:rsidRPr="00096570">
        <w:t>w zakresie pracy pedagogicznej:</w:t>
      </w:r>
    </w:p>
    <w:p w14:paraId="341309E1" w14:textId="77777777" w:rsidR="005D00AD" w:rsidRPr="00096570" w:rsidRDefault="00A315AF" w:rsidP="00EC7925">
      <w:pPr>
        <w:pStyle w:val="Tekstpodstawowywcity"/>
        <w:tabs>
          <w:tab w:val="left" w:pos="142"/>
          <w:tab w:val="left" w:pos="284"/>
          <w:tab w:val="left" w:pos="426"/>
        </w:tabs>
        <w:spacing w:before="0" w:after="0" w:line="276" w:lineRule="auto"/>
        <w:ind w:left="0"/>
        <w:jc w:val="both"/>
      </w:pPr>
      <w:r w:rsidRPr="00096570">
        <w:t>a)</w:t>
      </w:r>
      <w:r w:rsidR="00A65D25" w:rsidRPr="00096570">
        <w:t xml:space="preserve"> </w:t>
      </w:r>
      <w:r w:rsidR="00DC5F25" w:rsidRPr="00096570">
        <w:t>udostępnianie zbiorów,</w:t>
      </w:r>
    </w:p>
    <w:p w14:paraId="596EBD40" w14:textId="77777777" w:rsidR="00DC5F25" w:rsidRPr="00096570" w:rsidRDefault="00A315AF" w:rsidP="00EC7925">
      <w:pPr>
        <w:pStyle w:val="Tekstpodstawowywcity"/>
        <w:tabs>
          <w:tab w:val="left" w:pos="142"/>
          <w:tab w:val="left" w:pos="284"/>
          <w:tab w:val="left" w:pos="426"/>
        </w:tabs>
        <w:spacing w:before="0" w:after="0" w:line="276" w:lineRule="auto"/>
        <w:ind w:left="0"/>
        <w:jc w:val="both"/>
      </w:pPr>
      <w:r w:rsidRPr="00096570">
        <w:t>b)</w:t>
      </w:r>
      <w:r w:rsidR="00A65D25" w:rsidRPr="00096570">
        <w:t xml:space="preserve"> </w:t>
      </w:r>
      <w:r w:rsidR="00DC5F25" w:rsidRPr="00096570">
        <w:t xml:space="preserve">udzielanie informacji bibliotecznych, katalogowych, bibliograficznych, rzeczowych </w:t>
      </w:r>
      <w:r w:rsidR="00BD3CE1">
        <w:br/>
      </w:r>
      <w:r w:rsidR="00DC5F25" w:rsidRPr="00096570">
        <w:t>i tekstowych,</w:t>
      </w:r>
    </w:p>
    <w:p w14:paraId="085F2927" w14:textId="77777777" w:rsidR="00DC5F25" w:rsidRPr="00096570" w:rsidRDefault="00A315AF" w:rsidP="00EC7925">
      <w:pPr>
        <w:pStyle w:val="Tekstpodstawowywcity"/>
        <w:tabs>
          <w:tab w:val="left" w:pos="142"/>
          <w:tab w:val="left" w:pos="284"/>
          <w:tab w:val="left" w:pos="426"/>
        </w:tabs>
        <w:spacing w:before="0" w:after="0" w:line="276" w:lineRule="auto"/>
        <w:ind w:left="0"/>
        <w:jc w:val="both"/>
      </w:pPr>
      <w:r w:rsidRPr="00096570">
        <w:t>c)</w:t>
      </w:r>
      <w:r w:rsidR="00A65D25" w:rsidRPr="00096570">
        <w:t xml:space="preserve"> </w:t>
      </w:r>
      <w:r w:rsidR="00DC5F25" w:rsidRPr="00096570">
        <w:t>informowanie uczniów i nauczycieli o nowych nabytkach,</w:t>
      </w:r>
    </w:p>
    <w:p w14:paraId="45BA7C08" w14:textId="77777777" w:rsidR="00DC5F25" w:rsidRPr="00096570" w:rsidRDefault="00A315AF" w:rsidP="00EC7925">
      <w:pPr>
        <w:pStyle w:val="Tekstpodstawowywcity"/>
        <w:tabs>
          <w:tab w:val="left" w:pos="142"/>
          <w:tab w:val="left" w:pos="284"/>
          <w:tab w:val="left" w:pos="426"/>
        </w:tabs>
        <w:spacing w:before="0" w:after="0" w:line="276" w:lineRule="auto"/>
        <w:ind w:left="0"/>
        <w:jc w:val="both"/>
      </w:pPr>
      <w:r w:rsidRPr="00096570">
        <w:t>d)</w:t>
      </w:r>
      <w:r w:rsidR="00A65D25" w:rsidRPr="00096570">
        <w:t xml:space="preserve"> </w:t>
      </w:r>
      <w:r w:rsidR="00DC5F25" w:rsidRPr="00096570">
        <w:t>inspirowanie pracy aktywu bibliotecznego i jego szkolenie,</w:t>
      </w:r>
    </w:p>
    <w:p w14:paraId="1E3527F5" w14:textId="77777777" w:rsidR="00DC5F25" w:rsidRPr="00096570" w:rsidRDefault="00A315AF" w:rsidP="00EC7925">
      <w:pPr>
        <w:pStyle w:val="Tekstpodstawowywcity"/>
        <w:tabs>
          <w:tab w:val="left" w:pos="142"/>
          <w:tab w:val="left" w:pos="284"/>
          <w:tab w:val="left" w:pos="426"/>
        </w:tabs>
        <w:spacing w:before="0" w:after="0" w:line="276" w:lineRule="auto"/>
        <w:ind w:left="0"/>
        <w:jc w:val="both"/>
      </w:pPr>
      <w:r w:rsidRPr="00096570">
        <w:t>e)</w:t>
      </w:r>
      <w:r w:rsidR="00A65D25" w:rsidRPr="00096570">
        <w:t xml:space="preserve"> </w:t>
      </w:r>
      <w:r w:rsidR="00DC5F25" w:rsidRPr="00096570">
        <w:t>prowadzenie różnych form informacji o książkach,</w:t>
      </w:r>
    </w:p>
    <w:p w14:paraId="784AAECD" w14:textId="77777777" w:rsidR="00DC5F25" w:rsidRPr="00096570" w:rsidRDefault="00A315AF" w:rsidP="00EC7925">
      <w:pPr>
        <w:pStyle w:val="Tekstpodstawowywcity"/>
        <w:tabs>
          <w:tab w:val="left" w:pos="142"/>
          <w:tab w:val="left" w:pos="284"/>
          <w:tab w:val="left" w:pos="426"/>
        </w:tabs>
        <w:spacing w:before="0" w:after="0" w:line="276" w:lineRule="auto"/>
        <w:ind w:left="0"/>
        <w:jc w:val="both"/>
      </w:pPr>
      <w:r w:rsidRPr="00096570">
        <w:t>f)</w:t>
      </w:r>
      <w:r w:rsidR="00A65D25" w:rsidRPr="00096570">
        <w:t xml:space="preserve"> </w:t>
      </w:r>
      <w:r w:rsidR="00DC5F25" w:rsidRPr="00096570">
        <w:t>przysposobienie czytelnicze i kształcenie uczniów jako użytkowników informacji w formie pracy in</w:t>
      </w:r>
      <w:r w:rsidR="004D42F3" w:rsidRPr="00096570">
        <w:t>dywidualnej</w:t>
      </w:r>
      <w:r w:rsidR="00DC5F25" w:rsidRPr="00096570">
        <w:t xml:space="preserve"> z czytelnikiem, zajęć grupowych i w miarę możliwości wycieczek do bibliotek pozaszkolnych,</w:t>
      </w:r>
    </w:p>
    <w:p w14:paraId="6420F5A4" w14:textId="77777777" w:rsidR="00DC5F25" w:rsidRPr="00096570" w:rsidRDefault="00A315AF" w:rsidP="00EC7925">
      <w:pPr>
        <w:pStyle w:val="Tekstpodstawowywcity"/>
        <w:tabs>
          <w:tab w:val="left" w:pos="142"/>
          <w:tab w:val="left" w:pos="284"/>
          <w:tab w:val="left" w:pos="426"/>
        </w:tabs>
        <w:spacing w:before="0" w:after="0" w:line="276" w:lineRule="auto"/>
        <w:ind w:left="0"/>
        <w:jc w:val="both"/>
      </w:pPr>
      <w:r w:rsidRPr="00096570">
        <w:t xml:space="preserve">g) </w:t>
      </w:r>
      <w:r w:rsidR="00DC5F25" w:rsidRPr="00096570">
        <w:t xml:space="preserve">udzielanie pomocy nauczycielom, wychowawcom, opiekunom, organizacjom młodzieżowym </w:t>
      </w:r>
      <w:r w:rsidR="00BD3CE1">
        <w:br/>
      </w:r>
      <w:r w:rsidR="00DC5F25" w:rsidRPr="00096570">
        <w:t xml:space="preserve">i kołom zainteresowań w przeprowadzeniu różnych form zajęć </w:t>
      </w:r>
      <w:proofErr w:type="spellStart"/>
      <w:r w:rsidR="00DC5F25" w:rsidRPr="00096570">
        <w:t>dydaktyczno</w:t>
      </w:r>
      <w:proofErr w:type="spellEnd"/>
      <w:r w:rsidR="00DC5F25" w:rsidRPr="00096570">
        <w:t xml:space="preserve"> – wychowawczych w bibliotece i w przygotowani</w:t>
      </w:r>
      <w:r w:rsidR="00293CB8" w:rsidRPr="00096570">
        <w:t xml:space="preserve">u imprez czytelniczych </w:t>
      </w:r>
      <w:r w:rsidR="00DC5F25" w:rsidRPr="00096570">
        <w:t>w zakresie pracy organizacyjnej:</w:t>
      </w:r>
    </w:p>
    <w:p w14:paraId="5F7C887E"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gromadzenie i ewidencję zbiorów,</w:t>
      </w:r>
    </w:p>
    <w:p w14:paraId="478D238A"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konserwację i selekcję zbiorów,</w:t>
      </w:r>
    </w:p>
    <w:p w14:paraId="0C992FD7"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opr</w:t>
      </w:r>
      <w:r w:rsidR="00293CB8" w:rsidRPr="00096570">
        <w:t>acowanie biblioteczne zbiorów (</w:t>
      </w:r>
      <w:r w:rsidR="00DC5F25" w:rsidRPr="00096570">
        <w:t>informatyczne),</w:t>
      </w:r>
    </w:p>
    <w:p w14:paraId="6BCD0240"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organizację warsztatu informacyjnego,</w:t>
      </w:r>
    </w:p>
    <w:p w14:paraId="32DC4577"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organizację udostępniania zbiorów,</w:t>
      </w:r>
    </w:p>
    <w:p w14:paraId="4761B594"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w zakresie współpracy z rodzicami i instytucjami wychowania równoległego:</w:t>
      </w:r>
    </w:p>
    <w:p w14:paraId="0A7FD652"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lastRenderedPageBreak/>
        <w:t xml:space="preserve"> </w:t>
      </w:r>
      <w:r w:rsidR="00DC5F25" w:rsidRPr="00096570">
        <w:t xml:space="preserve">poradnictwo na temat wychowania czytelniczego w rodzinie, informowanie rodziców </w:t>
      </w:r>
      <w:r w:rsidR="009E02B3">
        <w:br/>
      </w:r>
      <w:r w:rsidR="00DC5F25" w:rsidRPr="00096570">
        <w:t>o czytelnictwie uczniów,</w:t>
      </w:r>
    </w:p>
    <w:p w14:paraId="654DBC50" w14:textId="77777777" w:rsidR="005D00AD"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organizowanie, w miarę potrzeb i możliwości, wycieczek do bibliotek różnych sieci i ośrodków informacji,</w:t>
      </w:r>
    </w:p>
    <w:p w14:paraId="723E2F90" w14:textId="77777777" w:rsidR="00DC5F25" w:rsidRPr="00096570" w:rsidRDefault="00B44F76" w:rsidP="00C306E6">
      <w:pPr>
        <w:pStyle w:val="Tekstpodstawowywcity"/>
        <w:numPr>
          <w:ilvl w:val="0"/>
          <w:numId w:val="134"/>
        </w:numPr>
        <w:tabs>
          <w:tab w:val="left" w:pos="142"/>
          <w:tab w:val="left" w:pos="284"/>
          <w:tab w:val="left" w:pos="426"/>
        </w:tabs>
        <w:spacing w:before="0" w:after="0" w:line="276" w:lineRule="auto"/>
        <w:ind w:left="0" w:firstLine="0"/>
        <w:jc w:val="both"/>
      </w:pPr>
      <w:r w:rsidRPr="00096570">
        <w:t xml:space="preserve"> </w:t>
      </w:r>
      <w:r w:rsidR="00DC5F25" w:rsidRPr="00096570">
        <w:t>uzyskiwanie i upowszechnianie materiałów informacyjnych i reklamowych oraz zachęcanie uczniów do ud</w:t>
      </w:r>
      <w:r w:rsidRPr="00096570">
        <w:t>ziału w imprezach czytelniczych;</w:t>
      </w:r>
    </w:p>
    <w:p w14:paraId="56B393BC" w14:textId="77777777" w:rsidR="00B44F76" w:rsidRPr="00096570" w:rsidRDefault="00B44F76" w:rsidP="00EC7925">
      <w:pPr>
        <w:pStyle w:val="Tekstpodstawowywcity"/>
        <w:tabs>
          <w:tab w:val="left" w:pos="142"/>
          <w:tab w:val="left" w:pos="426"/>
        </w:tabs>
        <w:spacing w:line="276" w:lineRule="auto"/>
        <w:ind w:left="0"/>
        <w:jc w:val="both"/>
      </w:pPr>
      <w:r w:rsidRPr="00096570">
        <w:t xml:space="preserve">h) tworzenie warunków do poszukiwania, porządkowania i wykorzystywania informacji </w:t>
      </w:r>
      <w:r w:rsidR="00BD3CE1">
        <w:br/>
      </w:r>
      <w:r w:rsidRPr="00096570">
        <w:t>z różnych źródeł oraz efektywnego posługiwania się technologią informacyjną m. in. poprzez:</w:t>
      </w:r>
    </w:p>
    <w:p w14:paraId="423766D8" w14:textId="77777777" w:rsidR="00B44F76" w:rsidRPr="00096570" w:rsidRDefault="00B44F76" w:rsidP="00EC7925">
      <w:pPr>
        <w:pStyle w:val="Tekstpodstawowywcity"/>
        <w:tabs>
          <w:tab w:val="left" w:pos="142"/>
          <w:tab w:val="left" w:pos="426"/>
        </w:tabs>
        <w:spacing w:line="276" w:lineRule="auto"/>
        <w:ind w:left="0"/>
        <w:jc w:val="both"/>
      </w:pPr>
      <w:r w:rsidRPr="00096570">
        <w:t>- prowadzenie lekcji z przysposobienia czytelniczego i informacyjnego,</w:t>
      </w:r>
    </w:p>
    <w:p w14:paraId="62713440" w14:textId="77777777" w:rsidR="00B44F76" w:rsidRPr="00096570" w:rsidRDefault="00B44F76" w:rsidP="00EC7925">
      <w:pPr>
        <w:pStyle w:val="Tekstpodstawowywcity"/>
        <w:tabs>
          <w:tab w:val="left" w:pos="142"/>
          <w:tab w:val="left" w:pos="426"/>
        </w:tabs>
        <w:spacing w:line="276" w:lineRule="auto"/>
        <w:ind w:left="0"/>
        <w:jc w:val="both"/>
      </w:pPr>
      <w:r w:rsidRPr="00096570">
        <w:t>- wspieranie pracy dydaktyczno-wychowawczej nauczycieli, dokształcania i doskonalenia,</w:t>
      </w:r>
    </w:p>
    <w:p w14:paraId="2BEE558A" w14:textId="77777777" w:rsidR="00B44F76" w:rsidRPr="00096570" w:rsidRDefault="00B44F76" w:rsidP="00EC7925">
      <w:pPr>
        <w:pStyle w:val="Tekstpodstawowywcity"/>
        <w:tabs>
          <w:tab w:val="left" w:pos="142"/>
          <w:tab w:val="left" w:pos="426"/>
        </w:tabs>
        <w:spacing w:line="276" w:lineRule="auto"/>
        <w:ind w:left="0"/>
        <w:jc w:val="both"/>
      </w:pPr>
      <w:r w:rsidRPr="00096570">
        <w:t>- systematyczne tworzenie i aktualizacja warsztatu informacyjnego biblioteki</w:t>
      </w:r>
    </w:p>
    <w:p w14:paraId="71546440" w14:textId="77777777" w:rsidR="00B44F76" w:rsidRPr="00096570" w:rsidRDefault="00B44F76" w:rsidP="00EC7925">
      <w:pPr>
        <w:pStyle w:val="Tekstpodstawowywcity"/>
        <w:tabs>
          <w:tab w:val="left" w:pos="142"/>
          <w:tab w:val="left" w:pos="426"/>
        </w:tabs>
        <w:spacing w:line="276" w:lineRule="auto"/>
        <w:ind w:left="0"/>
        <w:jc w:val="both"/>
      </w:pPr>
      <w:r w:rsidRPr="00096570">
        <w:t>- wybór i gromadzenie wszelkich materiałów wspomagających prace nauczyciela,</w:t>
      </w:r>
    </w:p>
    <w:p w14:paraId="4D96D247" w14:textId="77777777" w:rsidR="00B44F76" w:rsidRPr="00096570" w:rsidRDefault="00B44F76" w:rsidP="00EC7925">
      <w:pPr>
        <w:pStyle w:val="Tekstpodstawowywcity"/>
        <w:tabs>
          <w:tab w:val="left" w:pos="142"/>
          <w:tab w:val="left" w:pos="426"/>
        </w:tabs>
        <w:spacing w:line="276" w:lineRule="auto"/>
        <w:ind w:left="0"/>
        <w:jc w:val="both"/>
      </w:pPr>
      <w:r w:rsidRPr="00096570">
        <w:t xml:space="preserve">- rozpoznawanie i zaspokajanie w ramach możliwości zgłaszanych potrzeb czytelniczych </w:t>
      </w:r>
      <w:r w:rsidR="00BD3CE1">
        <w:br/>
      </w:r>
      <w:r w:rsidRPr="00096570">
        <w:t>i informacyjnych,</w:t>
      </w:r>
    </w:p>
    <w:p w14:paraId="2E0DBE58" w14:textId="77777777" w:rsidR="00B44F76" w:rsidRPr="00096570" w:rsidRDefault="00B44F76" w:rsidP="00EC7925">
      <w:pPr>
        <w:pStyle w:val="Tekstpodstawowywcity"/>
        <w:tabs>
          <w:tab w:val="left" w:pos="142"/>
          <w:tab w:val="left" w:pos="426"/>
        </w:tabs>
        <w:spacing w:line="276" w:lineRule="auto"/>
        <w:ind w:left="0"/>
        <w:jc w:val="both"/>
      </w:pPr>
      <w:r w:rsidRPr="00096570">
        <w:t>- udzielanie porad, informacji bibliotecznych, doradztwo w sprawach czytelnictwa, promocja księgozbioru pozalekturowego i nowości wydawniczych i bibliotecznych;</w:t>
      </w:r>
    </w:p>
    <w:p w14:paraId="604BF38F" w14:textId="77777777" w:rsidR="00B44F76" w:rsidRPr="00096570" w:rsidRDefault="00B44F76" w:rsidP="00EC7925">
      <w:pPr>
        <w:pStyle w:val="Tekstpodstawowywcity"/>
        <w:tabs>
          <w:tab w:val="left" w:pos="142"/>
          <w:tab w:val="left" w:pos="426"/>
        </w:tabs>
        <w:spacing w:line="276" w:lineRule="auto"/>
        <w:ind w:left="0"/>
        <w:jc w:val="both"/>
      </w:pPr>
      <w:r w:rsidRPr="00096570">
        <w:t>i)</w:t>
      </w:r>
      <w:r w:rsidRPr="00096570">
        <w:tab/>
        <w:t xml:space="preserve">rozbudzanie i rozwijanie indywidualnych zainteresowań uczniów oraz wyrabianie </w:t>
      </w:r>
      <w:r w:rsidR="00BD3CE1">
        <w:br/>
      </w:r>
      <w:r w:rsidRPr="00096570">
        <w:t>i pogłębianie u uczniów nawyku czytania i uczenia się m.in. poprzez: prowadzenie akcji promujących czytelnictwo, konkursów wewnętrznych dla uczniów z uwzględnieniem indywidualnych możliwości dziecka;</w:t>
      </w:r>
    </w:p>
    <w:p w14:paraId="5CCB9AA0" w14:textId="77777777" w:rsidR="00B44F76" w:rsidRPr="00096570" w:rsidRDefault="00B44F76" w:rsidP="00EC7925">
      <w:pPr>
        <w:pStyle w:val="Tekstpodstawowywcity"/>
        <w:tabs>
          <w:tab w:val="left" w:pos="142"/>
          <w:tab w:val="left" w:pos="426"/>
        </w:tabs>
        <w:spacing w:line="276" w:lineRule="auto"/>
        <w:ind w:left="0"/>
        <w:jc w:val="both"/>
      </w:pPr>
      <w:r w:rsidRPr="00096570">
        <w:t>j) organizowanie różnorodnych działań rozwijających wrażliwość kulturową i społeczną m.in. poprzez:</w:t>
      </w:r>
    </w:p>
    <w:p w14:paraId="09F7D8A0" w14:textId="77777777" w:rsidR="00B44F76" w:rsidRPr="00096570" w:rsidRDefault="00B44F76" w:rsidP="00EC7925">
      <w:pPr>
        <w:pStyle w:val="Tekstpodstawowywcity"/>
        <w:tabs>
          <w:tab w:val="left" w:pos="142"/>
          <w:tab w:val="left" w:pos="426"/>
        </w:tabs>
        <w:spacing w:line="276" w:lineRule="auto"/>
        <w:ind w:left="0"/>
        <w:jc w:val="both"/>
      </w:pPr>
      <w:r w:rsidRPr="00096570">
        <w:t>- informowanie o wydarzeniach kulturalnych w regionie,</w:t>
      </w:r>
    </w:p>
    <w:p w14:paraId="043E2634" w14:textId="77777777" w:rsidR="00B44F76" w:rsidRPr="00096570" w:rsidRDefault="00B44F76" w:rsidP="00EC7925">
      <w:pPr>
        <w:pStyle w:val="Tekstpodstawowywcity"/>
        <w:tabs>
          <w:tab w:val="left" w:pos="142"/>
          <w:tab w:val="left" w:pos="426"/>
        </w:tabs>
        <w:spacing w:line="276" w:lineRule="auto"/>
        <w:ind w:left="0"/>
        <w:jc w:val="both"/>
      </w:pPr>
      <w:r w:rsidRPr="00096570">
        <w:t xml:space="preserve">- prowadzenie różnorodnych form upowszechniania czytelnictwa przez organizowanie wystaw </w:t>
      </w:r>
      <w:r w:rsidR="00BD3CE1">
        <w:br/>
      </w:r>
      <w:r w:rsidRPr="00096570">
        <w:t>i pokazów,</w:t>
      </w:r>
    </w:p>
    <w:p w14:paraId="5F4C5595" w14:textId="77777777" w:rsidR="00B44F76" w:rsidRPr="00096570" w:rsidRDefault="00B44F76" w:rsidP="00EC7925">
      <w:pPr>
        <w:pStyle w:val="Tekstpodstawowywcity"/>
        <w:tabs>
          <w:tab w:val="left" w:pos="142"/>
          <w:tab w:val="left" w:pos="426"/>
        </w:tabs>
        <w:spacing w:line="276" w:lineRule="auto"/>
        <w:ind w:left="0"/>
        <w:jc w:val="both"/>
      </w:pPr>
      <w:r w:rsidRPr="00096570">
        <w:t>- organizowanie konkursów czytelniczych, recytatorskich, literackich i plastycznych,</w:t>
      </w:r>
    </w:p>
    <w:p w14:paraId="0E7C13EB" w14:textId="77777777" w:rsidR="00B44F76" w:rsidRPr="00096570" w:rsidRDefault="00B44F76" w:rsidP="00EC7925">
      <w:pPr>
        <w:pStyle w:val="Tekstpodstawowywcity"/>
        <w:tabs>
          <w:tab w:val="left" w:pos="142"/>
          <w:tab w:val="left" w:pos="426"/>
        </w:tabs>
        <w:spacing w:before="0" w:after="0" w:line="276" w:lineRule="auto"/>
        <w:ind w:left="0"/>
        <w:jc w:val="both"/>
      </w:pPr>
      <w:r w:rsidRPr="00096570">
        <w:t>- aktywny udział w imprezach organizowanych przez placówki kulturalne powiatu;</w:t>
      </w:r>
    </w:p>
    <w:p w14:paraId="4914C93B"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4. Biblioteka</w:t>
      </w:r>
      <w:r w:rsidR="00293CB8" w:rsidRPr="00096570">
        <w:rPr>
          <w:kern w:val="0"/>
        </w:rPr>
        <w:t xml:space="preserve"> </w:t>
      </w:r>
      <w:r w:rsidRPr="00096570">
        <w:rPr>
          <w:kern w:val="0"/>
        </w:rPr>
        <w:t>szkolna</w:t>
      </w:r>
      <w:r w:rsidR="00293CB8" w:rsidRPr="00096570">
        <w:rPr>
          <w:kern w:val="0"/>
        </w:rPr>
        <w:t xml:space="preserve"> </w:t>
      </w:r>
      <w:r w:rsidRPr="00096570">
        <w:rPr>
          <w:kern w:val="0"/>
        </w:rPr>
        <w:t>realizuje</w:t>
      </w:r>
      <w:r w:rsidR="00293CB8" w:rsidRPr="00096570">
        <w:rPr>
          <w:kern w:val="0"/>
        </w:rPr>
        <w:t xml:space="preserve"> </w:t>
      </w:r>
      <w:r w:rsidRPr="00096570">
        <w:rPr>
          <w:kern w:val="0"/>
        </w:rPr>
        <w:t>następujące</w:t>
      </w:r>
      <w:r w:rsidR="00293CB8" w:rsidRPr="00096570">
        <w:rPr>
          <w:kern w:val="0"/>
        </w:rPr>
        <w:t xml:space="preserve"> </w:t>
      </w:r>
      <w:r w:rsidRPr="00096570">
        <w:rPr>
          <w:kern w:val="0"/>
        </w:rPr>
        <w:t>cele:</w:t>
      </w:r>
    </w:p>
    <w:p w14:paraId="3D78B260"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1) rozbudzanie</w:t>
      </w:r>
      <w:r w:rsidR="00293CB8" w:rsidRPr="00096570">
        <w:rPr>
          <w:kern w:val="0"/>
        </w:rPr>
        <w:t xml:space="preserve"> </w:t>
      </w:r>
      <w:r w:rsidRPr="00096570">
        <w:rPr>
          <w:kern w:val="0"/>
        </w:rPr>
        <w:t>i</w:t>
      </w:r>
      <w:r w:rsidR="00293CB8" w:rsidRPr="00096570">
        <w:rPr>
          <w:kern w:val="0"/>
        </w:rPr>
        <w:t xml:space="preserve"> </w:t>
      </w:r>
      <w:r w:rsidRPr="00096570">
        <w:rPr>
          <w:kern w:val="0"/>
        </w:rPr>
        <w:t>rozwijanie</w:t>
      </w:r>
      <w:r w:rsidR="00293CB8" w:rsidRPr="00096570">
        <w:rPr>
          <w:kern w:val="0"/>
        </w:rPr>
        <w:t xml:space="preserve"> </w:t>
      </w:r>
      <w:r w:rsidRPr="00096570">
        <w:rPr>
          <w:kern w:val="0"/>
        </w:rPr>
        <w:t>potrzeb</w:t>
      </w:r>
      <w:r w:rsidR="00293CB8" w:rsidRPr="00096570">
        <w:rPr>
          <w:kern w:val="0"/>
        </w:rPr>
        <w:t xml:space="preserve"> </w:t>
      </w:r>
      <w:r w:rsidRPr="00096570">
        <w:rPr>
          <w:kern w:val="0"/>
        </w:rPr>
        <w:t>czytelniczych,</w:t>
      </w:r>
      <w:r w:rsidR="00293CB8" w:rsidRPr="00096570">
        <w:rPr>
          <w:kern w:val="0"/>
        </w:rPr>
        <w:t xml:space="preserve"> </w:t>
      </w:r>
      <w:r w:rsidRPr="00096570">
        <w:rPr>
          <w:kern w:val="0"/>
        </w:rPr>
        <w:t>zainteresowań</w:t>
      </w:r>
      <w:r w:rsidR="00293CB8" w:rsidRPr="00096570">
        <w:rPr>
          <w:kern w:val="0"/>
        </w:rPr>
        <w:t xml:space="preserve"> </w:t>
      </w:r>
      <w:r w:rsidRPr="00096570">
        <w:rPr>
          <w:kern w:val="0"/>
        </w:rPr>
        <w:t>uczniów,</w:t>
      </w:r>
    </w:p>
    <w:p w14:paraId="5A5FF3D3"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2) przygotowywanie</w:t>
      </w:r>
      <w:r w:rsidR="00293CB8" w:rsidRPr="00096570">
        <w:rPr>
          <w:kern w:val="0"/>
        </w:rPr>
        <w:t xml:space="preserve"> </w:t>
      </w:r>
      <w:r w:rsidRPr="00096570">
        <w:rPr>
          <w:kern w:val="0"/>
        </w:rPr>
        <w:t>do</w:t>
      </w:r>
      <w:r w:rsidR="00293CB8" w:rsidRPr="00096570">
        <w:rPr>
          <w:kern w:val="0"/>
        </w:rPr>
        <w:t xml:space="preserve"> </w:t>
      </w:r>
      <w:r w:rsidRPr="00096570">
        <w:rPr>
          <w:kern w:val="0"/>
        </w:rPr>
        <w:t>korzystania</w:t>
      </w:r>
      <w:r w:rsidR="00293CB8" w:rsidRPr="00096570">
        <w:rPr>
          <w:kern w:val="0"/>
        </w:rPr>
        <w:t xml:space="preserve"> </w:t>
      </w:r>
      <w:r w:rsidRPr="00096570">
        <w:rPr>
          <w:kern w:val="0"/>
        </w:rPr>
        <w:t>z</w:t>
      </w:r>
      <w:r w:rsidR="00293CB8" w:rsidRPr="00096570">
        <w:rPr>
          <w:kern w:val="0"/>
        </w:rPr>
        <w:t xml:space="preserve"> </w:t>
      </w:r>
      <w:r w:rsidRPr="00096570">
        <w:rPr>
          <w:kern w:val="0"/>
        </w:rPr>
        <w:t>różnych</w:t>
      </w:r>
      <w:r w:rsidR="00293CB8" w:rsidRPr="00096570">
        <w:rPr>
          <w:kern w:val="0"/>
        </w:rPr>
        <w:t xml:space="preserve"> </w:t>
      </w:r>
      <w:r w:rsidRPr="00096570">
        <w:rPr>
          <w:kern w:val="0"/>
        </w:rPr>
        <w:t>źródeł</w:t>
      </w:r>
      <w:r w:rsidR="00293CB8" w:rsidRPr="00096570">
        <w:rPr>
          <w:kern w:val="0"/>
        </w:rPr>
        <w:t xml:space="preserve"> </w:t>
      </w:r>
      <w:r w:rsidRPr="00096570">
        <w:rPr>
          <w:kern w:val="0"/>
        </w:rPr>
        <w:t>informacji,</w:t>
      </w:r>
    </w:p>
    <w:p w14:paraId="2E19D586"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3) wdrażanie</w:t>
      </w:r>
      <w:r w:rsidR="00293CB8" w:rsidRPr="00096570">
        <w:rPr>
          <w:kern w:val="0"/>
        </w:rPr>
        <w:t xml:space="preserve"> </w:t>
      </w:r>
      <w:r w:rsidRPr="00096570">
        <w:rPr>
          <w:kern w:val="0"/>
        </w:rPr>
        <w:t>do</w:t>
      </w:r>
      <w:r w:rsidR="00293CB8" w:rsidRPr="00096570">
        <w:rPr>
          <w:kern w:val="0"/>
        </w:rPr>
        <w:t xml:space="preserve"> </w:t>
      </w:r>
      <w:r w:rsidRPr="00096570">
        <w:rPr>
          <w:kern w:val="0"/>
        </w:rPr>
        <w:t>poszanowania</w:t>
      </w:r>
      <w:r w:rsidR="00293CB8" w:rsidRPr="00096570">
        <w:rPr>
          <w:kern w:val="0"/>
        </w:rPr>
        <w:t xml:space="preserve"> </w:t>
      </w:r>
      <w:r w:rsidRPr="00096570">
        <w:rPr>
          <w:kern w:val="0"/>
        </w:rPr>
        <w:t>książki,</w:t>
      </w:r>
    </w:p>
    <w:p w14:paraId="3021306D"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4) udzielanie</w:t>
      </w:r>
      <w:r w:rsidR="00293CB8" w:rsidRPr="00096570">
        <w:rPr>
          <w:kern w:val="0"/>
        </w:rPr>
        <w:t xml:space="preserve"> </w:t>
      </w:r>
      <w:r w:rsidRPr="00096570">
        <w:rPr>
          <w:kern w:val="0"/>
        </w:rPr>
        <w:t>pomocy</w:t>
      </w:r>
      <w:r w:rsidR="00293CB8" w:rsidRPr="00096570">
        <w:rPr>
          <w:kern w:val="0"/>
        </w:rPr>
        <w:t xml:space="preserve"> </w:t>
      </w:r>
      <w:r w:rsidRPr="00096570">
        <w:rPr>
          <w:kern w:val="0"/>
        </w:rPr>
        <w:t>nauczycielom</w:t>
      </w:r>
      <w:r w:rsidR="00293CB8" w:rsidRPr="00096570">
        <w:rPr>
          <w:kern w:val="0"/>
        </w:rPr>
        <w:t xml:space="preserve"> </w:t>
      </w:r>
      <w:r w:rsidRPr="00096570">
        <w:rPr>
          <w:kern w:val="0"/>
        </w:rPr>
        <w:t>w</w:t>
      </w:r>
      <w:r w:rsidR="00293CB8" w:rsidRPr="00096570">
        <w:rPr>
          <w:kern w:val="0"/>
        </w:rPr>
        <w:t xml:space="preserve"> </w:t>
      </w:r>
      <w:r w:rsidRPr="00096570">
        <w:rPr>
          <w:kern w:val="0"/>
        </w:rPr>
        <w:t>ich</w:t>
      </w:r>
      <w:r w:rsidR="00293CB8" w:rsidRPr="00096570">
        <w:rPr>
          <w:kern w:val="0"/>
        </w:rPr>
        <w:t xml:space="preserve"> </w:t>
      </w:r>
      <w:r w:rsidRPr="00096570">
        <w:rPr>
          <w:kern w:val="0"/>
        </w:rPr>
        <w:t>pracy</w:t>
      </w:r>
      <w:r w:rsidR="00293CB8" w:rsidRPr="00096570">
        <w:rPr>
          <w:kern w:val="0"/>
        </w:rPr>
        <w:t xml:space="preserve"> </w:t>
      </w:r>
      <w:r w:rsidRPr="00096570">
        <w:rPr>
          <w:kern w:val="0"/>
        </w:rPr>
        <w:t>i</w:t>
      </w:r>
      <w:r w:rsidR="00293CB8" w:rsidRPr="00096570">
        <w:rPr>
          <w:kern w:val="0"/>
        </w:rPr>
        <w:t xml:space="preserve"> </w:t>
      </w:r>
      <w:r w:rsidRPr="00096570">
        <w:rPr>
          <w:kern w:val="0"/>
        </w:rPr>
        <w:t>doskonaleniu</w:t>
      </w:r>
      <w:r w:rsidR="00293CB8" w:rsidRPr="00096570">
        <w:rPr>
          <w:kern w:val="0"/>
        </w:rPr>
        <w:t xml:space="preserve"> </w:t>
      </w:r>
      <w:r w:rsidRPr="00096570">
        <w:rPr>
          <w:kern w:val="0"/>
        </w:rPr>
        <w:t>zawodowym,</w:t>
      </w:r>
    </w:p>
    <w:p w14:paraId="044B88AA"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5) otaczanie</w:t>
      </w:r>
      <w:r w:rsidR="00293CB8" w:rsidRPr="00096570">
        <w:rPr>
          <w:kern w:val="0"/>
        </w:rPr>
        <w:t xml:space="preserve"> </w:t>
      </w:r>
      <w:r w:rsidRPr="00096570">
        <w:rPr>
          <w:kern w:val="0"/>
        </w:rPr>
        <w:t>opieką</w:t>
      </w:r>
      <w:r w:rsidR="00293CB8" w:rsidRPr="00096570">
        <w:rPr>
          <w:kern w:val="0"/>
        </w:rPr>
        <w:t xml:space="preserve"> </w:t>
      </w:r>
      <w:r w:rsidRPr="00096570">
        <w:rPr>
          <w:kern w:val="0"/>
        </w:rPr>
        <w:t>uczniów</w:t>
      </w:r>
      <w:r w:rsidR="00293CB8" w:rsidRPr="00096570">
        <w:rPr>
          <w:kern w:val="0"/>
        </w:rPr>
        <w:t xml:space="preserve"> </w:t>
      </w:r>
      <w:r w:rsidRPr="00096570">
        <w:rPr>
          <w:kern w:val="0"/>
        </w:rPr>
        <w:t>szczególnie</w:t>
      </w:r>
      <w:r w:rsidR="00293CB8" w:rsidRPr="00096570">
        <w:rPr>
          <w:kern w:val="0"/>
        </w:rPr>
        <w:t xml:space="preserve"> </w:t>
      </w:r>
      <w:r w:rsidRPr="00096570">
        <w:rPr>
          <w:kern w:val="0"/>
        </w:rPr>
        <w:t>uzdolnionych,</w:t>
      </w:r>
    </w:p>
    <w:p w14:paraId="60C684AC"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6) współdziała</w:t>
      </w:r>
      <w:r w:rsidR="00293CB8" w:rsidRPr="00096570">
        <w:rPr>
          <w:kern w:val="0"/>
        </w:rPr>
        <w:t xml:space="preserve"> </w:t>
      </w:r>
      <w:r w:rsidRPr="00096570">
        <w:rPr>
          <w:kern w:val="0"/>
        </w:rPr>
        <w:t>z</w:t>
      </w:r>
      <w:r w:rsidR="00293CB8" w:rsidRPr="00096570">
        <w:rPr>
          <w:kern w:val="0"/>
        </w:rPr>
        <w:t xml:space="preserve"> </w:t>
      </w:r>
      <w:r w:rsidRPr="00096570">
        <w:rPr>
          <w:kern w:val="0"/>
        </w:rPr>
        <w:t>nauczycielami,</w:t>
      </w:r>
    </w:p>
    <w:p w14:paraId="3ADCAD0D"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7) rozwija</w:t>
      </w:r>
      <w:r w:rsidR="00293CB8" w:rsidRPr="00096570">
        <w:rPr>
          <w:kern w:val="0"/>
        </w:rPr>
        <w:t xml:space="preserve"> </w:t>
      </w:r>
      <w:r w:rsidRPr="00096570">
        <w:rPr>
          <w:kern w:val="0"/>
        </w:rPr>
        <w:t>życie</w:t>
      </w:r>
      <w:r w:rsidR="00293CB8" w:rsidRPr="00096570">
        <w:rPr>
          <w:kern w:val="0"/>
        </w:rPr>
        <w:t xml:space="preserve"> </w:t>
      </w:r>
      <w:r w:rsidRPr="00096570">
        <w:rPr>
          <w:kern w:val="0"/>
        </w:rPr>
        <w:t>kulturalne</w:t>
      </w:r>
      <w:r w:rsidR="00293CB8" w:rsidRPr="00096570">
        <w:rPr>
          <w:kern w:val="0"/>
        </w:rPr>
        <w:t xml:space="preserve"> </w:t>
      </w:r>
      <w:r w:rsidRPr="00096570">
        <w:rPr>
          <w:kern w:val="0"/>
        </w:rPr>
        <w:t>szkoły,</w:t>
      </w:r>
    </w:p>
    <w:p w14:paraId="3EE79B26" w14:textId="77777777" w:rsidR="00F572E9" w:rsidRPr="00096570" w:rsidRDefault="00F572E9" w:rsidP="00EC7925">
      <w:pPr>
        <w:pStyle w:val="Standard"/>
        <w:shd w:val="clear" w:color="auto" w:fill="FFFFFF"/>
        <w:tabs>
          <w:tab w:val="left" w:pos="-924"/>
          <w:tab w:val="left" w:pos="-358"/>
          <w:tab w:val="left" w:pos="0"/>
          <w:tab w:val="left" w:pos="142"/>
          <w:tab w:val="left" w:pos="284"/>
          <w:tab w:val="left" w:pos="426"/>
        </w:tabs>
        <w:spacing w:line="276" w:lineRule="auto"/>
        <w:rPr>
          <w:kern w:val="0"/>
        </w:rPr>
      </w:pPr>
      <w:r w:rsidRPr="00096570">
        <w:rPr>
          <w:kern w:val="0"/>
        </w:rPr>
        <w:t>8) wpieranie</w:t>
      </w:r>
      <w:r w:rsidR="00293CB8" w:rsidRPr="00096570">
        <w:rPr>
          <w:kern w:val="0"/>
        </w:rPr>
        <w:t xml:space="preserve"> </w:t>
      </w:r>
      <w:r w:rsidRPr="00096570">
        <w:rPr>
          <w:kern w:val="0"/>
        </w:rPr>
        <w:t>doskonalenia</w:t>
      </w:r>
      <w:r w:rsidR="00293CB8" w:rsidRPr="00096570">
        <w:rPr>
          <w:kern w:val="0"/>
        </w:rPr>
        <w:t xml:space="preserve"> </w:t>
      </w:r>
      <w:r w:rsidRPr="00096570">
        <w:rPr>
          <w:kern w:val="0"/>
        </w:rPr>
        <w:t>nauczycieli,</w:t>
      </w:r>
    </w:p>
    <w:p w14:paraId="5637C8F6"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9) przygotowuje</w:t>
      </w:r>
      <w:r w:rsidR="00BB6DF3">
        <w:rPr>
          <w:kern w:val="0"/>
        </w:rPr>
        <w:t xml:space="preserve"> </w:t>
      </w:r>
      <w:r w:rsidRPr="00096570">
        <w:rPr>
          <w:kern w:val="0"/>
        </w:rPr>
        <w:t>uczniów</w:t>
      </w:r>
      <w:r w:rsidR="00BB6DF3">
        <w:rPr>
          <w:kern w:val="0"/>
        </w:rPr>
        <w:t xml:space="preserve"> </w:t>
      </w:r>
      <w:r w:rsidRPr="00096570">
        <w:rPr>
          <w:kern w:val="0"/>
        </w:rPr>
        <w:t>do</w:t>
      </w:r>
      <w:r w:rsidR="00BB6DF3">
        <w:rPr>
          <w:kern w:val="0"/>
        </w:rPr>
        <w:t xml:space="preserve"> </w:t>
      </w:r>
      <w:r w:rsidRPr="00096570">
        <w:rPr>
          <w:kern w:val="0"/>
        </w:rPr>
        <w:t>uczestnictwa</w:t>
      </w:r>
      <w:r w:rsidR="00BB6DF3">
        <w:rPr>
          <w:kern w:val="0"/>
        </w:rPr>
        <w:t xml:space="preserve"> </w:t>
      </w:r>
      <w:r w:rsidRPr="00096570">
        <w:rPr>
          <w:kern w:val="0"/>
        </w:rPr>
        <w:t>w</w:t>
      </w:r>
      <w:r w:rsidR="00BB6DF3">
        <w:rPr>
          <w:kern w:val="0"/>
        </w:rPr>
        <w:t xml:space="preserve"> życiu ku</w:t>
      </w:r>
      <w:r w:rsidRPr="00096570">
        <w:rPr>
          <w:kern w:val="0"/>
        </w:rPr>
        <w:t>lturalnym</w:t>
      </w:r>
      <w:r w:rsidR="00BB6DF3">
        <w:rPr>
          <w:kern w:val="0"/>
        </w:rPr>
        <w:t xml:space="preserve"> </w:t>
      </w:r>
      <w:r w:rsidRPr="00096570">
        <w:rPr>
          <w:kern w:val="0"/>
        </w:rPr>
        <w:t>społeczeństwa.</w:t>
      </w:r>
    </w:p>
    <w:p w14:paraId="35255C23"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5. Dyrektor</w:t>
      </w:r>
      <w:r w:rsidR="00293CB8" w:rsidRPr="00096570">
        <w:rPr>
          <w:kern w:val="0"/>
        </w:rPr>
        <w:t xml:space="preserve"> </w:t>
      </w:r>
      <w:r w:rsidRPr="00096570">
        <w:rPr>
          <w:kern w:val="0"/>
        </w:rPr>
        <w:t>szkoły</w:t>
      </w:r>
      <w:r w:rsidR="00293CB8" w:rsidRPr="00096570">
        <w:rPr>
          <w:kern w:val="0"/>
        </w:rPr>
        <w:t xml:space="preserve"> </w:t>
      </w:r>
      <w:r w:rsidRPr="00096570">
        <w:rPr>
          <w:kern w:val="0"/>
        </w:rPr>
        <w:t>sprawuje</w:t>
      </w:r>
      <w:r w:rsidR="00293CB8" w:rsidRPr="00096570">
        <w:rPr>
          <w:kern w:val="0"/>
        </w:rPr>
        <w:t xml:space="preserve"> </w:t>
      </w:r>
      <w:r w:rsidRPr="00096570">
        <w:rPr>
          <w:kern w:val="0"/>
        </w:rPr>
        <w:t>bezpośredni</w:t>
      </w:r>
      <w:r w:rsidR="00293CB8" w:rsidRPr="00096570">
        <w:rPr>
          <w:kern w:val="0"/>
        </w:rPr>
        <w:t xml:space="preserve"> </w:t>
      </w:r>
      <w:r w:rsidRPr="00096570">
        <w:rPr>
          <w:kern w:val="0"/>
        </w:rPr>
        <w:t>nadzór</w:t>
      </w:r>
      <w:r w:rsidR="00293CB8" w:rsidRPr="00096570">
        <w:rPr>
          <w:kern w:val="0"/>
        </w:rPr>
        <w:t xml:space="preserve"> </w:t>
      </w:r>
      <w:r w:rsidRPr="00096570">
        <w:rPr>
          <w:kern w:val="0"/>
        </w:rPr>
        <w:t>nad</w:t>
      </w:r>
      <w:r w:rsidR="00293CB8" w:rsidRPr="00096570">
        <w:rPr>
          <w:kern w:val="0"/>
        </w:rPr>
        <w:t xml:space="preserve"> </w:t>
      </w:r>
      <w:r w:rsidRPr="00096570">
        <w:rPr>
          <w:kern w:val="0"/>
        </w:rPr>
        <w:t>biblioteką</w:t>
      </w:r>
      <w:r w:rsidR="00293CB8" w:rsidRPr="00096570">
        <w:rPr>
          <w:kern w:val="0"/>
        </w:rPr>
        <w:t xml:space="preserve"> </w:t>
      </w:r>
      <w:r w:rsidRPr="00096570">
        <w:rPr>
          <w:kern w:val="0"/>
        </w:rPr>
        <w:t>szkolną</w:t>
      </w:r>
      <w:r w:rsidR="00293CB8" w:rsidRPr="00096570">
        <w:rPr>
          <w:kern w:val="0"/>
        </w:rPr>
        <w:t xml:space="preserve"> </w:t>
      </w:r>
      <w:r w:rsidRPr="00096570">
        <w:rPr>
          <w:kern w:val="0"/>
        </w:rPr>
        <w:t>poprzez:</w:t>
      </w:r>
    </w:p>
    <w:p w14:paraId="754C6B3A" w14:textId="77777777" w:rsidR="00293CB8"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t>1) właściwą obsadę personalną,</w:t>
      </w:r>
    </w:p>
    <w:p w14:paraId="0FBA78F9" w14:textId="77777777" w:rsidR="00293CB8"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lastRenderedPageBreak/>
        <w:t>2) w miarę możliwości odpowiednio wyposażone pomieszczenie warunkujące prawidłową pracę,</w:t>
      </w:r>
    </w:p>
    <w:p w14:paraId="7FBFA751" w14:textId="77777777" w:rsidR="00293CB8"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t>3) realizację zadań edukacyjnych w oparciu o wykorzystanie technologii informacyjnej,</w:t>
      </w:r>
    </w:p>
    <w:p w14:paraId="7682DDD6" w14:textId="77777777" w:rsidR="00293CB8"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t>4) zapewnienie środków finansowych na działalność biblioteki,</w:t>
      </w:r>
    </w:p>
    <w:p w14:paraId="15854E0F" w14:textId="77777777" w:rsidR="00293CB8"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t>5) inspirowanie współpracy grona pedagogicznego z biblioteką w celu wykorzystania zbiorów   bibliotecznych w pracy dydaktyczno-wychowawczej, w przygotowaniu uczniów do samokształcenia i rozwijania kultury czytelniczej,</w:t>
      </w:r>
    </w:p>
    <w:p w14:paraId="36105DE8" w14:textId="77777777" w:rsidR="00293CB8"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t>6) zatwierdzenie tygodniowego rozkładu zajęć biblioteki,</w:t>
      </w:r>
    </w:p>
    <w:p w14:paraId="2CEF598F" w14:textId="77777777" w:rsidR="00293CB8"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t>7) stwarzanie możliwości doskonalenia zawodowego bibliotekarza.</w:t>
      </w:r>
    </w:p>
    <w:p w14:paraId="754B9957" w14:textId="77777777" w:rsidR="00F572E9" w:rsidRPr="00096570" w:rsidRDefault="00F572E9" w:rsidP="00EC7925">
      <w:pPr>
        <w:pStyle w:val="Standard"/>
        <w:shd w:val="clear" w:color="auto" w:fill="FFFFFF"/>
        <w:tabs>
          <w:tab w:val="left" w:pos="-578"/>
          <w:tab w:val="left" w:pos="0"/>
          <w:tab w:val="left" w:pos="142"/>
          <w:tab w:val="left" w:pos="284"/>
          <w:tab w:val="left" w:pos="426"/>
        </w:tabs>
        <w:spacing w:line="276" w:lineRule="auto"/>
        <w:rPr>
          <w:kern w:val="0"/>
        </w:rPr>
      </w:pPr>
      <w:r w:rsidRPr="00096570">
        <w:rPr>
          <w:kern w:val="0"/>
        </w:rPr>
        <w:t>6. Zadania</w:t>
      </w:r>
      <w:r w:rsidR="00293CB8" w:rsidRPr="00096570">
        <w:rPr>
          <w:kern w:val="0"/>
        </w:rPr>
        <w:t xml:space="preserve"> </w:t>
      </w:r>
      <w:r w:rsidRPr="00096570">
        <w:rPr>
          <w:kern w:val="0"/>
        </w:rPr>
        <w:t>biblioteki</w:t>
      </w:r>
      <w:r w:rsidR="00293CB8" w:rsidRPr="00096570">
        <w:rPr>
          <w:kern w:val="0"/>
        </w:rPr>
        <w:t xml:space="preserve"> </w:t>
      </w:r>
      <w:r w:rsidRPr="00096570">
        <w:rPr>
          <w:kern w:val="0"/>
        </w:rPr>
        <w:t>szkolnej:</w:t>
      </w:r>
    </w:p>
    <w:p w14:paraId="70468900" w14:textId="77777777" w:rsidR="00293CB8" w:rsidRPr="00096570" w:rsidRDefault="00293CB8" w:rsidP="00EC7925">
      <w:pPr>
        <w:pStyle w:val="Standard"/>
        <w:shd w:val="clear" w:color="auto" w:fill="FFFFFF"/>
        <w:tabs>
          <w:tab w:val="left" w:pos="0"/>
        </w:tabs>
        <w:spacing w:line="276" w:lineRule="auto"/>
        <w:rPr>
          <w:kern w:val="0"/>
        </w:rPr>
      </w:pPr>
      <w:r w:rsidRPr="00096570">
        <w:rPr>
          <w:kern w:val="0"/>
        </w:rPr>
        <w:t>1) Popularyzacja</w:t>
      </w:r>
      <w:r w:rsidRPr="00096570">
        <w:rPr>
          <w:rFonts w:eastAsia="Arial"/>
          <w:kern w:val="0"/>
        </w:rPr>
        <w:t xml:space="preserve"> </w:t>
      </w:r>
      <w:r w:rsidRPr="00096570">
        <w:rPr>
          <w:kern w:val="0"/>
        </w:rPr>
        <w:t>nowości</w:t>
      </w:r>
      <w:r w:rsidRPr="00096570">
        <w:rPr>
          <w:rFonts w:eastAsia="Arial"/>
          <w:kern w:val="0"/>
        </w:rPr>
        <w:t xml:space="preserve"> </w:t>
      </w:r>
      <w:r w:rsidRPr="00096570">
        <w:rPr>
          <w:kern w:val="0"/>
        </w:rPr>
        <w:t>bibliotecznych,</w:t>
      </w:r>
    </w:p>
    <w:p w14:paraId="5D02C281" w14:textId="77777777" w:rsidR="00293CB8" w:rsidRPr="00096570" w:rsidRDefault="00293CB8" w:rsidP="00EC7925">
      <w:pPr>
        <w:pStyle w:val="Standard"/>
        <w:shd w:val="clear" w:color="auto" w:fill="FFFFFF"/>
        <w:tabs>
          <w:tab w:val="left" w:pos="0"/>
        </w:tabs>
        <w:spacing w:line="276" w:lineRule="auto"/>
        <w:rPr>
          <w:kern w:val="0"/>
        </w:rPr>
      </w:pPr>
      <w:r w:rsidRPr="00096570">
        <w:rPr>
          <w:kern w:val="0"/>
        </w:rPr>
        <w:t>2) Statystyka</w:t>
      </w:r>
      <w:r w:rsidRPr="00096570">
        <w:rPr>
          <w:rFonts w:eastAsia="Arial"/>
          <w:kern w:val="0"/>
        </w:rPr>
        <w:t xml:space="preserve"> </w:t>
      </w:r>
      <w:r w:rsidRPr="00096570">
        <w:rPr>
          <w:kern w:val="0"/>
        </w:rPr>
        <w:t>czytelnictwa,</w:t>
      </w:r>
    </w:p>
    <w:p w14:paraId="4DECB24B" w14:textId="77777777" w:rsidR="00293CB8" w:rsidRPr="00096570" w:rsidRDefault="00293CB8" w:rsidP="00EC7925">
      <w:pPr>
        <w:pStyle w:val="Standard"/>
        <w:shd w:val="clear" w:color="auto" w:fill="FFFFFF"/>
        <w:tabs>
          <w:tab w:val="left" w:pos="15"/>
        </w:tabs>
        <w:spacing w:line="276" w:lineRule="auto"/>
        <w:rPr>
          <w:kern w:val="0"/>
        </w:rPr>
      </w:pPr>
      <w:r w:rsidRPr="00096570">
        <w:rPr>
          <w:kern w:val="0"/>
        </w:rPr>
        <w:t>3) Informacja</w:t>
      </w:r>
      <w:r w:rsidRPr="00096570">
        <w:rPr>
          <w:rFonts w:eastAsia="Arial"/>
          <w:kern w:val="0"/>
        </w:rPr>
        <w:t xml:space="preserve"> </w:t>
      </w:r>
      <w:r w:rsidRPr="00096570">
        <w:rPr>
          <w:kern w:val="0"/>
        </w:rPr>
        <w:t>problemowa</w:t>
      </w:r>
      <w:r w:rsidRPr="00096570">
        <w:rPr>
          <w:rFonts w:eastAsia="Arial"/>
          <w:kern w:val="0"/>
        </w:rPr>
        <w:t xml:space="preserve"> </w:t>
      </w:r>
      <w:r w:rsidRPr="00096570">
        <w:rPr>
          <w:kern w:val="0"/>
        </w:rPr>
        <w:t>oparta</w:t>
      </w:r>
      <w:r w:rsidRPr="00096570">
        <w:rPr>
          <w:rFonts w:eastAsia="Arial"/>
          <w:kern w:val="0"/>
        </w:rPr>
        <w:t xml:space="preserve"> </w:t>
      </w:r>
      <w:r w:rsidRPr="00096570">
        <w:rPr>
          <w:kern w:val="0"/>
        </w:rPr>
        <w:t>na</w:t>
      </w:r>
      <w:r w:rsidRPr="00096570">
        <w:rPr>
          <w:rFonts w:eastAsia="Arial"/>
          <w:kern w:val="0"/>
        </w:rPr>
        <w:t xml:space="preserve"> </w:t>
      </w:r>
      <w:r w:rsidRPr="00096570">
        <w:rPr>
          <w:kern w:val="0"/>
        </w:rPr>
        <w:t>wykorzystaniu</w:t>
      </w:r>
      <w:r w:rsidRPr="00096570">
        <w:rPr>
          <w:rFonts w:eastAsia="Arial"/>
          <w:kern w:val="0"/>
        </w:rPr>
        <w:t xml:space="preserve"> </w:t>
      </w:r>
      <w:r w:rsidRPr="00096570">
        <w:rPr>
          <w:kern w:val="0"/>
        </w:rPr>
        <w:t>tradycyjnego</w:t>
      </w:r>
      <w:r w:rsidRPr="00096570">
        <w:rPr>
          <w:rFonts w:eastAsia="Arial"/>
          <w:kern w:val="0"/>
        </w:rPr>
        <w:t xml:space="preserve"> </w:t>
      </w:r>
      <w:r w:rsidRPr="00096570">
        <w:rPr>
          <w:kern w:val="0"/>
        </w:rPr>
        <w:t>i</w:t>
      </w:r>
      <w:r w:rsidRPr="00096570">
        <w:rPr>
          <w:rFonts w:eastAsia="Arial"/>
          <w:kern w:val="0"/>
        </w:rPr>
        <w:t xml:space="preserve"> </w:t>
      </w:r>
      <w:r w:rsidRPr="00096570">
        <w:rPr>
          <w:kern w:val="0"/>
        </w:rPr>
        <w:t>komputerowego</w:t>
      </w:r>
      <w:r w:rsidRPr="00096570">
        <w:rPr>
          <w:rFonts w:eastAsia="Arial"/>
          <w:kern w:val="0"/>
        </w:rPr>
        <w:t xml:space="preserve"> </w:t>
      </w:r>
      <w:r w:rsidRPr="00096570">
        <w:rPr>
          <w:kern w:val="0"/>
        </w:rPr>
        <w:t>warsztatu</w:t>
      </w:r>
      <w:r w:rsidRPr="00096570">
        <w:rPr>
          <w:rFonts w:eastAsia="Arial"/>
          <w:kern w:val="0"/>
        </w:rPr>
        <w:t xml:space="preserve"> </w:t>
      </w:r>
      <w:r w:rsidRPr="00096570">
        <w:rPr>
          <w:kern w:val="0"/>
        </w:rPr>
        <w:t>informacyjnego,</w:t>
      </w:r>
    </w:p>
    <w:p w14:paraId="0C80C283" w14:textId="77777777" w:rsidR="00293CB8" w:rsidRPr="00096570" w:rsidRDefault="00293CB8" w:rsidP="00EC7925">
      <w:pPr>
        <w:pStyle w:val="Standard"/>
        <w:shd w:val="clear" w:color="auto" w:fill="FFFFFF"/>
        <w:tabs>
          <w:tab w:val="left" w:pos="15"/>
        </w:tabs>
        <w:spacing w:line="276" w:lineRule="auto"/>
        <w:rPr>
          <w:kern w:val="0"/>
        </w:rPr>
      </w:pPr>
      <w:r w:rsidRPr="00096570">
        <w:rPr>
          <w:kern w:val="0"/>
        </w:rPr>
        <w:t>4) Komputeryzacja</w:t>
      </w:r>
      <w:r w:rsidRPr="00096570">
        <w:rPr>
          <w:rFonts w:eastAsia="Arial"/>
          <w:kern w:val="0"/>
        </w:rPr>
        <w:t xml:space="preserve"> </w:t>
      </w:r>
      <w:r w:rsidRPr="00096570">
        <w:rPr>
          <w:kern w:val="0"/>
        </w:rPr>
        <w:t>biblioteki,</w:t>
      </w:r>
    </w:p>
    <w:p w14:paraId="42B2D835" w14:textId="77777777" w:rsidR="00293CB8" w:rsidRPr="00096570" w:rsidRDefault="00293CB8" w:rsidP="00EC7925">
      <w:pPr>
        <w:pStyle w:val="Standard"/>
        <w:shd w:val="clear" w:color="auto" w:fill="FFFFFF"/>
        <w:tabs>
          <w:tab w:val="left" w:pos="15"/>
        </w:tabs>
        <w:spacing w:line="276" w:lineRule="auto"/>
        <w:rPr>
          <w:kern w:val="0"/>
        </w:rPr>
      </w:pPr>
      <w:r w:rsidRPr="00096570">
        <w:rPr>
          <w:kern w:val="0"/>
        </w:rPr>
        <w:t>5) Renowacja</w:t>
      </w:r>
      <w:r w:rsidRPr="00096570">
        <w:rPr>
          <w:rFonts w:eastAsia="Arial"/>
          <w:kern w:val="0"/>
        </w:rPr>
        <w:t xml:space="preserve"> </w:t>
      </w:r>
      <w:r w:rsidRPr="00096570">
        <w:rPr>
          <w:kern w:val="0"/>
        </w:rPr>
        <w:t>i</w:t>
      </w:r>
      <w:r w:rsidRPr="00096570">
        <w:rPr>
          <w:rFonts w:eastAsia="Arial"/>
          <w:kern w:val="0"/>
        </w:rPr>
        <w:t xml:space="preserve"> </w:t>
      </w:r>
      <w:r w:rsidRPr="00096570">
        <w:rPr>
          <w:kern w:val="0"/>
        </w:rPr>
        <w:t>konserwacja</w:t>
      </w:r>
      <w:r w:rsidRPr="00096570">
        <w:rPr>
          <w:rFonts w:eastAsia="Arial"/>
          <w:kern w:val="0"/>
        </w:rPr>
        <w:t xml:space="preserve"> </w:t>
      </w:r>
      <w:r w:rsidRPr="00096570">
        <w:rPr>
          <w:kern w:val="0"/>
        </w:rPr>
        <w:t>księgozbioru,</w:t>
      </w:r>
    </w:p>
    <w:p w14:paraId="621D4111" w14:textId="77777777" w:rsidR="00293CB8" w:rsidRPr="00096570" w:rsidRDefault="00293CB8" w:rsidP="00EC7925">
      <w:pPr>
        <w:pStyle w:val="Standard"/>
        <w:shd w:val="clear" w:color="auto" w:fill="FFFFFF"/>
        <w:tabs>
          <w:tab w:val="left" w:pos="15"/>
        </w:tabs>
        <w:spacing w:line="276" w:lineRule="auto"/>
        <w:rPr>
          <w:kern w:val="0"/>
        </w:rPr>
      </w:pPr>
      <w:r w:rsidRPr="00096570">
        <w:rPr>
          <w:kern w:val="0"/>
        </w:rPr>
        <w:t>6) Systematyczna</w:t>
      </w:r>
      <w:r w:rsidRPr="00096570">
        <w:rPr>
          <w:rFonts w:eastAsia="Arial"/>
          <w:kern w:val="0"/>
        </w:rPr>
        <w:t xml:space="preserve"> </w:t>
      </w:r>
      <w:r w:rsidRPr="00096570">
        <w:rPr>
          <w:kern w:val="0"/>
        </w:rPr>
        <w:t>praca</w:t>
      </w:r>
      <w:r w:rsidRPr="00096570">
        <w:rPr>
          <w:rFonts w:eastAsia="Arial"/>
          <w:kern w:val="0"/>
        </w:rPr>
        <w:t xml:space="preserve"> </w:t>
      </w:r>
      <w:r w:rsidRPr="00096570">
        <w:rPr>
          <w:kern w:val="0"/>
        </w:rPr>
        <w:t>z</w:t>
      </w:r>
      <w:r w:rsidRPr="00096570">
        <w:rPr>
          <w:rFonts w:eastAsia="Arial"/>
          <w:kern w:val="0"/>
        </w:rPr>
        <w:t xml:space="preserve"> </w:t>
      </w:r>
      <w:r w:rsidRPr="00096570">
        <w:rPr>
          <w:kern w:val="0"/>
        </w:rPr>
        <w:t>czytelnikiem</w:t>
      </w:r>
      <w:r w:rsidRPr="00096570">
        <w:rPr>
          <w:rFonts w:eastAsia="Arial"/>
          <w:kern w:val="0"/>
        </w:rPr>
        <w:t xml:space="preserve"> </w:t>
      </w:r>
      <w:r w:rsidRPr="00096570">
        <w:rPr>
          <w:kern w:val="0"/>
        </w:rPr>
        <w:t>indywidualnym,</w:t>
      </w:r>
      <w:r w:rsidRPr="00096570">
        <w:rPr>
          <w:rFonts w:eastAsia="Arial"/>
          <w:kern w:val="0"/>
        </w:rPr>
        <w:t xml:space="preserve"> </w:t>
      </w:r>
      <w:r w:rsidRPr="00096570">
        <w:rPr>
          <w:kern w:val="0"/>
        </w:rPr>
        <w:t>grupowym,</w:t>
      </w:r>
      <w:r w:rsidRPr="00096570">
        <w:rPr>
          <w:rFonts w:eastAsia="Arial"/>
          <w:kern w:val="0"/>
        </w:rPr>
        <w:t xml:space="preserve"> </w:t>
      </w:r>
      <w:r w:rsidRPr="00096570">
        <w:rPr>
          <w:kern w:val="0"/>
        </w:rPr>
        <w:t>zbiorowym,</w:t>
      </w:r>
    </w:p>
    <w:p w14:paraId="175624E3" w14:textId="77777777" w:rsidR="00293CB8" w:rsidRPr="00096570" w:rsidRDefault="00293CB8" w:rsidP="00EC7925">
      <w:pPr>
        <w:pStyle w:val="Standard"/>
        <w:shd w:val="clear" w:color="auto" w:fill="FFFFFF"/>
        <w:tabs>
          <w:tab w:val="left" w:pos="15"/>
        </w:tabs>
        <w:spacing w:line="276" w:lineRule="auto"/>
        <w:rPr>
          <w:kern w:val="0"/>
        </w:rPr>
      </w:pPr>
      <w:r w:rsidRPr="00096570">
        <w:rPr>
          <w:kern w:val="0"/>
        </w:rPr>
        <w:t>7) Współpraca</w:t>
      </w:r>
      <w:r w:rsidRPr="00096570">
        <w:rPr>
          <w:rFonts w:eastAsia="Arial"/>
          <w:kern w:val="0"/>
        </w:rPr>
        <w:t xml:space="preserve"> </w:t>
      </w:r>
      <w:r w:rsidRPr="00096570">
        <w:rPr>
          <w:kern w:val="0"/>
        </w:rPr>
        <w:t>z</w:t>
      </w:r>
      <w:r w:rsidRPr="00096570">
        <w:rPr>
          <w:rFonts w:eastAsia="Arial"/>
          <w:kern w:val="0"/>
        </w:rPr>
        <w:t xml:space="preserve"> </w:t>
      </w:r>
      <w:r w:rsidRPr="00096570">
        <w:rPr>
          <w:kern w:val="0"/>
        </w:rPr>
        <w:t>radą</w:t>
      </w:r>
      <w:r w:rsidRPr="00096570">
        <w:rPr>
          <w:rFonts w:eastAsia="Arial"/>
          <w:kern w:val="0"/>
        </w:rPr>
        <w:t xml:space="preserve"> </w:t>
      </w:r>
      <w:r w:rsidRPr="00096570">
        <w:rPr>
          <w:kern w:val="0"/>
        </w:rPr>
        <w:t>pedagogiczną,</w:t>
      </w:r>
      <w:r w:rsidRPr="00096570">
        <w:rPr>
          <w:rFonts w:eastAsia="Arial"/>
          <w:kern w:val="0"/>
        </w:rPr>
        <w:t xml:space="preserve"> </w:t>
      </w:r>
      <w:r w:rsidRPr="00096570">
        <w:rPr>
          <w:kern w:val="0"/>
        </w:rPr>
        <w:t>radą</w:t>
      </w:r>
      <w:r w:rsidRPr="00096570">
        <w:rPr>
          <w:rFonts w:eastAsia="Arial"/>
          <w:kern w:val="0"/>
        </w:rPr>
        <w:t xml:space="preserve"> </w:t>
      </w:r>
      <w:r w:rsidRPr="00096570">
        <w:rPr>
          <w:kern w:val="0"/>
        </w:rPr>
        <w:t>rodziców,</w:t>
      </w:r>
    </w:p>
    <w:p w14:paraId="5ED1C7AB" w14:textId="77777777" w:rsidR="00293CB8" w:rsidRPr="00096570" w:rsidRDefault="00293CB8" w:rsidP="00EC7925">
      <w:pPr>
        <w:pStyle w:val="Standard"/>
        <w:shd w:val="clear" w:color="auto" w:fill="FFFFFF"/>
        <w:tabs>
          <w:tab w:val="left" w:pos="-578"/>
        </w:tabs>
        <w:spacing w:line="276" w:lineRule="auto"/>
        <w:rPr>
          <w:kern w:val="0"/>
        </w:rPr>
      </w:pPr>
      <w:r w:rsidRPr="00096570">
        <w:rPr>
          <w:kern w:val="0"/>
        </w:rPr>
        <w:t>8) Współpraca</w:t>
      </w:r>
      <w:r w:rsidRPr="00096570">
        <w:rPr>
          <w:rFonts w:eastAsia="Arial"/>
          <w:kern w:val="0"/>
        </w:rPr>
        <w:t xml:space="preserve"> </w:t>
      </w:r>
      <w:r w:rsidRPr="00096570">
        <w:rPr>
          <w:kern w:val="0"/>
        </w:rPr>
        <w:t>z</w:t>
      </w:r>
      <w:r w:rsidRPr="00096570">
        <w:rPr>
          <w:rFonts w:eastAsia="Arial"/>
          <w:kern w:val="0"/>
        </w:rPr>
        <w:t xml:space="preserve"> </w:t>
      </w:r>
      <w:r w:rsidRPr="00096570">
        <w:rPr>
          <w:kern w:val="0"/>
        </w:rPr>
        <w:t>innymi</w:t>
      </w:r>
      <w:r w:rsidRPr="00096570">
        <w:rPr>
          <w:rFonts w:eastAsia="Arial"/>
          <w:kern w:val="0"/>
        </w:rPr>
        <w:t xml:space="preserve"> </w:t>
      </w:r>
      <w:r w:rsidRPr="00096570">
        <w:rPr>
          <w:kern w:val="0"/>
        </w:rPr>
        <w:t>bibliotekami</w:t>
      </w:r>
      <w:r w:rsidRPr="00096570">
        <w:rPr>
          <w:rFonts w:eastAsia="Arial"/>
          <w:kern w:val="0"/>
        </w:rPr>
        <w:t xml:space="preserve"> </w:t>
      </w:r>
      <w:r w:rsidRPr="00096570">
        <w:rPr>
          <w:kern w:val="0"/>
        </w:rPr>
        <w:t>na</w:t>
      </w:r>
      <w:r w:rsidRPr="00096570">
        <w:rPr>
          <w:rFonts w:eastAsia="Arial"/>
          <w:kern w:val="0"/>
        </w:rPr>
        <w:t xml:space="preserve"> </w:t>
      </w:r>
      <w:r w:rsidRPr="00096570">
        <w:rPr>
          <w:kern w:val="0"/>
        </w:rPr>
        <w:t>terenie</w:t>
      </w:r>
      <w:r w:rsidRPr="00096570">
        <w:rPr>
          <w:rFonts w:eastAsia="Arial"/>
          <w:kern w:val="0"/>
        </w:rPr>
        <w:t xml:space="preserve"> </w:t>
      </w:r>
      <w:r w:rsidRPr="00096570">
        <w:rPr>
          <w:kern w:val="0"/>
        </w:rPr>
        <w:t>gminy.</w:t>
      </w:r>
    </w:p>
    <w:p w14:paraId="30E5D598" w14:textId="77777777" w:rsidR="00293CB8" w:rsidRPr="00096570" w:rsidRDefault="00293CB8" w:rsidP="00EC7925">
      <w:pPr>
        <w:pStyle w:val="Standard"/>
        <w:shd w:val="clear" w:color="auto" w:fill="FFFFFF"/>
        <w:tabs>
          <w:tab w:val="left" w:pos="-578"/>
        </w:tabs>
        <w:spacing w:line="276" w:lineRule="auto"/>
        <w:rPr>
          <w:kern w:val="0"/>
        </w:rPr>
      </w:pPr>
      <w:r w:rsidRPr="00096570">
        <w:rPr>
          <w:kern w:val="0"/>
        </w:rPr>
        <w:t>6a. Funkcje biblioteki szkolnej:</w:t>
      </w:r>
    </w:p>
    <w:p w14:paraId="7C400653" w14:textId="77777777" w:rsidR="00293CB8" w:rsidRPr="00096570" w:rsidRDefault="00293CB8" w:rsidP="00EC7925">
      <w:pPr>
        <w:pStyle w:val="Standard"/>
        <w:shd w:val="clear" w:color="auto" w:fill="FFFFFF"/>
        <w:tabs>
          <w:tab w:val="left" w:pos="-578"/>
        </w:tabs>
        <w:spacing w:line="276" w:lineRule="auto"/>
        <w:rPr>
          <w:kern w:val="0"/>
        </w:rPr>
      </w:pPr>
      <w:r w:rsidRPr="00096570">
        <w:rPr>
          <w:kern w:val="0"/>
        </w:rPr>
        <w:t>1) dydaktyczna;</w:t>
      </w:r>
    </w:p>
    <w:p w14:paraId="3F3FA3C0" w14:textId="77777777" w:rsidR="00293CB8" w:rsidRPr="00096570" w:rsidRDefault="00293CB8" w:rsidP="00EC7925">
      <w:pPr>
        <w:pStyle w:val="Standard"/>
        <w:shd w:val="clear" w:color="auto" w:fill="FFFFFF"/>
        <w:tabs>
          <w:tab w:val="left" w:pos="-578"/>
        </w:tabs>
        <w:spacing w:line="276" w:lineRule="auto"/>
        <w:rPr>
          <w:kern w:val="0"/>
        </w:rPr>
      </w:pPr>
      <w:r w:rsidRPr="00096570">
        <w:rPr>
          <w:kern w:val="0"/>
        </w:rPr>
        <w:t>2) wychowawcza;</w:t>
      </w:r>
    </w:p>
    <w:p w14:paraId="0779D17F" w14:textId="77777777" w:rsidR="00293CB8" w:rsidRPr="00096570" w:rsidRDefault="00293CB8" w:rsidP="00EC7925">
      <w:pPr>
        <w:pStyle w:val="Standard"/>
        <w:shd w:val="clear" w:color="auto" w:fill="FFFFFF"/>
        <w:tabs>
          <w:tab w:val="left" w:pos="-578"/>
        </w:tabs>
        <w:spacing w:line="276" w:lineRule="auto"/>
        <w:rPr>
          <w:kern w:val="0"/>
        </w:rPr>
      </w:pPr>
      <w:r w:rsidRPr="00096570">
        <w:rPr>
          <w:kern w:val="0"/>
        </w:rPr>
        <w:t>3) rekreacyjna;</w:t>
      </w:r>
    </w:p>
    <w:p w14:paraId="6766B952" w14:textId="77777777" w:rsidR="00293CB8" w:rsidRPr="00096570" w:rsidRDefault="00293CB8" w:rsidP="00EC7925">
      <w:pPr>
        <w:pStyle w:val="Standard"/>
        <w:shd w:val="clear" w:color="auto" w:fill="FFFFFF"/>
        <w:tabs>
          <w:tab w:val="left" w:pos="-578"/>
        </w:tabs>
        <w:spacing w:line="276" w:lineRule="auto"/>
        <w:rPr>
          <w:kern w:val="0"/>
        </w:rPr>
      </w:pPr>
      <w:r w:rsidRPr="00096570">
        <w:rPr>
          <w:kern w:val="0"/>
        </w:rPr>
        <w:t>4) opiekuńcza;</w:t>
      </w:r>
    </w:p>
    <w:p w14:paraId="6AE063DD" w14:textId="77777777" w:rsidR="00293CB8" w:rsidRPr="00096570" w:rsidRDefault="00293CB8" w:rsidP="00EC7925">
      <w:pPr>
        <w:pStyle w:val="Standard"/>
        <w:shd w:val="clear" w:color="auto" w:fill="FFFFFF"/>
        <w:tabs>
          <w:tab w:val="left" w:pos="-578"/>
        </w:tabs>
        <w:spacing w:line="276" w:lineRule="auto"/>
        <w:rPr>
          <w:kern w:val="0"/>
        </w:rPr>
      </w:pPr>
      <w:r w:rsidRPr="00096570">
        <w:rPr>
          <w:kern w:val="0"/>
        </w:rPr>
        <w:t>5) kulturalna.</w:t>
      </w:r>
    </w:p>
    <w:p w14:paraId="3D6416C3"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7. Biblioteka szkolna współpracuje z:</w:t>
      </w:r>
    </w:p>
    <w:p w14:paraId="43CA0BE2" w14:textId="77777777" w:rsidR="00F572E9" w:rsidRPr="00096570" w:rsidRDefault="00F572E9" w:rsidP="00EC7925">
      <w:pPr>
        <w:pStyle w:val="Standard"/>
        <w:tabs>
          <w:tab w:val="left" w:pos="0"/>
          <w:tab w:val="left" w:pos="142"/>
          <w:tab w:val="left" w:pos="284"/>
          <w:tab w:val="left" w:pos="426"/>
          <w:tab w:val="left" w:pos="614"/>
          <w:tab w:val="left" w:pos="993"/>
        </w:tabs>
        <w:spacing w:line="276" w:lineRule="auto"/>
        <w:jc w:val="both"/>
        <w:rPr>
          <w:kern w:val="0"/>
        </w:rPr>
      </w:pPr>
      <w:r w:rsidRPr="00096570">
        <w:rPr>
          <w:kern w:val="0"/>
        </w:rPr>
        <w:t>1) uczniami;</w:t>
      </w:r>
    </w:p>
    <w:p w14:paraId="3936BD29" w14:textId="77777777" w:rsidR="00F572E9" w:rsidRPr="00096570" w:rsidRDefault="00F572E9" w:rsidP="00EC7925">
      <w:pPr>
        <w:pStyle w:val="Standard"/>
        <w:tabs>
          <w:tab w:val="left" w:pos="0"/>
          <w:tab w:val="left" w:pos="142"/>
          <w:tab w:val="left" w:pos="284"/>
          <w:tab w:val="left" w:pos="426"/>
          <w:tab w:val="left" w:pos="614"/>
          <w:tab w:val="left" w:pos="993"/>
        </w:tabs>
        <w:spacing w:line="276" w:lineRule="auto"/>
        <w:jc w:val="both"/>
        <w:rPr>
          <w:kern w:val="0"/>
        </w:rPr>
      </w:pPr>
      <w:r w:rsidRPr="00096570">
        <w:rPr>
          <w:kern w:val="0"/>
        </w:rPr>
        <w:t>2) nauczycielami i wychowawcami;</w:t>
      </w:r>
    </w:p>
    <w:p w14:paraId="0403A27E" w14:textId="77777777" w:rsidR="00F572E9" w:rsidRPr="00096570" w:rsidRDefault="00F572E9" w:rsidP="00EC7925">
      <w:pPr>
        <w:pStyle w:val="Standard"/>
        <w:tabs>
          <w:tab w:val="left" w:pos="0"/>
          <w:tab w:val="left" w:pos="142"/>
          <w:tab w:val="left" w:pos="284"/>
          <w:tab w:val="left" w:pos="426"/>
          <w:tab w:val="left" w:pos="659"/>
          <w:tab w:val="left" w:pos="993"/>
        </w:tabs>
        <w:spacing w:line="276" w:lineRule="auto"/>
        <w:jc w:val="both"/>
        <w:rPr>
          <w:kern w:val="0"/>
        </w:rPr>
      </w:pPr>
      <w:r w:rsidRPr="00096570">
        <w:rPr>
          <w:kern w:val="0"/>
        </w:rPr>
        <w:t>3) rodzicami;</w:t>
      </w:r>
    </w:p>
    <w:p w14:paraId="1A7D7206" w14:textId="77777777" w:rsidR="00F572E9" w:rsidRPr="00096570" w:rsidRDefault="00F572E9" w:rsidP="00EC7925">
      <w:pPr>
        <w:pStyle w:val="Standard"/>
        <w:tabs>
          <w:tab w:val="left" w:pos="0"/>
          <w:tab w:val="left" w:pos="142"/>
          <w:tab w:val="left" w:pos="284"/>
          <w:tab w:val="left" w:pos="426"/>
          <w:tab w:val="left" w:pos="644"/>
          <w:tab w:val="left" w:pos="993"/>
        </w:tabs>
        <w:spacing w:line="276" w:lineRule="auto"/>
        <w:jc w:val="both"/>
        <w:rPr>
          <w:kern w:val="0"/>
        </w:rPr>
      </w:pPr>
      <w:r w:rsidRPr="00096570">
        <w:rPr>
          <w:kern w:val="0"/>
        </w:rPr>
        <w:t>4) innymi bibliotekami.</w:t>
      </w:r>
    </w:p>
    <w:p w14:paraId="598C1723"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8. W ramach swej działalności biblioteka szkolna może także nawiązać współpracę z:</w:t>
      </w:r>
    </w:p>
    <w:p w14:paraId="6E607413"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1) gminą;</w:t>
      </w:r>
    </w:p>
    <w:p w14:paraId="0551FF5B"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2) władzami lokalnymi;</w:t>
      </w:r>
    </w:p>
    <w:p w14:paraId="35BE02AD"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3) ośrodkami kultury;</w:t>
      </w:r>
    </w:p>
    <w:p w14:paraId="55797EAA" w14:textId="77777777" w:rsidR="00F572E9" w:rsidRPr="00096570" w:rsidRDefault="00F572E9" w:rsidP="00EC7925">
      <w:pPr>
        <w:pStyle w:val="Standard"/>
        <w:tabs>
          <w:tab w:val="left" w:pos="0"/>
          <w:tab w:val="left" w:pos="142"/>
          <w:tab w:val="left" w:pos="284"/>
          <w:tab w:val="left" w:pos="426"/>
        </w:tabs>
        <w:spacing w:line="276" w:lineRule="auto"/>
        <w:jc w:val="both"/>
        <w:rPr>
          <w:kern w:val="0"/>
        </w:rPr>
      </w:pPr>
      <w:r w:rsidRPr="00096570">
        <w:rPr>
          <w:kern w:val="0"/>
        </w:rPr>
        <w:t>4) innymi instytucjami.</w:t>
      </w:r>
    </w:p>
    <w:p w14:paraId="30FD151A" w14:textId="77777777" w:rsidR="00482BF2" w:rsidRPr="00096570" w:rsidRDefault="00293CB8" w:rsidP="00EC7925">
      <w:pPr>
        <w:pStyle w:val="Standard"/>
        <w:tabs>
          <w:tab w:val="left" w:pos="0"/>
          <w:tab w:val="left" w:pos="142"/>
          <w:tab w:val="left" w:pos="284"/>
          <w:tab w:val="left" w:pos="426"/>
        </w:tabs>
        <w:spacing w:line="276" w:lineRule="auto"/>
        <w:jc w:val="both"/>
        <w:rPr>
          <w:kern w:val="0"/>
        </w:rPr>
      </w:pPr>
      <w:r w:rsidRPr="00096570">
        <w:rPr>
          <w:kern w:val="0"/>
        </w:rPr>
        <w:t xml:space="preserve">9. </w:t>
      </w:r>
      <w:r w:rsidR="00482BF2" w:rsidRPr="00096570">
        <w:rPr>
          <w:kern w:val="0"/>
        </w:rPr>
        <w:t xml:space="preserve">Zasady współpracy biblioteki szkolnej z uczniami, nauczycielami, rodzicami i innymi bibliotekami obejmują: </w:t>
      </w:r>
    </w:p>
    <w:p w14:paraId="781F5C03"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1) z uczniami: </w:t>
      </w:r>
    </w:p>
    <w:p w14:paraId="6619C990"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a) rozwijanie kultury czytelniczej uczniów; </w:t>
      </w:r>
    </w:p>
    <w:p w14:paraId="06567780"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b) przygotowanie ich do samokształcenia; </w:t>
      </w:r>
    </w:p>
    <w:p w14:paraId="3E332957"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c) indywidualne rozmowy z czytelnikami; </w:t>
      </w:r>
    </w:p>
    <w:p w14:paraId="4BC5BF27"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2) z nauczycielami: </w:t>
      </w:r>
    </w:p>
    <w:p w14:paraId="7C431F1E"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lastRenderedPageBreak/>
        <w:t xml:space="preserve">a) indywidualne kontakty; </w:t>
      </w:r>
    </w:p>
    <w:p w14:paraId="360DCDF1"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b) sporządzenie zestawień statystycznych czytelnictwa uczniów dla nauczycieli; </w:t>
      </w:r>
    </w:p>
    <w:p w14:paraId="4AA25CC2"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c) spotkania w ramach prac zespołów przedmiotowych; </w:t>
      </w:r>
    </w:p>
    <w:p w14:paraId="51CD5FE2"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3) z rodzicami: </w:t>
      </w:r>
    </w:p>
    <w:p w14:paraId="4EE44009"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a) przekazywanie informacji o pracy biblioteki za pośrednictwem wychowawców; </w:t>
      </w:r>
    </w:p>
    <w:p w14:paraId="2579786E"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b) pomoc rodziców w realizacji zadań bibliotecznych; </w:t>
      </w:r>
    </w:p>
    <w:p w14:paraId="400DE1A9"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c) indywidualne rozmowy z rodzicami, dotyczące wyborów czytelniczych ich dzieci; </w:t>
      </w:r>
    </w:p>
    <w:p w14:paraId="6F96F818"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4) z bibliotekami: </w:t>
      </w:r>
    </w:p>
    <w:p w14:paraId="0DB8998C"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a) organizowanie wspólnych spotkań w celu wymiany doświadczeń; </w:t>
      </w:r>
    </w:p>
    <w:p w14:paraId="7DE747D4" w14:textId="77777777" w:rsidR="00482BF2" w:rsidRPr="00096570" w:rsidRDefault="00482BF2" w:rsidP="00EC7925">
      <w:pPr>
        <w:pStyle w:val="Standard"/>
        <w:tabs>
          <w:tab w:val="left" w:pos="0"/>
          <w:tab w:val="left" w:pos="142"/>
          <w:tab w:val="left" w:pos="284"/>
          <w:tab w:val="left" w:pos="426"/>
        </w:tabs>
        <w:spacing w:line="276" w:lineRule="auto"/>
        <w:jc w:val="both"/>
        <w:rPr>
          <w:kern w:val="0"/>
        </w:rPr>
      </w:pPr>
      <w:r w:rsidRPr="00096570">
        <w:rPr>
          <w:kern w:val="0"/>
        </w:rPr>
        <w:t xml:space="preserve">b) prowadzenie międzyszkolnych konkursów czytelniczych; </w:t>
      </w:r>
    </w:p>
    <w:p w14:paraId="2CBB8428" w14:textId="77777777" w:rsidR="00293CB8" w:rsidRDefault="00482BF2" w:rsidP="00EC7925">
      <w:pPr>
        <w:pStyle w:val="Standard"/>
        <w:tabs>
          <w:tab w:val="left" w:pos="0"/>
          <w:tab w:val="left" w:pos="142"/>
          <w:tab w:val="left" w:pos="284"/>
          <w:tab w:val="left" w:pos="426"/>
        </w:tabs>
        <w:spacing w:line="276" w:lineRule="auto"/>
        <w:jc w:val="both"/>
        <w:rPr>
          <w:kern w:val="0"/>
        </w:rPr>
      </w:pPr>
      <w:r w:rsidRPr="00096570">
        <w:rPr>
          <w:kern w:val="0"/>
        </w:rPr>
        <w:t>c) spotkania, szkolenia</w:t>
      </w:r>
      <w:r w:rsidR="00E66142">
        <w:rPr>
          <w:kern w:val="0"/>
        </w:rPr>
        <w:t>,</w:t>
      </w:r>
    </w:p>
    <w:p w14:paraId="30C9BAFD" w14:textId="77777777" w:rsidR="00E66142" w:rsidRPr="00424FA2" w:rsidRDefault="00E66142" w:rsidP="00EC7925">
      <w:pPr>
        <w:pStyle w:val="Standard"/>
        <w:tabs>
          <w:tab w:val="left" w:pos="0"/>
          <w:tab w:val="left" w:pos="142"/>
          <w:tab w:val="left" w:pos="284"/>
          <w:tab w:val="left" w:pos="426"/>
        </w:tabs>
        <w:spacing w:line="276" w:lineRule="auto"/>
        <w:jc w:val="both"/>
        <w:rPr>
          <w:kern w:val="0"/>
        </w:rPr>
      </w:pPr>
      <w:r w:rsidRPr="00424FA2">
        <w:rPr>
          <w:kern w:val="0"/>
        </w:rPr>
        <w:t xml:space="preserve">d) dopożyczanie książek z bibliotek na mocy porozumienia zawartego między Dyrektorem </w:t>
      </w:r>
      <w:r w:rsidR="00BD3CE1">
        <w:rPr>
          <w:kern w:val="0"/>
        </w:rPr>
        <w:br/>
      </w:r>
      <w:r w:rsidRPr="00424FA2">
        <w:rPr>
          <w:kern w:val="0"/>
        </w:rPr>
        <w:t>a wskazaną biblioteką.</w:t>
      </w:r>
    </w:p>
    <w:p w14:paraId="46174830" w14:textId="77777777" w:rsidR="00371D0C" w:rsidRPr="00096570" w:rsidRDefault="00371D0C" w:rsidP="00EC7925">
      <w:pPr>
        <w:pStyle w:val="Tekstpodstawowywcity"/>
        <w:tabs>
          <w:tab w:val="left" w:pos="142"/>
          <w:tab w:val="left" w:pos="284"/>
          <w:tab w:val="left" w:pos="426"/>
        </w:tabs>
        <w:spacing w:before="0" w:after="0" w:line="276" w:lineRule="auto"/>
        <w:ind w:left="0"/>
        <w:jc w:val="center"/>
      </w:pPr>
    </w:p>
    <w:p w14:paraId="06392FD5" w14:textId="77777777" w:rsidR="000B125C" w:rsidRPr="00096570" w:rsidRDefault="00547BA5" w:rsidP="00EC7925">
      <w:pPr>
        <w:pStyle w:val="Tekstpodstawowywcity"/>
        <w:tabs>
          <w:tab w:val="left" w:pos="142"/>
          <w:tab w:val="left" w:pos="284"/>
          <w:tab w:val="left" w:pos="426"/>
        </w:tabs>
        <w:spacing w:before="0" w:after="0" w:line="276" w:lineRule="auto"/>
        <w:ind w:left="0"/>
        <w:jc w:val="center"/>
      </w:pPr>
      <w:r>
        <w:t>§ 37</w:t>
      </w:r>
      <w:r w:rsidR="0030602D">
        <w:t>a</w:t>
      </w:r>
      <w:r w:rsidR="000B125C" w:rsidRPr="00096570">
        <w:t>.</w:t>
      </w:r>
    </w:p>
    <w:p w14:paraId="5AECC26A" w14:textId="77777777" w:rsidR="000B125C" w:rsidRPr="00096570" w:rsidRDefault="000B125C" w:rsidP="00EC7925">
      <w:pPr>
        <w:pStyle w:val="Tekstpodstawowywcity"/>
        <w:tabs>
          <w:tab w:val="left" w:pos="142"/>
          <w:tab w:val="left" w:pos="284"/>
          <w:tab w:val="left" w:pos="426"/>
        </w:tabs>
        <w:spacing w:before="0" w:after="0" w:line="276" w:lineRule="auto"/>
        <w:ind w:left="0"/>
        <w:jc w:val="both"/>
      </w:pPr>
    </w:p>
    <w:p w14:paraId="47EB33A6" w14:textId="77777777" w:rsidR="000B125C" w:rsidRPr="00096570" w:rsidRDefault="000B125C" w:rsidP="00EC7925">
      <w:pPr>
        <w:pStyle w:val="Tekstpodstawowywcity"/>
        <w:tabs>
          <w:tab w:val="left" w:pos="142"/>
          <w:tab w:val="left" w:pos="284"/>
          <w:tab w:val="left" w:pos="426"/>
        </w:tabs>
        <w:spacing w:before="0" w:after="0" w:line="276" w:lineRule="auto"/>
        <w:ind w:left="0"/>
        <w:jc w:val="both"/>
      </w:pPr>
      <w:r w:rsidRPr="00096570">
        <w:t>1.</w:t>
      </w:r>
      <w:r w:rsidRPr="00096570">
        <w:tab/>
        <w:t>Uczniowie szkoły podstawowej</w:t>
      </w:r>
      <w:r w:rsidR="00A87B08">
        <w:t xml:space="preserve"> </w:t>
      </w:r>
      <w:r w:rsidRPr="00096570">
        <w:t>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r w:rsidR="00371D0C" w:rsidRPr="00096570">
        <w:t xml:space="preserve"> </w:t>
      </w:r>
      <w:r w:rsidR="00424FA2">
        <w:t>.</w:t>
      </w:r>
    </w:p>
    <w:p w14:paraId="25294AA9" w14:textId="77777777" w:rsidR="00424FA2" w:rsidRDefault="000B125C" w:rsidP="00EC7925">
      <w:pPr>
        <w:pStyle w:val="Tekstpodstawowywcity"/>
        <w:tabs>
          <w:tab w:val="left" w:pos="142"/>
          <w:tab w:val="left" w:pos="284"/>
          <w:tab w:val="left" w:pos="426"/>
        </w:tabs>
        <w:spacing w:before="0" w:after="0" w:line="276" w:lineRule="auto"/>
        <w:ind w:left="0"/>
        <w:jc w:val="both"/>
      </w:pPr>
      <w:r w:rsidRPr="00096570">
        <w:t>2.</w:t>
      </w:r>
      <w:r w:rsidRPr="00096570">
        <w:tab/>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w:t>
      </w:r>
      <w:r w:rsidR="00424FA2">
        <w:t>iczeniowe bez obowiązku zwrotu.</w:t>
      </w:r>
    </w:p>
    <w:p w14:paraId="3C2209B0" w14:textId="77777777" w:rsidR="000B125C" w:rsidRPr="00424FA2" w:rsidRDefault="00424FA2" w:rsidP="00EC7925">
      <w:pPr>
        <w:pStyle w:val="Tekstpodstawowywcity"/>
        <w:tabs>
          <w:tab w:val="left" w:pos="142"/>
          <w:tab w:val="left" w:pos="284"/>
          <w:tab w:val="left" w:pos="426"/>
        </w:tabs>
        <w:spacing w:before="0" w:after="0" w:line="276" w:lineRule="auto"/>
        <w:ind w:left="0"/>
        <w:jc w:val="both"/>
      </w:pPr>
      <w:r>
        <w:t xml:space="preserve">3. </w:t>
      </w:r>
      <w:r w:rsidR="000B125C" w:rsidRPr="00096570">
        <w:t>W przypadku uszkodzenia, zniszczenia lub niezwrócenia podręcznika lub materiałów edukacyjnych szkoła może żądać od rodziców ucznia zwrotu kosztu ich zakupu lub kosztu podręczn</w:t>
      </w:r>
      <w:r>
        <w:t>ika do zajęć z zakresu edukacji.</w:t>
      </w:r>
    </w:p>
    <w:p w14:paraId="00DA8C0B" w14:textId="77777777" w:rsidR="000B125C" w:rsidRPr="00096570" w:rsidRDefault="00424FA2" w:rsidP="00EC7925">
      <w:pPr>
        <w:pStyle w:val="Tekstpodstawowywcity"/>
        <w:tabs>
          <w:tab w:val="left" w:pos="142"/>
          <w:tab w:val="left" w:pos="284"/>
          <w:tab w:val="left" w:pos="426"/>
        </w:tabs>
        <w:spacing w:before="0" w:after="0" w:line="276" w:lineRule="auto"/>
        <w:ind w:left="0"/>
        <w:jc w:val="both"/>
      </w:pPr>
      <w:r>
        <w:t>4</w:t>
      </w:r>
      <w:r w:rsidR="000B125C" w:rsidRPr="00096570">
        <w:t>.</w:t>
      </w:r>
      <w:r w:rsidR="000B125C" w:rsidRPr="00096570">
        <w:tab/>
        <w:t xml:space="preserve">Postępowanie z podręcznikami i materiałami edukacyjnymi w przypadkach przejścia ucznia </w:t>
      </w:r>
      <w:r w:rsidR="00BD3CE1">
        <w:br/>
      </w:r>
      <w:r w:rsidR="000B125C" w:rsidRPr="00096570">
        <w:t>z jednej szkoły do innej w trakcie roku szkolnego:</w:t>
      </w:r>
    </w:p>
    <w:p w14:paraId="5B3B3313" w14:textId="77777777" w:rsidR="000B125C" w:rsidRPr="00096570" w:rsidRDefault="000B125C" w:rsidP="00EC7925">
      <w:pPr>
        <w:pStyle w:val="Tekstpodstawowywcity"/>
        <w:tabs>
          <w:tab w:val="left" w:pos="142"/>
          <w:tab w:val="left" w:pos="284"/>
          <w:tab w:val="left" w:pos="426"/>
        </w:tabs>
        <w:spacing w:before="0" w:after="0" w:line="276" w:lineRule="auto"/>
        <w:ind w:left="0"/>
        <w:jc w:val="both"/>
      </w:pPr>
      <w:r w:rsidRPr="00096570">
        <w:t>1) uczeń odchodzący ze szkoły jest zobowiązany do zwrócenia wypożyczonych podręczników do biblioteki najpóźniej w dniu przerwania nauki. Zwrócone podręczniki i materiały edukacyjne stają się własnością organu prowadzącego;</w:t>
      </w:r>
    </w:p>
    <w:p w14:paraId="092338C6" w14:textId="77777777" w:rsidR="000B125C" w:rsidRPr="00096570" w:rsidRDefault="000B125C" w:rsidP="00EC7925">
      <w:pPr>
        <w:pStyle w:val="Tekstpodstawowywcity"/>
        <w:tabs>
          <w:tab w:val="left" w:pos="142"/>
          <w:tab w:val="left" w:pos="284"/>
          <w:tab w:val="left" w:pos="426"/>
        </w:tabs>
        <w:spacing w:before="0" w:after="0" w:line="276" w:lineRule="auto"/>
        <w:ind w:left="0"/>
        <w:jc w:val="both"/>
      </w:pPr>
      <w:r w:rsidRPr="00096570">
        <w:t xml:space="preserve">2) w przypadku zmiany szkoły przez ucznia niepełnosprawnego, który został wyposażony </w:t>
      </w:r>
      <w:r w:rsidR="00BD3CE1">
        <w:br/>
      </w:r>
      <w:r w:rsidRPr="00096570">
        <w:t>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14:paraId="2745ACD8" w14:textId="77777777" w:rsidR="000B125C" w:rsidRPr="00096570" w:rsidRDefault="00424FA2" w:rsidP="00EC7925">
      <w:pPr>
        <w:pStyle w:val="Tekstpodstawowywcity"/>
        <w:tabs>
          <w:tab w:val="left" w:pos="142"/>
          <w:tab w:val="left" w:pos="284"/>
          <w:tab w:val="left" w:pos="426"/>
        </w:tabs>
        <w:spacing w:before="0" w:after="0" w:line="276" w:lineRule="auto"/>
        <w:ind w:left="0"/>
        <w:jc w:val="both"/>
      </w:pPr>
      <w:r>
        <w:t>5.</w:t>
      </w:r>
      <w:r>
        <w:tab/>
        <w:t xml:space="preserve">W przypadku, </w:t>
      </w:r>
      <w:r w:rsidR="000B125C" w:rsidRPr="00096570">
        <w:t xml:space="preserve">gdy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 która wystąpi z wnioskiem </w:t>
      </w:r>
      <w:r w:rsidR="00BD3CE1">
        <w:br/>
      </w:r>
      <w:r w:rsidR="000B125C" w:rsidRPr="00096570">
        <w:lastRenderedPageBreak/>
        <w:t>o ich przekazanie. Podręczniki stają się własnością organu prowadzącego szkołę, której zostały przekazane.</w:t>
      </w:r>
    </w:p>
    <w:p w14:paraId="370494B0" w14:textId="77777777" w:rsidR="000B125C" w:rsidRPr="00096570" w:rsidRDefault="00424FA2" w:rsidP="00EC7925">
      <w:pPr>
        <w:pStyle w:val="Tekstpodstawowywcity"/>
        <w:tabs>
          <w:tab w:val="left" w:pos="142"/>
          <w:tab w:val="left" w:pos="284"/>
          <w:tab w:val="left" w:pos="426"/>
        </w:tabs>
        <w:spacing w:before="0" w:after="0" w:line="276" w:lineRule="auto"/>
        <w:ind w:left="0"/>
        <w:jc w:val="both"/>
      </w:pPr>
      <w:r>
        <w:t>6</w:t>
      </w:r>
      <w:r w:rsidR="000B125C" w:rsidRPr="00096570">
        <w:t>.</w:t>
      </w:r>
      <w:r w:rsidR="000B125C" w:rsidRPr="00096570">
        <w:tab/>
        <w:t>Szczegółowe warunki korzystania przez uczniów z podręczników lub materiałów edukacyjnych określa dyrektor szkoły przy uwzględnieniu co najmniej 3 letniego czasu używania.</w:t>
      </w:r>
    </w:p>
    <w:p w14:paraId="45C902F2" w14:textId="77777777" w:rsidR="0039216A" w:rsidRPr="00096570" w:rsidRDefault="0039216A" w:rsidP="00EC7925">
      <w:pPr>
        <w:pStyle w:val="Tekstpodstawowywcity"/>
        <w:tabs>
          <w:tab w:val="left" w:pos="142"/>
          <w:tab w:val="left" w:pos="284"/>
          <w:tab w:val="left" w:pos="426"/>
        </w:tabs>
        <w:spacing w:before="0" w:after="0" w:line="276" w:lineRule="auto"/>
        <w:ind w:left="0"/>
        <w:jc w:val="both"/>
      </w:pPr>
    </w:p>
    <w:p w14:paraId="4B82E40A" w14:textId="77777777" w:rsidR="002813D4" w:rsidRPr="00096570" w:rsidRDefault="00547BA5" w:rsidP="00EC7925">
      <w:pPr>
        <w:tabs>
          <w:tab w:val="left" w:pos="142"/>
          <w:tab w:val="left" w:pos="284"/>
          <w:tab w:val="left" w:pos="426"/>
        </w:tabs>
        <w:spacing w:line="276" w:lineRule="auto"/>
        <w:jc w:val="center"/>
        <w:rPr>
          <w:bCs/>
          <w:lang w:eastAsia="pl-PL"/>
        </w:rPr>
      </w:pPr>
      <w:r>
        <w:rPr>
          <w:bCs/>
          <w:lang w:eastAsia="pl-PL"/>
        </w:rPr>
        <w:t>§ 38</w:t>
      </w:r>
      <w:r w:rsidR="002813D4" w:rsidRPr="00096570">
        <w:rPr>
          <w:bCs/>
          <w:lang w:eastAsia="pl-PL"/>
        </w:rPr>
        <w:t>.</w:t>
      </w:r>
    </w:p>
    <w:p w14:paraId="77734393" w14:textId="77777777" w:rsidR="001C35CB" w:rsidRPr="00096570" w:rsidRDefault="001C35CB" w:rsidP="00EC7925">
      <w:pPr>
        <w:tabs>
          <w:tab w:val="left" w:pos="142"/>
          <w:tab w:val="left" w:pos="284"/>
          <w:tab w:val="left" w:pos="426"/>
        </w:tabs>
        <w:spacing w:line="276" w:lineRule="auto"/>
        <w:jc w:val="center"/>
        <w:rPr>
          <w:bCs/>
          <w:lang w:eastAsia="pl-PL"/>
        </w:rPr>
      </w:pPr>
    </w:p>
    <w:p w14:paraId="1BF4467B" w14:textId="77777777" w:rsidR="00527C6F" w:rsidRPr="00096570" w:rsidRDefault="00527C6F" w:rsidP="00EC7925">
      <w:pPr>
        <w:tabs>
          <w:tab w:val="left" w:pos="142"/>
          <w:tab w:val="left" w:pos="284"/>
          <w:tab w:val="left" w:pos="426"/>
        </w:tabs>
        <w:spacing w:line="276" w:lineRule="auto"/>
        <w:rPr>
          <w:bCs/>
          <w:lang w:eastAsia="pl-PL"/>
        </w:rPr>
      </w:pPr>
      <w:r w:rsidRPr="00096570">
        <w:rPr>
          <w:bCs/>
          <w:lang w:eastAsia="pl-PL"/>
        </w:rPr>
        <w:t>1. Szkoła prowadzi dzienniki elektroniczne.</w:t>
      </w:r>
    </w:p>
    <w:p w14:paraId="05409BB4" w14:textId="77777777" w:rsidR="002813D4" w:rsidRPr="00096570" w:rsidRDefault="002813D4" w:rsidP="00EC7925">
      <w:pPr>
        <w:pStyle w:val="Standard"/>
        <w:tabs>
          <w:tab w:val="left" w:pos="142"/>
          <w:tab w:val="left" w:pos="284"/>
          <w:tab w:val="left" w:pos="426"/>
        </w:tabs>
        <w:spacing w:line="276" w:lineRule="auto"/>
        <w:jc w:val="both"/>
      </w:pPr>
      <w:r w:rsidRPr="00096570">
        <w:t>1. Za prowadzenie dziennika płaci zawsze jednostka z własnego budżetu, bowiem jest to opłata za obsługę działań administracyjnych jednostki. Dotyczy to zarówno dziennika elektronicznego</w:t>
      </w:r>
      <w:r w:rsidR="00527C6F" w:rsidRPr="00096570">
        <w:t>,</w:t>
      </w:r>
      <w:r w:rsidRPr="00096570">
        <w:t xml:space="preserve"> jak też dziennika w formie papierowej.</w:t>
      </w:r>
    </w:p>
    <w:p w14:paraId="1AA1F2A7" w14:textId="77777777" w:rsidR="002813D4" w:rsidRPr="00096570" w:rsidRDefault="002813D4" w:rsidP="00EC7925">
      <w:pPr>
        <w:pStyle w:val="Standard"/>
        <w:tabs>
          <w:tab w:val="left" w:pos="142"/>
          <w:tab w:val="left" w:pos="284"/>
          <w:tab w:val="left" w:pos="426"/>
        </w:tabs>
        <w:spacing w:line="276" w:lineRule="auto"/>
        <w:jc w:val="both"/>
      </w:pPr>
      <w:r w:rsidRPr="00096570">
        <w:t>2. Jednostki nie pobierają od rodziców opłat za obsługę żadnego z działań administracyjnych jednostki, a zatem nie pobierają opłat:</w:t>
      </w:r>
    </w:p>
    <w:p w14:paraId="51E6B53A" w14:textId="77777777" w:rsidR="002813D4" w:rsidRPr="00096570" w:rsidRDefault="002813D4" w:rsidP="00EC7925">
      <w:pPr>
        <w:pStyle w:val="Standard"/>
        <w:tabs>
          <w:tab w:val="left" w:pos="142"/>
          <w:tab w:val="left" w:pos="284"/>
          <w:tab w:val="left" w:pos="426"/>
        </w:tabs>
        <w:spacing w:line="276" w:lineRule="auto"/>
        <w:jc w:val="both"/>
      </w:pPr>
      <w:r w:rsidRPr="00096570">
        <w:t>1) za prowadzenie dzienników;</w:t>
      </w:r>
    </w:p>
    <w:p w14:paraId="1AC353A1" w14:textId="77777777" w:rsidR="002813D4" w:rsidRPr="00096570" w:rsidRDefault="002813D4" w:rsidP="00EC7925">
      <w:pPr>
        <w:pStyle w:val="Standard"/>
        <w:tabs>
          <w:tab w:val="left" w:pos="142"/>
          <w:tab w:val="left" w:pos="284"/>
          <w:tab w:val="left" w:pos="426"/>
        </w:tabs>
        <w:spacing w:line="276" w:lineRule="auto"/>
        <w:jc w:val="both"/>
      </w:pPr>
      <w:r w:rsidRPr="00096570">
        <w:t>2) za kontaktowanie się rodziców przez Internet z jednostką, a w tym wszyscy rodzice otrzymują bezpłatnie login umożliwiający kontaktowanie się rodziców przez Internet z jednostką;</w:t>
      </w:r>
    </w:p>
    <w:p w14:paraId="526C0DFF" w14:textId="77777777" w:rsidR="002813D4" w:rsidRPr="00096570" w:rsidRDefault="002813D4" w:rsidP="00EC7925">
      <w:pPr>
        <w:pStyle w:val="Standard"/>
        <w:tabs>
          <w:tab w:val="left" w:pos="142"/>
          <w:tab w:val="left" w:pos="284"/>
          <w:tab w:val="left" w:pos="426"/>
        </w:tabs>
        <w:spacing w:line="276" w:lineRule="auto"/>
        <w:jc w:val="both"/>
      </w:pPr>
      <w:r w:rsidRPr="00096570">
        <w:t>3) przekazywanie danych o uczniu, a w tym informacji o jego obecnościach i jego ocenach.</w:t>
      </w:r>
    </w:p>
    <w:p w14:paraId="1661C68E" w14:textId="77777777" w:rsidR="002813D4" w:rsidRPr="00096570" w:rsidRDefault="007A7213" w:rsidP="00EC7925">
      <w:pPr>
        <w:pStyle w:val="Standard"/>
        <w:tabs>
          <w:tab w:val="left" w:pos="142"/>
          <w:tab w:val="left" w:pos="284"/>
          <w:tab w:val="left" w:pos="426"/>
        </w:tabs>
        <w:spacing w:line="276" w:lineRule="auto"/>
        <w:jc w:val="both"/>
      </w:pPr>
      <w:r w:rsidRPr="00096570">
        <w:t xml:space="preserve">3. </w:t>
      </w:r>
      <w:r w:rsidR="002813D4" w:rsidRPr="00096570">
        <w:t xml:space="preserve">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14:paraId="400B0409" w14:textId="77777777" w:rsidR="002813D4" w:rsidRPr="00096570" w:rsidRDefault="002813D4" w:rsidP="00EC7925">
      <w:pPr>
        <w:pStyle w:val="Standard"/>
        <w:tabs>
          <w:tab w:val="left" w:pos="142"/>
          <w:tab w:val="left" w:pos="284"/>
          <w:tab w:val="left" w:pos="426"/>
        </w:tabs>
        <w:spacing w:line="276" w:lineRule="auto"/>
        <w:jc w:val="both"/>
      </w:pPr>
      <w:r w:rsidRPr="00096570">
        <w:t>4. Bezpłatny wgląd oznacza brak opłat za tę usługę na rzecz kogokolwiek, a w tym także na rzecz dostawcy oprogramowania, agencji ubezpieczeniowej, a także każdego innego podmiotu.</w:t>
      </w:r>
    </w:p>
    <w:p w14:paraId="01A6ADEE" w14:textId="77777777" w:rsidR="007A7213" w:rsidRPr="00096570" w:rsidRDefault="007A7213" w:rsidP="00EC7925">
      <w:pPr>
        <w:pStyle w:val="Standard"/>
        <w:tabs>
          <w:tab w:val="left" w:pos="142"/>
          <w:tab w:val="left" w:pos="284"/>
          <w:tab w:val="left" w:pos="426"/>
        </w:tabs>
        <w:spacing w:line="276" w:lineRule="auto"/>
        <w:jc w:val="both"/>
      </w:pPr>
      <w:r w:rsidRPr="00096570">
        <w:t xml:space="preserve">5. </w:t>
      </w:r>
      <w:r w:rsidR="00527C6F" w:rsidRPr="00096570">
        <w:t>Szczegółowe warunki korzystania z dzienników elektronicznych określa regulamin, który stanowi odrębny dokument.</w:t>
      </w:r>
    </w:p>
    <w:p w14:paraId="726B4313" w14:textId="77777777" w:rsidR="00DC5F25" w:rsidRPr="00096570" w:rsidRDefault="00424FA2" w:rsidP="0030602D">
      <w:pPr>
        <w:pStyle w:val="Tekstpodstawowywcity"/>
        <w:tabs>
          <w:tab w:val="left" w:pos="3240"/>
        </w:tabs>
        <w:spacing w:before="0" w:after="0" w:line="276" w:lineRule="auto"/>
        <w:ind w:left="0"/>
        <w:jc w:val="both"/>
      </w:pPr>
      <w:r>
        <w:tab/>
      </w:r>
    </w:p>
    <w:p w14:paraId="17F911EA" w14:textId="77777777" w:rsidR="00A87B08" w:rsidRDefault="00424FA2" w:rsidP="00424FA2">
      <w:pPr>
        <w:pStyle w:val="Tekstpodstawowywcity"/>
        <w:tabs>
          <w:tab w:val="left" w:pos="5310"/>
        </w:tabs>
        <w:spacing w:before="0" w:after="0" w:line="276" w:lineRule="auto"/>
        <w:ind w:left="0"/>
        <w:jc w:val="both"/>
        <w:rPr>
          <w:bCs/>
        </w:rPr>
      </w:pPr>
      <w:r>
        <w:rPr>
          <w:bCs/>
        </w:rPr>
        <w:tab/>
      </w:r>
    </w:p>
    <w:p w14:paraId="4930ED23" w14:textId="77777777" w:rsidR="00DC5F25" w:rsidRPr="00096570" w:rsidRDefault="00547BA5" w:rsidP="00EC7925">
      <w:pPr>
        <w:pStyle w:val="Tekstpodstawowywcity"/>
        <w:tabs>
          <w:tab w:val="left" w:pos="142"/>
          <w:tab w:val="left" w:pos="284"/>
          <w:tab w:val="left" w:pos="426"/>
        </w:tabs>
        <w:spacing w:before="0" w:after="0" w:line="276" w:lineRule="auto"/>
        <w:ind w:left="0"/>
        <w:jc w:val="center"/>
        <w:rPr>
          <w:bCs/>
        </w:rPr>
      </w:pPr>
      <w:r>
        <w:rPr>
          <w:bCs/>
        </w:rPr>
        <w:t>§ 39</w:t>
      </w:r>
      <w:r w:rsidR="008037A6" w:rsidRPr="00096570">
        <w:rPr>
          <w:bCs/>
        </w:rPr>
        <w:t>.</w:t>
      </w:r>
    </w:p>
    <w:p w14:paraId="75063B37" w14:textId="77777777" w:rsidR="00DC5F25" w:rsidRPr="00096570" w:rsidRDefault="00DC5F25" w:rsidP="00EC7925">
      <w:pPr>
        <w:pStyle w:val="Tekstpodstawowywcity"/>
        <w:tabs>
          <w:tab w:val="left" w:pos="142"/>
          <w:tab w:val="left" w:pos="284"/>
          <w:tab w:val="left" w:pos="426"/>
        </w:tabs>
        <w:spacing w:before="0" w:after="0" w:line="276" w:lineRule="auto"/>
        <w:ind w:left="0"/>
        <w:jc w:val="both"/>
        <w:rPr>
          <w:bCs/>
        </w:rPr>
      </w:pPr>
    </w:p>
    <w:p w14:paraId="0B1AB594" w14:textId="77777777" w:rsidR="00DC5F25" w:rsidRPr="00096570" w:rsidRDefault="007E5DAA" w:rsidP="00EC7925">
      <w:pPr>
        <w:pStyle w:val="Tekstpodstawowywcity"/>
        <w:tabs>
          <w:tab w:val="left" w:pos="142"/>
          <w:tab w:val="left" w:pos="284"/>
          <w:tab w:val="left" w:pos="426"/>
        </w:tabs>
        <w:spacing w:before="0" w:after="0" w:line="276" w:lineRule="auto"/>
        <w:ind w:left="0"/>
        <w:jc w:val="both"/>
      </w:pPr>
      <w:r>
        <w:t xml:space="preserve">1. </w:t>
      </w:r>
      <w:r w:rsidR="00DC5F25" w:rsidRPr="00096570">
        <w:t xml:space="preserve">Do realizacji celów statutowych </w:t>
      </w:r>
      <w:r w:rsidR="00424FA2">
        <w:t>szkoła</w:t>
      </w:r>
      <w:r w:rsidR="00DC5F25" w:rsidRPr="00096570">
        <w:t xml:space="preserve"> posiada następującą bazę:</w:t>
      </w:r>
    </w:p>
    <w:p w14:paraId="1AB4A757"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sal</w:t>
      </w:r>
      <w:r w:rsidR="00424FA2">
        <w:t>e dydaktyczne</w:t>
      </w:r>
      <w:r w:rsidRPr="00096570">
        <w:t xml:space="preserve">, </w:t>
      </w:r>
    </w:p>
    <w:p w14:paraId="1F846D67"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praco</w:t>
      </w:r>
      <w:r w:rsidR="00424FA2">
        <w:t>wnię komputerową</w:t>
      </w:r>
      <w:r w:rsidR="00FA472B" w:rsidRPr="00096570">
        <w:t xml:space="preserve"> z wejściem do I</w:t>
      </w:r>
      <w:r w:rsidRPr="00096570">
        <w:t>nternetu,,</w:t>
      </w:r>
    </w:p>
    <w:p w14:paraId="3665D61F"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bibliotekę szkolną</w:t>
      </w:r>
    </w:p>
    <w:p w14:paraId="7BD42499"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gabinet dyrektora,</w:t>
      </w:r>
    </w:p>
    <w:p w14:paraId="148CEA69" w14:textId="77777777" w:rsidR="00DC5F25"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pokój nauczycielski,</w:t>
      </w:r>
    </w:p>
    <w:p w14:paraId="7D09761D" w14:textId="77777777" w:rsidR="00BB6DF3" w:rsidRPr="00096570" w:rsidRDefault="00BB6DF3"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t>gabinet logopedyczny,</w:t>
      </w:r>
    </w:p>
    <w:p w14:paraId="6F052AAC"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kuchnię,</w:t>
      </w:r>
    </w:p>
    <w:p w14:paraId="3442F74E"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szatnie,</w:t>
      </w:r>
    </w:p>
    <w:p w14:paraId="081637B1"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łazienki i sanitariaty,</w:t>
      </w:r>
    </w:p>
    <w:p w14:paraId="5763384C" w14:textId="77777777" w:rsidR="00DC5F25" w:rsidRPr="00096570"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boiska sportowe,</w:t>
      </w:r>
    </w:p>
    <w:p w14:paraId="1473A1E4" w14:textId="77777777" w:rsidR="00DC5F25" w:rsidRDefault="00DC5F25" w:rsidP="00C306E6">
      <w:pPr>
        <w:pStyle w:val="Tekstpodstawowywcity"/>
        <w:numPr>
          <w:ilvl w:val="1"/>
          <w:numId w:val="27"/>
        </w:numPr>
        <w:tabs>
          <w:tab w:val="clear" w:pos="1104"/>
          <w:tab w:val="left" w:pos="142"/>
          <w:tab w:val="left" w:pos="284"/>
          <w:tab w:val="left" w:pos="426"/>
          <w:tab w:val="num" w:pos="567"/>
        </w:tabs>
        <w:spacing w:before="0" w:after="0" w:line="276" w:lineRule="auto"/>
        <w:ind w:left="0" w:firstLine="0"/>
        <w:jc w:val="both"/>
      </w:pPr>
      <w:r w:rsidRPr="00096570">
        <w:t xml:space="preserve">pomieszczenia gospodarcze. </w:t>
      </w:r>
    </w:p>
    <w:p w14:paraId="331658FB" w14:textId="77777777" w:rsidR="00385441" w:rsidRPr="0030602D" w:rsidRDefault="007E5DAA" w:rsidP="007E5DAA">
      <w:pPr>
        <w:pStyle w:val="Tekstpodstawowywcity"/>
        <w:tabs>
          <w:tab w:val="left" w:pos="142"/>
          <w:tab w:val="left" w:pos="284"/>
          <w:tab w:val="left" w:pos="426"/>
        </w:tabs>
        <w:spacing w:before="0" w:after="0" w:line="276" w:lineRule="auto"/>
        <w:ind w:left="0"/>
        <w:jc w:val="both"/>
      </w:pPr>
      <w:r w:rsidRPr="0030602D">
        <w:lastRenderedPageBreak/>
        <w:t xml:space="preserve">2. Dyrektor w formie zarządzeń wprowadza </w:t>
      </w:r>
      <w:r w:rsidR="00385441" w:rsidRPr="0030602D">
        <w:t>odpowiednio: R</w:t>
      </w:r>
      <w:r w:rsidRPr="0030602D">
        <w:t>egulaminy wycieczek</w:t>
      </w:r>
      <w:r w:rsidR="0030602D" w:rsidRPr="0030602D">
        <w:t>,</w:t>
      </w:r>
      <w:r w:rsidRPr="0030602D">
        <w:t xml:space="preserve"> biblioteki, </w:t>
      </w:r>
      <w:r w:rsidR="003D05D0">
        <w:t xml:space="preserve"> s</w:t>
      </w:r>
      <w:r w:rsidR="00424FA2" w:rsidRPr="0030602D">
        <w:t xml:space="preserve">ali komputerowej </w:t>
      </w:r>
      <w:r w:rsidR="00385441" w:rsidRPr="0030602D">
        <w:t xml:space="preserve">oraz boiska. W przypadku, gdy zajęcia wychowania fizycznego odbywają się na </w:t>
      </w:r>
      <w:r w:rsidR="0030602D" w:rsidRPr="0030602D">
        <w:t>boisku szkolnym</w:t>
      </w:r>
      <w:r w:rsidR="00385441" w:rsidRPr="0030602D">
        <w:t xml:space="preserve"> zastosowanie ma Regulamin </w:t>
      </w:r>
      <w:r w:rsidR="0030602D" w:rsidRPr="0030602D">
        <w:t>Boiska Szkolnego</w:t>
      </w:r>
      <w:r w:rsidR="00385441" w:rsidRPr="0030602D">
        <w:t xml:space="preserve">. </w:t>
      </w:r>
    </w:p>
    <w:p w14:paraId="7B607503" w14:textId="77777777" w:rsidR="008E000D" w:rsidRPr="00096570" w:rsidRDefault="008E000D" w:rsidP="00EC7925">
      <w:pPr>
        <w:pStyle w:val="Nagwek1"/>
        <w:tabs>
          <w:tab w:val="left" w:pos="142"/>
          <w:tab w:val="left" w:pos="284"/>
          <w:tab w:val="left" w:pos="426"/>
        </w:tabs>
        <w:spacing w:before="0" w:after="0" w:line="276" w:lineRule="auto"/>
        <w:jc w:val="center"/>
        <w:rPr>
          <w:b w:val="0"/>
          <w:sz w:val="24"/>
          <w:szCs w:val="24"/>
        </w:rPr>
      </w:pPr>
    </w:p>
    <w:p w14:paraId="3E760082" w14:textId="77777777" w:rsidR="0030602D" w:rsidRDefault="0030602D" w:rsidP="00EC7925">
      <w:pPr>
        <w:pStyle w:val="Nagwek1"/>
        <w:tabs>
          <w:tab w:val="left" w:pos="142"/>
          <w:tab w:val="left" w:pos="284"/>
          <w:tab w:val="left" w:pos="426"/>
        </w:tabs>
        <w:spacing w:before="0" w:after="0" w:line="276" w:lineRule="auto"/>
        <w:jc w:val="center"/>
        <w:rPr>
          <w:b w:val="0"/>
          <w:sz w:val="24"/>
          <w:szCs w:val="24"/>
        </w:rPr>
      </w:pPr>
    </w:p>
    <w:p w14:paraId="4FFE3DFD" w14:textId="77777777" w:rsidR="0030602D" w:rsidRDefault="0030602D" w:rsidP="00EC7925">
      <w:pPr>
        <w:pStyle w:val="Nagwek1"/>
        <w:tabs>
          <w:tab w:val="left" w:pos="142"/>
          <w:tab w:val="left" w:pos="284"/>
          <w:tab w:val="left" w:pos="426"/>
        </w:tabs>
        <w:spacing w:before="0" w:after="0" w:line="276" w:lineRule="auto"/>
        <w:jc w:val="center"/>
        <w:rPr>
          <w:b w:val="0"/>
          <w:sz w:val="24"/>
          <w:szCs w:val="24"/>
        </w:rPr>
      </w:pPr>
    </w:p>
    <w:p w14:paraId="679CE6AE" w14:textId="77777777" w:rsidR="0030602D" w:rsidRDefault="0030602D" w:rsidP="00EC7925">
      <w:pPr>
        <w:pStyle w:val="Nagwek1"/>
        <w:tabs>
          <w:tab w:val="left" w:pos="142"/>
          <w:tab w:val="left" w:pos="284"/>
          <w:tab w:val="left" w:pos="426"/>
        </w:tabs>
        <w:spacing w:before="0" w:after="0" w:line="276" w:lineRule="auto"/>
        <w:jc w:val="center"/>
        <w:rPr>
          <w:b w:val="0"/>
          <w:sz w:val="24"/>
          <w:szCs w:val="24"/>
        </w:rPr>
      </w:pPr>
    </w:p>
    <w:p w14:paraId="094A7DE7" w14:textId="77777777" w:rsidR="001F26F6" w:rsidRPr="00096570" w:rsidRDefault="007F0F1E" w:rsidP="00EC7925">
      <w:pPr>
        <w:pStyle w:val="Nagwek1"/>
        <w:tabs>
          <w:tab w:val="left" w:pos="142"/>
          <w:tab w:val="left" w:pos="284"/>
          <w:tab w:val="left" w:pos="426"/>
        </w:tabs>
        <w:spacing w:before="0" w:after="0" w:line="276" w:lineRule="auto"/>
        <w:jc w:val="center"/>
        <w:rPr>
          <w:b w:val="0"/>
          <w:sz w:val="24"/>
          <w:szCs w:val="24"/>
        </w:rPr>
      </w:pPr>
      <w:r>
        <w:rPr>
          <w:b w:val="0"/>
          <w:sz w:val="24"/>
          <w:szCs w:val="24"/>
        </w:rPr>
        <w:t>ROZDZIAŁ 6</w:t>
      </w:r>
    </w:p>
    <w:p w14:paraId="09CCAE7C" w14:textId="77777777" w:rsidR="001F26F6" w:rsidRDefault="00E96395" w:rsidP="00EC7925">
      <w:pPr>
        <w:pStyle w:val="Nagwek1"/>
        <w:tabs>
          <w:tab w:val="left" w:pos="142"/>
          <w:tab w:val="left" w:pos="284"/>
          <w:tab w:val="left" w:pos="426"/>
        </w:tabs>
        <w:spacing w:before="0" w:after="0" w:line="276" w:lineRule="auto"/>
        <w:jc w:val="center"/>
        <w:rPr>
          <w:b w:val="0"/>
          <w:sz w:val="24"/>
          <w:szCs w:val="24"/>
        </w:rPr>
      </w:pPr>
      <w:r>
        <w:rPr>
          <w:b w:val="0"/>
          <w:sz w:val="24"/>
          <w:szCs w:val="24"/>
        </w:rPr>
        <w:t xml:space="preserve">OCENIANIE WEWNĄTRZSZKOLNE </w:t>
      </w:r>
    </w:p>
    <w:p w14:paraId="0C4E7AEE" w14:textId="77777777" w:rsidR="00547BA5" w:rsidRPr="00547BA5" w:rsidRDefault="00547BA5" w:rsidP="00547BA5">
      <w:pPr>
        <w:pStyle w:val="Tekstpodstawowy"/>
      </w:pPr>
    </w:p>
    <w:p w14:paraId="39CEB28F" w14:textId="77777777" w:rsidR="00456F22" w:rsidRPr="00096570" w:rsidRDefault="002F4C7E" w:rsidP="002F4C7E">
      <w:pPr>
        <w:pStyle w:val="Standard"/>
        <w:shd w:val="clear" w:color="auto" w:fill="FFFFFF"/>
        <w:tabs>
          <w:tab w:val="left" w:pos="142"/>
          <w:tab w:val="left" w:pos="284"/>
          <w:tab w:val="left" w:pos="426"/>
          <w:tab w:val="center" w:pos="4703"/>
          <w:tab w:val="left" w:pos="7650"/>
        </w:tabs>
        <w:spacing w:line="276" w:lineRule="auto"/>
        <w:rPr>
          <w:spacing w:val="-1"/>
          <w:shd w:val="clear" w:color="auto" w:fill="FFFFFF"/>
        </w:rPr>
      </w:pPr>
      <w:r>
        <w:rPr>
          <w:spacing w:val="-1"/>
          <w:shd w:val="clear" w:color="auto" w:fill="FFFFFF"/>
        </w:rPr>
        <w:tab/>
      </w:r>
      <w:r>
        <w:rPr>
          <w:spacing w:val="-1"/>
          <w:shd w:val="clear" w:color="auto" w:fill="FFFFFF"/>
        </w:rPr>
        <w:tab/>
      </w:r>
      <w:r>
        <w:rPr>
          <w:spacing w:val="-1"/>
          <w:shd w:val="clear" w:color="auto" w:fill="FFFFFF"/>
        </w:rPr>
        <w:tab/>
      </w:r>
      <w:r>
        <w:rPr>
          <w:spacing w:val="-1"/>
          <w:shd w:val="clear" w:color="auto" w:fill="FFFFFF"/>
        </w:rPr>
        <w:tab/>
      </w:r>
      <w:r w:rsidR="00547BA5">
        <w:rPr>
          <w:spacing w:val="-1"/>
          <w:shd w:val="clear" w:color="auto" w:fill="FFFFFF"/>
        </w:rPr>
        <w:t>§ 40</w:t>
      </w:r>
      <w:r w:rsidR="00456F22" w:rsidRPr="00096570">
        <w:rPr>
          <w:spacing w:val="-1"/>
          <w:shd w:val="clear" w:color="auto" w:fill="FFFFFF"/>
        </w:rPr>
        <w:t>.</w:t>
      </w:r>
      <w:r>
        <w:rPr>
          <w:spacing w:val="-1"/>
          <w:shd w:val="clear" w:color="auto" w:fill="FFFFFF"/>
        </w:rPr>
        <w:tab/>
      </w:r>
    </w:p>
    <w:p w14:paraId="49A4F755" w14:textId="77777777" w:rsidR="00482BF2" w:rsidRPr="00096570" w:rsidRDefault="00482BF2" w:rsidP="00EC7925">
      <w:pPr>
        <w:pStyle w:val="Standard"/>
        <w:shd w:val="clear" w:color="auto" w:fill="FFFFFF"/>
        <w:tabs>
          <w:tab w:val="left" w:pos="142"/>
          <w:tab w:val="left" w:pos="284"/>
          <w:tab w:val="left" w:pos="426"/>
        </w:tabs>
        <w:spacing w:line="276" w:lineRule="auto"/>
        <w:jc w:val="center"/>
        <w:rPr>
          <w:shd w:val="clear" w:color="auto" w:fill="FFFFFF"/>
        </w:rPr>
      </w:pPr>
    </w:p>
    <w:p w14:paraId="58B15A7C" w14:textId="77777777" w:rsidR="00482BF2" w:rsidRDefault="00482BF2" w:rsidP="00547BA5">
      <w:pPr>
        <w:pStyle w:val="Standard"/>
        <w:numPr>
          <w:ilvl w:val="1"/>
          <w:numId w:val="24"/>
        </w:numPr>
        <w:shd w:val="clear" w:color="auto" w:fill="FFFFFF"/>
        <w:tabs>
          <w:tab w:val="clear" w:pos="1440"/>
          <w:tab w:val="left" w:pos="288"/>
          <w:tab w:val="num" w:pos="1134"/>
        </w:tabs>
        <w:spacing w:line="276" w:lineRule="auto"/>
        <w:ind w:hanging="1440"/>
        <w:jc w:val="both"/>
        <w:rPr>
          <w:shd w:val="clear" w:color="auto" w:fill="FFFFFF"/>
        </w:rPr>
      </w:pPr>
      <w:r w:rsidRPr="00096570">
        <w:rPr>
          <w:shd w:val="clear" w:color="auto" w:fill="FFFFFF"/>
        </w:rPr>
        <w:t>Ocenianie</w:t>
      </w:r>
      <w:r w:rsidRPr="00096570">
        <w:rPr>
          <w:rFonts w:eastAsia="Arial"/>
          <w:shd w:val="clear" w:color="auto" w:fill="FFFFFF"/>
        </w:rPr>
        <w:t xml:space="preserve"> </w:t>
      </w:r>
      <w:r w:rsidRPr="00096570">
        <w:rPr>
          <w:shd w:val="clear" w:color="auto" w:fill="FFFFFF"/>
        </w:rPr>
        <w:t>uczniów</w:t>
      </w:r>
      <w:r w:rsidRPr="00096570">
        <w:rPr>
          <w:rFonts w:eastAsia="Arial"/>
          <w:shd w:val="clear" w:color="auto" w:fill="FFFFFF"/>
        </w:rPr>
        <w:t xml:space="preserve"> </w:t>
      </w:r>
      <w:r w:rsidRPr="00096570">
        <w:rPr>
          <w:shd w:val="clear" w:color="auto" w:fill="FFFFFF"/>
        </w:rPr>
        <w:t>ma</w:t>
      </w:r>
      <w:r w:rsidRPr="00096570">
        <w:rPr>
          <w:rFonts w:eastAsia="Arial"/>
          <w:shd w:val="clear" w:color="auto" w:fill="FFFFFF"/>
        </w:rPr>
        <w:t xml:space="preserve"> </w:t>
      </w:r>
      <w:r w:rsidRPr="00096570">
        <w:rPr>
          <w:shd w:val="clear" w:color="auto" w:fill="FFFFFF"/>
        </w:rPr>
        <w:t>na</w:t>
      </w:r>
      <w:r w:rsidRPr="00096570">
        <w:rPr>
          <w:rFonts w:eastAsia="Arial"/>
          <w:shd w:val="clear" w:color="auto" w:fill="FFFFFF"/>
        </w:rPr>
        <w:t xml:space="preserve"> </w:t>
      </w:r>
      <w:r w:rsidRPr="00096570">
        <w:rPr>
          <w:shd w:val="clear" w:color="auto" w:fill="FFFFFF"/>
        </w:rPr>
        <w:t>celu:</w:t>
      </w:r>
    </w:p>
    <w:p w14:paraId="26E92263" w14:textId="77777777" w:rsidR="00D959DA" w:rsidRPr="00096570" w:rsidRDefault="00D959DA" w:rsidP="00D959DA">
      <w:pPr>
        <w:pStyle w:val="Standard"/>
        <w:shd w:val="clear" w:color="auto" w:fill="FFFFFF"/>
        <w:tabs>
          <w:tab w:val="left" w:pos="288"/>
        </w:tabs>
        <w:spacing w:line="276" w:lineRule="auto"/>
        <w:jc w:val="both"/>
      </w:pPr>
      <w:r>
        <w:rPr>
          <w:shd w:val="clear" w:color="auto" w:fill="FFFFFF"/>
        </w:rPr>
        <w:t>1) monitorowanie pracy ucznia;</w:t>
      </w:r>
    </w:p>
    <w:p w14:paraId="58D8F38D" w14:textId="77777777" w:rsidR="00482BF2" w:rsidRPr="00096570" w:rsidRDefault="00D959DA" w:rsidP="00EC7925">
      <w:pPr>
        <w:pStyle w:val="Standard"/>
        <w:shd w:val="clear" w:color="auto" w:fill="FFFFFF"/>
        <w:tabs>
          <w:tab w:val="left" w:pos="870"/>
        </w:tabs>
        <w:spacing w:line="276" w:lineRule="auto"/>
        <w:jc w:val="both"/>
      </w:pPr>
      <w:r>
        <w:rPr>
          <w:shd w:val="clear" w:color="auto" w:fill="FFFFFF"/>
        </w:rPr>
        <w:t>2</w:t>
      </w:r>
      <w:r w:rsidR="00482BF2" w:rsidRPr="00096570">
        <w:rPr>
          <w:shd w:val="clear" w:color="auto" w:fill="FFFFFF"/>
        </w:rPr>
        <w:t>) informowania</w:t>
      </w:r>
      <w:r w:rsidR="00482BF2" w:rsidRPr="00096570">
        <w:rPr>
          <w:rFonts w:eastAsia="Arial"/>
          <w:shd w:val="clear" w:color="auto" w:fill="FFFFFF"/>
        </w:rPr>
        <w:t xml:space="preserve"> </w:t>
      </w:r>
      <w:r w:rsidR="00482BF2" w:rsidRPr="00096570">
        <w:rPr>
          <w:shd w:val="clear" w:color="auto" w:fill="FFFFFF"/>
        </w:rPr>
        <w:t>ucznia</w:t>
      </w:r>
      <w:r w:rsidR="00482BF2" w:rsidRPr="00096570">
        <w:rPr>
          <w:rFonts w:eastAsia="Arial"/>
          <w:shd w:val="clear" w:color="auto" w:fill="FFFFFF"/>
        </w:rPr>
        <w:t xml:space="preserve"> </w:t>
      </w:r>
      <w:r w:rsidR="00482BF2" w:rsidRPr="00096570">
        <w:rPr>
          <w:shd w:val="clear" w:color="auto" w:fill="FFFFFF"/>
        </w:rPr>
        <w:t>o</w:t>
      </w:r>
      <w:r w:rsidR="00482BF2" w:rsidRPr="00096570">
        <w:rPr>
          <w:rFonts w:eastAsia="Arial"/>
          <w:shd w:val="clear" w:color="auto" w:fill="FFFFFF"/>
        </w:rPr>
        <w:t xml:space="preserve"> </w:t>
      </w:r>
      <w:r w:rsidR="00482BF2" w:rsidRPr="00096570">
        <w:rPr>
          <w:shd w:val="clear" w:color="auto" w:fill="FFFFFF"/>
        </w:rPr>
        <w:t>poziomie</w:t>
      </w:r>
      <w:r w:rsidR="00482BF2" w:rsidRPr="00096570">
        <w:rPr>
          <w:rFonts w:eastAsia="Arial"/>
          <w:shd w:val="clear" w:color="auto" w:fill="FFFFFF"/>
        </w:rPr>
        <w:t xml:space="preserve"> </w:t>
      </w:r>
      <w:r w:rsidR="00482BF2" w:rsidRPr="00096570">
        <w:rPr>
          <w:shd w:val="clear" w:color="auto" w:fill="FFFFFF"/>
        </w:rPr>
        <w:t>jego</w:t>
      </w:r>
      <w:r w:rsidR="00482BF2" w:rsidRPr="00096570">
        <w:rPr>
          <w:rFonts w:eastAsia="Arial"/>
          <w:shd w:val="clear" w:color="auto" w:fill="FFFFFF"/>
        </w:rPr>
        <w:t xml:space="preserve"> </w:t>
      </w:r>
      <w:r w:rsidR="00482BF2" w:rsidRPr="00096570">
        <w:rPr>
          <w:shd w:val="clear" w:color="auto" w:fill="FFFFFF"/>
        </w:rPr>
        <w:t>osiągnięć</w:t>
      </w:r>
      <w:r w:rsidR="00482BF2" w:rsidRPr="00096570">
        <w:rPr>
          <w:rFonts w:eastAsia="Arial"/>
          <w:shd w:val="clear" w:color="auto" w:fill="FFFFFF"/>
        </w:rPr>
        <w:t xml:space="preserve"> </w:t>
      </w:r>
      <w:r w:rsidR="00482BF2" w:rsidRPr="00096570">
        <w:rPr>
          <w:shd w:val="clear" w:color="auto" w:fill="FFFFFF"/>
        </w:rPr>
        <w:t>edukacyjnych</w:t>
      </w:r>
      <w:r w:rsidR="00482BF2" w:rsidRPr="00096570">
        <w:rPr>
          <w:rFonts w:eastAsia="Arial"/>
          <w:shd w:val="clear" w:color="auto" w:fill="FFFFFF"/>
        </w:rPr>
        <w:t xml:space="preserve"> </w:t>
      </w:r>
      <w:r w:rsidR="00482BF2" w:rsidRPr="00096570">
        <w:rPr>
          <w:shd w:val="clear" w:color="auto" w:fill="FFFFFF"/>
        </w:rPr>
        <w:t>i</w:t>
      </w:r>
      <w:r w:rsidR="00482BF2" w:rsidRPr="00096570">
        <w:rPr>
          <w:rFonts w:eastAsia="Arial"/>
          <w:shd w:val="clear" w:color="auto" w:fill="FFFFFF"/>
        </w:rPr>
        <w:t xml:space="preserve"> </w:t>
      </w:r>
      <w:r w:rsidR="00482BF2" w:rsidRPr="00096570">
        <w:rPr>
          <w:shd w:val="clear" w:color="auto" w:fill="FFFFFF"/>
        </w:rPr>
        <w:t>jego</w:t>
      </w:r>
      <w:r w:rsidR="00482BF2" w:rsidRPr="00096570">
        <w:rPr>
          <w:rFonts w:eastAsia="Arial"/>
          <w:shd w:val="clear" w:color="auto" w:fill="FFFFFF"/>
        </w:rPr>
        <w:t xml:space="preserve"> </w:t>
      </w:r>
      <w:r w:rsidR="00482BF2" w:rsidRPr="00096570">
        <w:rPr>
          <w:shd w:val="clear" w:color="auto" w:fill="FFFFFF"/>
        </w:rPr>
        <w:t>zachowaniu</w:t>
      </w:r>
      <w:r w:rsidR="00482BF2" w:rsidRPr="00096570">
        <w:rPr>
          <w:rFonts w:eastAsia="Arial"/>
          <w:shd w:val="clear" w:color="auto" w:fill="FFFFFF"/>
        </w:rPr>
        <w:t xml:space="preserve"> </w:t>
      </w:r>
      <w:r w:rsidR="00482BF2" w:rsidRPr="00096570">
        <w:rPr>
          <w:shd w:val="clear" w:color="auto" w:fill="FFFFFF"/>
        </w:rPr>
        <w:t>oraz</w:t>
      </w:r>
      <w:r w:rsidR="00482BF2" w:rsidRPr="00096570">
        <w:rPr>
          <w:rFonts w:eastAsia="Arial"/>
          <w:shd w:val="clear" w:color="auto" w:fill="FFFFFF"/>
        </w:rPr>
        <w:t xml:space="preserve"> </w:t>
      </w:r>
      <w:r w:rsidR="00482BF2" w:rsidRPr="00096570">
        <w:rPr>
          <w:shd w:val="clear" w:color="auto" w:fill="FFFFFF"/>
        </w:rPr>
        <w:t>o postępach</w:t>
      </w:r>
      <w:r w:rsidR="00482BF2" w:rsidRPr="00096570">
        <w:rPr>
          <w:rFonts w:eastAsia="Arial"/>
          <w:shd w:val="clear" w:color="auto" w:fill="FFFFFF"/>
        </w:rPr>
        <w:t xml:space="preserve"> </w:t>
      </w:r>
      <w:r w:rsidR="00482BF2" w:rsidRPr="00096570">
        <w:rPr>
          <w:shd w:val="clear" w:color="auto" w:fill="FFFFFF"/>
        </w:rPr>
        <w:t>w</w:t>
      </w:r>
      <w:r w:rsidR="00482BF2" w:rsidRPr="00096570">
        <w:rPr>
          <w:rFonts w:eastAsia="Arial"/>
          <w:shd w:val="clear" w:color="auto" w:fill="FFFFFF"/>
        </w:rPr>
        <w:t xml:space="preserve"> </w:t>
      </w:r>
      <w:r w:rsidR="00482BF2" w:rsidRPr="00096570">
        <w:rPr>
          <w:shd w:val="clear" w:color="auto" w:fill="FFFFFF"/>
        </w:rPr>
        <w:t>tym</w:t>
      </w:r>
      <w:r w:rsidR="00482BF2" w:rsidRPr="00096570">
        <w:rPr>
          <w:rFonts w:eastAsia="Arial"/>
          <w:shd w:val="clear" w:color="auto" w:fill="FFFFFF"/>
        </w:rPr>
        <w:t xml:space="preserve"> </w:t>
      </w:r>
      <w:r w:rsidR="00482BF2" w:rsidRPr="00096570">
        <w:rPr>
          <w:shd w:val="clear" w:color="auto" w:fill="FFFFFF"/>
        </w:rPr>
        <w:t>zakresie;</w:t>
      </w:r>
    </w:p>
    <w:p w14:paraId="16043BEC" w14:textId="77777777" w:rsidR="00482BF2" w:rsidRPr="00096570" w:rsidRDefault="00D959DA" w:rsidP="00EC7925">
      <w:pPr>
        <w:pStyle w:val="Standard"/>
        <w:shd w:val="clear" w:color="auto" w:fill="FFFFFF"/>
        <w:tabs>
          <w:tab w:val="left" w:pos="870"/>
        </w:tabs>
        <w:spacing w:line="276" w:lineRule="auto"/>
        <w:jc w:val="both"/>
      </w:pPr>
      <w:r>
        <w:rPr>
          <w:spacing w:val="-1"/>
          <w:shd w:val="clear" w:color="auto" w:fill="FFFFFF"/>
        </w:rPr>
        <w:t>3</w:t>
      </w:r>
      <w:r w:rsidR="00482BF2" w:rsidRPr="00096570">
        <w:rPr>
          <w:spacing w:val="-1"/>
          <w:shd w:val="clear" w:color="auto" w:fill="FFFFFF"/>
        </w:rPr>
        <w:t>) udzielanie uczniowi pomocy w nauce poprzez przekazanie uczniowi informacji o tym, co zrobił dobrze i jak dalej powinien się uczyć;</w:t>
      </w:r>
    </w:p>
    <w:p w14:paraId="3B7B7C17" w14:textId="77777777" w:rsidR="00482BF2" w:rsidRPr="00096570" w:rsidRDefault="00D959DA" w:rsidP="00EC7925">
      <w:pPr>
        <w:pStyle w:val="Standard"/>
        <w:shd w:val="clear" w:color="auto" w:fill="FFFFFF"/>
        <w:tabs>
          <w:tab w:val="left" w:pos="870"/>
        </w:tabs>
        <w:spacing w:line="276" w:lineRule="auto"/>
        <w:jc w:val="both"/>
      </w:pPr>
      <w:r>
        <w:rPr>
          <w:spacing w:val="-1"/>
          <w:shd w:val="clear" w:color="auto" w:fill="FFFFFF"/>
        </w:rPr>
        <w:t>4</w:t>
      </w:r>
      <w:r w:rsidR="00482BF2" w:rsidRPr="00096570">
        <w:rPr>
          <w:spacing w:val="-1"/>
          <w:shd w:val="clear" w:color="auto" w:fill="FFFFFF"/>
        </w:rPr>
        <w:t>) motywowanie</w:t>
      </w:r>
      <w:r w:rsidR="00482BF2" w:rsidRPr="00096570">
        <w:rPr>
          <w:rFonts w:eastAsia="Arial"/>
          <w:spacing w:val="-1"/>
          <w:shd w:val="clear" w:color="auto" w:fill="FFFFFF"/>
        </w:rPr>
        <w:t xml:space="preserve"> </w:t>
      </w:r>
      <w:r w:rsidR="00482BF2" w:rsidRPr="00096570">
        <w:rPr>
          <w:spacing w:val="-1"/>
          <w:shd w:val="clear" w:color="auto" w:fill="FFFFFF"/>
        </w:rPr>
        <w:t>ucznia</w:t>
      </w:r>
      <w:r w:rsidR="00482BF2" w:rsidRPr="00096570">
        <w:rPr>
          <w:rFonts w:eastAsia="Arial"/>
          <w:spacing w:val="-1"/>
          <w:shd w:val="clear" w:color="auto" w:fill="FFFFFF"/>
        </w:rPr>
        <w:t xml:space="preserve"> </w:t>
      </w:r>
      <w:r w:rsidR="00482BF2" w:rsidRPr="00096570">
        <w:rPr>
          <w:spacing w:val="-1"/>
          <w:shd w:val="clear" w:color="auto" w:fill="FFFFFF"/>
        </w:rPr>
        <w:t>do</w:t>
      </w:r>
      <w:r w:rsidR="00482BF2" w:rsidRPr="00096570">
        <w:rPr>
          <w:rFonts w:eastAsia="Arial"/>
          <w:spacing w:val="-1"/>
          <w:shd w:val="clear" w:color="auto" w:fill="FFFFFF"/>
        </w:rPr>
        <w:t xml:space="preserve"> </w:t>
      </w:r>
      <w:r w:rsidR="00482BF2" w:rsidRPr="00096570">
        <w:rPr>
          <w:spacing w:val="-1"/>
          <w:shd w:val="clear" w:color="auto" w:fill="FFFFFF"/>
        </w:rPr>
        <w:t>dalszych</w:t>
      </w:r>
      <w:r w:rsidR="00482BF2" w:rsidRPr="00096570">
        <w:rPr>
          <w:rFonts w:eastAsia="Arial"/>
          <w:spacing w:val="-1"/>
          <w:shd w:val="clear" w:color="auto" w:fill="FFFFFF"/>
        </w:rPr>
        <w:t xml:space="preserve"> </w:t>
      </w:r>
      <w:r w:rsidR="00482BF2" w:rsidRPr="00096570">
        <w:rPr>
          <w:spacing w:val="-1"/>
          <w:shd w:val="clear" w:color="auto" w:fill="FFFFFF"/>
        </w:rPr>
        <w:t>postępów</w:t>
      </w:r>
      <w:r w:rsidR="00482BF2" w:rsidRPr="00096570">
        <w:rPr>
          <w:rFonts w:eastAsia="Arial"/>
          <w:spacing w:val="-1"/>
          <w:shd w:val="clear" w:color="auto" w:fill="FFFFFF"/>
        </w:rPr>
        <w:t xml:space="preserve"> </w:t>
      </w:r>
      <w:r w:rsidR="00482BF2" w:rsidRPr="00096570">
        <w:rPr>
          <w:spacing w:val="-1"/>
          <w:shd w:val="clear" w:color="auto" w:fill="FFFFFF"/>
        </w:rPr>
        <w:t>w</w:t>
      </w:r>
      <w:r w:rsidR="00482BF2" w:rsidRPr="00096570">
        <w:rPr>
          <w:rFonts w:eastAsia="Arial"/>
          <w:spacing w:val="-1"/>
          <w:shd w:val="clear" w:color="auto" w:fill="FFFFFF"/>
        </w:rPr>
        <w:t xml:space="preserve"> </w:t>
      </w:r>
      <w:r w:rsidR="00482BF2" w:rsidRPr="00096570">
        <w:rPr>
          <w:spacing w:val="-1"/>
          <w:shd w:val="clear" w:color="auto" w:fill="FFFFFF"/>
        </w:rPr>
        <w:t>nauce</w:t>
      </w:r>
      <w:r w:rsidR="00482BF2" w:rsidRPr="00096570">
        <w:rPr>
          <w:rFonts w:eastAsia="Arial"/>
          <w:spacing w:val="-1"/>
          <w:shd w:val="clear" w:color="auto" w:fill="FFFFFF"/>
        </w:rPr>
        <w:t xml:space="preserve"> </w:t>
      </w:r>
      <w:r w:rsidR="00482BF2" w:rsidRPr="00096570">
        <w:rPr>
          <w:spacing w:val="-1"/>
          <w:shd w:val="clear" w:color="auto" w:fill="FFFFFF"/>
        </w:rPr>
        <w:t>i</w:t>
      </w:r>
      <w:r w:rsidR="00482BF2" w:rsidRPr="00096570">
        <w:rPr>
          <w:rFonts w:eastAsia="Arial"/>
          <w:spacing w:val="-1"/>
          <w:shd w:val="clear" w:color="auto" w:fill="FFFFFF"/>
        </w:rPr>
        <w:t xml:space="preserve"> </w:t>
      </w:r>
      <w:r w:rsidR="00482BF2" w:rsidRPr="00096570">
        <w:rPr>
          <w:spacing w:val="-1"/>
          <w:shd w:val="clear" w:color="auto" w:fill="FFFFFF"/>
        </w:rPr>
        <w:t>zachowaniu;</w:t>
      </w:r>
    </w:p>
    <w:p w14:paraId="0B545068" w14:textId="77777777" w:rsidR="00482BF2" w:rsidRPr="00096570" w:rsidRDefault="00D959DA" w:rsidP="00EC7925">
      <w:pPr>
        <w:pStyle w:val="Standard"/>
        <w:shd w:val="clear" w:color="auto" w:fill="FFFFFF"/>
        <w:tabs>
          <w:tab w:val="left" w:pos="870"/>
        </w:tabs>
        <w:spacing w:line="276" w:lineRule="auto"/>
        <w:jc w:val="both"/>
      </w:pPr>
      <w:r>
        <w:rPr>
          <w:spacing w:val="-1"/>
          <w:shd w:val="clear" w:color="auto" w:fill="FFFFFF"/>
        </w:rPr>
        <w:t>5</w:t>
      </w:r>
      <w:r w:rsidR="00482BF2" w:rsidRPr="00096570">
        <w:rPr>
          <w:spacing w:val="-1"/>
          <w:shd w:val="clear" w:color="auto" w:fill="FFFFFF"/>
        </w:rPr>
        <w:t>) dostarczanie</w:t>
      </w:r>
      <w:r w:rsidR="00482BF2" w:rsidRPr="00096570">
        <w:rPr>
          <w:rFonts w:eastAsia="Arial"/>
          <w:spacing w:val="-1"/>
          <w:shd w:val="clear" w:color="auto" w:fill="FFFFFF"/>
        </w:rPr>
        <w:t xml:space="preserve"> </w:t>
      </w:r>
      <w:r w:rsidR="00482BF2" w:rsidRPr="00096570">
        <w:rPr>
          <w:spacing w:val="-1"/>
          <w:shd w:val="clear" w:color="auto" w:fill="FFFFFF"/>
        </w:rPr>
        <w:t>rodzicom</w:t>
      </w:r>
      <w:r w:rsidR="00482BF2" w:rsidRPr="00096570">
        <w:rPr>
          <w:rFonts w:eastAsia="Arial"/>
          <w:spacing w:val="-1"/>
          <w:shd w:val="clear" w:color="auto" w:fill="FFFFFF"/>
        </w:rPr>
        <w:t xml:space="preserve"> </w:t>
      </w:r>
      <w:r w:rsidR="00482BF2" w:rsidRPr="00096570">
        <w:rPr>
          <w:spacing w:val="-1"/>
          <w:shd w:val="clear" w:color="auto" w:fill="FFFFFF"/>
        </w:rPr>
        <w:t>i</w:t>
      </w:r>
      <w:r w:rsidR="00482BF2" w:rsidRPr="00096570">
        <w:rPr>
          <w:rFonts w:eastAsia="Arial"/>
          <w:spacing w:val="-1"/>
          <w:shd w:val="clear" w:color="auto" w:fill="FFFFFF"/>
        </w:rPr>
        <w:t xml:space="preserve"> </w:t>
      </w:r>
      <w:r w:rsidR="00482BF2" w:rsidRPr="00096570">
        <w:rPr>
          <w:spacing w:val="-1"/>
          <w:shd w:val="clear" w:color="auto" w:fill="FFFFFF"/>
        </w:rPr>
        <w:t>nauczycielom</w:t>
      </w:r>
      <w:r w:rsidR="00482BF2" w:rsidRPr="00096570">
        <w:rPr>
          <w:rFonts w:eastAsia="Arial"/>
          <w:spacing w:val="-1"/>
          <w:shd w:val="clear" w:color="auto" w:fill="FFFFFF"/>
        </w:rPr>
        <w:t xml:space="preserve"> </w:t>
      </w:r>
      <w:r w:rsidR="00482BF2" w:rsidRPr="00096570">
        <w:rPr>
          <w:spacing w:val="-1"/>
          <w:shd w:val="clear" w:color="auto" w:fill="FFFFFF"/>
        </w:rPr>
        <w:t>informacji</w:t>
      </w:r>
      <w:r w:rsidR="00482BF2" w:rsidRPr="00096570">
        <w:rPr>
          <w:rFonts w:eastAsia="Arial"/>
          <w:spacing w:val="-1"/>
          <w:shd w:val="clear" w:color="auto" w:fill="FFFFFF"/>
        </w:rPr>
        <w:t xml:space="preserve"> </w:t>
      </w:r>
      <w:r w:rsidR="00482BF2" w:rsidRPr="00096570">
        <w:rPr>
          <w:spacing w:val="-1"/>
          <w:shd w:val="clear" w:color="auto" w:fill="FFFFFF"/>
        </w:rPr>
        <w:t>o</w:t>
      </w:r>
      <w:r w:rsidR="00482BF2" w:rsidRPr="00096570">
        <w:rPr>
          <w:rFonts w:eastAsia="Arial"/>
          <w:spacing w:val="-1"/>
          <w:shd w:val="clear" w:color="auto" w:fill="FFFFFF"/>
        </w:rPr>
        <w:t xml:space="preserve"> </w:t>
      </w:r>
      <w:r w:rsidR="00482BF2" w:rsidRPr="00096570">
        <w:rPr>
          <w:spacing w:val="-1"/>
          <w:shd w:val="clear" w:color="auto" w:fill="FFFFFF"/>
        </w:rPr>
        <w:t>postępach,</w:t>
      </w:r>
      <w:r w:rsidR="00482BF2" w:rsidRPr="00096570">
        <w:rPr>
          <w:rFonts w:eastAsia="Arial"/>
          <w:spacing w:val="-1"/>
          <w:shd w:val="clear" w:color="auto" w:fill="FFFFFF"/>
        </w:rPr>
        <w:t xml:space="preserve"> </w:t>
      </w:r>
      <w:r w:rsidR="00482BF2" w:rsidRPr="00096570">
        <w:rPr>
          <w:spacing w:val="-1"/>
          <w:shd w:val="clear" w:color="auto" w:fill="FFFFFF"/>
        </w:rPr>
        <w:t>trudnościach</w:t>
      </w:r>
      <w:r w:rsidR="00482BF2" w:rsidRPr="00096570">
        <w:rPr>
          <w:rFonts w:eastAsia="Arial"/>
          <w:spacing w:val="-1"/>
          <w:shd w:val="clear" w:color="auto" w:fill="FFFFFF"/>
        </w:rPr>
        <w:t xml:space="preserve"> </w:t>
      </w:r>
      <w:r w:rsidR="00482BF2" w:rsidRPr="00096570">
        <w:rPr>
          <w:spacing w:val="-1"/>
          <w:shd w:val="clear" w:color="auto" w:fill="FFFFFF"/>
        </w:rPr>
        <w:t>w</w:t>
      </w:r>
      <w:r w:rsidR="00482BF2" w:rsidRPr="00096570">
        <w:rPr>
          <w:rFonts w:eastAsia="Arial"/>
          <w:spacing w:val="-1"/>
          <w:shd w:val="clear" w:color="auto" w:fill="FFFFFF"/>
        </w:rPr>
        <w:t xml:space="preserve"> </w:t>
      </w:r>
      <w:r w:rsidR="00482BF2" w:rsidRPr="00096570">
        <w:rPr>
          <w:spacing w:val="-1"/>
          <w:shd w:val="clear" w:color="auto" w:fill="FFFFFF"/>
        </w:rPr>
        <w:t>nauce,</w:t>
      </w:r>
      <w:r w:rsidR="00482BF2" w:rsidRPr="00096570">
        <w:rPr>
          <w:rFonts w:eastAsia="Arial"/>
          <w:spacing w:val="-1"/>
          <w:shd w:val="clear" w:color="auto" w:fill="FFFFFF"/>
        </w:rPr>
        <w:t xml:space="preserve"> </w:t>
      </w:r>
      <w:r w:rsidR="00482BF2" w:rsidRPr="00096570">
        <w:rPr>
          <w:spacing w:val="-1"/>
          <w:shd w:val="clear" w:color="auto" w:fill="FFFFFF"/>
        </w:rPr>
        <w:t>zachowaniu</w:t>
      </w:r>
      <w:r w:rsidR="00482BF2" w:rsidRPr="00096570">
        <w:rPr>
          <w:rFonts w:eastAsia="Arial"/>
          <w:spacing w:val="-1"/>
          <w:shd w:val="clear" w:color="auto" w:fill="FFFFFF"/>
        </w:rPr>
        <w:t xml:space="preserve"> </w:t>
      </w:r>
      <w:r w:rsidR="00482BF2" w:rsidRPr="00096570">
        <w:rPr>
          <w:spacing w:val="-1"/>
          <w:shd w:val="clear" w:color="auto" w:fill="FFFFFF"/>
        </w:rPr>
        <w:t>oraz</w:t>
      </w:r>
      <w:r w:rsidR="00482BF2" w:rsidRPr="00096570">
        <w:rPr>
          <w:rFonts w:eastAsia="Arial"/>
          <w:spacing w:val="-1"/>
          <w:shd w:val="clear" w:color="auto" w:fill="FFFFFF"/>
        </w:rPr>
        <w:t xml:space="preserve"> szczególnych </w:t>
      </w:r>
      <w:r w:rsidR="00482BF2" w:rsidRPr="00096570">
        <w:rPr>
          <w:spacing w:val="-1"/>
          <w:shd w:val="clear" w:color="auto" w:fill="FFFFFF"/>
        </w:rPr>
        <w:t>uzdolnieniach</w:t>
      </w:r>
      <w:r w:rsidR="00482BF2" w:rsidRPr="00096570">
        <w:rPr>
          <w:rFonts w:eastAsia="Arial"/>
          <w:spacing w:val="-1"/>
          <w:shd w:val="clear" w:color="auto" w:fill="FFFFFF"/>
        </w:rPr>
        <w:t xml:space="preserve"> </w:t>
      </w:r>
      <w:r w:rsidR="00482BF2" w:rsidRPr="00096570">
        <w:rPr>
          <w:spacing w:val="-1"/>
          <w:shd w:val="clear" w:color="auto" w:fill="FFFFFF"/>
        </w:rPr>
        <w:t>ucznia;</w:t>
      </w:r>
    </w:p>
    <w:p w14:paraId="3C9D5549" w14:textId="77777777" w:rsidR="00482BF2" w:rsidRPr="00096570" w:rsidRDefault="00D959DA" w:rsidP="00EC7925">
      <w:pPr>
        <w:pStyle w:val="Standard"/>
        <w:shd w:val="clear" w:color="auto" w:fill="FFFFFF"/>
        <w:tabs>
          <w:tab w:val="left" w:pos="870"/>
        </w:tabs>
        <w:spacing w:line="276" w:lineRule="auto"/>
        <w:jc w:val="both"/>
      </w:pPr>
      <w:r>
        <w:rPr>
          <w:shd w:val="clear" w:color="auto" w:fill="FFFFFF"/>
        </w:rPr>
        <w:t>6</w:t>
      </w:r>
      <w:r w:rsidR="00482BF2" w:rsidRPr="00096570">
        <w:rPr>
          <w:shd w:val="clear" w:color="auto" w:fill="FFFFFF"/>
        </w:rPr>
        <w:t>) umożliwianie</w:t>
      </w:r>
      <w:r w:rsidR="00482BF2" w:rsidRPr="00096570">
        <w:rPr>
          <w:rFonts w:eastAsia="Arial"/>
          <w:shd w:val="clear" w:color="auto" w:fill="FFFFFF"/>
        </w:rPr>
        <w:t xml:space="preserve"> </w:t>
      </w:r>
      <w:r w:rsidR="00482BF2" w:rsidRPr="00096570">
        <w:rPr>
          <w:shd w:val="clear" w:color="auto" w:fill="FFFFFF"/>
        </w:rPr>
        <w:t>nauczycielom</w:t>
      </w:r>
      <w:r w:rsidR="00482BF2" w:rsidRPr="00096570">
        <w:rPr>
          <w:rFonts w:eastAsia="Arial"/>
          <w:shd w:val="clear" w:color="auto" w:fill="FFFFFF"/>
        </w:rPr>
        <w:t xml:space="preserve"> </w:t>
      </w:r>
      <w:r w:rsidR="00482BF2" w:rsidRPr="00096570">
        <w:rPr>
          <w:shd w:val="clear" w:color="auto" w:fill="FFFFFF"/>
        </w:rPr>
        <w:t>doskonalenia</w:t>
      </w:r>
      <w:r w:rsidR="00482BF2" w:rsidRPr="00096570">
        <w:rPr>
          <w:rFonts w:eastAsia="Arial"/>
          <w:shd w:val="clear" w:color="auto" w:fill="FFFFFF"/>
        </w:rPr>
        <w:t xml:space="preserve"> </w:t>
      </w:r>
      <w:r w:rsidR="00482BF2" w:rsidRPr="00096570">
        <w:rPr>
          <w:shd w:val="clear" w:color="auto" w:fill="FFFFFF"/>
        </w:rPr>
        <w:t>organizacji</w:t>
      </w:r>
      <w:r w:rsidR="00482BF2" w:rsidRPr="00096570">
        <w:rPr>
          <w:rFonts w:eastAsia="Arial"/>
          <w:shd w:val="clear" w:color="auto" w:fill="FFFFFF"/>
        </w:rPr>
        <w:t xml:space="preserve"> </w:t>
      </w:r>
      <w:r w:rsidR="00482BF2" w:rsidRPr="00096570">
        <w:rPr>
          <w:shd w:val="clear" w:color="auto" w:fill="FFFFFF"/>
        </w:rPr>
        <w:t>i</w:t>
      </w:r>
      <w:r w:rsidR="00482BF2" w:rsidRPr="00096570">
        <w:rPr>
          <w:rFonts w:eastAsia="Arial"/>
          <w:shd w:val="clear" w:color="auto" w:fill="FFFFFF"/>
        </w:rPr>
        <w:t xml:space="preserve"> </w:t>
      </w:r>
      <w:r w:rsidR="00482BF2" w:rsidRPr="00096570">
        <w:rPr>
          <w:shd w:val="clear" w:color="auto" w:fill="FFFFFF"/>
        </w:rPr>
        <w:t>metod</w:t>
      </w:r>
      <w:r w:rsidR="00482BF2" w:rsidRPr="00096570">
        <w:rPr>
          <w:rFonts w:eastAsia="Arial"/>
          <w:shd w:val="clear" w:color="auto" w:fill="FFFFFF"/>
        </w:rPr>
        <w:t xml:space="preserve"> </w:t>
      </w:r>
      <w:r w:rsidR="00482BF2" w:rsidRPr="00096570">
        <w:rPr>
          <w:shd w:val="clear" w:color="auto" w:fill="FFFFFF"/>
        </w:rPr>
        <w:t>pracy</w:t>
      </w:r>
      <w:r w:rsidR="00482BF2" w:rsidRPr="00096570">
        <w:rPr>
          <w:rFonts w:eastAsia="Arial"/>
          <w:shd w:val="clear" w:color="auto" w:fill="FFFFFF"/>
        </w:rPr>
        <w:t xml:space="preserve"> </w:t>
      </w:r>
      <w:r w:rsidR="00482BF2" w:rsidRPr="00096570">
        <w:rPr>
          <w:shd w:val="clear" w:color="auto" w:fill="FFFFFF"/>
        </w:rPr>
        <w:t>dydaktyczno-wychowawczej;</w:t>
      </w:r>
    </w:p>
    <w:p w14:paraId="7ADDB180" w14:textId="77777777" w:rsidR="00482BF2" w:rsidRPr="00096570" w:rsidRDefault="00D959DA" w:rsidP="00EC7925">
      <w:pPr>
        <w:pStyle w:val="Standard"/>
        <w:shd w:val="clear" w:color="auto" w:fill="FFFFFF"/>
        <w:tabs>
          <w:tab w:val="left" w:pos="870"/>
        </w:tabs>
        <w:spacing w:line="276" w:lineRule="auto"/>
        <w:jc w:val="both"/>
      </w:pPr>
      <w:r>
        <w:rPr>
          <w:rFonts w:eastAsia="Arial"/>
          <w:spacing w:val="-2"/>
          <w:shd w:val="clear" w:color="auto" w:fill="FFFFFF"/>
        </w:rPr>
        <w:t>7</w:t>
      </w:r>
      <w:r w:rsidR="00482BF2" w:rsidRPr="00096570">
        <w:rPr>
          <w:rFonts w:eastAsia="Arial"/>
          <w:spacing w:val="-2"/>
          <w:shd w:val="clear" w:color="auto" w:fill="FFFFFF"/>
        </w:rPr>
        <w:t xml:space="preserve">) </w:t>
      </w:r>
      <w:r w:rsidR="00482BF2" w:rsidRPr="00096570">
        <w:rPr>
          <w:spacing w:val="-2"/>
          <w:shd w:val="clear" w:color="auto" w:fill="FFFFFF"/>
        </w:rPr>
        <w:t>wdrażanie</w:t>
      </w:r>
      <w:r w:rsidR="00482BF2" w:rsidRPr="00096570">
        <w:rPr>
          <w:rFonts w:eastAsia="Arial"/>
          <w:spacing w:val="-2"/>
          <w:shd w:val="clear" w:color="auto" w:fill="FFFFFF"/>
        </w:rPr>
        <w:t xml:space="preserve"> </w:t>
      </w:r>
      <w:r w:rsidR="00482BF2" w:rsidRPr="00096570">
        <w:rPr>
          <w:spacing w:val="-2"/>
          <w:shd w:val="clear" w:color="auto" w:fill="FFFFFF"/>
        </w:rPr>
        <w:t>ucznia</w:t>
      </w:r>
      <w:r w:rsidR="00482BF2" w:rsidRPr="00096570">
        <w:rPr>
          <w:rFonts w:eastAsia="Arial"/>
          <w:spacing w:val="-2"/>
          <w:shd w:val="clear" w:color="auto" w:fill="FFFFFF"/>
        </w:rPr>
        <w:t xml:space="preserve"> </w:t>
      </w:r>
      <w:r w:rsidR="00482BF2" w:rsidRPr="00096570">
        <w:rPr>
          <w:spacing w:val="-2"/>
          <w:shd w:val="clear" w:color="auto" w:fill="FFFFFF"/>
        </w:rPr>
        <w:t>do</w:t>
      </w:r>
      <w:r w:rsidR="00482BF2" w:rsidRPr="00096570">
        <w:rPr>
          <w:rFonts w:eastAsia="Arial"/>
          <w:spacing w:val="-2"/>
          <w:shd w:val="clear" w:color="auto" w:fill="FFFFFF"/>
        </w:rPr>
        <w:t xml:space="preserve"> </w:t>
      </w:r>
      <w:r w:rsidR="00482BF2" w:rsidRPr="00096570">
        <w:rPr>
          <w:spacing w:val="-2"/>
          <w:shd w:val="clear" w:color="auto" w:fill="FFFFFF"/>
        </w:rPr>
        <w:t>systematycznej</w:t>
      </w:r>
      <w:r w:rsidR="00482BF2" w:rsidRPr="00096570">
        <w:rPr>
          <w:rFonts w:eastAsia="Arial"/>
          <w:spacing w:val="-2"/>
          <w:shd w:val="clear" w:color="auto" w:fill="FFFFFF"/>
        </w:rPr>
        <w:t xml:space="preserve"> </w:t>
      </w:r>
      <w:r w:rsidR="00482BF2" w:rsidRPr="00096570">
        <w:rPr>
          <w:spacing w:val="-2"/>
          <w:shd w:val="clear" w:color="auto" w:fill="FFFFFF"/>
        </w:rPr>
        <w:t>pracy;</w:t>
      </w:r>
    </w:p>
    <w:p w14:paraId="25EF6F7E" w14:textId="77777777" w:rsidR="00482BF2" w:rsidRPr="00096570" w:rsidRDefault="00D959DA" w:rsidP="00EC7925">
      <w:pPr>
        <w:pStyle w:val="Standard"/>
        <w:shd w:val="clear" w:color="auto" w:fill="FFFFFF"/>
        <w:tabs>
          <w:tab w:val="left" w:pos="870"/>
        </w:tabs>
        <w:spacing w:line="276" w:lineRule="auto"/>
        <w:jc w:val="both"/>
      </w:pPr>
      <w:r>
        <w:rPr>
          <w:rFonts w:eastAsia="Arial"/>
          <w:spacing w:val="-22"/>
          <w:shd w:val="clear" w:color="auto" w:fill="FFFFFF"/>
        </w:rPr>
        <w:t>8</w:t>
      </w:r>
      <w:r w:rsidR="00482BF2" w:rsidRPr="00096570">
        <w:rPr>
          <w:rFonts w:eastAsia="Arial"/>
          <w:spacing w:val="-22"/>
          <w:shd w:val="clear" w:color="auto" w:fill="FFFFFF"/>
        </w:rPr>
        <w:t xml:space="preserve">) </w:t>
      </w:r>
      <w:r w:rsidR="00482BF2" w:rsidRPr="00096570">
        <w:rPr>
          <w:shd w:val="clear" w:color="auto" w:fill="FFFFFF"/>
        </w:rPr>
        <w:t>kształtowanie</w:t>
      </w:r>
      <w:r w:rsidR="00482BF2" w:rsidRPr="00096570">
        <w:rPr>
          <w:rFonts w:eastAsia="Arial"/>
          <w:shd w:val="clear" w:color="auto" w:fill="FFFFFF"/>
        </w:rPr>
        <w:t xml:space="preserve"> </w:t>
      </w:r>
      <w:r w:rsidR="00482BF2" w:rsidRPr="00096570">
        <w:rPr>
          <w:shd w:val="clear" w:color="auto" w:fill="FFFFFF"/>
        </w:rPr>
        <w:t>u</w:t>
      </w:r>
      <w:r w:rsidR="00482BF2" w:rsidRPr="00096570">
        <w:rPr>
          <w:rFonts w:eastAsia="Arial"/>
          <w:shd w:val="clear" w:color="auto" w:fill="FFFFFF"/>
        </w:rPr>
        <w:t xml:space="preserve"> </w:t>
      </w:r>
      <w:r w:rsidR="00482BF2" w:rsidRPr="00096570">
        <w:rPr>
          <w:shd w:val="clear" w:color="auto" w:fill="FFFFFF"/>
        </w:rPr>
        <w:t>ucznia</w:t>
      </w:r>
      <w:r w:rsidR="00482BF2" w:rsidRPr="00096570">
        <w:rPr>
          <w:rFonts w:eastAsia="Arial"/>
          <w:shd w:val="clear" w:color="auto" w:fill="FFFFFF"/>
        </w:rPr>
        <w:t xml:space="preserve"> </w:t>
      </w:r>
      <w:r w:rsidR="00482BF2" w:rsidRPr="00096570">
        <w:rPr>
          <w:shd w:val="clear" w:color="auto" w:fill="FFFFFF"/>
        </w:rPr>
        <w:t>umiejętności</w:t>
      </w:r>
      <w:r w:rsidR="00482BF2" w:rsidRPr="00096570">
        <w:rPr>
          <w:rFonts w:eastAsia="Arial"/>
          <w:shd w:val="clear" w:color="auto" w:fill="FFFFFF"/>
        </w:rPr>
        <w:t xml:space="preserve"> </w:t>
      </w:r>
      <w:r w:rsidR="00482BF2" w:rsidRPr="00096570">
        <w:rPr>
          <w:shd w:val="clear" w:color="auto" w:fill="FFFFFF"/>
        </w:rPr>
        <w:t>wyboru</w:t>
      </w:r>
      <w:r w:rsidR="00482BF2" w:rsidRPr="00096570">
        <w:rPr>
          <w:rFonts w:eastAsia="Arial"/>
          <w:shd w:val="clear" w:color="auto" w:fill="FFFFFF"/>
        </w:rPr>
        <w:t xml:space="preserve"> </w:t>
      </w:r>
      <w:r w:rsidR="00482BF2" w:rsidRPr="00096570">
        <w:rPr>
          <w:shd w:val="clear" w:color="auto" w:fill="FFFFFF"/>
        </w:rPr>
        <w:t>wartości</w:t>
      </w:r>
      <w:r w:rsidR="00482BF2" w:rsidRPr="00096570">
        <w:rPr>
          <w:rFonts w:eastAsia="Arial"/>
          <w:shd w:val="clear" w:color="auto" w:fill="FFFFFF"/>
        </w:rPr>
        <w:t xml:space="preserve"> </w:t>
      </w:r>
      <w:r w:rsidR="00482BF2" w:rsidRPr="00096570">
        <w:rPr>
          <w:shd w:val="clear" w:color="auto" w:fill="FFFFFF"/>
        </w:rPr>
        <w:t>pożądanych</w:t>
      </w:r>
      <w:r w:rsidR="00482BF2" w:rsidRPr="00096570">
        <w:rPr>
          <w:rFonts w:eastAsia="Arial"/>
          <w:shd w:val="clear" w:color="auto" w:fill="FFFFFF"/>
        </w:rPr>
        <w:t xml:space="preserve"> </w:t>
      </w:r>
      <w:r w:rsidR="00482BF2" w:rsidRPr="00096570">
        <w:rPr>
          <w:shd w:val="clear" w:color="auto" w:fill="FFFFFF"/>
        </w:rPr>
        <w:t>społecznie</w:t>
      </w:r>
      <w:r w:rsidR="00482BF2" w:rsidRPr="00096570">
        <w:rPr>
          <w:rFonts w:eastAsia="Arial"/>
          <w:shd w:val="clear" w:color="auto" w:fill="FFFFFF"/>
        </w:rPr>
        <w:t xml:space="preserve"> </w:t>
      </w:r>
      <w:r w:rsidR="00482BF2" w:rsidRPr="00096570">
        <w:rPr>
          <w:shd w:val="clear" w:color="auto" w:fill="FFFFFF"/>
        </w:rPr>
        <w:t>i kierowanie</w:t>
      </w:r>
      <w:r w:rsidR="00482BF2" w:rsidRPr="00096570">
        <w:rPr>
          <w:rFonts w:eastAsia="Arial"/>
          <w:shd w:val="clear" w:color="auto" w:fill="FFFFFF"/>
        </w:rPr>
        <w:t xml:space="preserve"> </w:t>
      </w:r>
      <w:r w:rsidR="00482BF2" w:rsidRPr="00096570">
        <w:rPr>
          <w:shd w:val="clear" w:color="auto" w:fill="FFFFFF"/>
        </w:rPr>
        <w:t>się</w:t>
      </w:r>
      <w:r w:rsidR="00482BF2" w:rsidRPr="00096570">
        <w:rPr>
          <w:rFonts w:eastAsia="Arial"/>
          <w:shd w:val="clear" w:color="auto" w:fill="FFFFFF"/>
        </w:rPr>
        <w:t xml:space="preserve"> </w:t>
      </w:r>
      <w:r w:rsidR="00482BF2" w:rsidRPr="00096570">
        <w:rPr>
          <w:shd w:val="clear" w:color="auto" w:fill="FFFFFF"/>
        </w:rPr>
        <w:t>nimi</w:t>
      </w:r>
      <w:r w:rsidR="00482BF2" w:rsidRPr="00096570">
        <w:rPr>
          <w:rFonts w:eastAsia="Arial"/>
          <w:shd w:val="clear" w:color="auto" w:fill="FFFFFF"/>
        </w:rPr>
        <w:t xml:space="preserve"> </w:t>
      </w:r>
      <w:r w:rsidR="00482BF2" w:rsidRPr="00096570">
        <w:rPr>
          <w:shd w:val="clear" w:color="auto" w:fill="FFFFFF"/>
        </w:rPr>
        <w:t>we</w:t>
      </w:r>
      <w:r w:rsidR="00482BF2" w:rsidRPr="00096570">
        <w:rPr>
          <w:rFonts w:eastAsia="Arial"/>
          <w:shd w:val="clear" w:color="auto" w:fill="FFFFFF"/>
        </w:rPr>
        <w:t xml:space="preserve"> </w:t>
      </w:r>
      <w:r w:rsidR="00482BF2" w:rsidRPr="00096570">
        <w:rPr>
          <w:shd w:val="clear" w:color="auto" w:fill="FFFFFF"/>
        </w:rPr>
        <w:t>własnym</w:t>
      </w:r>
      <w:r w:rsidR="00482BF2" w:rsidRPr="00096570">
        <w:rPr>
          <w:rFonts w:eastAsia="Arial"/>
          <w:shd w:val="clear" w:color="auto" w:fill="FFFFFF"/>
        </w:rPr>
        <w:t xml:space="preserve"> </w:t>
      </w:r>
      <w:r w:rsidR="00482BF2" w:rsidRPr="00096570">
        <w:rPr>
          <w:shd w:val="clear" w:color="auto" w:fill="FFFFFF"/>
        </w:rPr>
        <w:t>działaniu;</w:t>
      </w:r>
    </w:p>
    <w:p w14:paraId="6D94EF24" w14:textId="77777777" w:rsidR="00482BF2" w:rsidRDefault="00D959DA" w:rsidP="00EC7925">
      <w:pPr>
        <w:pStyle w:val="Standard"/>
        <w:shd w:val="clear" w:color="auto" w:fill="FFFFFF"/>
        <w:tabs>
          <w:tab w:val="left" w:pos="870"/>
        </w:tabs>
        <w:spacing w:line="276" w:lineRule="auto"/>
        <w:jc w:val="both"/>
        <w:rPr>
          <w:shd w:val="clear" w:color="auto" w:fill="FFFFFF"/>
        </w:rPr>
      </w:pPr>
      <w:r>
        <w:rPr>
          <w:shd w:val="clear" w:color="auto" w:fill="FFFFFF"/>
        </w:rPr>
        <w:t>9</w:t>
      </w:r>
      <w:r w:rsidR="00482BF2" w:rsidRPr="00096570">
        <w:rPr>
          <w:shd w:val="clear" w:color="auto" w:fill="FFFFFF"/>
        </w:rPr>
        <w:t>) udzielaniu wskazówek do samodzielnego planowania własnego rozwoju.</w:t>
      </w:r>
    </w:p>
    <w:p w14:paraId="05A72507" w14:textId="77777777" w:rsidR="00D959DA" w:rsidRDefault="00D959DA" w:rsidP="00EC7925">
      <w:pPr>
        <w:pStyle w:val="Standard"/>
        <w:shd w:val="clear" w:color="auto" w:fill="FFFFFF"/>
        <w:tabs>
          <w:tab w:val="left" w:pos="870"/>
        </w:tabs>
        <w:spacing w:line="276" w:lineRule="auto"/>
        <w:jc w:val="both"/>
        <w:rPr>
          <w:shd w:val="clear" w:color="auto" w:fill="FFFFFF"/>
        </w:rPr>
      </w:pPr>
    </w:p>
    <w:p w14:paraId="78443536" w14:textId="77777777" w:rsidR="007F0F1E" w:rsidRDefault="007F0F1E" w:rsidP="00EC7925">
      <w:pPr>
        <w:pStyle w:val="Standard"/>
        <w:shd w:val="clear" w:color="auto" w:fill="FFFFFF"/>
        <w:tabs>
          <w:tab w:val="left" w:pos="870"/>
        </w:tabs>
        <w:spacing w:line="276" w:lineRule="auto"/>
        <w:jc w:val="both"/>
        <w:rPr>
          <w:shd w:val="clear" w:color="auto" w:fill="FFFFFF"/>
        </w:rPr>
      </w:pPr>
    </w:p>
    <w:p w14:paraId="6BBA573E" w14:textId="77777777" w:rsidR="007F0F1E" w:rsidRPr="00096570" w:rsidRDefault="007F0F1E" w:rsidP="00EC7925">
      <w:pPr>
        <w:pStyle w:val="Standard"/>
        <w:shd w:val="clear" w:color="auto" w:fill="FFFFFF"/>
        <w:tabs>
          <w:tab w:val="left" w:pos="870"/>
        </w:tabs>
        <w:spacing w:line="276" w:lineRule="auto"/>
        <w:jc w:val="both"/>
      </w:pPr>
    </w:p>
    <w:p w14:paraId="66B1E4D3" w14:textId="77777777" w:rsidR="00D959DA" w:rsidRDefault="00482BF2" w:rsidP="00D959DA">
      <w:pPr>
        <w:pStyle w:val="Standard"/>
        <w:spacing w:line="276" w:lineRule="auto"/>
        <w:jc w:val="both"/>
      </w:pPr>
      <w:r w:rsidRPr="00096570">
        <w:rPr>
          <w:shd w:val="clear" w:color="auto" w:fill="FFFFFF"/>
        </w:rPr>
        <w:t xml:space="preserve">2. </w:t>
      </w:r>
      <w:r w:rsidRPr="00096570">
        <w:rPr>
          <w:spacing w:val="-1"/>
          <w:shd w:val="clear" w:color="auto" w:fill="FFFFFF"/>
        </w:rPr>
        <w:t>Ocenianiu</w:t>
      </w:r>
      <w:r w:rsidRPr="00096570">
        <w:rPr>
          <w:rFonts w:eastAsia="Arial"/>
          <w:spacing w:val="-1"/>
          <w:shd w:val="clear" w:color="auto" w:fill="FFFFFF"/>
        </w:rPr>
        <w:t xml:space="preserve"> </w:t>
      </w:r>
      <w:r w:rsidRPr="00096570">
        <w:rPr>
          <w:spacing w:val="-1"/>
          <w:shd w:val="clear" w:color="auto" w:fill="FFFFFF"/>
        </w:rPr>
        <w:t>podlegają</w:t>
      </w:r>
      <w:r w:rsidRPr="00096570">
        <w:rPr>
          <w:rFonts w:eastAsia="Arial"/>
          <w:spacing w:val="-1"/>
          <w:shd w:val="clear" w:color="auto" w:fill="FFFFFF"/>
        </w:rPr>
        <w:t xml:space="preserve"> </w:t>
      </w:r>
      <w:r w:rsidRPr="00096570">
        <w:rPr>
          <w:spacing w:val="-1"/>
          <w:shd w:val="clear" w:color="auto" w:fill="FFFFFF"/>
        </w:rPr>
        <w:t>osiągnięcia</w:t>
      </w:r>
      <w:r w:rsidRPr="00096570">
        <w:rPr>
          <w:rFonts w:eastAsia="Arial"/>
          <w:spacing w:val="-1"/>
          <w:shd w:val="clear" w:color="auto" w:fill="FFFFFF"/>
        </w:rPr>
        <w:t xml:space="preserve"> </w:t>
      </w:r>
      <w:r w:rsidRPr="00096570">
        <w:rPr>
          <w:spacing w:val="-1"/>
          <w:shd w:val="clear" w:color="auto" w:fill="FFFFFF"/>
        </w:rPr>
        <w:t>edukacyjne</w:t>
      </w:r>
      <w:r w:rsidRPr="00096570">
        <w:rPr>
          <w:rFonts w:eastAsia="Arial"/>
          <w:spacing w:val="-1"/>
          <w:shd w:val="clear" w:color="auto" w:fill="FFFFFF"/>
        </w:rPr>
        <w:t xml:space="preserve"> </w:t>
      </w:r>
      <w:r w:rsidRPr="00096570">
        <w:rPr>
          <w:spacing w:val="-1"/>
          <w:shd w:val="clear" w:color="auto" w:fill="FFFFFF"/>
        </w:rPr>
        <w:t>ucznia</w:t>
      </w:r>
      <w:r w:rsidRPr="00096570">
        <w:rPr>
          <w:rFonts w:eastAsia="Arial"/>
          <w:spacing w:val="-1"/>
          <w:shd w:val="clear" w:color="auto" w:fill="FFFFFF"/>
        </w:rPr>
        <w:t xml:space="preserve"> </w:t>
      </w:r>
      <w:r w:rsidRPr="00096570">
        <w:rPr>
          <w:spacing w:val="-1"/>
          <w:shd w:val="clear" w:color="auto" w:fill="FFFFFF"/>
        </w:rPr>
        <w:t>i</w:t>
      </w:r>
      <w:r w:rsidRPr="00096570">
        <w:rPr>
          <w:rFonts w:eastAsia="Arial"/>
          <w:spacing w:val="-1"/>
          <w:shd w:val="clear" w:color="auto" w:fill="FFFFFF"/>
        </w:rPr>
        <w:t xml:space="preserve"> </w:t>
      </w:r>
      <w:r w:rsidRPr="00096570">
        <w:rPr>
          <w:spacing w:val="-1"/>
          <w:shd w:val="clear" w:color="auto" w:fill="FFFFFF"/>
        </w:rPr>
        <w:t>jego</w:t>
      </w:r>
      <w:r w:rsidRPr="00096570">
        <w:rPr>
          <w:rFonts w:eastAsia="Arial"/>
          <w:spacing w:val="-1"/>
          <w:shd w:val="clear" w:color="auto" w:fill="FFFFFF"/>
        </w:rPr>
        <w:t xml:space="preserve"> </w:t>
      </w:r>
      <w:r w:rsidRPr="00096570">
        <w:rPr>
          <w:spacing w:val="-1"/>
          <w:shd w:val="clear" w:color="auto" w:fill="FFFFFF"/>
        </w:rPr>
        <w:t>zachowanie</w:t>
      </w:r>
      <w:r w:rsidR="007F0F1E">
        <w:rPr>
          <w:spacing w:val="-1"/>
          <w:shd w:val="clear" w:color="auto" w:fill="FFFFFF"/>
        </w:rPr>
        <w:t>.</w:t>
      </w:r>
    </w:p>
    <w:p w14:paraId="51A463DE" w14:textId="77777777" w:rsidR="00482BF2" w:rsidRPr="00096570" w:rsidRDefault="00482BF2" w:rsidP="00D959DA">
      <w:pPr>
        <w:pStyle w:val="Standard"/>
        <w:spacing w:line="276" w:lineRule="auto"/>
        <w:jc w:val="both"/>
      </w:pPr>
      <w:r w:rsidRPr="00096570">
        <w:rPr>
          <w:shd w:val="clear" w:color="auto" w:fill="FFFFFF"/>
        </w:rPr>
        <w:t>3. Ocenianie</w:t>
      </w:r>
      <w:r w:rsidRPr="00096570">
        <w:rPr>
          <w:rFonts w:eastAsia="Arial"/>
          <w:shd w:val="clear" w:color="auto" w:fill="FFFFFF"/>
        </w:rPr>
        <w:t xml:space="preserve"> </w:t>
      </w:r>
      <w:r w:rsidRPr="00096570">
        <w:rPr>
          <w:shd w:val="clear" w:color="auto" w:fill="FFFFFF"/>
        </w:rPr>
        <w:t>osiągnięć</w:t>
      </w:r>
      <w:r w:rsidRPr="00096570">
        <w:rPr>
          <w:rFonts w:eastAsia="Arial"/>
          <w:shd w:val="clear" w:color="auto" w:fill="FFFFFF"/>
        </w:rPr>
        <w:t xml:space="preserve"> </w:t>
      </w:r>
      <w:r w:rsidRPr="00096570">
        <w:rPr>
          <w:shd w:val="clear" w:color="auto" w:fill="FFFFFF"/>
        </w:rPr>
        <w:t>edukacyjnych</w:t>
      </w:r>
      <w:r w:rsidRPr="00096570">
        <w:rPr>
          <w:rFonts w:eastAsia="Arial"/>
          <w:shd w:val="clear" w:color="auto" w:fill="FFFFFF"/>
        </w:rPr>
        <w:t xml:space="preserve"> </w:t>
      </w:r>
      <w:r w:rsidRPr="00096570">
        <w:rPr>
          <w:shd w:val="clear" w:color="auto" w:fill="FFFFFF"/>
        </w:rPr>
        <w:t>ucznia</w:t>
      </w:r>
      <w:r w:rsidRPr="00096570">
        <w:rPr>
          <w:rFonts w:eastAsia="Arial"/>
          <w:shd w:val="clear" w:color="auto" w:fill="FFFFFF"/>
        </w:rPr>
        <w:t xml:space="preserve"> </w:t>
      </w:r>
      <w:r w:rsidRPr="00096570">
        <w:rPr>
          <w:shd w:val="clear" w:color="auto" w:fill="FFFFFF"/>
        </w:rPr>
        <w:t>polega</w:t>
      </w:r>
      <w:r w:rsidRPr="00096570">
        <w:rPr>
          <w:rFonts w:eastAsia="Arial"/>
          <w:shd w:val="clear" w:color="auto" w:fill="FFFFFF"/>
        </w:rPr>
        <w:t xml:space="preserve"> </w:t>
      </w:r>
      <w:r w:rsidRPr="00096570">
        <w:rPr>
          <w:shd w:val="clear" w:color="auto" w:fill="FFFFFF"/>
        </w:rPr>
        <w:t>na</w:t>
      </w:r>
      <w:r w:rsidRPr="00096570">
        <w:rPr>
          <w:rFonts w:eastAsia="Arial"/>
          <w:shd w:val="clear" w:color="auto" w:fill="FFFFFF"/>
        </w:rPr>
        <w:t xml:space="preserve"> </w:t>
      </w:r>
      <w:r w:rsidRPr="00096570">
        <w:rPr>
          <w:shd w:val="clear" w:color="auto" w:fill="FFFFFF"/>
        </w:rPr>
        <w:t>rozpoznawaniu</w:t>
      </w:r>
      <w:r w:rsidRPr="00096570">
        <w:rPr>
          <w:rFonts w:eastAsia="Arial"/>
          <w:shd w:val="clear" w:color="auto" w:fill="FFFFFF"/>
        </w:rPr>
        <w:t xml:space="preserve"> </w:t>
      </w:r>
      <w:r w:rsidRPr="00096570">
        <w:rPr>
          <w:shd w:val="clear" w:color="auto" w:fill="FFFFFF"/>
        </w:rPr>
        <w:t>przez</w:t>
      </w:r>
      <w:r w:rsidRPr="00096570">
        <w:rPr>
          <w:rFonts w:eastAsia="Arial"/>
          <w:shd w:val="clear" w:color="auto" w:fill="FFFFFF"/>
        </w:rPr>
        <w:t xml:space="preserve"> </w:t>
      </w:r>
      <w:r w:rsidRPr="00096570">
        <w:rPr>
          <w:shd w:val="clear" w:color="auto" w:fill="FFFFFF"/>
        </w:rPr>
        <w:t>nauczycieli</w:t>
      </w:r>
      <w:r w:rsidRPr="00096570">
        <w:rPr>
          <w:rFonts w:eastAsia="Arial"/>
          <w:shd w:val="clear" w:color="auto" w:fill="FFFFFF"/>
        </w:rPr>
        <w:t xml:space="preserve"> </w:t>
      </w:r>
      <w:r w:rsidRPr="00096570">
        <w:rPr>
          <w:shd w:val="clear" w:color="auto" w:fill="FFFFFF"/>
        </w:rPr>
        <w:t>poziomu</w:t>
      </w:r>
      <w:r w:rsidRPr="00096570">
        <w:rPr>
          <w:rFonts w:eastAsia="Arial"/>
          <w:shd w:val="clear" w:color="auto" w:fill="FFFFFF"/>
        </w:rPr>
        <w:t xml:space="preserve"> </w:t>
      </w:r>
      <w:r w:rsidRPr="00096570">
        <w:rPr>
          <w:shd w:val="clear" w:color="auto" w:fill="FFFFFF"/>
        </w:rPr>
        <w:t>i postępów</w:t>
      </w:r>
      <w:r w:rsidRPr="00096570">
        <w:rPr>
          <w:rFonts w:eastAsia="Arial"/>
          <w:shd w:val="clear" w:color="auto" w:fill="FFFFFF"/>
        </w:rPr>
        <w:t xml:space="preserve"> </w:t>
      </w:r>
      <w:r w:rsidRPr="00096570">
        <w:rPr>
          <w:shd w:val="clear" w:color="auto" w:fill="FFFFFF"/>
        </w:rPr>
        <w:t>w</w:t>
      </w:r>
      <w:r w:rsidRPr="00096570">
        <w:rPr>
          <w:rFonts w:eastAsia="Arial"/>
          <w:shd w:val="clear" w:color="auto" w:fill="FFFFFF"/>
        </w:rPr>
        <w:t xml:space="preserve"> </w:t>
      </w:r>
      <w:r w:rsidRPr="00096570">
        <w:rPr>
          <w:shd w:val="clear" w:color="auto" w:fill="FFFFFF"/>
        </w:rPr>
        <w:t>opanowaniu</w:t>
      </w:r>
      <w:r w:rsidRPr="00096570">
        <w:rPr>
          <w:rFonts w:eastAsia="Arial"/>
          <w:shd w:val="clear" w:color="auto" w:fill="FFFFFF"/>
        </w:rPr>
        <w:t xml:space="preserve"> </w:t>
      </w:r>
      <w:r w:rsidRPr="00096570">
        <w:rPr>
          <w:shd w:val="clear" w:color="auto" w:fill="FFFFFF"/>
        </w:rPr>
        <w:t>przez</w:t>
      </w:r>
      <w:r w:rsidRPr="00096570">
        <w:rPr>
          <w:rFonts w:eastAsia="Arial"/>
          <w:shd w:val="clear" w:color="auto" w:fill="FFFFFF"/>
        </w:rPr>
        <w:t xml:space="preserve"> </w:t>
      </w:r>
      <w:r w:rsidRPr="00096570">
        <w:rPr>
          <w:shd w:val="clear" w:color="auto" w:fill="FFFFFF"/>
        </w:rPr>
        <w:t>ucznia</w:t>
      </w:r>
      <w:r w:rsidRPr="00096570">
        <w:rPr>
          <w:rFonts w:eastAsia="Arial"/>
          <w:shd w:val="clear" w:color="auto" w:fill="FFFFFF"/>
        </w:rPr>
        <w:t xml:space="preserve"> </w:t>
      </w:r>
      <w:r w:rsidRPr="00096570">
        <w:rPr>
          <w:shd w:val="clear" w:color="auto" w:fill="FFFFFF"/>
        </w:rPr>
        <w:t>wiadomości</w:t>
      </w:r>
      <w:r w:rsidRPr="00096570">
        <w:rPr>
          <w:rFonts w:eastAsia="Arial"/>
          <w:shd w:val="clear" w:color="auto" w:fill="FFFFFF"/>
        </w:rPr>
        <w:t xml:space="preserve"> </w:t>
      </w:r>
      <w:r w:rsidRPr="00096570">
        <w:rPr>
          <w:shd w:val="clear" w:color="auto" w:fill="FFFFFF"/>
        </w:rPr>
        <w:t>i</w:t>
      </w:r>
      <w:r w:rsidRPr="00096570">
        <w:rPr>
          <w:rFonts w:eastAsia="Arial"/>
          <w:shd w:val="clear" w:color="auto" w:fill="FFFFFF"/>
        </w:rPr>
        <w:t xml:space="preserve"> </w:t>
      </w:r>
      <w:r w:rsidRPr="00096570">
        <w:rPr>
          <w:shd w:val="clear" w:color="auto" w:fill="FFFFFF"/>
        </w:rPr>
        <w:t>umiejętności</w:t>
      </w:r>
      <w:r w:rsidRPr="00096570">
        <w:rPr>
          <w:rFonts w:eastAsia="Arial"/>
          <w:shd w:val="clear" w:color="auto" w:fill="FFFFFF"/>
        </w:rPr>
        <w:t xml:space="preserve"> </w:t>
      </w:r>
      <w:r w:rsidRPr="00096570">
        <w:rPr>
          <w:shd w:val="clear" w:color="auto" w:fill="FFFFFF"/>
        </w:rPr>
        <w:t>w</w:t>
      </w:r>
      <w:r w:rsidRPr="00096570">
        <w:rPr>
          <w:rFonts w:eastAsia="Arial"/>
          <w:shd w:val="clear" w:color="auto" w:fill="FFFFFF"/>
        </w:rPr>
        <w:t xml:space="preserve"> </w:t>
      </w:r>
      <w:r w:rsidRPr="00096570">
        <w:rPr>
          <w:shd w:val="clear" w:color="auto" w:fill="FFFFFF"/>
        </w:rPr>
        <w:t>stosunku</w:t>
      </w:r>
      <w:r w:rsidRPr="00096570">
        <w:rPr>
          <w:rFonts w:eastAsia="Arial"/>
          <w:shd w:val="clear" w:color="auto" w:fill="FFFFFF"/>
        </w:rPr>
        <w:t xml:space="preserve"> </w:t>
      </w:r>
      <w:r w:rsidRPr="00096570">
        <w:rPr>
          <w:shd w:val="clear" w:color="auto" w:fill="FFFFFF"/>
        </w:rPr>
        <w:t>do:</w:t>
      </w:r>
    </w:p>
    <w:p w14:paraId="2A982719" w14:textId="77777777" w:rsidR="00482BF2" w:rsidRPr="00096570" w:rsidRDefault="00482BF2" w:rsidP="00EC7925">
      <w:pPr>
        <w:pStyle w:val="Standard"/>
        <w:shd w:val="clear" w:color="auto" w:fill="FFFFFF"/>
        <w:tabs>
          <w:tab w:val="left" w:pos="1003"/>
          <w:tab w:val="left" w:pos="1143"/>
        </w:tabs>
        <w:spacing w:before="7" w:line="276" w:lineRule="auto"/>
        <w:jc w:val="both"/>
      </w:pPr>
      <w:r w:rsidRPr="00096570">
        <w:rPr>
          <w:rFonts w:eastAsia="Arial"/>
          <w:shd w:val="clear" w:color="auto" w:fill="FFFFFF"/>
        </w:rPr>
        <w:t>1) wymagań określonych w postawie programowej kształcenia ogólnego lub wymagań edukacyjnych wynikających z realizowanych w szkole programów nauczania</w:t>
      </w:r>
    </w:p>
    <w:p w14:paraId="2A20AFB1" w14:textId="77777777" w:rsidR="00482BF2" w:rsidRPr="00096570" w:rsidRDefault="00482BF2" w:rsidP="00EC7925">
      <w:pPr>
        <w:pStyle w:val="Standard"/>
        <w:shd w:val="clear" w:color="auto" w:fill="FFFFFF"/>
        <w:tabs>
          <w:tab w:val="left" w:pos="1003"/>
          <w:tab w:val="left" w:pos="1143"/>
        </w:tabs>
        <w:spacing w:before="7" w:line="276" w:lineRule="auto"/>
        <w:jc w:val="both"/>
      </w:pPr>
      <w:r w:rsidRPr="00096570">
        <w:rPr>
          <w:rFonts w:eastAsia="Arial"/>
          <w:shd w:val="clear" w:color="auto" w:fill="FFFFFF"/>
        </w:rPr>
        <w:t xml:space="preserve">2) wymagań edukacyjnych wynikających z realizowanych w szkole programów nauczania </w:t>
      </w:r>
      <w:r w:rsidR="007F0F1E">
        <w:rPr>
          <w:rFonts w:eastAsia="Arial"/>
          <w:shd w:val="clear" w:color="auto" w:fill="FFFFFF"/>
        </w:rPr>
        <w:br/>
      </w:r>
      <w:r w:rsidRPr="00096570">
        <w:rPr>
          <w:rFonts w:eastAsia="Arial"/>
          <w:shd w:val="clear" w:color="auto" w:fill="FFFFFF"/>
        </w:rPr>
        <w:t>– w przypadku dodatkowych zajęć edukacyjnych.</w:t>
      </w:r>
      <w:r w:rsidR="002A71C0">
        <w:t xml:space="preserve"> </w:t>
      </w:r>
      <w:r w:rsidRPr="00096570">
        <w:rPr>
          <w:shd w:val="clear" w:color="auto" w:fill="FFFFFF"/>
        </w:rPr>
        <w:t>Ocenia</w:t>
      </w:r>
      <w:r w:rsidRPr="00096570">
        <w:rPr>
          <w:rFonts w:eastAsia="Arial"/>
          <w:shd w:val="clear" w:color="auto" w:fill="FFFFFF"/>
        </w:rPr>
        <w:t xml:space="preserve"> </w:t>
      </w:r>
      <w:r w:rsidRPr="00096570">
        <w:rPr>
          <w:shd w:val="clear" w:color="auto" w:fill="FFFFFF"/>
        </w:rPr>
        <w:t>się</w:t>
      </w:r>
      <w:r w:rsidRPr="00096570">
        <w:rPr>
          <w:rFonts w:eastAsia="Arial"/>
          <w:shd w:val="clear" w:color="auto" w:fill="FFFFFF"/>
        </w:rPr>
        <w:t xml:space="preserve"> </w:t>
      </w:r>
      <w:r w:rsidRPr="00096570">
        <w:rPr>
          <w:shd w:val="clear" w:color="auto" w:fill="FFFFFF"/>
        </w:rPr>
        <w:t>również</w:t>
      </w:r>
      <w:r w:rsidRPr="00096570">
        <w:rPr>
          <w:rFonts w:eastAsia="Arial"/>
          <w:shd w:val="clear" w:color="auto" w:fill="FFFFFF"/>
        </w:rPr>
        <w:t xml:space="preserve"> </w:t>
      </w:r>
      <w:r w:rsidRPr="00096570">
        <w:rPr>
          <w:shd w:val="clear" w:color="auto" w:fill="FFFFFF"/>
        </w:rPr>
        <w:t>aktywność</w:t>
      </w:r>
      <w:r w:rsidRPr="00096570">
        <w:rPr>
          <w:rFonts w:eastAsia="Arial"/>
          <w:shd w:val="clear" w:color="auto" w:fill="FFFFFF"/>
        </w:rPr>
        <w:t xml:space="preserve"> </w:t>
      </w:r>
      <w:r w:rsidRPr="00096570">
        <w:rPr>
          <w:shd w:val="clear" w:color="auto" w:fill="FFFFFF"/>
        </w:rPr>
        <w:t>ucznia</w:t>
      </w:r>
      <w:r w:rsidRPr="00096570">
        <w:rPr>
          <w:rFonts w:eastAsia="Arial"/>
          <w:shd w:val="clear" w:color="auto" w:fill="FFFFFF"/>
        </w:rPr>
        <w:t xml:space="preserve"> </w:t>
      </w:r>
      <w:r w:rsidRPr="00096570">
        <w:rPr>
          <w:shd w:val="clear" w:color="auto" w:fill="FFFFFF"/>
        </w:rPr>
        <w:t>na</w:t>
      </w:r>
      <w:r w:rsidRPr="00096570">
        <w:rPr>
          <w:rFonts w:eastAsia="Arial"/>
          <w:shd w:val="clear" w:color="auto" w:fill="FFFFFF"/>
        </w:rPr>
        <w:t xml:space="preserve"> </w:t>
      </w:r>
      <w:r w:rsidRPr="00096570">
        <w:rPr>
          <w:shd w:val="clear" w:color="auto" w:fill="FFFFFF"/>
        </w:rPr>
        <w:t>zajęciach</w:t>
      </w:r>
      <w:r w:rsidRPr="00096570">
        <w:rPr>
          <w:rFonts w:eastAsia="Arial"/>
          <w:shd w:val="clear" w:color="auto" w:fill="FFFFFF"/>
        </w:rPr>
        <w:t xml:space="preserve"> </w:t>
      </w:r>
      <w:r w:rsidRPr="00096570">
        <w:rPr>
          <w:shd w:val="clear" w:color="auto" w:fill="FFFFFF"/>
        </w:rPr>
        <w:t>oraz</w:t>
      </w:r>
      <w:r w:rsidRPr="00096570">
        <w:rPr>
          <w:rFonts w:eastAsia="Arial"/>
          <w:shd w:val="clear" w:color="auto" w:fill="FFFFFF"/>
        </w:rPr>
        <w:t xml:space="preserve"> </w:t>
      </w:r>
      <w:r w:rsidRPr="00096570">
        <w:rPr>
          <w:shd w:val="clear" w:color="auto" w:fill="FFFFFF"/>
        </w:rPr>
        <w:t>przygotowanie</w:t>
      </w:r>
      <w:r w:rsidRPr="00096570">
        <w:rPr>
          <w:rFonts w:eastAsia="Arial"/>
          <w:shd w:val="clear" w:color="auto" w:fill="FFFFFF"/>
        </w:rPr>
        <w:t xml:space="preserve"> </w:t>
      </w:r>
      <w:r w:rsidRPr="00096570">
        <w:rPr>
          <w:shd w:val="clear" w:color="auto" w:fill="FFFFFF"/>
        </w:rPr>
        <w:t>do</w:t>
      </w:r>
      <w:r w:rsidRPr="00096570">
        <w:rPr>
          <w:rFonts w:eastAsia="Arial"/>
          <w:shd w:val="clear" w:color="auto" w:fill="FFFFFF"/>
        </w:rPr>
        <w:t xml:space="preserve"> </w:t>
      </w:r>
      <w:r w:rsidRPr="00096570">
        <w:rPr>
          <w:shd w:val="clear" w:color="auto" w:fill="FFFFFF"/>
        </w:rPr>
        <w:t>zajęć.</w:t>
      </w:r>
    </w:p>
    <w:p w14:paraId="4300E953" w14:textId="77777777" w:rsidR="00482BF2" w:rsidRPr="00096570" w:rsidRDefault="00482BF2" w:rsidP="00EC7925">
      <w:pPr>
        <w:pStyle w:val="Standard"/>
        <w:shd w:val="clear" w:color="auto" w:fill="FFFFFF"/>
        <w:tabs>
          <w:tab w:val="left" w:pos="708"/>
          <w:tab w:val="left" w:pos="1342"/>
        </w:tabs>
        <w:spacing w:before="7" w:line="276" w:lineRule="auto"/>
        <w:jc w:val="both"/>
      </w:pPr>
      <w:r w:rsidRPr="00096570">
        <w:rPr>
          <w:rFonts w:eastAsia="Arial"/>
          <w:shd w:val="clear" w:color="auto" w:fill="FFFFFF"/>
        </w:rPr>
        <w:lastRenderedPageBreak/>
        <w:t xml:space="preserve">4. </w:t>
      </w:r>
      <w:r w:rsidRPr="00096570">
        <w:rPr>
          <w:shd w:val="clear" w:color="auto" w:fill="FFFFFF"/>
        </w:rPr>
        <w:t>Ocenianie</w:t>
      </w:r>
      <w:r w:rsidRPr="00096570">
        <w:rPr>
          <w:rFonts w:eastAsia="Arial"/>
          <w:shd w:val="clear" w:color="auto" w:fill="FFFFFF"/>
        </w:rPr>
        <w:t xml:space="preserve"> </w:t>
      </w:r>
      <w:r w:rsidRPr="00096570">
        <w:rPr>
          <w:shd w:val="clear" w:color="auto" w:fill="FFFFFF"/>
        </w:rPr>
        <w:t>zachowania</w:t>
      </w:r>
      <w:r w:rsidRPr="00096570">
        <w:rPr>
          <w:rFonts w:eastAsia="Arial"/>
          <w:shd w:val="clear" w:color="auto" w:fill="FFFFFF"/>
        </w:rPr>
        <w:t xml:space="preserve"> </w:t>
      </w:r>
      <w:r w:rsidRPr="00096570">
        <w:rPr>
          <w:shd w:val="clear" w:color="auto" w:fill="FFFFFF"/>
        </w:rPr>
        <w:t>ucznia</w:t>
      </w:r>
      <w:r w:rsidRPr="00096570">
        <w:rPr>
          <w:rFonts w:eastAsia="Arial"/>
          <w:shd w:val="clear" w:color="auto" w:fill="FFFFFF"/>
        </w:rPr>
        <w:t xml:space="preserve"> </w:t>
      </w:r>
      <w:r w:rsidRPr="00096570">
        <w:rPr>
          <w:shd w:val="clear" w:color="auto" w:fill="FFFFFF"/>
        </w:rPr>
        <w:t>polega</w:t>
      </w:r>
      <w:r w:rsidRPr="00096570">
        <w:rPr>
          <w:rFonts w:eastAsia="Arial"/>
          <w:shd w:val="clear" w:color="auto" w:fill="FFFFFF"/>
        </w:rPr>
        <w:t xml:space="preserve"> </w:t>
      </w:r>
      <w:r w:rsidRPr="00096570">
        <w:rPr>
          <w:shd w:val="clear" w:color="auto" w:fill="FFFFFF"/>
        </w:rPr>
        <w:t>na</w:t>
      </w:r>
      <w:r w:rsidRPr="00096570">
        <w:rPr>
          <w:rFonts w:eastAsia="Arial"/>
          <w:shd w:val="clear" w:color="auto" w:fill="FFFFFF"/>
        </w:rPr>
        <w:t xml:space="preserve"> </w:t>
      </w:r>
      <w:r w:rsidRPr="00096570">
        <w:rPr>
          <w:shd w:val="clear" w:color="auto" w:fill="FFFFFF"/>
        </w:rPr>
        <w:t>rozpoznawaniu</w:t>
      </w:r>
      <w:r w:rsidRPr="00096570">
        <w:rPr>
          <w:rFonts w:eastAsia="Arial"/>
          <w:shd w:val="clear" w:color="auto" w:fill="FFFFFF"/>
        </w:rPr>
        <w:t xml:space="preserve"> </w:t>
      </w:r>
      <w:r w:rsidRPr="00096570">
        <w:rPr>
          <w:shd w:val="clear" w:color="auto" w:fill="FFFFFF"/>
        </w:rPr>
        <w:t>przez</w:t>
      </w:r>
      <w:r w:rsidRPr="00096570">
        <w:rPr>
          <w:rFonts w:eastAsia="Arial"/>
          <w:shd w:val="clear" w:color="auto" w:fill="FFFFFF"/>
        </w:rPr>
        <w:t xml:space="preserve"> </w:t>
      </w:r>
      <w:r w:rsidRPr="00096570">
        <w:rPr>
          <w:shd w:val="clear" w:color="auto" w:fill="FFFFFF"/>
        </w:rPr>
        <w:t>wychowawcę oddziału,</w:t>
      </w:r>
      <w:r w:rsidRPr="00096570">
        <w:rPr>
          <w:rFonts w:eastAsia="Arial"/>
          <w:shd w:val="clear" w:color="auto" w:fill="FFFFFF"/>
        </w:rPr>
        <w:t xml:space="preserve"> </w:t>
      </w:r>
      <w:r w:rsidRPr="00096570">
        <w:rPr>
          <w:shd w:val="clear" w:color="auto" w:fill="FFFFFF"/>
        </w:rPr>
        <w:t>nauczycieli</w:t>
      </w:r>
      <w:r w:rsidRPr="00096570">
        <w:rPr>
          <w:rFonts w:eastAsia="Arial"/>
          <w:shd w:val="clear" w:color="auto" w:fill="FFFFFF"/>
        </w:rPr>
        <w:t xml:space="preserve"> </w:t>
      </w:r>
      <w:r w:rsidRPr="00096570">
        <w:rPr>
          <w:shd w:val="clear" w:color="auto" w:fill="FFFFFF"/>
        </w:rPr>
        <w:t>oraz</w:t>
      </w:r>
      <w:r w:rsidRPr="00096570">
        <w:rPr>
          <w:rFonts w:eastAsia="Arial"/>
          <w:shd w:val="clear" w:color="auto" w:fill="FFFFFF"/>
        </w:rPr>
        <w:t xml:space="preserve"> </w:t>
      </w:r>
      <w:r w:rsidRPr="00096570">
        <w:rPr>
          <w:shd w:val="clear" w:color="auto" w:fill="FFFFFF"/>
        </w:rPr>
        <w:t>uczniów</w:t>
      </w:r>
      <w:r w:rsidRPr="00096570">
        <w:rPr>
          <w:rFonts w:eastAsia="Arial"/>
          <w:shd w:val="clear" w:color="auto" w:fill="FFFFFF"/>
        </w:rPr>
        <w:t xml:space="preserve"> danego oddziału klasy </w:t>
      </w:r>
      <w:r w:rsidRPr="00096570">
        <w:rPr>
          <w:shd w:val="clear" w:color="auto" w:fill="FFFFFF"/>
        </w:rPr>
        <w:t>stopnia</w:t>
      </w:r>
      <w:r w:rsidRPr="00096570">
        <w:rPr>
          <w:rFonts w:eastAsia="Arial"/>
          <w:shd w:val="clear" w:color="auto" w:fill="FFFFFF"/>
        </w:rPr>
        <w:t xml:space="preserve"> </w:t>
      </w:r>
      <w:r w:rsidRPr="00096570">
        <w:rPr>
          <w:shd w:val="clear" w:color="auto" w:fill="FFFFFF"/>
        </w:rPr>
        <w:t>respektowania</w:t>
      </w:r>
      <w:r w:rsidRPr="00096570">
        <w:rPr>
          <w:rFonts w:eastAsia="Arial"/>
          <w:shd w:val="clear" w:color="auto" w:fill="FFFFFF"/>
        </w:rPr>
        <w:t xml:space="preserve"> </w:t>
      </w:r>
      <w:r w:rsidRPr="00096570">
        <w:rPr>
          <w:shd w:val="clear" w:color="auto" w:fill="FFFFFF"/>
        </w:rPr>
        <w:t>przez</w:t>
      </w:r>
      <w:r w:rsidRPr="00096570">
        <w:rPr>
          <w:rFonts w:eastAsia="Arial"/>
          <w:shd w:val="clear" w:color="auto" w:fill="FFFFFF"/>
        </w:rPr>
        <w:t xml:space="preserve"> </w:t>
      </w:r>
      <w:r w:rsidRPr="00096570">
        <w:rPr>
          <w:shd w:val="clear" w:color="auto" w:fill="FFFFFF"/>
        </w:rPr>
        <w:t>ucznia</w:t>
      </w:r>
      <w:r w:rsidRPr="00096570">
        <w:rPr>
          <w:rFonts w:eastAsia="Arial"/>
          <w:shd w:val="clear" w:color="auto" w:fill="FFFFFF"/>
        </w:rPr>
        <w:t xml:space="preserve"> </w:t>
      </w:r>
      <w:r w:rsidRPr="00096570">
        <w:rPr>
          <w:shd w:val="clear" w:color="auto" w:fill="FFFFFF"/>
        </w:rPr>
        <w:t>zasad</w:t>
      </w:r>
      <w:r w:rsidRPr="00096570">
        <w:rPr>
          <w:rFonts w:eastAsia="Arial"/>
          <w:shd w:val="clear" w:color="auto" w:fill="FFFFFF"/>
        </w:rPr>
        <w:t xml:space="preserve"> </w:t>
      </w:r>
      <w:r w:rsidRPr="00096570">
        <w:rPr>
          <w:shd w:val="clear" w:color="auto" w:fill="FFFFFF"/>
        </w:rPr>
        <w:t>współżycia</w:t>
      </w:r>
      <w:r w:rsidRPr="00096570">
        <w:rPr>
          <w:rFonts w:eastAsia="Arial"/>
          <w:shd w:val="clear" w:color="auto" w:fill="FFFFFF"/>
        </w:rPr>
        <w:t xml:space="preserve"> </w:t>
      </w:r>
      <w:r w:rsidRPr="00096570">
        <w:rPr>
          <w:shd w:val="clear" w:color="auto" w:fill="FFFFFF"/>
        </w:rPr>
        <w:t>społecznego</w:t>
      </w:r>
      <w:r w:rsidRPr="00096570">
        <w:rPr>
          <w:rFonts w:eastAsia="Arial"/>
          <w:shd w:val="clear" w:color="auto" w:fill="FFFFFF"/>
        </w:rPr>
        <w:t xml:space="preserve"> </w:t>
      </w:r>
      <w:r w:rsidRPr="00096570">
        <w:rPr>
          <w:shd w:val="clear" w:color="auto" w:fill="FFFFFF"/>
        </w:rPr>
        <w:t>i norm</w:t>
      </w:r>
      <w:r w:rsidRPr="00096570">
        <w:rPr>
          <w:rFonts w:eastAsia="Arial"/>
          <w:shd w:val="clear" w:color="auto" w:fill="FFFFFF"/>
        </w:rPr>
        <w:t xml:space="preserve"> </w:t>
      </w:r>
      <w:r w:rsidRPr="00096570">
        <w:rPr>
          <w:shd w:val="clear" w:color="auto" w:fill="FFFFFF"/>
        </w:rPr>
        <w:t>etycznych oraz obowiązków określonych w statucie szkoły.</w:t>
      </w:r>
      <w:r w:rsidRPr="00096570">
        <w:rPr>
          <w:rFonts w:eastAsia="Arial"/>
          <w:shd w:val="clear" w:color="auto" w:fill="FFFFFF"/>
        </w:rPr>
        <w:t xml:space="preserve">                                               </w:t>
      </w:r>
    </w:p>
    <w:p w14:paraId="1503EEB2" w14:textId="77777777" w:rsidR="00482BF2" w:rsidRPr="00096570" w:rsidRDefault="00482BF2" w:rsidP="00EC7925">
      <w:pPr>
        <w:pStyle w:val="Standard"/>
        <w:shd w:val="clear" w:color="auto" w:fill="FFFFFF"/>
        <w:tabs>
          <w:tab w:val="left" w:pos="345"/>
        </w:tabs>
        <w:spacing w:line="276" w:lineRule="auto"/>
        <w:jc w:val="both"/>
      </w:pPr>
      <w:r w:rsidRPr="00096570">
        <w:rPr>
          <w:shd w:val="clear" w:color="auto" w:fill="FFFFFF"/>
        </w:rPr>
        <w:t>5. Ocenianie</w:t>
      </w:r>
      <w:r w:rsidRPr="00096570">
        <w:rPr>
          <w:rFonts w:eastAsia="Verdana"/>
          <w:shd w:val="clear" w:color="auto" w:fill="FFFFFF"/>
        </w:rPr>
        <w:t xml:space="preserve"> </w:t>
      </w:r>
      <w:r w:rsidRPr="00096570">
        <w:rPr>
          <w:shd w:val="clear" w:color="auto" w:fill="FFFFFF"/>
        </w:rPr>
        <w:t>wewnątrzszkolne</w:t>
      </w:r>
      <w:r w:rsidRPr="00096570">
        <w:rPr>
          <w:rFonts w:eastAsia="Verdana"/>
          <w:shd w:val="clear" w:color="auto" w:fill="FFFFFF"/>
        </w:rPr>
        <w:t xml:space="preserve"> </w:t>
      </w:r>
      <w:r w:rsidRPr="00096570">
        <w:rPr>
          <w:shd w:val="clear" w:color="auto" w:fill="FFFFFF"/>
        </w:rPr>
        <w:t>obejmuje:</w:t>
      </w:r>
    </w:p>
    <w:p w14:paraId="52E8D876" w14:textId="77777777" w:rsidR="00482BF2" w:rsidRPr="00096570" w:rsidRDefault="00482BF2" w:rsidP="00EC7925">
      <w:pPr>
        <w:pStyle w:val="Standard"/>
        <w:shd w:val="clear" w:color="auto" w:fill="FFFFFF"/>
        <w:tabs>
          <w:tab w:val="left" w:pos="1050"/>
        </w:tabs>
        <w:spacing w:line="276" w:lineRule="auto"/>
        <w:jc w:val="both"/>
      </w:pPr>
      <w:r w:rsidRPr="00096570">
        <w:rPr>
          <w:shd w:val="clear" w:color="auto" w:fill="FFFFFF"/>
        </w:rPr>
        <w:t>1) Formułowanie</w:t>
      </w:r>
      <w:r w:rsidRPr="00096570">
        <w:rPr>
          <w:rFonts w:eastAsia="Verdana"/>
          <w:shd w:val="clear" w:color="auto" w:fill="FFFFFF"/>
        </w:rPr>
        <w:t xml:space="preserve"> </w:t>
      </w:r>
      <w:r w:rsidRPr="00096570">
        <w:rPr>
          <w:shd w:val="clear" w:color="auto" w:fill="FFFFFF"/>
        </w:rPr>
        <w:t>przez</w:t>
      </w:r>
      <w:r w:rsidRPr="00096570">
        <w:rPr>
          <w:rFonts w:eastAsia="Verdana"/>
          <w:shd w:val="clear" w:color="auto" w:fill="FFFFFF"/>
        </w:rPr>
        <w:t xml:space="preserve"> </w:t>
      </w:r>
      <w:r w:rsidRPr="00096570">
        <w:rPr>
          <w:shd w:val="clear" w:color="auto" w:fill="FFFFFF"/>
        </w:rPr>
        <w:t>nauczycieli</w:t>
      </w:r>
      <w:r w:rsidRPr="00096570">
        <w:rPr>
          <w:rFonts w:eastAsia="Verdana"/>
          <w:shd w:val="clear" w:color="auto" w:fill="FFFFFF"/>
        </w:rPr>
        <w:t xml:space="preserve"> </w:t>
      </w:r>
      <w:r w:rsidRPr="00096570">
        <w:rPr>
          <w:shd w:val="clear" w:color="auto" w:fill="FFFFFF"/>
        </w:rPr>
        <w:t>wymagań</w:t>
      </w:r>
      <w:r w:rsidRPr="00096570">
        <w:rPr>
          <w:rFonts w:eastAsia="Verdana"/>
          <w:shd w:val="clear" w:color="auto" w:fill="FFFFFF"/>
        </w:rPr>
        <w:t xml:space="preserve"> </w:t>
      </w:r>
      <w:r w:rsidRPr="00096570">
        <w:rPr>
          <w:shd w:val="clear" w:color="auto" w:fill="FFFFFF"/>
        </w:rPr>
        <w:t>edukacyjnych</w:t>
      </w:r>
      <w:r w:rsidRPr="00096570">
        <w:rPr>
          <w:rFonts w:eastAsia="Verdana"/>
          <w:shd w:val="clear" w:color="auto" w:fill="FFFFFF"/>
        </w:rPr>
        <w:t xml:space="preserve"> </w:t>
      </w:r>
      <w:r w:rsidRPr="00096570">
        <w:rPr>
          <w:shd w:val="clear" w:color="auto" w:fill="FFFFFF"/>
        </w:rPr>
        <w:t>niezbędnych</w:t>
      </w:r>
      <w:r w:rsidRPr="00096570">
        <w:rPr>
          <w:rFonts w:eastAsia="Verdana"/>
          <w:shd w:val="clear" w:color="auto" w:fill="FFFFFF"/>
        </w:rPr>
        <w:t xml:space="preserve"> </w:t>
      </w:r>
      <w:r w:rsidRPr="00096570">
        <w:rPr>
          <w:shd w:val="clear" w:color="auto" w:fill="FFFFFF"/>
        </w:rPr>
        <w:t>do</w:t>
      </w:r>
      <w:r w:rsidRPr="00096570">
        <w:rPr>
          <w:rFonts w:eastAsia="Verdana"/>
          <w:shd w:val="clear" w:color="auto" w:fill="FFFFFF"/>
        </w:rPr>
        <w:t xml:space="preserve"> </w:t>
      </w:r>
      <w:r w:rsidRPr="00096570">
        <w:rPr>
          <w:shd w:val="clear" w:color="auto" w:fill="FFFFFF"/>
        </w:rPr>
        <w:t>otrzymania</w:t>
      </w:r>
      <w:r w:rsidRPr="00096570">
        <w:rPr>
          <w:rFonts w:eastAsia="Verdana"/>
          <w:shd w:val="clear" w:color="auto" w:fill="FFFFFF"/>
        </w:rPr>
        <w:t xml:space="preserve"> </w:t>
      </w:r>
      <w:r w:rsidRPr="00096570">
        <w:rPr>
          <w:shd w:val="clear" w:color="auto" w:fill="FFFFFF"/>
        </w:rPr>
        <w:t>przez</w:t>
      </w:r>
      <w:r w:rsidRPr="00096570">
        <w:rPr>
          <w:rFonts w:eastAsia="Verdana"/>
          <w:shd w:val="clear" w:color="auto" w:fill="FFFFFF"/>
        </w:rPr>
        <w:t xml:space="preserve"> </w:t>
      </w:r>
      <w:r w:rsidRPr="00096570">
        <w:rPr>
          <w:shd w:val="clear" w:color="auto" w:fill="FFFFFF"/>
        </w:rPr>
        <w:t>ucznia</w:t>
      </w:r>
      <w:r w:rsidRPr="00096570">
        <w:rPr>
          <w:rFonts w:eastAsia="Verdana"/>
          <w:shd w:val="clear" w:color="auto" w:fill="FFFFFF"/>
        </w:rPr>
        <w:t xml:space="preserve"> </w:t>
      </w:r>
      <w:r w:rsidRPr="00096570">
        <w:rPr>
          <w:shd w:val="clear" w:color="auto" w:fill="FFFFFF"/>
        </w:rPr>
        <w:t>poszczególnych</w:t>
      </w:r>
      <w:r w:rsidRPr="00096570">
        <w:rPr>
          <w:rFonts w:eastAsia="Verdana"/>
          <w:shd w:val="clear" w:color="auto" w:fill="FFFFFF"/>
        </w:rPr>
        <w:t xml:space="preserve"> </w:t>
      </w:r>
      <w:r w:rsidRPr="00096570">
        <w:rPr>
          <w:shd w:val="clear" w:color="auto" w:fill="FFFFFF"/>
        </w:rPr>
        <w:t>śródrocznych</w:t>
      </w:r>
      <w:r w:rsidRPr="00096570">
        <w:rPr>
          <w:rFonts w:eastAsia="Verdana"/>
          <w:shd w:val="clear" w:color="auto" w:fill="FFFFFF"/>
        </w:rPr>
        <w:t xml:space="preserve"> </w:t>
      </w:r>
      <w:r w:rsidRPr="00096570">
        <w:rPr>
          <w:shd w:val="clear" w:color="auto" w:fill="FFFFFF"/>
        </w:rPr>
        <w:t>i</w:t>
      </w:r>
      <w:r w:rsidRPr="00096570">
        <w:rPr>
          <w:rFonts w:eastAsia="Verdana"/>
          <w:shd w:val="clear" w:color="auto" w:fill="FFFFFF"/>
        </w:rPr>
        <w:t xml:space="preserve"> </w:t>
      </w:r>
      <w:r w:rsidRPr="00096570">
        <w:rPr>
          <w:shd w:val="clear" w:color="auto" w:fill="FFFFFF"/>
        </w:rPr>
        <w:t>rocznych,</w:t>
      </w:r>
      <w:r w:rsidRPr="00096570">
        <w:rPr>
          <w:rFonts w:eastAsia="Verdana"/>
          <w:shd w:val="clear" w:color="auto" w:fill="FFFFFF"/>
        </w:rPr>
        <w:t xml:space="preserve"> </w:t>
      </w:r>
      <w:r w:rsidRPr="00096570">
        <w:rPr>
          <w:shd w:val="clear" w:color="auto" w:fill="FFFFFF"/>
        </w:rPr>
        <w:t>ocen</w:t>
      </w:r>
      <w:r w:rsidRPr="00096570">
        <w:rPr>
          <w:rFonts w:eastAsia="Verdana"/>
          <w:shd w:val="clear" w:color="auto" w:fill="FFFFFF"/>
        </w:rPr>
        <w:t xml:space="preserve"> </w:t>
      </w:r>
      <w:r w:rsidRPr="00096570">
        <w:rPr>
          <w:shd w:val="clear" w:color="auto" w:fill="FFFFFF"/>
        </w:rPr>
        <w:t>klasyfikacyjnych</w:t>
      </w:r>
      <w:r w:rsidRPr="00096570">
        <w:rPr>
          <w:rFonts w:eastAsia="Verdana"/>
          <w:shd w:val="clear" w:color="auto" w:fill="FFFFFF"/>
        </w:rPr>
        <w:t xml:space="preserve"> </w:t>
      </w:r>
      <w:r w:rsidRPr="00096570">
        <w:rPr>
          <w:shd w:val="clear" w:color="auto" w:fill="FFFFFF"/>
        </w:rPr>
        <w:t>z</w:t>
      </w:r>
      <w:r w:rsidRPr="00096570">
        <w:rPr>
          <w:rFonts w:eastAsia="Verdana"/>
          <w:shd w:val="clear" w:color="auto" w:fill="FFFFFF"/>
        </w:rPr>
        <w:t xml:space="preserve"> </w:t>
      </w:r>
      <w:r w:rsidRPr="00096570">
        <w:rPr>
          <w:shd w:val="clear" w:color="auto" w:fill="FFFFFF"/>
        </w:rPr>
        <w:t>obowiązkowych</w:t>
      </w:r>
      <w:r w:rsidRPr="00096570">
        <w:rPr>
          <w:rFonts w:eastAsia="Verdana"/>
          <w:shd w:val="clear" w:color="auto" w:fill="FFFFFF"/>
        </w:rPr>
        <w:t xml:space="preserve"> </w:t>
      </w:r>
      <w:r w:rsidR="00BD3CE1">
        <w:rPr>
          <w:rFonts w:eastAsia="Verdana"/>
          <w:shd w:val="clear" w:color="auto" w:fill="FFFFFF"/>
        </w:rPr>
        <w:br/>
      </w:r>
      <w:r w:rsidRPr="00096570">
        <w:rPr>
          <w:shd w:val="clear" w:color="auto" w:fill="FFFFFF"/>
        </w:rPr>
        <w:t>i</w:t>
      </w:r>
      <w:r w:rsidRPr="00096570">
        <w:rPr>
          <w:rFonts w:eastAsia="Verdana"/>
          <w:shd w:val="clear" w:color="auto" w:fill="FFFFFF"/>
        </w:rPr>
        <w:t xml:space="preserve"> </w:t>
      </w:r>
      <w:r w:rsidRPr="00096570">
        <w:rPr>
          <w:shd w:val="clear" w:color="auto" w:fill="FFFFFF"/>
        </w:rPr>
        <w:t>dodatkowych</w:t>
      </w:r>
      <w:r w:rsidRPr="00096570">
        <w:rPr>
          <w:rFonts w:eastAsia="Verdana"/>
          <w:shd w:val="clear" w:color="auto" w:fill="FFFFFF"/>
        </w:rPr>
        <w:t xml:space="preserve"> </w:t>
      </w:r>
      <w:r w:rsidRPr="00096570">
        <w:rPr>
          <w:shd w:val="clear" w:color="auto" w:fill="FFFFFF"/>
        </w:rPr>
        <w:t>zajęć</w:t>
      </w:r>
      <w:r w:rsidRPr="00096570">
        <w:rPr>
          <w:rFonts w:eastAsia="Verdana"/>
          <w:shd w:val="clear" w:color="auto" w:fill="FFFFFF"/>
        </w:rPr>
        <w:t xml:space="preserve"> </w:t>
      </w:r>
      <w:r w:rsidRPr="00096570">
        <w:rPr>
          <w:shd w:val="clear" w:color="auto" w:fill="FFFFFF"/>
        </w:rPr>
        <w:t>edukacyjnych oraz zajęć dla mniejszości narodowej;</w:t>
      </w:r>
    </w:p>
    <w:p w14:paraId="49C510BE" w14:textId="77777777" w:rsidR="00482BF2" w:rsidRPr="00096570" w:rsidRDefault="00482BF2" w:rsidP="00EC7925">
      <w:pPr>
        <w:pStyle w:val="Standard"/>
        <w:shd w:val="clear" w:color="auto" w:fill="FFFFFF"/>
        <w:tabs>
          <w:tab w:val="left" w:pos="1050"/>
        </w:tabs>
        <w:spacing w:line="276" w:lineRule="auto"/>
        <w:jc w:val="both"/>
      </w:pPr>
      <w:r w:rsidRPr="00096570">
        <w:rPr>
          <w:shd w:val="clear" w:color="auto" w:fill="FFFFFF"/>
        </w:rPr>
        <w:t>2) Ustalanie</w:t>
      </w:r>
      <w:r w:rsidRPr="00096570">
        <w:rPr>
          <w:rFonts w:eastAsia="Verdana"/>
          <w:shd w:val="clear" w:color="auto" w:fill="FFFFFF"/>
        </w:rPr>
        <w:t xml:space="preserve"> </w:t>
      </w:r>
      <w:r w:rsidRPr="00096570">
        <w:rPr>
          <w:shd w:val="clear" w:color="auto" w:fill="FFFFFF"/>
        </w:rPr>
        <w:t>kryteriów</w:t>
      </w:r>
      <w:r w:rsidRPr="00096570">
        <w:rPr>
          <w:rFonts w:eastAsia="Verdana"/>
          <w:shd w:val="clear" w:color="auto" w:fill="FFFFFF"/>
        </w:rPr>
        <w:t xml:space="preserve"> </w:t>
      </w:r>
      <w:r w:rsidRPr="00096570">
        <w:rPr>
          <w:shd w:val="clear" w:color="auto" w:fill="FFFFFF"/>
        </w:rPr>
        <w:t>oceniania</w:t>
      </w:r>
      <w:r w:rsidRPr="00096570">
        <w:rPr>
          <w:rFonts w:eastAsia="Verdana"/>
          <w:shd w:val="clear" w:color="auto" w:fill="FFFFFF"/>
        </w:rPr>
        <w:t xml:space="preserve"> </w:t>
      </w:r>
      <w:r w:rsidRPr="00096570">
        <w:rPr>
          <w:shd w:val="clear" w:color="auto" w:fill="FFFFFF"/>
        </w:rPr>
        <w:t>zachowania;</w:t>
      </w:r>
    </w:p>
    <w:p w14:paraId="282015C0" w14:textId="77777777" w:rsidR="00482BF2" w:rsidRPr="00096570" w:rsidRDefault="00482BF2" w:rsidP="00EC7925">
      <w:pPr>
        <w:pStyle w:val="Standard"/>
        <w:shd w:val="clear" w:color="auto" w:fill="FFFFFF"/>
        <w:tabs>
          <w:tab w:val="left" w:pos="345"/>
        </w:tabs>
        <w:spacing w:line="276" w:lineRule="auto"/>
        <w:jc w:val="both"/>
      </w:pPr>
      <w:r w:rsidRPr="00096570">
        <w:rPr>
          <w:shd w:val="clear" w:color="auto" w:fill="FFFFFF"/>
        </w:rPr>
        <w:t>3) Ustalanie</w:t>
      </w:r>
      <w:r w:rsidRPr="00096570">
        <w:rPr>
          <w:rFonts w:eastAsia="Verdana"/>
          <w:shd w:val="clear" w:color="auto" w:fill="FFFFFF"/>
        </w:rPr>
        <w:t xml:space="preserve"> </w:t>
      </w:r>
      <w:r w:rsidRPr="00096570">
        <w:rPr>
          <w:shd w:val="clear" w:color="auto" w:fill="FFFFFF"/>
        </w:rPr>
        <w:t>ocen</w:t>
      </w:r>
      <w:r w:rsidRPr="00096570">
        <w:rPr>
          <w:rFonts w:eastAsia="Verdana"/>
          <w:shd w:val="clear" w:color="auto" w:fill="FFFFFF"/>
        </w:rPr>
        <w:t xml:space="preserve"> </w:t>
      </w:r>
      <w:r w:rsidRPr="00096570">
        <w:rPr>
          <w:shd w:val="clear" w:color="auto" w:fill="FFFFFF"/>
        </w:rPr>
        <w:t>bieżących</w:t>
      </w:r>
      <w:r w:rsidRPr="00096570">
        <w:rPr>
          <w:rFonts w:eastAsia="Verdana"/>
          <w:shd w:val="clear" w:color="auto" w:fill="FFFFFF"/>
        </w:rPr>
        <w:t xml:space="preserve"> </w:t>
      </w:r>
      <w:r w:rsidRPr="00096570">
        <w:rPr>
          <w:shd w:val="clear" w:color="auto" w:fill="FFFFFF"/>
        </w:rPr>
        <w:t>i</w:t>
      </w:r>
      <w:r w:rsidRPr="00096570">
        <w:rPr>
          <w:rFonts w:eastAsia="Verdana"/>
          <w:shd w:val="clear" w:color="auto" w:fill="FFFFFF"/>
        </w:rPr>
        <w:t xml:space="preserve"> </w:t>
      </w:r>
      <w:r w:rsidRPr="00096570">
        <w:rPr>
          <w:shd w:val="clear" w:color="auto" w:fill="FFFFFF"/>
        </w:rPr>
        <w:t>śródrocznych</w:t>
      </w:r>
      <w:r w:rsidRPr="00096570">
        <w:rPr>
          <w:rFonts w:eastAsia="Verdana"/>
          <w:shd w:val="clear" w:color="auto" w:fill="FFFFFF"/>
        </w:rPr>
        <w:t xml:space="preserve"> </w:t>
      </w:r>
      <w:r w:rsidRPr="00096570">
        <w:rPr>
          <w:shd w:val="clear" w:color="auto" w:fill="FFFFFF"/>
        </w:rPr>
        <w:t>ocen</w:t>
      </w:r>
      <w:r w:rsidRPr="00096570">
        <w:rPr>
          <w:rFonts w:eastAsia="Verdana"/>
          <w:shd w:val="clear" w:color="auto" w:fill="FFFFFF"/>
        </w:rPr>
        <w:t xml:space="preserve"> </w:t>
      </w:r>
      <w:r w:rsidRPr="00096570">
        <w:rPr>
          <w:shd w:val="clear" w:color="auto" w:fill="FFFFFF"/>
        </w:rPr>
        <w:t>klasyfikacyjnych</w:t>
      </w:r>
      <w:r w:rsidRPr="00096570">
        <w:rPr>
          <w:rFonts w:eastAsia="Verdana"/>
          <w:shd w:val="clear" w:color="auto" w:fill="FFFFFF"/>
        </w:rPr>
        <w:t xml:space="preserve"> </w:t>
      </w:r>
      <w:r w:rsidRPr="00096570">
        <w:rPr>
          <w:shd w:val="clear" w:color="auto" w:fill="FFFFFF"/>
        </w:rPr>
        <w:t>z</w:t>
      </w:r>
      <w:r w:rsidRPr="00096570">
        <w:rPr>
          <w:rFonts w:eastAsia="Verdana"/>
          <w:shd w:val="clear" w:color="auto" w:fill="FFFFFF"/>
        </w:rPr>
        <w:t xml:space="preserve"> </w:t>
      </w:r>
      <w:r w:rsidRPr="00096570">
        <w:rPr>
          <w:shd w:val="clear" w:color="auto" w:fill="FFFFFF"/>
        </w:rPr>
        <w:t>obowiązkowych</w:t>
      </w:r>
      <w:r w:rsidRPr="00096570">
        <w:rPr>
          <w:rFonts w:eastAsia="Verdana"/>
          <w:shd w:val="clear" w:color="auto" w:fill="FFFFFF"/>
        </w:rPr>
        <w:t xml:space="preserve"> </w:t>
      </w:r>
      <w:r w:rsidR="00BD3CE1">
        <w:rPr>
          <w:rFonts w:eastAsia="Verdana"/>
          <w:shd w:val="clear" w:color="auto" w:fill="FFFFFF"/>
        </w:rPr>
        <w:br/>
      </w:r>
      <w:r w:rsidRPr="00096570">
        <w:rPr>
          <w:shd w:val="clear" w:color="auto" w:fill="FFFFFF"/>
        </w:rPr>
        <w:t>i</w:t>
      </w:r>
      <w:r w:rsidRPr="00096570">
        <w:rPr>
          <w:rFonts w:eastAsia="Verdana"/>
          <w:shd w:val="clear" w:color="auto" w:fill="FFFFFF"/>
        </w:rPr>
        <w:t xml:space="preserve"> </w:t>
      </w:r>
      <w:r w:rsidRPr="00096570">
        <w:rPr>
          <w:shd w:val="clear" w:color="auto" w:fill="FFFFFF"/>
        </w:rPr>
        <w:t>dodatkowych</w:t>
      </w:r>
      <w:r w:rsidRPr="00096570">
        <w:rPr>
          <w:rFonts w:eastAsia="Verdana"/>
          <w:shd w:val="clear" w:color="auto" w:fill="FFFFFF"/>
        </w:rPr>
        <w:t xml:space="preserve"> </w:t>
      </w:r>
      <w:r w:rsidRPr="00096570">
        <w:rPr>
          <w:shd w:val="clear" w:color="auto" w:fill="FFFFFF"/>
        </w:rPr>
        <w:t>zajęć</w:t>
      </w:r>
      <w:r w:rsidRPr="00096570">
        <w:rPr>
          <w:rFonts w:eastAsia="Verdana"/>
          <w:shd w:val="clear" w:color="auto" w:fill="FFFFFF"/>
        </w:rPr>
        <w:t xml:space="preserve"> </w:t>
      </w:r>
      <w:r w:rsidRPr="00096570">
        <w:rPr>
          <w:shd w:val="clear" w:color="auto" w:fill="FFFFFF"/>
        </w:rPr>
        <w:t>edukacyjnych oraz zajęć dla mniejszości narodowej</w:t>
      </w:r>
      <w:r w:rsidRPr="00096570">
        <w:rPr>
          <w:rFonts w:eastAsia="Verdana"/>
          <w:shd w:val="clear" w:color="auto" w:fill="FFFFFF"/>
        </w:rPr>
        <w:t xml:space="preserve">, </w:t>
      </w:r>
      <w:r w:rsidRPr="00096570">
        <w:rPr>
          <w:shd w:val="clear" w:color="auto" w:fill="FFFFFF"/>
        </w:rPr>
        <w:t>a</w:t>
      </w:r>
      <w:r w:rsidRPr="00096570">
        <w:rPr>
          <w:rFonts w:eastAsia="Verdana"/>
          <w:shd w:val="clear" w:color="auto" w:fill="FFFFFF"/>
        </w:rPr>
        <w:t xml:space="preserve"> </w:t>
      </w:r>
      <w:r w:rsidRPr="00096570">
        <w:rPr>
          <w:shd w:val="clear" w:color="auto" w:fill="FFFFFF"/>
        </w:rPr>
        <w:t>także</w:t>
      </w:r>
      <w:r w:rsidRPr="00096570">
        <w:rPr>
          <w:rFonts w:eastAsia="Verdana"/>
          <w:shd w:val="clear" w:color="auto" w:fill="FFFFFF"/>
        </w:rPr>
        <w:t xml:space="preserve"> </w:t>
      </w:r>
      <w:r w:rsidRPr="00096570">
        <w:rPr>
          <w:shd w:val="clear" w:color="auto" w:fill="FFFFFF"/>
        </w:rPr>
        <w:t>śródrocznej</w:t>
      </w:r>
      <w:r w:rsidRPr="00096570">
        <w:rPr>
          <w:rFonts w:eastAsia="Verdana"/>
          <w:shd w:val="clear" w:color="auto" w:fill="FFFFFF"/>
        </w:rPr>
        <w:t xml:space="preserve"> </w:t>
      </w:r>
      <w:r w:rsidRPr="00096570">
        <w:rPr>
          <w:shd w:val="clear" w:color="auto" w:fill="FFFFFF"/>
        </w:rPr>
        <w:t>oceny</w:t>
      </w:r>
      <w:r w:rsidRPr="00096570">
        <w:rPr>
          <w:rFonts w:eastAsia="Verdana"/>
          <w:shd w:val="clear" w:color="auto" w:fill="FFFFFF"/>
        </w:rPr>
        <w:t xml:space="preserve"> </w:t>
      </w:r>
      <w:r w:rsidRPr="00096570">
        <w:rPr>
          <w:shd w:val="clear" w:color="auto" w:fill="FFFFFF"/>
        </w:rPr>
        <w:t>klasyfikacyjnej</w:t>
      </w:r>
      <w:r w:rsidRPr="00096570">
        <w:rPr>
          <w:rFonts w:eastAsia="Verdana"/>
          <w:shd w:val="clear" w:color="auto" w:fill="FFFFFF"/>
        </w:rPr>
        <w:t xml:space="preserve"> </w:t>
      </w:r>
      <w:r w:rsidRPr="00096570">
        <w:rPr>
          <w:shd w:val="clear" w:color="auto" w:fill="FFFFFF"/>
        </w:rPr>
        <w:t>zachowania;</w:t>
      </w:r>
    </w:p>
    <w:p w14:paraId="71EF4096" w14:textId="77777777" w:rsidR="00482BF2" w:rsidRPr="00096570" w:rsidRDefault="00482BF2" w:rsidP="00EC7925">
      <w:pPr>
        <w:pStyle w:val="Standard"/>
        <w:shd w:val="clear" w:color="auto" w:fill="FFFFFF"/>
        <w:tabs>
          <w:tab w:val="left" w:pos="1050"/>
        </w:tabs>
        <w:spacing w:line="276" w:lineRule="auto"/>
        <w:jc w:val="both"/>
      </w:pPr>
      <w:r w:rsidRPr="00096570">
        <w:rPr>
          <w:shd w:val="clear" w:color="auto" w:fill="FFFFFF"/>
        </w:rPr>
        <w:t>4) Przeprowadzanie</w:t>
      </w:r>
      <w:r w:rsidRPr="00096570">
        <w:rPr>
          <w:rFonts w:eastAsia="Verdana"/>
          <w:shd w:val="clear" w:color="auto" w:fill="FFFFFF"/>
        </w:rPr>
        <w:t xml:space="preserve"> </w:t>
      </w:r>
      <w:r w:rsidRPr="00096570">
        <w:rPr>
          <w:shd w:val="clear" w:color="auto" w:fill="FFFFFF"/>
        </w:rPr>
        <w:t>egzaminów</w:t>
      </w:r>
      <w:r w:rsidRPr="00096570">
        <w:rPr>
          <w:rFonts w:eastAsia="Verdana"/>
          <w:shd w:val="clear" w:color="auto" w:fill="FFFFFF"/>
        </w:rPr>
        <w:t xml:space="preserve"> </w:t>
      </w:r>
      <w:r w:rsidRPr="00096570">
        <w:rPr>
          <w:shd w:val="clear" w:color="auto" w:fill="FFFFFF"/>
        </w:rPr>
        <w:t>klasyfikacyjnych;</w:t>
      </w:r>
    </w:p>
    <w:p w14:paraId="028DB288" w14:textId="77777777" w:rsidR="00482BF2" w:rsidRPr="00096570" w:rsidRDefault="00482BF2" w:rsidP="00EC7925">
      <w:pPr>
        <w:pStyle w:val="Standard"/>
        <w:shd w:val="clear" w:color="auto" w:fill="FFFFFF"/>
        <w:tabs>
          <w:tab w:val="left" w:pos="345"/>
        </w:tabs>
        <w:spacing w:line="276" w:lineRule="auto"/>
        <w:jc w:val="both"/>
      </w:pPr>
      <w:r w:rsidRPr="00096570">
        <w:rPr>
          <w:shd w:val="clear" w:color="auto" w:fill="FFFFFF"/>
        </w:rPr>
        <w:t>5) Ustalanie</w:t>
      </w:r>
      <w:r w:rsidRPr="00096570">
        <w:rPr>
          <w:rFonts w:eastAsia="Verdana"/>
          <w:shd w:val="clear" w:color="auto" w:fill="FFFFFF"/>
        </w:rPr>
        <w:t xml:space="preserve"> </w:t>
      </w:r>
      <w:r w:rsidRPr="00096570">
        <w:rPr>
          <w:shd w:val="clear" w:color="auto" w:fill="FFFFFF"/>
        </w:rPr>
        <w:t>rocznych ocen</w:t>
      </w:r>
      <w:r w:rsidRPr="00096570">
        <w:rPr>
          <w:rFonts w:eastAsia="Verdana"/>
          <w:shd w:val="clear" w:color="auto" w:fill="FFFFFF"/>
        </w:rPr>
        <w:t xml:space="preserve"> </w:t>
      </w:r>
      <w:r w:rsidRPr="00096570">
        <w:rPr>
          <w:shd w:val="clear" w:color="auto" w:fill="FFFFFF"/>
        </w:rPr>
        <w:t>klasyfikacyjnych</w:t>
      </w:r>
      <w:r w:rsidRPr="00096570">
        <w:rPr>
          <w:rFonts w:eastAsia="Verdana"/>
          <w:shd w:val="clear" w:color="auto" w:fill="FFFFFF"/>
        </w:rPr>
        <w:t xml:space="preserve"> </w:t>
      </w:r>
      <w:r w:rsidRPr="00096570">
        <w:rPr>
          <w:shd w:val="clear" w:color="auto" w:fill="FFFFFF"/>
        </w:rPr>
        <w:t>z</w:t>
      </w:r>
      <w:r w:rsidRPr="00096570">
        <w:rPr>
          <w:rFonts w:eastAsia="Verdana"/>
          <w:shd w:val="clear" w:color="auto" w:fill="FFFFFF"/>
        </w:rPr>
        <w:t xml:space="preserve"> </w:t>
      </w:r>
      <w:r w:rsidRPr="00096570">
        <w:rPr>
          <w:shd w:val="clear" w:color="auto" w:fill="FFFFFF"/>
        </w:rPr>
        <w:t>obowiązkowych</w:t>
      </w:r>
      <w:r w:rsidRPr="00096570">
        <w:rPr>
          <w:rFonts w:eastAsia="Verdana"/>
          <w:shd w:val="clear" w:color="auto" w:fill="FFFFFF"/>
        </w:rPr>
        <w:t xml:space="preserve"> </w:t>
      </w:r>
      <w:r w:rsidRPr="00096570">
        <w:rPr>
          <w:shd w:val="clear" w:color="auto" w:fill="FFFFFF"/>
        </w:rPr>
        <w:t>i</w:t>
      </w:r>
      <w:r w:rsidRPr="00096570">
        <w:rPr>
          <w:rFonts w:eastAsia="Verdana"/>
          <w:shd w:val="clear" w:color="auto" w:fill="FFFFFF"/>
        </w:rPr>
        <w:t xml:space="preserve"> </w:t>
      </w:r>
      <w:r w:rsidRPr="00096570">
        <w:rPr>
          <w:shd w:val="clear" w:color="auto" w:fill="FFFFFF"/>
        </w:rPr>
        <w:t>dodatkowych</w:t>
      </w:r>
      <w:r w:rsidRPr="00096570">
        <w:rPr>
          <w:rFonts w:eastAsia="Verdana"/>
          <w:shd w:val="clear" w:color="auto" w:fill="FFFFFF"/>
        </w:rPr>
        <w:t xml:space="preserve"> </w:t>
      </w:r>
      <w:r w:rsidRPr="00096570">
        <w:rPr>
          <w:shd w:val="clear" w:color="auto" w:fill="FFFFFF"/>
        </w:rPr>
        <w:t>zajęć</w:t>
      </w:r>
      <w:r w:rsidRPr="00096570">
        <w:rPr>
          <w:rFonts w:eastAsia="Verdana"/>
          <w:shd w:val="clear" w:color="auto" w:fill="FFFFFF"/>
        </w:rPr>
        <w:t xml:space="preserve"> </w:t>
      </w:r>
      <w:r w:rsidRPr="00096570">
        <w:rPr>
          <w:shd w:val="clear" w:color="auto" w:fill="FFFFFF"/>
        </w:rPr>
        <w:t>edukacyjnych oraz zajęć dla mniejszości narodowej</w:t>
      </w:r>
      <w:r w:rsidRPr="00096570">
        <w:rPr>
          <w:rFonts w:eastAsia="Verdana"/>
          <w:shd w:val="clear" w:color="auto" w:fill="FFFFFF"/>
        </w:rPr>
        <w:t xml:space="preserve"> </w:t>
      </w:r>
      <w:r w:rsidRPr="00096570">
        <w:rPr>
          <w:shd w:val="clear" w:color="auto" w:fill="FFFFFF"/>
        </w:rPr>
        <w:t>oraz</w:t>
      </w:r>
      <w:r w:rsidRPr="00096570">
        <w:rPr>
          <w:rFonts w:eastAsia="Verdana"/>
          <w:shd w:val="clear" w:color="auto" w:fill="FFFFFF"/>
        </w:rPr>
        <w:t xml:space="preserve"> </w:t>
      </w:r>
      <w:r w:rsidRPr="00096570">
        <w:rPr>
          <w:shd w:val="clear" w:color="auto" w:fill="FFFFFF"/>
        </w:rPr>
        <w:t>rocznej</w:t>
      </w:r>
      <w:r w:rsidRPr="00096570">
        <w:rPr>
          <w:rFonts w:eastAsia="Verdana"/>
          <w:shd w:val="clear" w:color="auto" w:fill="FFFFFF"/>
        </w:rPr>
        <w:t xml:space="preserve"> </w:t>
      </w:r>
      <w:r w:rsidRPr="00096570">
        <w:rPr>
          <w:shd w:val="clear" w:color="auto" w:fill="FFFFFF"/>
        </w:rPr>
        <w:t>oceny</w:t>
      </w:r>
      <w:r w:rsidRPr="00096570">
        <w:rPr>
          <w:rFonts w:eastAsia="Verdana"/>
          <w:shd w:val="clear" w:color="auto" w:fill="FFFFFF"/>
        </w:rPr>
        <w:t xml:space="preserve"> </w:t>
      </w:r>
      <w:r w:rsidRPr="00096570">
        <w:rPr>
          <w:shd w:val="clear" w:color="auto" w:fill="FFFFFF"/>
        </w:rPr>
        <w:t>klasyfikacyjnej</w:t>
      </w:r>
      <w:r w:rsidRPr="00096570">
        <w:rPr>
          <w:rFonts w:eastAsia="Verdana"/>
          <w:shd w:val="clear" w:color="auto" w:fill="FFFFFF"/>
        </w:rPr>
        <w:t xml:space="preserve"> </w:t>
      </w:r>
      <w:r w:rsidRPr="00096570">
        <w:rPr>
          <w:shd w:val="clear" w:color="auto" w:fill="FFFFFF"/>
        </w:rPr>
        <w:t>zachowania;</w:t>
      </w:r>
    </w:p>
    <w:p w14:paraId="1106BE96" w14:textId="77777777" w:rsidR="00482BF2" w:rsidRPr="00096570" w:rsidRDefault="00482BF2" w:rsidP="00EC7925">
      <w:pPr>
        <w:pStyle w:val="Standard"/>
        <w:shd w:val="clear" w:color="auto" w:fill="FFFFFF"/>
        <w:tabs>
          <w:tab w:val="left" w:pos="1050"/>
        </w:tabs>
        <w:spacing w:line="276" w:lineRule="auto"/>
        <w:jc w:val="both"/>
      </w:pPr>
      <w:r w:rsidRPr="00096570">
        <w:rPr>
          <w:shd w:val="clear" w:color="auto" w:fill="FFFFFF"/>
        </w:rPr>
        <w:t>6) Ustalanie</w:t>
      </w:r>
      <w:r w:rsidRPr="00096570">
        <w:rPr>
          <w:rFonts w:eastAsia="Verdana"/>
          <w:shd w:val="clear" w:color="auto" w:fill="FFFFFF"/>
        </w:rPr>
        <w:t xml:space="preserve"> </w:t>
      </w:r>
      <w:r w:rsidRPr="00096570">
        <w:rPr>
          <w:shd w:val="clear" w:color="auto" w:fill="FFFFFF"/>
        </w:rPr>
        <w:t>warunków</w:t>
      </w:r>
      <w:r w:rsidRPr="00096570">
        <w:rPr>
          <w:rFonts w:eastAsia="Verdana"/>
          <w:shd w:val="clear" w:color="auto" w:fill="FFFFFF"/>
        </w:rPr>
        <w:t xml:space="preserve"> </w:t>
      </w:r>
      <w:r w:rsidRPr="00096570">
        <w:rPr>
          <w:shd w:val="clear" w:color="auto" w:fill="FFFFFF"/>
        </w:rPr>
        <w:t>i</w:t>
      </w:r>
      <w:r w:rsidRPr="00096570">
        <w:rPr>
          <w:rFonts w:eastAsia="Verdana"/>
          <w:shd w:val="clear" w:color="auto" w:fill="FFFFFF"/>
        </w:rPr>
        <w:t xml:space="preserve"> </w:t>
      </w:r>
      <w:r w:rsidRPr="00096570">
        <w:rPr>
          <w:shd w:val="clear" w:color="auto" w:fill="FFFFFF"/>
        </w:rPr>
        <w:t>trybu</w:t>
      </w:r>
      <w:r w:rsidRPr="00096570">
        <w:rPr>
          <w:rFonts w:eastAsia="Verdana"/>
          <w:shd w:val="clear" w:color="auto" w:fill="FFFFFF"/>
        </w:rPr>
        <w:t xml:space="preserve"> </w:t>
      </w:r>
      <w:r w:rsidRPr="00096570">
        <w:rPr>
          <w:shd w:val="clear" w:color="auto" w:fill="FFFFFF"/>
        </w:rPr>
        <w:t>otrzymania</w:t>
      </w:r>
      <w:r w:rsidRPr="00096570">
        <w:rPr>
          <w:rFonts w:eastAsia="Verdana"/>
          <w:shd w:val="clear" w:color="auto" w:fill="FFFFFF"/>
        </w:rPr>
        <w:t xml:space="preserve"> </w:t>
      </w:r>
      <w:r w:rsidRPr="00096570">
        <w:rPr>
          <w:shd w:val="clear" w:color="auto" w:fill="FFFFFF"/>
        </w:rPr>
        <w:t>wyższych</w:t>
      </w:r>
      <w:r w:rsidRPr="00096570">
        <w:rPr>
          <w:rFonts w:eastAsia="Verdana"/>
          <w:shd w:val="clear" w:color="auto" w:fill="FFFFFF"/>
        </w:rPr>
        <w:t xml:space="preserve"> </w:t>
      </w:r>
      <w:r w:rsidRPr="00096570">
        <w:rPr>
          <w:shd w:val="clear" w:color="auto" w:fill="FFFFFF"/>
        </w:rPr>
        <w:t>niż</w:t>
      </w:r>
      <w:r w:rsidRPr="00096570">
        <w:rPr>
          <w:rFonts w:eastAsia="Verdana"/>
          <w:shd w:val="clear" w:color="auto" w:fill="FFFFFF"/>
        </w:rPr>
        <w:t xml:space="preserve"> </w:t>
      </w:r>
      <w:r w:rsidRPr="00096570">
        <w:rPr>
          <w:shd w:val="clear" w:color="auto" w:fill="FFFFFF"/>
        </w:rPr>
        <w:t>przewidywane</w:t>
      </w:r>
      <w:r w:rsidRPr="00096570">
        <w:rPr>
          <w:rFonts w:eastAsia="Verdana"/>
          <w:shd w:val="clear" w:color="auto" w:fill="FFFFFF"/>
        </w:rPr>
        <w:t xml:space="preserve"> </w:t>
      </w:r>
      <w:r w:rsidRPr="00096570">
        <w:rPr>
          <w:shd w:val="clear" w:color="auto" w:fill="FFFFFF"/>
        </w:rPr>
        <w:t>rocznych ocen</w:t>
      </w:r>
      <w:r w:rsidRPr="00096570">
        <w:rPr>
          <w:rFonts w:eastAsia="Verdana"/>
          <w:shd w:val="clear" w:color="auto" w:fill="FFFFFF"/>
        </w:rPr>
        <w:t xml:space="preserve"> </w:t>
      </w:r>
      <w:r w:rsidRPr="00096570">
        <w:rPr>
          <w:shd w:val="clear" w:color="auto" w:fill="FFFFFF"/>
        </w:rPr>
        <w:t>klasyfikacyjnych</w:t>
      </w:r>
      <w:r w:rsidRPr="00096570">
        <w:rPr>
          <w:rFonts w:eastAsia="Verdana"/>
          <w:shd w:val="clear" w:color="auto" w:fill="FFFFFF"/>
        </w:rPr>
        <w:t xml:space="preserve"> </w:t>
      </w:r>
      <w:r w:rsidRPr="00096570">
        <w:rPr>
          <w:shd w:val="clear" w:color="auto" w:fill="FFFFFF"/>
        </w:rPr>
        <w:t>z</w:t>
      </w:r>
      <w:r w:rsidRPr="00096570">
        <w:rPr>
          <w:rFonts w:eastAsia="Verdana"/>
          <w:shd w:val="clear" w:color="auto" w:fill="FFFFFF"/>
        </w:rPr>
        <w:t xml:space="preserve"> </w:t>
      </w:r>
      <w:r w:rsidRPr="00096570">
        <w:rPr>
          <w:shd w:val="clear" w:color="auto" w:fill="FFFFFF"/>
        </w:rPr>
        <w:t>zajęć</w:t>
      </w:r>
      <w:r w:rsidRPr="00096570">
        <w:rPr>
          <w:rFonts w:eastAsia="Verdana"/>
          <w:shd w:val="clear" w:color="auto" w:fill="FFFFFF"/>
        </w:rPr>
        <w:t xml:space="preserve"> </w:t>
      </w:r>
      <w:r w:rsidRPr="00096570">
        <w:rPr>
          <w:shd w:val="clear" w:color="auto" w:fill="FFFFFF"/>
        </w:rPr>
        <w:t>edukacyjnych</w:t>
      </w:r>
      <w:r w:rsidRPr="00096570">
        <w:rPr>
          <w:rFonts w:eastAsia="Verdana"/>
          <w:shd w:val="clear" w:color="auto" w:fill="FFFFFF"/>
        </w:rPr>
        <w:t xml:space="preserve"> </w:t>
      </w:r>
      <w:r w:rsidRPr="00096570">
        <w:rPr>
          <w:shd w:val="clear" w:color="auto" w:fill="FFFFFF"/>
        </w:rPr>
        <w:t>oraz</w:t>
      </w:r>
      <w:r w:rsidRPr="00096570">
        <w:rPr>
          <w:rFonts w:eastAsia="Verdana"/>
          <w:shd w:val="clear" w:color="auto" w:fill="FFFFFF"/>
        </w:rPr>
        <w:t xml:space="preserve"> </w:t>
      </w:r>
      <w:r w:rsidRPr="00096570">
        <w:rPr>
          <w:shd w:val="clear" w:color="auto" w:fill="FFFFFF"/>
        </w:rPr>
        <w:t>rocznej</w:t>
      </w:r>
      <w:r w:rsidRPr="00096570">
        <w:rPr>
          <w:rFonts w:eastAsia="Verdana"/>
          <w:shd w:val="clear" w:color="auto" w:fill="FFFFFF"/>
        </w:rPr>
        <w:t xml:space="preserve"> </w:t>
      </w:r>
      <w:r w:rsidRPr="00096570">
        <w:rPr>
          <w:shd w:val="clear" w:color="auto" w:fill="FFFFFF"/>
        </w:rPr>
        <w:t>oceny</w:t>
      </w:r>
      <w:r w:rsidRPr="00096570">
        <w:rPr>
          <w:rFonts w:eastAsia="Verdana"/>
          <w:shd w:val="clear" w:color="auto" w:fill="FFFFFF"/>
        </w:rPr>
        <w:t xml:space="preserve"> </w:t>
      </w:r>
      <w:r w:rsidRPr="00096570">
        <w:rPr>
          <w:shd w:val="clear" w:color="auto" w:fill="FFFFFF"/>
        </w:rPr>
        <w:t>klasyfikacyjnej</w:t>
      </w:r>
      <w:r w:rsidRPr="00096570">
        <w:rPr>
          <w:rFonts w:eastAsia="Verdana"/>
          <w:shd w:val="clear" w:color="auto" w:fill="FFFFFF"/>
        </w:rPr>
        <w:t xml:space="preserve"> </w:t>
      </w:r>
      <w:r w:rsidRPr="00096570">
        <w:rPr>
          <w:shd w:val="clear" w:color="auto" w:fill="FFFFFF"/>
        </w:rPr>
        <w:t>zachowania;</w:t>
      </w:r>
    </w:p>
    <w:p w14:paraId="4ACA364B" w14:textId="77777777" w:rsidR="00482BF2" w:rsidRPr="00096570" w:rsidRDefault="00482BF2" w:rsidP="00EC7925">
      <w:pPr>
        <w:pStyle w:val="Standard"/>
        <w:spacing w:line="276" w:lineRule="auto"/>
        <w:jc w:val="both"/>
      </w:pPr>
      <w:r w:rsidRPr="00096570">
        <w:rPr>
          <w:shd w:val="clear" w:color="auto" w:fill="FFFFFF"/>
        </w:rPr>
        <w:t>7) Ustalanie</w:t>
      </w:r>
      <w:r w:rsidRPr="00096570">
        <w:rPr>
          <w:rFonts w:eastAsia="Verdana"/>
          <w:shd w:val="clear" w:color="auto" w:fill="FFFFFF"/>
        </w:rPr>
        <w:t xml:space="preserve"> </w:t>
      </w:r>
      <w:r w:rsidRPr="00096570">
        <w:rPr>
          <w:shd w:val="clear" w:color="auto" w:fill="FFFFFF"/>
        </w:rPr>
        <w:t>warunków</w:t>
      </w:r>
      <w:r w:rsidRPr="00096570">
        <w:rPr>
          <w:rFonts w:eastAsia="Verdana"/>
          <w:shd w:val="clear" w:color="auto" w:fill="FFFFFF"/>
        </w:rPr>
        <w:t xml:space="preserve"> </w:t>
      </w:r>
      <w:r w:rsidRPr="00096570">
        <w:rPr>
          <w:shd w:val="clear" w:color="auto" w:fill="FFFFFF"/>
        </w:rPr>
        <w:t>i</w:t>
      </w:r>
      <w:r w:rsidRPr="00096570">
        <w:rPr>
          <w:rFonts w:eastAsia="Verdana"/>
          <w:shd w:val="clear" w:color="auto" w:fill="FFFFFF"/>
        </w:rPr>
        <w:t xml:space="preserve"> </w:t>
      </w:r>
      <w:r w:rsidRPr="00096570">
        <w:rPr>
          <w:shd w:val="clear" w:color="auto" w:fill="FFFFFF"/>
        </w:rPr>
        <w:t>sposobu</w:t>
      </w:r>
      <w:r w:rsidRPr="00096570">
        <w:rPr>
          <w:rFonts w:eastAsia="Verdana"/>
          <w:shd w:val="clear" w:color="auto" w:fill="FFFFFF"/>
        </w:rPr>
        <w:t xml:space="preserve"> </w:t>
      </w:r>
      <w:r w:rsidRPr="00096570">
        <w:rPr>
          <w:shd w:val="clear" w:color="auto" w:fill="FFFFFF"/>
        </w:rPr>
        <w:t>przekazywania</w:t>
      </w:r>
      <w:r w:rsidRPr="00096570">
        <w:rPr>
          <w:rFonts w:eastAsia="Verdana"/>
          <w:shd w:val="clear" w:color="auto" w:fill="FFFFFF"/>
        </w:rPr>
        <w:t xml:space="preserve"> </w:t>
      </w:r>
      <w:r w:rsidRPr="00096570">
        <w:rPr>
          <w:shd w:val="clear" w:color="auto" w:fill="FFFFFF"/>
        </w:rPr>
        <w:t>rodzicom</w:t>
      </w:r>
      <w:r w:rsidRPr="00096570">
        <w:rPr>
          <w:rFonts w:eastAsia="Verdana"/>
          <w:shd w:val="clear" w:color="auto" w:fill="FFFFFF"/>
        </w:rPr>
        <w:t xml:space="preserve"> </w:t>
      </w:r>
      <w:r w:rsidRPr="00096570">
        <w:rPr>
          <w:shd w:val="clear" w:color="auto" w:fill="FFFFFF"/>
        </w:rPr>
        <w:t>informacji</w:t>
      </w:r>
      <w:r w:rsidRPr="00096570">
        <w:rPr>
          <w:rFonts w:eastAsia="Verdana"/>
          <w:shd w:val="clear" w:color="auto" w:fill="FFFFFF"/>
        </w:rPr>
        <w:t xml:space="preserve"> </w:t>
      </w:r>
      <w:r w:rsidRPr="00096570">
        <w:rPr>
          <w:shd w:val="clear" w:color="auto" w:fill="FFFFFF"/>
        </w:rPr>
        <w:t>o</w:t>
      </w:r>
      <w:r w:rsidRPr="00096570">
        <w:rPr>
          <w:rFonts w:eastAsia="Verdana"/>
          <w:shd w:val="clear" w:color="auto" w:fill="FFFFFF"/>
        </w:rPr>
        <w:t xml:space="preserve"> </w:t>
      </w:r>
      <w:r w:rsidRPr="00096570">
        <w:rPr>
          <w:shd w:val="clear" w:color="auto" w:fill="FFFFFF"/>
        </w:rPr>
        <w:t>postępach</w:t>
      </w:r>
      <w:r w:rsidRPr="00096570">
        <w:rPr>
          <w:rFonts w:eastAsia="Verdana"/>
          <w:shd w:val="clear" w:color="auto" w:fill="FFFFFF"/>
        </w:rPr>
        <w:t xml:space="preserve"> </w:t>
      </w:r>
      <w:r w:rsidRPr="00096570">
        <w:rPr>
          <w:shd w:val="clear" w:color="auto" w:fill="FFFFFF"/>
        </w:rPr>
        <w:t>i</w:t>
      </w:r>
      <w:r w:rsidRPr="00096570">
        <w:rPr>
          <w:rFonts w:eastAsia="Verdana"/>
          <w:shd w:val="clear" w:color="auto" w:fill="FFFFFF"/>
        </w:rPr>
        <w:t xml:space="preserve"> </w:t>
      </w:r>
      <w:r w:rsidRPr="00096570">
        <w:rPr>
          <w:shd w:val="clear" w:color="auto" w:fill="FFFFFF"/>
        </w:rPr>
        <w:t>trudnościach</w:t>
      </w:r>
      <w:r w:rsidRPr="00096570">
        <w:rPr>
          <w:rFonts w:eastAsia="Verdana"/>
          <w:shd w:val="clear" w:color="auto" w:fill="FFFFFF"/>
        </w:rPr>
        <w:t xml:space="preserve"> </w:t>
      </w:r>
      <w:r w:rsidRPr="00096570">
        <w:rPr>
          <w:shd w:val="clear" w:color="auto" w:fill="FFFFFF"/>
        </w:rPr>
        <w:t>w</w:t>
      </w:r>
      <w:r w:rsidRPr="00096570">
        <w:rPr>
          <w:rFonts w:eastAsia="Verdana"/>
          <w:shd w:val="clear" w:color="auto" w:fill="FFFFFF"/>
        </w:rPr>
        <w:t xml:space="preserve"> </w:t>
      </w:r>
      <w:r w:rsidRPr="00096570">
        <w:rPr>
          <w:shd w:val="clear" w:color="auto" w:fill="FFFFFF"/>
        </w:rPr>
        <w:t>nauce</w:t>
      </w:r>
      <w:r w:rsidRPr="00096570">
        <w:rPr>
          <w:rFonts w:eastAsia="Verdana"/>
          <w:shd w:val="clear" w:color="auto" w:fill="FFFFFF"/>
        </w:rPr>
        <w:t xml:space="preserve"> </w:t>
      </w:r>
      <w:r w:rsidRPr="00096570">
        <w:rPr>
          <w:shd w:val="clear" w:color="auto" w:fill="FFFFFF"/>
        </w:rPr>
        <w:t>i</w:t>
      </w:r>
      <w:r w:rsidRPr="00096570">
        <w:rPr>
          <w:rFonts w:eastAsia="Verdana"/>
          <w:shd w:val="clear" w:color="auto" w:fill="FFFFFF"/>
        </w:rPr>
        <w:t xml:space="preserve"> </w:t>
      </w:r>
      <w:r w:rsidRPr="00096570">
        <w:rPr>
          <w:shd w:val="clear" w:color="auto" w:fill="FFFFFF"/>
        </w:rPr>
        <w:t>zachowaniu</w:t>
      </w:r>
      <w:r w:rsidRPr="00096570">
        <w:rPr>
          <w:rFonts w:eastAsia="Verdana"/>
          <w:shd w:val="clear" w:color="auto" w:fill="FFFFFF"/>
        </w:rPr>
        <w:t xml:space="preserve"> </w:t>
      </w:r>
      <w:r w:rsidRPr="00096570">
        <w:rPr>
          <w:shd w:val="clear" w:color="auto" w:fill="FFFFFF"/>
        </w:rPr>
        <w:t>ucznia</w:t>
      </w:r>
      <w:r w:rsidRPr="00096570">
        <w:rPr>
          <w:rFonts w:eastAsia="Verdana"/>
          <w:shd w:val="clear" w:color="auto" w:fill="FFFFFF"/>
        </w:rPr>
        <w:t xml:space="preserve"> </w:t>
      </w:r>
      <w:r w:rsidRPr="00096570">
        <w:rPr>
          <w:shd w:val="clear" w:color="auto" w:fill="FFFFFF"/>
        </w:rPr>
        <w:t>oraz</w:t>
      </w:r>
      <w:r w:rsidRPr="00096570">
        <w:rPr>
          <w:rFonts w:eastAsia="Verdana"/>
          <w:shd w:val="clear" w:color="auto" w:fill="FFFFFF"/>
        </w:rPr>
        <w:t xml:space="preserve"> </w:t>
      </w:r>
      <w:r w:rsidRPr="00096570">
        <w:rPr>
          <w:shd w:val="clear" w:color="auto" w:fill="FFFFFF"/>
        </w:rPr>
        <w:t>o</w:t>
      </w:r>
      <w:r w:rsidRPr="00096570">
        <w:rPr>
          <w:rFonts w:eastAsia="Verdana"/>
          <w:shd w:val="clear" w:color="auto" w:fill="FFFFFF"/>
        </w:rPr>
        <w:t xml:space="preserve"> </w:t>
      </w:r>
      <w:r w:rsidRPr="00096570">
        <w:rPr>
          <w:shd w:val="clear" w:color="auto" w:fill="FFFFFF"/>
        </w:rPr>
        <w:t>szczególnych</w:t>
      </w:r>
      <w:r w:rsidRPr="00096570">
        <w:rPr>
          <w:rFonts w:eastAsia="Verdana"/>
          <w:shd w:val="clear" w:color="auto" w:fill="FFFFFF"/>
        </w:rPr>
        <w:t xml:space="preserve"> </w:t>
      </w:r>
      <w:r w:rsidRPr="00096570">
        <w:rPr>
          <w:shd w:val="clear" w:color="auto" w:fill="FFFFFF"/>
        </w:rPr>
        <w:t>uzdolnieniach</w:t>
      </w:r>
      <w:r w:rsidRPr="00096570">
        <w:rPr>
          <w:rFonts w:eastAsia="Verdana"/>
          <w:shd w:val="clear" w:color="auto" w:fill="FFFFFF"/>
        </w:rPr>
        <w:t xml:space="preserve"> </w:t>
      </w:r>
      <w:r w:rsidRPr="00096570">
        <w:rPr>
          <w:shd w:val="clear" w:color="auto" w:fill="FFFFFF"/>
        </w:rPr>
        <w:t>ucznia.</w:t>
      </w:r>
    </w:p>
    <w:p w14:paraId="4A91B5C2" w14:textId="77777777" w:rsidR="00BB3C40" w:rsidRPr="00096570" w:rsidRDefault="00BB3C40" w:rsidP="00EC7925">
      <w:pPr>
        <w:tabs>
          <w:tab w:val="left" w:pos="142"/>
          <w:tab w:val="left" w:pos="284"/>
          <w:tab w:val="left" w:pos="426"/>
        </w:tabs>
        <w:spacing w:line="276" w:lineRule="auto"/>
        <w:jc w:val="center"/>
        <w:rPr>
          <w:spacing w:val="-1"/>
          <w:shd w:val="clear" w:color="auto" w:fill="FFFFFF"/>
        </w:rPr>
      </w:pPr>
    </w:p>
    <w:p w14:paraId="52F6BD80" w14:textId="77777777" w:rsidR="00456F22" w:rsidRPr="00096570" w:rsidRDefault="002A71C0"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 xml:space="preserve">§ </w:t>
      </w:r>
      <w:r w:rsidR="00547BA5">
        <w:rPr>
          <w:spacing w:val="-1"/>
          <w:shd w:val="clear" w:color="auto" w:fill="FFFFFF"/>
        </w:rPr>
        <w:t>41</w:t>
      </w:r>
      <w:r w:rsidR="003B71DE">
        <w:rPr>
          <w:spacing w:val="-1"/>
          <w:shd w:val="clear" w:color="auto" w:fill="FFFFFF"/>
        </w:rPr>
        <w:t>a</w:t>
      </w:r>
      <w:r w:rsidR="00456F22" w:rsidRPr="00096570">
        <w:rPr>
          <w:spacing w:val="-1"/>
          <w:shd w:val="clear" w:color="auto" w:fill="FFFFFF"/>
        </w:rPr>
        <w:t>.</w:t>
      </w:r>
    </w:p>
    <w:p w14:paraId="5ED0B229" w14:textId="77777777" w:rsidR="008E000D" w:rsidRPr="00480ADB" w:rsidRDefault="008E000D" w:rsidP="00EC7925">
      <w:pPr>
        <w:tabs>
          <w:tab w:val="left" w:pos="142"/>
          <w:tab w:val="left" w:pos="284"/>
          <w:tab w:val="left" w:pos="426"/>
        </w:tabs>
        <w:spacing w:line="276" w:lineRule="auto"/>
        <w:jc w:val="center"/>
      </w:pPr>
    </w:p>
    <w:p w14:paraId="074FC6DC" w14:textId="77777777" w:rsidR="00456F22" w:rsidRPr="00480ADB" w:rsidRDefault="00456F22" w:rsidP="00EC7925">
      <w:pPr>
        <w:tabs>
          <w:tab w:val="left" w:pos="142"/>
          <w:tab w:val="left" w:pos="284"/>
          <w:tab w:val="left" w:pos="426"/>
        </w:tabs>
        <w:spacing w:line="276" w:lineRule="auto"/>
        <w:jc w:val="both"/>
      </w:pPr>
      <w:r w:rsidRPr="00480ADB">
        <w:t>1.</w:t>
      </w:r>
      <w:r w:rsidRPr="00480ADB">
        <w:tab/>
        <w:t xml:space="preserve">Nauczyciele na początku każdego roku szkolnego informują uczniów oraz rodziców o: </w:t>
      </w:r>
    </w:p>
    <w:p w14:paraId="1A8C91FB" w14:textId="77777777" w:rsidR="00456F22" w:rsidRPr="00480ADB" w:rsidRDefault="00456F22" w:rsidP="00EC7925">
      <w:pPr>
        <w:tabs>
          <w:tab w:val="left" w:pos="142"/>
          <w:tab w:val="left" w:pos="284"/>
          <w:tab w:val="left" w:pos="426"/>
          <w:tab w:val="left" w:pos="993"/>
        </w:tabs>
        <w:spacing w:line="276" w:lineRule="auto"/>
        <w:jc w:val="both"/>
      </w:pPr>
      <w:r w:rsidRPr="00480ADB">
        <w:t>1)</w:t>
      </w:r>
      <w:r w:rsidRPr="00480ADB">
        <w:tab/>
        <w:t xml:space="preserve">wymaganiach edukacyjnych niezbędnych do uzyskania poszczególnych śródrocznych </w:t>
      </w:r>
      <w:r w:rsidR="002A71C0" w:rsidRPr="00480ADB">
        <w:br/>
      </w:r>
      <w:r w:rsidRPr="00480ADB">
        <w:t xml:space="preserve">i rocznych ocen klasyfikacyjnych z obowiązkowych i dodatkowych zajęć edukacyjnych, wynikających z realizowanego przez siebie programu nauczania; </w:t>
      </w:r>
    </w:p>
    <w:p w14:paraId="1DC91C88" w14:textId="77777777" w:rsidR="00456F22" w:rsidRPr="00480ADB" w:rsidRDefault="00456F22" w:rsidP="00EC7925">
      <w:pPr>
        <w:tabs>
          <w:tab w:val="left" w:pos="142"/>
          <w:tab w:val="left" w:pos="284"/>
          <w:tab w:val="left" w:pos="426"/>
          <w:tab w:val="left" w:pos="993"/>
        </w:tabs>
        <w:spacing w:line="276" w:lineRule="auto"/>
        <w:jc w:val="both"/>
      </w:pPr>
      <w:r w:rsidRPr="00480ADB">
        <w:t>2)</w:t>
      </w:r>
      <w:r w:rsidRPr="00480ADB">
        <w:tab/>
        <w:t xml:space="preserve">sposobach sprawdzania osiągnięć edukacyjnych uczniów; </w:t>
      </w:r>
    </w:p>
    <w:p w14:paraId="475858C9" w14:textId="77777777" w:rsidR="00456F22" w:rsidRPr="00480ADB" w:rsidRDefault="00456F22" w:rsidP="00EC7925">
      <w:pPr>
        <w:tabs>
          <w:tab w:val="left" w:pos="142"/>
          <w:tab w:val="left" w:pos="284"/>
          <w:tab w:val="left" w:pos="426"/>
          <w:tab w:val="left" w:pos="993"/>
        </w:tabs>
        <w:spacing w:line="276" w:lineRule="auto"/>
        <w:jc w:val="both"/>
      </w:pPr>
      <w:r w:rsidRPr="00480ADB">
        <w:t>3)</w:t>
      </w:r>
      <w:r w:rsidRPr="00480ADB">
        <w:tab/>
        <w:t xml:space="preserve">warunkach i trybie uzyskania wyższej niż przewidywana rocznej oceny klasyfikacyjnej </w:t>
      </w:r>
      <w:r w:rsidR="00BD3CE1">
        <w:br/>
      </w:r>
      <w:r w:rsidRPr="00480ADB">
        <w:t>z obowiązkowych i dodatkowych zajęć edukacyjnych oraz udostępniają rodzicom w/w dokumenty. Znajdują się one do</w:t>
      </w:r>
      <w:r w:rsidR="002A71C0" w:rsidRPr="00480ADB">
        <w:t xml:space="preserve"> wglądu na stronie internetowej szkoły </w:t>
      </w:r>
      <w:r w:rsidRPr="00480ADB">
        <w:t xml:space="preserve">. </w:t>
      </w:r>
    </w:p>
    <w:p w14:paraId="2352E685" w14:textId="77777777" w:rsidR="00A87B08" w:rsidRDefault="00456F22" w:rsidP="00EC7925">
      <w:pPr>
        <w:tabs>
          <w:tab w:val="left" w:pos="142"/>
          <w:tab w:val="left" w:pos="284"/>
          <w:tab w:val="left" w:pos="426"/>
        </w:tabs>
        <w:spacing w:line="276" w:lineRule="auto"/>
        <w:jc w:val="both"/>
      </w:pPr>
      <w:r w:rsidRPr="00096570">
        <w:t>2.</w:t>
      </w:r>
      <w:r w:rsidRPr="00096570">
        <w:tab/>
        <w:t>Wychowawca klasy na początku każdego roku szkolnego informuje uczniów oraz ich rodziców o warunkach i sposobie oraz kryteriach oceniania zachowania oraz o warunkach i trybie uzyskania wyższej niż przewidywana ocznej oceny klasyfikacyjnej zachowania.</w:t>
      </w:r>
    </w:p>
    <w:p w14:paraId="3E624B71" w14:textId="77777777" w:rsidR="00A87B08" w:rsidRPr="002A71C0" w:rsidRDefault="00A87B08" w:rsidP="00EC7925">
      <w:pPr>
        <w:tabs>
          <w:tab w:val="left" w:pos="142"/>
          <w:tab w:val="left" w:pos="284"/>
          <w:tab w:val="left" w:pos="426"/>
        </w:tabs>
        <w:spacing w:line="276" w:lineRule="auto"/>
        <w:jc w:val="both"/>
      </w:pPr>
      <w:r w:rsidRPr="002A71C0">
        <w:t xml:space="preserve">3. </w:t>
      </w:r>
      <w:r w:rsidRPr="002A71C0">
        <w:rPr>
          <w:kern w:val="0"/>
          <w:shd w:val="clear" w:color="auto" w:fill="FFFFFF"/>
        </w:rPr>
        <w:t xml:space="preserve">Z tytułu udostępniania rodzicom gromadzonych informacji w zakresie nauczania, wychowania oraz opieki, dotyczących ich dzieci, nie mogą być pobierane od rodziców opłaty, bez względu </w:t>
      </w:r>
      <w:r w:rsidR="007F0F1E">
        <w:rPr>
          <w:kern w:val="0"/>
          <w:shd w:val="clear" w:color="auto" w:fill="FFFFFF"/>
        </w:rPr>
        <w:br/>
      </w:r>
      <w:r w:rsidRPr="002A71C0">
        <w:rPr>
          <w:kern w:val="0"/>
          <w:shd w:val="clear" w:color="auto" w:fill="FFFFFF"/>
        </w:rPr>
        <w:t>na postać i sposób przekazywania tych informacji.</w:t>
      </w:r>
    </w:p>
    <w:p w14:paraId="5BF500B2" w14:textId="77777777" w:rsidR="00456F22" w:rsidRPr="00096570" w:rsidRDefault="00456F22" w:rsidP="00EC7925">
      <w:pPr>
        <w:tabs>
          <w:tab w:val="left" w:pos="142"/>
          <w:tab w:val="left" w:pos="284"/>
          <w:tab w:val="left" w:pos="426"/>
        </w:tabs>
        <w:spacing w:line="276" w:lineRule="auto"/>
      </w:pPr>
    </w:p>
    <w:p w14:paraId="612893EA" w14:textId="77777777" w:rsidR="00B12064" w:rsidRDefault="00B12064" w:rsidP="00EC7925">
      <w:pPr>
        <w:tabs>
          <w:tab w:val="left" w:pos="142"/>
          <w:tab w:val="left" w:pos="284"/>
          <w:tab w:val="left" w:pos="426"/>
        </w:tabs>
        <w:spacing w:line="276" w:lineRule="auto"/>
        <w:jc w:val="center"/>
        <w:rPr>
          <w:spacing w:val="-1"/>
          <w:shd w:val="clear" w:color="auto" w:fill="FFFFFF"/>
        </w:rPr>
      </w:pPr>
    </w:p>
    <w:p w14:paraId="6CBF5D62" w14:textId="77777777" w:rsidR="00B12064" w:rsidRDefault="00B12064" w:rsidP="00EC7925">
      <w:pPr>
        <w:tabs>
          <w:tab w:val="left" w:pos="142"/>
          <w:tab w:val="left" w:pos="284"/>
          <w:tab w:val="left" w:pos="426"/>
        </w:tabs>
        <w:spacing w:line="276" w:lineRule="auto"/>
        <w:jc w:val="center"/>
        <w:rPr>
          <w:spacing w:val="-1"/>
          <w:shd w:val="clear" w:color="auto" w:fill="FFFFFF"/>
        </w:rPr>
      </w:pPr>
    </w:p>
    <w:p w14:paraId="046E6F97" w14:textId="77777777" w:rsidR="00547BA5" w:rsidRDefault="00547BA5" w:rsidP="00EC7925">
      <w:pPr>
        <w:tabs>
          <w:tab w:val="left" w:pos="142"/>
          <w:tab w:val="left" w:pos="284"/>
          <w:tab w:val="left" w:pos="426"/>
        </w:tabs>
        <w:spacing w:line="276" w:lineRule="auto"/>
        <w:jc w:val="center"/>
        <w:rPr>
          <w:spacing w:val="-1"/>
          <w:shd w:val="clear" w:color="auto" w:fill="FFFFFF"/>
        </w:rPr>
      </w:pPr>
    </w:p>
    <w:p w14:paraId="1BBBB86B" w14:textId="77777777" w:rsidR="00547BA5" w:rsidRDefault="00547BA5" w:rsidP="00EC7925">
      <w:pPr>
        <w:tabs>
          <w:tab w:val="left" w:pos="142"/>
          <w:tab w:val="left" w:pos="284"/>
          <w:tab w:val="left" w:pos="426"/>
        </w:tabs>
        <w:spacing w:line="276" w:lineRule="auto"/>
        <w:jc w:val="center"/>
        <w:rPr>
          <w:spacing w:val="-1"/>
          <w:shd w:val="clear" w:color="auto" w:fill="FFFFFF"/>
        </w:rPr>
      </w:pPr>
    </w:p>
    <w:p w14:paraId="0B9E9C11" w14:textId="77777777" w:rsidR="00547BA5" w:rsidRDefault="00547BA5" w:rsidP="00EC7925">
      <w:pPr>
        <w:tabs>
          <w:tab w:val="left" w:pos="142"/>
          <w:tab w:val="left" w:pos="284"/>
          <w:tab w:val="left" w:pos="426"/>
        </w:tabs>
        <w:spacing w:line="276" w:lineRule="auto"/>
        <w:jc w:val="center"/>
        <w:rPr>
          <w:spacing w:val="-1"/>
          <w:shd w:val="clear" w:color="auto" w:fill="FFFFFF"/>
        </w:rPr>
      </w:pPr>
    </w:p>
    <w:p w14:paraId="5ED5FEAF" w14:textId="77777777" w:rsidR="00456F22" w:rsidRPr="00096570" w:rsidRDefault="002A71C0"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lastRenderedPageBreak/>
        <w:t xml:space="preserve">§ </w:t>
      </w:r>
      <w:r w:rsidR="00547BA5">
        <w:rPr>
          <w:spacing w:val="-1"/>
          <w:shd w:val="clear" w:color="auto" w:fill="FFFFFF"/>
        </w:rPr>
        <w:t xml:space="preserve">41 </w:t>
      </w:r>
      <w:r w:rsidR="003B71DE">
        <w:rPr>
          <w:spacing w:val="-1"/>
          <w:shd w:val="clear" w:color="auto" w:fill="FFFFFF"/>
        </w:rPr>
        <w:t>b</w:t>
      </w:r>
      <w:r w:rsidR="00456F22" w:rsidRPr="00096570">
        <w:rPr>
          <w:spacing w:val="-1"/>
          <w:shd w:val="clear" w:color="auto" w:fill="FFFFFF"/>
        </w:rPr>
        <w:t>.</w:t>
      </w:r>
    </w:p>
    <w:p w14:paraId="5298567D" w14:textId="77777777" w:rsidR="00BB3C40" w:rsidRPr="00096570" w:rsidRDefault="00BB3C40" w:rsidP="00EC7925">
      <w:pPr>
        <w:tabs>
          <w:tab w:val="left" w:pos="142"/>
          <w:tab w:val="left" w:pos="284"/>
          <w:tab w:val="left" w:pos="426"/>
        </w:tabs>
        <w:spacing w:line="276" w:lineRule="auto"/>
        <w:jc w:val="center"/>
      </w:pPr>
    </w:p>
    <w:p w14:paraId="393AEE39" w14:textId="77777777" w:rsidR="00456F22" w:rsidRPr="00096570" w:rsidRDefault="00456F22" w:rsidP="00EC7925">
      <w:pPr>
        <w:tabs>
          <w:tab w:val="left" w:pos="142"/>
          <w:tab w:val="left" w:pos="284"/>
          <w:tab w:val="left" w:pos="426"/>
        </w:tabs>
        <w:spacing w:line="276" w:lineRule="auto"/>
        <w:jc w:val="both"/>
      </w:pPr>
      <w:r w:rsidRPr="00096570">
        <w:t xml:space="preserve">1. Nauczyciel jest obowiązany indywidualizować pracę z uczniem na zajęciach edukacyjnych </w:t>
      </w:r>
      <w:r w:rsidR="00BD3CE1">
        <w:br/>
      </w:r>
      <w:r w:rsidRPr="00096570">
        <w:t>do potrzeb rozwojowych i edukacyjnych oraz możliwości psychofizycznych ucznia.</w:t>
      </w:r>
    </w:p>
    <w:p w14:paraId="24D1E15E" w14:textId="77777777" w:rsidR="00456F22" w:rsidRPr="00096570" w:rsidRDefault="00456F22" w:rsidP="00EC7925">
      <w:pPr>
        <w:tabs>
          <w:tab w:val="left" w:pos="142"/>
          <w:tab w:val="left" w:pos="284"/>
          <w:tab w:val="left" w:pos="426"/>
        </w:tabs>
        <w:spacing w:line="276" w:lineRule="auto"/>
        <w:jc w:val="both"/>
      </w:pPr>
      <w:r w:rsidRPr="00096570">
        <w:t>2.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22BF92C4" w14:textId="77777777" w:rsidR="00456F22" w:rsidRPr="00096570" w:rsidRDefault="00456F22" w:rsidP="00EC7925">
      <w:pPr>
        <w:tabs>
          <w:tab w:val="left" w:pos="142"/>
          <w:tab w:val="left" w:pos="284"/>
          <w:tab w:val="left" w:pos="426"/>
        </w:tabs>
        <w:spacing w:line="276" w:lineRule="auto"/>
        <w:jc w:val="both"/>
      </w:pPr>
      <w:r w:rsidRPr="00096570">
        <w:t>3. Wymagania edukacyjne dostosowuje się do przypadku ucznia:</w:t>
      </w:r>
    </w:p>
    <w:p w14:paraId="2A6E24D9" w14:textId="77777777" w:rsidR="00456F22" w:rsidRPr="00096570" w:rsidRDefault="00456F22" w:rsidP="00EC7925">
      <w:pPr>
        <w:tabs>
          <w:tab w:val="left" w:pos="142"/>
          <w:tab w:val="left" w:pos="284"/>
          <w:tab w:val="left" w:pos="426"/>
        </w:tabs>
        <w:spacing w:line="276" w:lineRule="auto"/>
        <w:jc w:val="both"/>
      </w:pPr>
      <w:r w:rsidRPr="00096570">
        <w:t>1)posiadającego orzeczenie o potrzebie kształcenia specjalnego – na podstawie tego orzeczenia oraz ustaleń zawartych w indywidualnym programie edukacyjno-terapeutycznym;</w:t>
      </w:r>
    </w:p>
    <w:p w14:paraId="5E8862C9" w14:textId="77777777" w:rsidR="00456F22" w:rsidRPr="00096570" w:rsidRDefault="00456F22" w:rsidP="00EC7925">
      <w:pPr>
        <w:tabs>
          <w:tab w:val="left" w:pos="142"/>
          <w:tab w:val="left" w:pos="284"/>
          <w:tab w:val="left" w:pos="426"/>
        </w:tabs>
        <w:spacing w:line="276" w:lineRule="auto"/>
        <w:jc w:val="both"/>
      </w:pPr>
      <w:r w:rsidRPr="00096570">
        <w:t>2) posiadającego orzeczenie o potrzebie indywidualnego nauczania -na podstawie tego orzeczenia;</w:t>
      </w:r>
    </w:p>
    <w:p w14:paraId="31429D93" w14:textId="77777777" w:rsidR="00456F22" w:rsidRPr="00096570" w:rsidRDefault="00456F22" w:rsidP="00EC7925">
      <w:pPr>
        <w:tabs>
          <w:tab w:val="left" w:pos="142"/>
          <w:tab w:val="left" w:pos="284"/>
          <w:tab w:val="left" w:pos="426"/>
        </w:tabs>
        <w:spacing w:line="276" w:lineRule="auto"/>
        <w:jc w:val="both"/>
      </w:pPr>
      <w:r w:rsidRPr="00096570">
        <w:t xml:space="preserve">3) posiadającego opinię poradni psychologiczno-pedagogicznej, w tym poradni specjalistyczne, </w:t>
      </w:r>
      <w:r w:rsidR="00BD3CE1">
        <w:br/>
      </w:r>
      <w:r w:rsidRPr="00096570">
        <w:t xml:space="preserve">o specyficznych trudnościach w uczeniu się lub inną opinię poradni psychologiczno-pedagogicznej, w tym poradni specjalistycznej, wskazującą na potrzebę takiego dostosowania </w:t>
      </w:r>
      <w:r w:rsidR="007F0F1E">
        <w:br/>
      </w:r>
      <w:r w:rsidRPr="00096570">
        <w:t>– na podstawie tej opinii;</w:t>
      </w:r>
    </w:p>
    <w:p w14:paraId="63A3E119" w14:textId="77777777" w:rsidR="00456F22" w:rsidRDefault="00456F22" w:rsidP="00EC7925">
      <w:pPr>
        <w:tabs>
          <w:tab w:val="left" w:pos="142"/>
          <w:tab w:val="left" w:pos="284"/>
          <w:tab w:val="left" w:pos="426"/>
        </w:tabs>
        <w:spacing w:line="276" w:lineRule="auto"/>
        <w:jc w:val="both"/>
      </w:pPr>
      <w:r w:rsidRPr="00096570">
        <w:t>4) nieposiadającego orzeczenia lub opin</w:t>
      </w:r>
      <w:r w:rsidR="0039216A" w:rsidRPr="00096570">
        <w:t>i</w:t>
      </w:r>
      <w:r w:rsidRPr="00096570">
        <w:t xml:space="preserve">i, który objęty jest pomocą psychologiczno-pedagogiczną w szkole – na podstawie rozpoznania indywidualnych potrzeb rozwojowych </w:t>
      </w:r>
      <w:r w:rsidR="00BD3CE1">
        <w:br/>
      </w:r>
      <w:r w:rsidRPr="00096570">
        <w:t>i edukacyjnych oraz indywidualnych możliwości psychofizycznych ucznia dokonanego przez</w:t>
      </w:r>
      <w:r w:rsidR="000F31BB">
        <w:t xml:space="preserve"> nauczycieli i specjalistów;</w:t>
      </w:r>
    </w:p>
    <w:p w14:paraId="20FF6DFA" w14:textId="77777777" w:rsidR="000F31BB" w:rsidRPr="002A71C0" w:rsidRDefault="000F31BB" w:rsidP="00EC7925">
      <w:pPr>
        <w:tabs>
          <w:tab w:val="left" w:pos="142"/>
          <w:tab w:val="left" w:pos="284"/>
          <w:tab w:val="left" w:pos="426"/>
        </w:tabs>
        <w:spacing w:line="276" w:lineRule="auto"/>
        <w:jc w:val="both"/>
      </w:pPr>
      <w:r w:rsidRPr="002A71C0">
        <w:t>5)</w:t>
      </w:r>
      <w:r w:rsidRPr="002A71C0">
        <w:tab/>
        <w:t>posiadającego opinię lekarza o ograniczonych możliwościach wykonywania przez ucznia określonych ćwiczeń fizycznych na zajęciach wychowania fizycznego – na podstawie tej opinii.</w:t>
      </w:r>
    </w:p>
    <w:p w14:paraId="022AC6E6" w14:textId="77777777" w:rsidR="00456F22" w:rsidRPr="00096570" w:rsidRDefault="00456F22" w:rsidP="00EC7925">
      <w:pPr>
        <w:tabs>
          <w:tab w:val="left" w:pos="142"/>
          <w:tab w:val="left" w:pos="284"/>
          <w:tab w:val="left" w:pos="426"/>
        </w:tabs>
        <w:spacing w:line="276" w:lineRule="auto"/>
        <w:jc w:val="both"/>
      </w:pPr>
      <w:r w:rsidRPr="00096570">
        <w:t>4.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w:t>
      </w:r>
      <w:r w:rsidR="00A65D25" w:rsidRPr="00096570">
        <w:t xml:space="preserve"> </w:t>
      </w:r>
      <w:r w:rsidRPr="00096570">
        <w:t>etapie edukacyjnym.</w:t>
      </w:r>
    </w:p>
    <w:p w14:paraId="3E1D0613" w14:textId="77777777" w:rsidR="00456F22" w:rsidRPr="00096570" w:rsidRDefault="00456F22" w:rsidP="00EC7925">
      <w:pPr>
        <w:tabs>
          <w:tab w:val="left" w:pos="142"/>
          <w:tab w:val="left" w:pos="284"/>
          <w:tab w:val="left" w:pos="426"/>
        </w:tabs>
        <w:spacing w:line="276" w:lineRule="auto"/>
        <w:jc w:val="both"/>
      </w:pPr>
      <w:r w:rsidRPr="00096570">
        <w:t>5. Dyrektor szkoły zwalnia ucznia z realizacji zajęć komputerowych lub informatyki oraz z zajęć wychowania fizycznego na podstawie opinii o braku możliwości uczestniczenia ucznia w tych zajęciach, wydanej przez lekarza, na czas określony w tej opinii.</w:t>
      </w:r>
    </w:p>
    <w:p w14:paraId="7A7EDA4C" w14:textId="77777777" w:rsidR="00456F22" w:rsidRPr="00096570" w:rsidRDefault="00456F22" w:rsidP="00EC7925">
      <w:pPr>
        <w:tabs>
          <w:tab w:val="left" w:pos="142"/>
          <w:tab w:val="left" w:pos="284"/>
          <w:tab w:val="left" w:pos="426"/>
        </w:tabs>
        <w:spacing w:line="276" w:lineRule="auto"/>
        <w:jc w:val="both"/>
      </w:pPr>
      <w:r w:rsidRPr="00096570">
        <w:t xml:space="preserve">6. Dyrektor szkoły zwalnia ucznia z wykonywania określonych ćwiczeń na zajęciach </w:t>
      </w:r>
      <w:r w:rsidR="00BD3CE1">
        <w:br/>
      </w:r>
      <w:r w:rsidRPr="00096570">
        <w:t>z wychowania fizycznego na podstawie opinii o ograniczonych możliwościach uczestniczenia ucznia w tych zajęciach, wydanej przez lekarza, na czas określony w tej opinii.</w:t>
      </w:r>
    </w:p>
    <w:p w14:paraId="6F898CD1" w14:textId="77777777" w:rsidR="00456F22" w:rsidRPr="00096570" w:rsidRDefault="00456F22" w:rsidP="00EC7925">
      <w:pPr>
        <w:tabs>
          <w:tab w:val="left" w:pos="142"/>
          <w:tab w:val="left" w:pos="284"/>
          <w:tab w:val="left" w:pos="426"/>
        </w:tabs>
        <w:spacing w:line="276" w:lineRule="auto"/>
        <w:jc w:val="both"/>
      </w:pPr>
      <w:r w:rsidRPr="00096570">
        <w:t xml:space="preserve">7. Jeżeli okres zwolnienia ucznia z wychowania fizycznego, zajęć komputerowych lub informatyki uniemożliwia ustalenie śródrocznej lub rocznej oceny klasyfikacyjnej, </w:t>
      </w:r>
      <w:r w:rsidR="00BD3CE1">
        <w:br/>
      </w:r>
      <w:r w:rsidRPr="00096570">
        <w:t>w dokumentacji przebiegu nauczania zamiast oceny klasyfikacyjnej wpisuje się „zwolniony” albo „zwolniona”.</w:t>
      </w:r>
    </w:p>
    <w:p w14:paraId="0AEC2DD5" w14:textId="77777777" w:rsidR="00456F22" w:rsidRPr="00096570" w:rsidRDefault="00456F22" w:rsidP="00EC7925">
      <w:pPr>
        <w:tabs>
          <w:tab w:val="left" w:pos="142"/>
          <w:tab w:val="left" w:pos="284"/>
          <w:tab w:val="left" w:pos="426"/>
        </w:tabs>
        <w:spacing w:line="276" w:lineRule="auto"/>
        <w:jc w:val="both"/>
      </w:pPr>
      <w:r w:rsidRPr="00096570">
        <w:t>8.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14:paraId="21A6FA41" w14:textId="77777777" w:rsidR="00456F22" w:rsidRPr="00096570" w:rsidRDefault="00456F22" w:rsidP="00EC7925">
      <w:pPr>
        <w:tabs>
          <w:tab w:val="left" w:pos="142"/>
          <w:tab w:val="left" w:pos="284"/>
          <w:tab w:val="left" w:pos="426"/>
        </w:tabs>
        <w:spacing w:line="276" w:lineRule="auto"/>
        <w:jc w:val="both"/>
      </w:pPr>
      <w:r w:rsidRPr="00096570">
        <w:lastRenderedPageBreak/>
        <w:t>9. W przypadku ucznia, o którym mowa w ust. 8, posiadającego orzeczenie o potrzebie kształcenia specjalnego albo indywidualnego nauczania, zwolnienie z nauki drugiego języka obcego może nastąpić na podstawie tego orzeczenia.</w:t>
      </w:r>
    </w:p>
    <w:p w14:paraId="1DDB5A18" w14:textId="77777777" w:rsidR="00456F22" w:rsidRDefault="00456F22" w:rsidP="00E1369C">
      <w:pPr>
        <w:tabs>
          <w:tab w:val="left" w:pos="142"/>
          <w:tab w:val="left" w:pos="284"/>
          <w:tab w:val="left" w:pos="426"/>
        </w:tabs>
        <w:spacing w:line="276" w:lineRule="auto"/>
        <w:jc w:val="both"/>
      </w:pPr>
      <w:r w:rsidRPr="00096570">
        <w:t>9. W przypadku zwolnienia ucznia z nauki drugiego języka obcego w dokumentacji przebiegu nauczania zamiast oceny klasyfikacyjnej wpisuje się „zwolniony” albo „zwolniona”.</w:t>
      </w:r>
    </w:p>
    <w:p w14:paraId="031C1354" w14:textId="77777777" w:rsidR="00E1369C" w:rsidRPr="00096570" w:rsidRDefault="00E1369C" w:rsidP="00EC7925">
      <w:pPr>
        <w:tabs>
          <w:tab w:val="left" w:pos="142"/>
          <w:tab w:val="left" w:pos="284"/>
          <w:tab w:val="left" w:pos="426"/>
        </w:tabs>
        <w:spacing w:line="276" w:lineRule="auto"/>
        <w:jc w:val="both"/>
      </w:pPr>
    </w:p>
    <w:p w14:paraId="671E315D" w14:textId="77777777" w:rsidR="00456F22" w:rsidRPr="00096570" w:rsidRDefault="00456F22" w:rsidP="00EC7925">
      <w:pPr>
        <w:tabs>
          <w:tab w:val="left" w:pos="142"/>
          <w:tab w:val="left" w:pos="284"/>
          <w:tab w:val="left" w:pos="426"/>
        </w:tabs>
        <w:spacing w:line="276" w:lineRule="auto"/>
      </w:pPr>
    </w:p>
    <w:p w14:paraId="0C58B14E" w14:textId="77777777" w:rsidR="00456F22" w:rsidRPr="00096570"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 41</w:t>
      </w:r>
      <w:r w:rsidR="003B71DE">
        <w:rPr>
          <w:spacing w:val="-1"/>
          <w:shd w:val="clear" w:color="auto" w:fill="FFFFFF"/>
        </w:rPr>
        <w:t>c</w:t>
      </w:r>
      <w:r w:rsidR="00456F22" w:rsidRPr="00096570">
        <w:rPr>
          <w:spacing w:val="-1"/>
          <w:shd w:val="clear" w:color="auto" w:fill="FFFFFF"/>
        </w:rPr>
        <w:t>.</w:t>
      </w:r>
    </w:p>
    <w:p w14:paraId="4196B2C3" w14:textId="77777777" w:rsidR="008E000D" w:rsidRPr="00096570" w:rsidRDefault="008E000D" w:rsidP="00EC7925">
      <w:pPr>
        <w:tabs>
          <w:tab w:val="left" w:pos="142"/>
          <w:tab w:val="left" w:pos="284"/>
          <w:tab w:val="left" w:pos="426"/>
        </w:tabs>
        <w:spacing w:line="276" w:lineRule="auto"/>
        <w:jc w:val="center"/>
      </w:pPr>
    </w:p>
    <w:p w14:paraId="4D54A9DF" w14:textId="77777777" w:rsidR="00456F22" w:rsidRPr="00096570" w:rsidRDefault="00456F22" w:rsidP="00EC7925">
      <w:pPr>
        <w:tabs>
          <w:tab w:val="left" w:pos="142"/>
          <w:tab w:val="left" w:pos="284"/>
          <w:tab w:val="left" w:pos="426"/>
        </w:tabs>
        <w:spacing w:line="276" w:lineRule="auto"/>
      </w:pPr>
      <w:r w:rsidRPr="00096570">
        <w:t>1. Uczeń w trakcie nauki otrzymuje oceny:</w:t>
      </w:r>
    </w:p>
    <w:p w14:paraId="4405B158" w14:textId="77777777" w:rsidR="00456F22" w:rsidRPr="00096570" w:rsidRDefault="00456F22" w:rsidP="00EC7925">
      <w:pPr>
        <w:tabs>
          <w:tab w:val="left" w:pos="142"/>
          <w:tab w:val="left" w:pos="284"/>
          <w:tab w:val="left" w:pos="426"/>
        </w:tabs>
        <w:spacing w:line="276" w:lineRule="auto"/>
      </w:pPr>
      <w:r w:rsidRPr="00096570">
        <w:t>1) bieżące;</w:t>
      </w:r>
    </w:p>
    <w:p w14:paraId="297154F0" w14:textId="77777777" w:rsidR="00456F22" w:rsidRPr="00096570" w:rsidRDefault="00456F22" w:rsidP="00EC7925">
      <w:pPr>
        <w:tabs>
          <w:tab w:val="left" w:pos="142"/>
          <w:tab w:val="left" w:pos="284"/>
          <w:tab w:val="left" w:pos="426"/>
        </w:tabs>
        <w:spacing w:line="276" w:lineRule="auto"/>
      </w:pPr>
      <w:r w:rsidRPr="00096570">
        <w:t>2) klasyfikacyjne:</w:t>
      </w:r>
    </w:p>
    <w:p w14:paraId="7BD4381A" w14:textId="77777777" w:rsidR="00456F22" w:rsidRPr="00096570" w:rsidRDefault="00456F22" w:rsidP="00EC7925">
      <w:pPr>
        <w:tabs>
          <w:tab w:val="left" w:pos="142"/>
          <w:tab w:val="left" w:pos="284"/>
          <w:tab w:val="left" w:pos="426"/>
        </w:tabs>
        <w:spacing w:line="276" w:lineRule="auto"/>
      </w:pPr>
      <w:r w:rsidRPr="00096570">
        <w:t>a) śródroczne i roczne,</w:t>
      </w:r>
    </w:p>
    <w:p w14:paraId="17793123" w14:textId="77777777" w:rsidR="00456F22" w:rsidRPr="00096570" w:rsidRDefault="00456F22" w:rsidP="00EC7925">
      <w:pPr>
        <w:tabs>
          <w:tab w:val="left" w:pos="142"/>
          <w:tab w:val="left" w:pos="284"/>
          <w:tab w:val="left" w:pos="426"/>
        </w:tabs>
        <w:spacing w:line="276" w:lineRule="auto"/>
      </w:pPr>
      <w:r w:rsidRPr="00096570">
        <w:t>b) końcowe.</w:t>
      </w:r>
    </w:p>
    <w:p w14:paraId="1F5ED094" w14:textId="77777777" w:rsidR="00456F22" w:rsidRPr="00096570" w:rsidRDefault="00456F22" w:rsidP="00EC7925">
      <w:pPr>
        <w:tabs>
          <w:tab w:val="left" w:pos="142"/>
          <w:tab w:val="left" w:pos="284"/>
          <w:tab w:val="left" w:pos="426"/>
        </w:tabs>
        <w:spacing w:line="276" w:lineRule="auto"/>
      </w:pPr>
      <w:r w:rsidRPr="00096570">
        <w:t>2. Oceny są jawne dla ucznia i jego rodziców.</w:t>
      </w:r>
    </w:p>
    <w:p w14:paraId="13746E79" w14:textId="77777777" w:rsidR="00456F22" w:rsidRPr="00096570" w:rsidRDefault="00456F22" w:rsidP="00EC7925">
      <w:pPr>
        <w:tabs>
          <w:tab w:val="left" w:pos="142"/>
          <w:tab w:val="left" w:pos="284"/>
          <w:tab w:val="left" w:pos="426"/>
        </w:tabs>
        <w:spacing w:line="276" w:lineRule="auto"/>
        <w:jc w:val="both"/>
      </w:pPr>
      <w:r w:rsidRPr="00096570">
        <w:t>3. Sprawdzone i ocenione pisemne prace kontrolne (bez kartkówek) nauczyciel ma obowiązek przechowywać</w:t>
      </w:r>
      <w:r w:rsidR="00A65D25" w:rsidRPr="00096570">
        <w:t xml:space="preserve"> </w:t>
      </w:r>
      <w:r w:rsidRPr="00096570">
        <w:t>cały rok szkolny. Nauczyciel każdorazowo uzasadnia ustaloną przez siebie ocenę.</w:t>
      </w:r>
    </w:p>
    <w:p w14:paraId="74BECDFA" w14:textId="77777777" w:rsidR="00456F22" w:rsidRPr="00096570" w:rsidRDefault="00456F22" w:rsidP="00EC7925">
      <w:pPr>
        <w:tabs>
          <w:tab w:val="left" w:pos="142"/>
          <w:tab w:val="left" w:pos="284"/>
          <w:tab w:val="left" w:pos="426"/>
        </w:tabs>
        <w:spacing w:line="276" w:lineRule="auto"/>
        <w:jc w:val="both"/>
      </w:pPr>
      <w:r w:rsidRPr="00096570">
        <w:t>4. Uzasadniając ocenę nauczyciel ma obowiązek:</w:t>
      </w:r>
    </w:p>
    <w:p w14:paraId="56F0EE99" w14:textId="77777777" w:rsidR="00456F22" w:rsidRPr="00096570" w:rsidRDefault="00456F22" w:rsidP="00EC7925">
      <w:pPr>
        <w:tabs>
          <w:tab w:val="left" w:pos="142"/>
          <w:tab w:val="left" w:pos="284"/>
          <w:tab w:val="left" w:pos="426"/>
        </w:tabs>
        <w:spacing w:line="276" w:lineRule="auto"/>
        <w:jc w:val="both"/>
      </w:pPr>
      <w:r w:rsidRPr="00096570">
        <w:t>1) odwoływać się do wymagań edukacyjnych niezbędnych do otrzymania przez ucznia poszczególnych rocznych i śródrocznych ocen klasyfikacyjnych, w przypadku oceny zachowania – do kryteriów ocen zachowania;</w:t>
      </w:r>
    </w:p>
    <w:p w14:paraId="73FE4A4E" w14:textId="77777777" w:rsidR="00456F22" w:rsidRPr="00096570" w:rsidRDefault="00456F22" w:rsidP="00EC7925">
      <w:pPr>
        <w:tabs>
          <w:tab w:val="left" w:pos="142"/>
          <w:tab w:val="left" w:pos="284"/>
          <w:tab w:val="left" w:pos="426"/>
        </w:tabs>
        <w:spacing w:line="276" w:lineRule="auto"/>
        <w:jc w:val="both"/>
      </w:pPr>
      <w:r w:rsidRPr="00096570">
        <w:t>2) przekazywać uczniowi informację o tym, co zrobił dobrze, co wymaga poprawienia lub dodatkowej pracy ze strony ucznia;</w:t>
      </w:r>
    </w:p>
    <w:p w14:paraId="7D7593A9" w14:textId="77777777" w:rsidR="00456F22" w:rsidRDefault="00456F22" w:rsidP="00EC7925">
      <w:pPr>
        <w:tabs>
          <w:tab w:val="left" w:pos="142"/>
          <w:tab w:val="left" w:pos="284"/>
          <w:tab w:val="left" w:pos="426"/>
        </w:tabs>
        <w:spacing w:line="276" w:lineRule="auto"/>
        <w:jc w:val="both"/>
      </w:pPr>
      <w:r w:rsidRPr="00096570">
        <w:t>3) wskazać uczniowi jak powinien się dalej uczyć.</w:t>
      </w:r>
    </w:p>
    <w:p w14:paraId="18D0FB99" w14:textId="15782C77" w:rsidR="00A26DD8" w:rsidRDefault="00A26DD8" w:rsidP="00EC7925">
      <w:pPr>
        <w:tabs>
          <w:tab w:val="left" w:pos="142"/>
          <w:tab w:val="left" w:pos="284"/>
          <w:tab w:val="left" w:pos="426"/>
        </w:tabs>
        <w:spacing w:line="276" w:lineRule="auto"/>
        <w:jc w:val="both"/>
      </w:pPr>
      <w:r>
        <w:t xml:space="preserve">4) </w:t>
      </w:r>
      <w:r w:rsidRPr="00A26DD8">
        <w:t>w klasach IV-VIII szkoły podstawowej uczniowie nie będą mieli obowiązku wykonywania prac domowych pisemnych i praktyczno-technicznych zadawanych w czasie wolnym od zajęć dydaktycznych. Wykonanie lub niewykonanie pracy domowej nie będzie oceniane.</w:t>
      </w:r>
    </w:p>
    <w:p w14:paraId="58240127" w14:textId="0FB1391C" w:rsidR="00F04EAC" w:rsidRDefault="00F04EAC" w:rsidP="00EC7925">
      <w:pPr>
        <w:tabs>
          <w:tab w:val="left" w:pos="142"/>
          <w:tab w:val="left" w:pos="284"/>
          <w:tab w:val="left" w:pos="426"/>
        </w:tabs>
        <w:spacing w:line="276" w:lineRule="auto"/>
        <w:jc w:val="both"/>
      </w:pPr>
      <w:r>
        <w:t>5) Powyższy punkt nie zwalnia z</w:t>
      </w:r>
      <w:r w:rsidRPr="00F04EAC">
        <w:t xml:space="preserve"> obowiązku uczenia się w domu, tj. czytania lektur, przyswojenia określonych treści, słówek</w:t>
      </w:r>
      <w:r>
        <w:t xml:space="preserve"> </w:t>
      </w:r>
      <w:r w:rsidRPr="00F04EAC">
        <w:t>z języków obcych, czy powtarzania materiału omówionego podczas lekcji itp.</w:t>
      </w:r>
    </w:p>
    <w:p w14:paraId="22AEA804" w14:textId="77777777" w:rsidR="00456F22" w:rsidRPr="00096570" w:rsidRDefault="00456F22" w:rsidP="00EC7925">
      <w:pPr>
        <w:tabs>
          <w:tab w:val="left" w:pos="142"/>
          <w:tab w:val="left" w:pos="284"/>
          <w:tab w:val="left" w:pos="426"/>
        </w:tabs>
        <w:spacing w:line="276" w:lineRule="auto"/>
      </w:pPr>
    </w:p>
    <w:p w14:paraId="21707167" w14:textId="77777777" w:rsidR="00456F22" w:rsidRPr="00096570"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 41</w:t>
      </w:r>
      <w:r w:rsidR="003B71DE">
        <w:rPr>
          <w:spacing w:val="-1"/>
          <w:shd w:val="clear" w:color="auto" w:fill="FFFFFF"/>
        </w:rPr>
        <w:t>d</w:t>
      </w:r>
      <w:r w:rsidR="00456F22" w:rsidRPr="00096570">
        <w:rPr>
          <w:spacing w:val="-1"/>
          <w:shd w:val="clear" w:color="auto" w:fill="FFFFFF"/>
        </w:rPr>
        <w:t xml:space="preserve">. </w:t>
      </w:r>
    </w:p>
    <w:p w14:paraId="71BB4EFC" w14:textId="77777777" w:rsidR="00BB3C40" w:rsidRPr="00096570" w:rsidRDefault="00BB3C40" w:rsidP="00EC7925">
      <w:pPr>
        <w:tabs>
          <w:tab w:val="left" w:pos="142"/>
          <w:tab w:val="left" w:pos="284"/>
          <w:tab w:val="left" w:pos="426"/>
        </w:tabs>
        <w:spacing w:line="276" w:lineRule="auto"/>
        <w:jc w:val="center"/>
      </w:pPr>
    </w:p>
    <w:p w14:paraId="39D22032" w14:textId="77777777" w:rsidR="00BD197F" w:rsidRPr="00096570" w:rsidRDefault="00BD197F" w:rsidP="00EC7925">
      <w:pPr>
        <w:tabs>
          <w:tab w:val="left" w:pos="142"/>
          <w:tab w:val="left" w:pos="284"/>
          <w:tab w:val="left" w:pos="426"/>
        </w:tabs>
        <w:spacing w:line="276" w:lineRule="auto"/>
        <w:jc w:val="both"/>
      </w:pPr>
      <w:r w:rsidRPr="00096570">
        <w:t xml:space="preserve">1. Ocenianie w klasach I-III </w:t>
      </w:r>
      <w:r w:rsidR="000F31BB" w:rsidRPr="000C6FAC">
        <w:t xml:space="preserve">szkoły podstawowej </w:t>
      </w:r>
      <w:r w:rsidRPr="00096570">
        <w:t xml:space="preserve">ocenianie polega na gromadzeniu informacji </w:t>
      </w:r>
      <w:r w:rsidR="00BD3CE1">
        <w:br/>
      </w:r>
      <w:r w:rsidRPr="00096570">
        <w:t xml:space="preserve">o zachowaniu i osiągnięciach edukacyjnych ucznia, jak również na sprawdzaniu postępów </w:t>
      </w:r>
      <w:r w:rsidR="00BD3CE1">
        <w:br/>
      </w:r>
      <w:r w:rsidRPr="00096570">
        <w:t>w nauce, adekwatnych do poziomu rozwoju dziecka.</w:t>
      </w:r>
    </w:p>
    <w:p w14:paraId="4D29E160" w14:textId="77777777" w:rsidR="00456F22" w:rsidRPr="00096570" w:rsidRDefault="00BD197F" w:rsidP="00EC7925">
      <w:pPr>
        <w:tabs>
          <w:tab w:val="left" w:pos="142"/>
          <w:tab w:val="left" w:pos="284"/>
          <w:tab w:val="left" w:pos="426"/>
        </w:tabs>
        <w:spacing w:line="276" w:lineRule="auto"/>
        <w:jc w:val="both"/>
      </w:pPr>
      <w:r w:rsidRPr="00096570">
        <w:t>2</w:t>
      </w:r>
      <w:r w:rsidR="00456F22" w:rsidRPr="00096570">
        <w:t>.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5AB7F717" w14:textId="77777777" w:rsidR="00BD197F" w:rsidRDefault="00BD197F" w:rsidP="00EC7925">
      <w:pPr>
        <w:tabs>
          <w:tab w:val="left" w:pos="142"/>
          <w:tab w:val="left" w:pos="284"/>
          <w:tab w:val="left" w:pos="426"/>
        </w:tabs>
        <w:spacing w:line="276" w:lineRule="auto"/>
        <w:jc w:val="both"/>
      </w:pPr>
      <w:r w:rsidRPr="00096570">
        <w:lastRenderedPageBreak/>
        <w:t xml:space="preserve">3. Ocenianie bieżące w klasach I-III </w:t>
      </w:r>
      <w:r w:rsidR="000F31BB" w:rsidRPr="000C6FAC">
        <w:t xml:space="preserve">szkoły podstawowej </w:t>
      </w:r>
      <w:r w:rsidRPr="00096570">
        <w:t xml:space="preserve">ma ono charakter ciągły i dotyczy wielokierunkowej działalności ucznia. Nauczyciel sprawdza wykonywane prace, uwzględnia wysiłek, chęci oraz samodzielną pracę. </w:t>
      </w:r>
      <w:r w:rsidR="002C222F" w:rsidRPr="002C222F">
        <w:t>W dzienniku lekcyjnym stosuje się graficzne skróty opisów poziomu umiejętności uczniów w  postaci symboli literowych</w:t>
      </w:r>
      <w:r w:rsidR="002C222F">
        <w:t xml:space="preserve">  A </w:t>
      </w:r>
      <w:r w:rsidR="00A94548">
        <w:t>–</w:t>
      </w:r>
      <w:r w:rsidR="002C222F">
        <w:t xml:space="preserve"> D</w:t>
      </w:r>
    </w:p>
    <w:p w14:paraId="5E8F17AD" w14:textId="77777777" w:rsidR="00A94548" w:rsidRDefault="00A94548" w:rsidP="00A94548">
      <w:pPr>
        <w:tabs>
          <w:tab w:val="left" w:pos="142"/>
          <w:tab w:val="left" w:pos="284"/>
          <w:tab w:val="left" w:pos="426"/>
        </w:tabs>
        <w:spacing w:line="276" w:lineRule="auto"/>
        <w:jc w:val="both"/>
      </w:pPr>
      <w:r>
        <w:t xml:space="preserve">A    -  umiejętność opanowana przez ucznia lub wykracza wiadomościami i umiejętnościami poza wymagania dotyczące danej klasy, </w:t>
      </w:r>
    </w:p>
    <w:p w14:paraId="328C3E63" w14:textId="77777777" w:rsidR="00A94548" w:rsidRDefault="00A94548" w:rsidP="00A94548">
      <w:pPr>
        <w:tabs>
          <w:tab w:val="left" w:pos="142"/>
          <w:tab w:val="left" w:pos="284"/>
          <w:tab w:val="left" w:pos="426"/>
        </w:tabs>
        <w:spacing w:line="276" w:lineRule="auto"/>
        <w:jc w:val="both"/>
      </w:pPr>
      <w:r>
        <w:t>B   -  umiejętność nie opanowana w pełni przez ucznia,</w:t>
      </w:r>
    </w:p>
    <w:p w14:paraId="49421D14" w14:textId="77777777" w:rsidR="00A94548" w:rsidRDefault="00A94548" w:rsidP="00A94548">
      <w:pPr>
        <w:tabs>
          <w:tab w:val="left" w:pos="142"/>
          <w:tab w:val="left" w:pos="284"/>
          <w:tab w:val="left" w:pos="426"/>
        </w:tabs>
        <w:spacing w:line="276" w:lineRule="auto"/>
        <w:jc w:val="both"/>
      </w:pPr>
      <w:r>
        <w:t>C   -  umiejętność wymagająca ćwiczeń</w:t>
      </w:r>
    </w:p>
    <w:p w14:paraId="08625C30" w14:textId="77777777" w:rsidR="00A94548" w:rsidRDefault="00A94548" w:rsidP="00A94548">
      <w:pPr>
        <w:tabs>
          <w:tab w:val="left" w:pos="142"/>
          <w:tab w:val="left" w:pos="284"/>
          <w:tab w:val="left" w:pos="426"/>
        </w:tabs>
        <w:spacing w:line="276" w:lineRule="auto"/>
        <w:jc w:val="both"/>
      </w:pPr>
      <w:r>
        <w:t>D   -  umiejętność nie opanowana</w:t>
      </w:r>
    </w:p>
    <w:p w14:paraId="407761B3" w14:textId="77777777" w:rsidR="00A94548" w:rsidRPr="00096570" w:rsidRDefault="00A94548" w:rsidP="00A94548">
      <w:pPr>
        <w:tabs>
          <w:tab w:val="left" w:pos="142"/>
          <w:tab w:val="left" w:pos="284"/>
          <w:tab w:val="left" w:pos="426"/>
        </w:tabs>
        <w:spacing w:line="276" w:lineRule="auto"/>
        <w:jc w:val="both"/>
      </w:pPr>
      <w:r>
        <w:t>W ocenianiu bieżącym nauczyciel może stosować + i - .</w:t>
      </w:r>
    </w:p>
    <w:p w14:paraId="3EEBD5B6" w14:textId="77777777" w:rsidR="00BD197F" w:rsidRDefault="00BD197F" w:rsidP="008A3CF8">
      <w:pPr>
        <w:pStyle w:val="Akapitzlist"/>
        <w:numPr>
          <w:ilvl w:val="0"/>
          <w:numId w:val="24"/>
        </w:numPr>
        <w:tabs>
          <w:tab w:val="left" w:pos="142"/>
          <w:tab w:val="left" w:pos="284"/>
          <w:tab w:val="left" w:pos="426"/>
        </w:tabs>
        <w:spacing w:line="276" w:lineRule="auto"/>
        <w:jc w:val="both"/>
      </w:pPr>
      <w:r w:rsidRPr="00096570">
        <w:t>Przy ocenianiu kontrolnych prac pisemnych stosuje się progi procentowe obowiązujące w II etapie edukacyjnym, jak i inne szczegółowe ustalenia.</w:t>
      </w:r>
    </w:p>
    <w:p w14:paraId="78727E1B" w14:textId="77777777" w:rsidR="008A3CF8" w:rsidRPr="008A3CF8" w:rsidRDefault="008A3CF8" w:rsidP="008A3CF8">
      <w:pPr>
        <w:pStyle w:val="Akapitzlist"/>
        <w:numPr>
          <w:ilvl w:val="0"/>
          <w:numId w:val="24"/>
        </w:numPr>
        <w:spacing w:line="360" w:lineRule="auto"/>
        <w:jc w:val="both"/>
        <w:rPr>
          <w:i/>
        </w:rPr>
      </w:pPr>
      <w:r w:rsidRPr="008A3CF8">
        <w:rPr>
          <w:i/>
        </w:rPr>
        <w:t>Kryteria oceniania:</w:t>
      </w:r>
    </w:p>
    <w:p w14:paraId="5B5CCD97" w14:textId="77777777" w:rsidR="008A3CF8" w:rsidRPr="008A3CF8" w:rsidRDefault="008A3CF8" w:rsidP="008A3CF8">
      <w:pPr>
        <w:pStyle w:val="Default"/>
        <w:spacing w:line="276" w:lineRule="auto"/>
        <w:jc w:val="both"/>
        <w:rPr>
          <w:bCs/>
        </w:rPr>
      </w:pPr>
      <w:r w:rsidRPr="008A3CF8">
        <w:rPr>
          <w:bCs/>
        </w:rPr>
        <w:t xml:space="preserve">Kompetencja dziecka zgodnie z oczekiwaniami: </w:t>
      </w:r>
    </w:p>
    <w:p w14:paraId="1247F665" w14:textId="77777777" w:rsidR="008A3CF8" w:rsidRPr="00CA7605" w:rsidRDefault="008A3CF8" w:rsidP="008A3CF8">
      <w:pPr>
        <w:pStyle w:val="Default"/>
        <w:spacing w:line="276" w:lineRule="auto"/>
        <w:ind w:left="181" w:hanging="181"/>
        <w:jc w:val="both"/>
        <w:rPr>
          <w:bCs/>
          <w:color w:val="auto"/>
        </w:rPr>
      </w:pPr>
      <w:r w:rsidRPr="008A3CF8">
        <w:rPr>
          <w:bCs/>
          <w:color w:val="auto"/>
        </w:rPr>
        <w:t xml:space="preserve">a) </w:t>
      </w:r>
      <w:r w:rsidRPr="008A3CF8">
        <w:rPr>
          <w:bCs/>
          <w:i/>
          <w:color w:val="auto"/>
        </w:rPr>
        <w:t>Pracujesz znakomicie ( A w dzienniku</w:t>
      </w:r>
      <w:r w:rsidRPr="008A3CF8">
        <w:rPr>
          <w:bCs/>
          <w:color w:val="auto"/>
        </w:rPr>
        <w:t xml:space="preserve">)  </w:t>
      </w:r>
      <w:r w:rsidRPr="008A3CF8">
        <w:rPr>
          <w:color w:val="auto"/>
        </w:rPr>
        <w:t>otrzymuje</w:t>
      </w:r>
      <w:r w:rsidRPr="00CA7605">
        <w:rPr>
          <w:color w:val="auto"/>
        </w:rPr>
        <w:t xml:space="preserve"> uczeń, który: </w:t>
      </w:r>
    </w:p>
    <w:p w14:paraId="6DC440AD" w14:textId="77777777" w:rsidR="008A3CF8" w:rsidRPr="00CA7605" w:rsidRDefault="008A3CF8" w:rsidP="008A3CF8">
      <w:pPr>
        <w:pStyle w:val="Default"/>
        <w:spacing w:after="9" w:line="276" w:lineRule="auto"/>
        <w:ind w:left="362" w:hanging="181"/>
        <w:jc w:val="both"/>
        <w:rPr>
          <w:color w:val="auto"/>
        </w:rPr>
      </w:pPr>
      <w:r w:rsidRPr="00CA7605">
        <w:rPr>
          <w:color w:val="auto"/>
        </w:rPr>
        <w:t xml:space="preserve">- </w:t>
      </w:r>
      <w:r w:rsidRPr="00174F63">
        <w:rPr>
          <w:color w:val="auto"/>
        </w:rPr>
        <w:t>opanował pełny zakres wiedzy i umiejętności</w:t>
      </w:r>
      <w:r>
        <w:rPr>
          <w:color w:val="auto"/>
        </w:rPr>
        <w:t xml:space="preserve"> określony programem nauczania i/lub </w:t>
      </w:r>
      <w:r w:rsidRPr="00CA7605">
        <w:rPr>
          <w:color w:val="auto"/>
        </w:rPr>
        <w:t>posiad</w:t>
      </w:r>
      <w:r>
        <w:rPr>
          <w:color w:val="auto"/>
        </w:rPr>
        <w:t>ł wiedzę i umiejętności</w:t>
      </w:r>
      <w:r w:rsidRPr="00CA7605">
        <w:rPr>
          <w:color w:val="auto"/>
        </w:rPr>
        <w:t xml:space="preserve"> wykraczające poza wymagania dotyczące danej klasy,</w:t>
      </w:r>
    </w:p>
    <w:p w14:paraId="1CF231B3" w14:textId="77777777" w:rsidR="008A3CF8" w:rsidRPr="00CA7605" w:rsidRDefault="008A3CF8" w:rsidP="008A3CF8">
      <w:pPr>
        <w:pStyle w:val="Default"/>
        <w:spacing w:after="9" w:line="276" w:lineRule="auto"/>
        <w:jc w:val="both"/>
        <w:rPr>
          <w:color w:val="auto"/>
        </w:rPr>
      </w:pPr>
      <w:r w:rsidRPr="00CA7605">
        <w:rPr>
          <w:color w:val="auto"/>
        </w:rPr>
        <w:t xml:space="preserve">   - samodzielnie i twórczo rozwija własne uzdolnienia, </w:t>
      </w:r>
    </w:p>
    <w:p w14:paraId="12695574" w14:textId="77777777" w:rsidR="008A3CF8" w:rsidRPr="00CA7605" w:rsidRDefault="008A3CF8" w:rsidP="008A3CF8">
      <w:pPr>
        <w:pStyle w:val="Default"/>
        <w:spacing w:after="9" w:line="276" w:lineRule="auto"/>
        <w:ind w:left="362" w:hanging="362"/>
        <w:jc w:val="both"/>
        <w:rPr>
          <w:color w:val="auto"/>
        </w:rPr>
      </w:pPr>
      <w:r>
        <w:rPr>
          <w:color w:val="auto"/>
        </w:rPr>
        <w:t xml:space="preserve">   - sprawnie </w:t>
      </w:r>
      <w:r w:rsidRPr="00CA7605">
        <w:rPr>
          <w:color w:val="auto"/>
        </w:rPr>
        <w:t xml:space="preserve">posługuje się zdobytymi wiadomościami w rozwiązywaniu problemów teoretycznych lub praktycznych zgodnych z programem, </w:t>
      </w:r>
    </w:p>
    <w:p w14:paraId="6E000A2C" w14:textId="77777777" w:rsidR="008A3CF8" w:rsidRDefault="008A3CF8" w:rsidP="008A3CF8">
      <w:pPr>
        <w:pStyle w:val="Default"/>
        <w:spacing w:after="9" w:line="276" w:lineRule="auto"/>
        <w:ind w:left="362" w:hanging="362"/>
        <w:jc w:val="both"/>
        <w:rPr>
          <w:color w:val="auto"/>
        </w:rPr>
      </w:pPr>
      <w:r w:rsidRPr="00CA7605">
        <w:rPr>
          <w:color w:val="auto"/>
        </w:rPr>
        <w:t xml:space="preserve">   -</w:t>
      </w:r>
      <w:r>
        <w:rPr>
          <w:color w:val="auto"/>
        </w:rPr>
        <w:t xml:space="preserve"> proponuje rozwiązania typowe i nietypowe,</w:t>
      </w:r>
    </w:p>
    <w:p w14:paraId="12931B52" w14:textId="77777777" w:rsidR="008A3CF8" w:rsidRPr="00174F63" w:rsidRDefault="008A3CF8" w:rsidP="008A3CF8">
      <w:pPr>
        <w:pStyle w:val="Default"/>
        <w:spacing w:after="9" w:line="276" w:lineRule="auto"/>
        <w:ind w:left="362" w:hanging="220"/>
        <w:jc w:val="both"/>
        <w:rPr>
          <w:color w:val="auto"/>
        </w:rPr>
      </w:pPr>
      <w:r>
        <w:rPr>
          <w:color w:val="auto"/>
        </w:rPr>
        <w:t xml:space="preserve">-  </w:t>
      </w:r>
      <w:r w:rsidRPr="00174F63">
        <w:rPr>
          <w:color w:val="auto"/>
        </w:rPr>
        <w:t xml:space="preserve">rozwiązuje samodzielnie problemy teoretyczne i praktyczne określone programem,  </w:t>
      </w:r>
    </w:p>
    <w:p w14:paraId="308BCA78" w14:textId="77777777" w:rsidR="008A3CF8" w:rsidRPr="00CA7605" w:rsidRDefault="008A3CF8" w:rsidP="008A3CF8">
      <w:pPr>
        <w:pStyle w:val="Default"/>
        <w:spacing w:after="9" w:line="276" w:lineRule="auto"/>
        <w:ind w:left="362" w:hanging="362"/>
        <w:jc w:val="both"/>
        <w:rPr>
          <w:color w:val="auto"/>
        </w:rPr>
      </w:pPr>
      <w:r w:rsidRPr="00174F63">
        <w:rPr>
          <w:color w:val="auto"/>
        </w:rPr>
        <w:t xml:space="preserve">   - potrafi zastosować posiadaną wiedzę do rozwiązywania zadań i problemów,</w:t>
      </w:r>
    </w:p>
    <w:p w14:paraId="7DE3217A" w14:textId="77777777" w:rsidR="008A3CF8" w:rsidRPr="00CA7605" w:rsidRDefault="008A3CF8" w:rsidP="008A3CF8">
      <w:pPr>
        <w:pStyle w:val="Default"/>
        <w:spacing w:after="9" w:line="276" w:lineRule="auto"/>
        <w:ind w:left="362" w:hanging="362"/>
        <w:jc w:val="both"/>
        <w:rPr>
          <w:color w:val="auto"/>
        </w:rPr>
      </w:pPr>
      <w:r w:rsidRPr="00CA7605">
        <w:rPr>
          <w:color w:val="auto"/>
        </w:rPr>
        <w:t xml:space="preserve">   - osiąga sukcesy w konkursach, olimpiadach, zawodach sportowych i innych na szczeblu  szkolnym, gminnym, powiatowym lub wojewódzkim, </w:t>
      </w:r>
    </w:p>
    <w:p w14:paraId="0D8834E4" w14:textId="77777777" w:rsidR="008A3CF8" w:rsidRPr="008A3CF8" w:rsidRDefault="008A3CF8" w:rsidP="008A3CF8">
      <w:pPr>
        <w:pStyle w:val="Default"/>
        <w:tabs>
          <w:tab w:val="left" w:pos="181"/>
        </w:tabs>
        <w:spacing w:line="276" w:lineRule="auto"/>
        <w:jc w:val="both"/>
        <w:rPr>
          <w:color w:val="auto"/>
        </w:rPr>
      </w:pPr>
      <w:r w:rsidRPr="00CA7605">
        <w:rPr>
          <w:color w:val="auto"/>
        </w:rPr>
        <w:t xml:space="preserve">   - testy </w:t>
      </w:r>
      <w:r>
        <w:rPr>
          <w:color w:val="auto"/>
        </w:rPr>
        <w:t>i sprawdziany  wykonuje zgodnie z podstawą  programow</w:t>
      </w:r>
      <w:r w:rsidRPr="008A3CF8">
        <w:rPr>
          <w:color w:val="auto"/>
        </w:rPr>
        <w:t xml:space="preserve">ą. </w:t>
      </w:r>
    </w:p>
    <w:p w14:paraId="3D61D423" w14:textId="77777777" w:rsidR="008A3CF8" w:rsidRPr="008A3CF8" w:rsidRDefault="008A3CF8" w:rsidP="008A3CF8">
      <w:pPr>
        <w:pStyle w:val="Default"/>
        <w:tabs>
          <w:tab w:val="left" w:pos="181"/>
        </w:tabs>
        <w:spacing w:line="276" w:lineRule="auto"/>
        <w:jc w:val="both"/>
        <w:rPr>
          <w:bCs/>
        </w:rPr>
      </w:pPr>
      <w:r w:rsidRPr="008A3CF8">
        <w:rPr>
          <w:bCs/>
        </w:rPr>
        <w:t xml:space="preserve">b) </w:t>
      </w:r>
      <w:r w:rsidRPr="008A3CF8">
        <w:rPr>
          <w:bCs/>
          <w:i/>
        </w:rPr>
        <w:t>Wspaniale  pracujesz. Świetnie ( B w dzienniku)</w:t>
      </w:r>
      <w:r w:rsidRPr="008A3CF8">
        <w:rPr>
          <w:bCs/>
        </w:rPr>
        <w:t xml:space="preserve"> </w:t>
      </w:r>
      <w:r w:rsidRPr="008A3CF8">
        <w:t xml:space="preserve">otrzymuje uczeń, który: </w:t>
      </w:r>
    </w:p>
    <w:p w14:paraId="6D141D3A" w14:textId="77777777" w:rsidR="008A3CF8" w:rsidRPr="008A3CF8" w:rsidRDefault="008A3CF8" w:rsidP="008A3CF8">
      <w:pPr>
        <w:pStyle w:val="Default"/>
        <w:spacing w:after="9" w:line="276" w:lineRule="auto"/>
        <w:ind w:left="181" w:hanging="181"/>
        <w:jc w:val="both"/>
      </w:pPr>
      <w:r w:rsidRPr="008A3CF8">
        <w:t xml:space="preserve">   - nie w pełni opanował zakres wiedzy i umiejętności określony programem nauczania, </w:t>
      </w:r>
    </w:p>
    <w:p w14:paraId="37B22418" w14:textId="77777777" w:rsidR="008A3CF8" w:rsidRPr="008A3CF8" w:rsidRDefault="008A3CF8" w:rsidP="008A3CF8">
      <w:pPr>
        <w:pStyle w:val="Default"/>
        <w:spacing w:after="9" w:line="276" w:lineRule="auto"/>
        <w:jc w:val="both"/>
      </w:pPr>
      <w:r w:rsidRPr="008A3CF8">
        <w:t xml:space="preserve">   - nie w pełni posługuje się zdobytymi wiadomościami, </w:t>
      </w:r>
    </w:p>
    <w:p w14:paraId="481F8775" w14:textId="77777777" w:rsidR="008A3CF8" w:rsidRPr="008A3CF8" w:rsidRDefault="008A3CF8" w:rsidP="008A3CF8">
      <w:pPr>
        <w:pStyle w:val="Default"/>
        <w:spacing w:after="9" w:line="276" w:lineRule="auto"/>
        <w:jc w:val="both"/>
      </w:pPr>
      <w:r w:rsidRPr="008A3CF8">
        <w:t xml:space="preserve">   - rozwiązuje z niewielką pomocą nauczyciela problemy teoretyczne i praktyczne określone programem,  </w:t>
      </w:r>
    </w:p>
    <w:p w14:paraId="7C9C6C11" w14:textId="77777777" w:rsidR="008A3CF8" w:rsidRPr="008A3CF8" w:rsidRDefault="008A3CF8" w:rsidP="008A3CF8">
      <w:pPr>
        <w:pStyle w:val="Default"/>
        <w:spacing w:after="9" w:line="276" w:lineRule="auto"/>
        <w:jc w:val="both"/>
      </w:pPr>
      <w:r w:rsidRPr="008A3CF8">
        <w:t xml:space="preserve">   - nie w pełni potrafi zastosować posiadaną wiedzę do rozwiązywania zadań i problemów,</w:t>
      </w:r>
    </w:p>
    <w:p w14:paraId="17EABCD8" w14:textId="77777777" w:rsidR="008A3CF8" w:rsidRPr="008A3CF8" w:rsidRDefault="008A3CF8" w:rsidP="008A3CF8">
      <w:pPr>
        <w:pStyle w:val="Default"/>
        <w:spacing w:after="9" w:line="276" w:lineRule="auto"/>
        <w:ind w:left="181"/>
        <w:jc w:val="both"/>
      </w:pPr>
      <w:r w:rsidRPr="008A3CF8">
        <w:t xml:space="preserve">- z niewielką pomocą korzysta ze wszystkich dostępnych i wskazanych przez nauczyciela źródeł     informacji, </w:t>
      </w:r>
    </w:p>
    <w:p w14:paraId="235B56E7" w14:textId="77777777" w:rsidR="008A3CF8" w:rsidRPr="00CA7605" w:rsidRDefault="008A3CF8" w:rsidP="008A3CF8">
      <w:pPr>
        <w:pStyle w:val="Default"/>
        <w:tabs>
          <w:tab w:val="left" w:pos="181"/>
        </w:tabs>
        <w:spacing w:line="276" w:lineRule="auto"/>
        <w:jc w:val="both"/>
      </w:pPr>
      <w:r w:rsidRPr="008A3CF8">
        <w:rPr>
          <w:bCs/>
        </w:rPr>
        <w:t xml:space="preserve">c) </w:t>
      </w:r>
      <w:r w:rsidRPr="008A3CF8">
        <w:rPr>
          <w:bCs/>
          <w:i/>
        </w:rPr>
        <w:t>Dobrze pracujesz. Popracuj jeszcze ( C w dzienniku</w:t>
      </w:r>
      <w:r w:rsidRPr="00CA7605">
        <w:rPr>
          <w:b/>
          <w:bCs/>
          <w:i/>
        </w:rPr>
        <w:t>)</w:t>
      </w:r>
      <w:r w:rsidRPr="00CA7605">
        <w:rPr>
          <w:bCs/>
        </w:rPr>
        <w:t xml:space="preserve"> </w:t>
      </w:r>
      <w:r w:rsidRPr="00CA7605">
        <w:t xml:space="preserve">otrzymuje uczeń, który: </w:t>
      </w:r>
    </w:p>
    <w:p w14:paraId="0221AABF" w14:textId="77777777" w:rsidR="008A3CF8" w:rsidRPr="00CA7605" w:rsidRDefault="008A3CF8" w:rsidP="008A3CF8">
      <w:pPr>
        <w:pStyle w:val="Default"/>
        <w:spacing w:after="9" w:line="276" w:lineRule="auto"/>
        <w:ind w:left="181"/>
        <w:jc w:val="both"/>
      </w:pPr>
      <w:r w:rsidRPr="00CA7605">
        <w:t xml:space="preserve">- opanował część wiadomości i umiejętności określonych programem, </w:t>
      </w:r>
    </w:p>
    <w:p w14:paraId="60A01828" w14:textId="77777777" w:rsidR="008A3CF8" w:rsidRPr="008A3CF8" w:rsidRDefault="008A3CF8" w:rsidP="008A3CF8">
      <w:pPr>
        <w:pStyle w:val="Default"/>
        <w:spacing w:after="9" w:line="276" w:lineRule="auto"/>
        <w:ind w:left="181" w:hanging="181"/>
        <w:jc w:val="both"/>
      </w:pPr>
      <w:r w:rsidRPr="00CA7605">
        <w:t xml:space="preserve">   - rozwiązuje typowe zadania teorety</w:t>
      </w:r>
      <w:r>
        <w:t>czne lub praktyczne, z</w:t>
      </w:r>
      <w:r w:rsidRPr="00CA7605">
        <w:t xml:space="preserve"> pomocą nauczyciela,</w:t>
      </w:r>
      <w:r w:rsidRPr="00CA7605">
        <w:br/>
        <w:t xml:space="preserve">- </w:t>
      </w:r>
      <w:r>
        <w:t xml:space="preserve">z pomocą nauczyciela </w:t>
      </w:r>
      <w:r w:rsidRPr="00CA7605">
        <w:t xml:space="preserve">potrafi korzystać z wybranych źródeł informacji. </w:t>
      </w:r>
    </w:p>
    <w:p w14:paraId="78CBAE44" w14:textId="77777777" w:rsidR="008A3CF8" w:rsidRPr="00CA7605" w:rsidRDefault="008A3CF8" w:rsidP="008A3CF8">
      <w:pPr>
        <w:pStyle w:val="Default"/>
        <w:tabs>
          <w:tab w:val="left" w:pos="181"/>
        </w:tabs>
        <w:spacing w:line="276" w:lineRule="auto"/>
        <w:jc w:val="both"/>
      </w:pPr>
      <w:r w:rsidRPr="008A3CF8">
        <w:rPr>
          <w:bCs/>
        </w:rPr>
        <w:t xml:space="preserve">d)  </w:t>
      </w:r>
      <w:r w:rsidRPr="008A3CF8">
        <w:rPr>
          <w:bCs/>
          <w:i/>
        </w:rPr>
        <w:t>Popracuj więcej. Pomyśl (D w dzienniku)</w:t>
      </w:r>
      <w:r w:rsidRPr="008A3CF8">
        <w:rPr>
          <w:bCs/>
        </w:rPr>
        <w:t xml:space="preserve">  </w:t>
      </w:r>
      <w:r w:rsidRPr="008A3CF8">
        <w:t>otrzymuje</w:t>
      </w:r>
      <w:r w:rsidRPr="00CA7605">
        <w:t xml:space="preserve"> uczeń, który: </w:t>
      </w:r>
    </w:p>
    <w:p w14:paraId="38E96196" w14:textId="77777777" w:rsidR="008A3CF8" w:rsidRPr="00CA7605" w:rsidRDefault="008A3CF8" w:rsidP="008A3CF8">
      <w:pPr>
        <w:pStyle w:val="Default"/>
        <w:spacing w:line="276" w:lineRule="auto"/>
        <w:jc w:val="both"/>
      </w:pPr>
      <w:r w:rsidRPr="00CA7605">
        <w:t xml:space="preserve">   - nie opanował wiadomości i umiejętności określonych programem nauczania, </w:t>
      </w:r>
    </w:p>
    <w:p w14:paraId="6C518D22" w14:textId="77777777" w:rsidR="008A3CF8" w:rsidRPr="00CA7605" w:rsidRDefault="008A3CF8" w:rsidP="008A3CF8">
      <w:pPr>
        <w:pStyle w:val="Default"/>
        <w:spacing w:line="276" w:lineRule="auto"/>
        <w:ind w:left="362" w:hanging="181"/>
        <w:jc w:val="both"/>
      </w:pPr>
      <w:r w:rsidRPr="00CA7605">
        <w:lastRenderedPageBreak/>
        <w:t>- nie jest w stanie wykonać zadania o niewielkim stopniu trudności nawet z pomocą   nauczyciela,</w:t>
      </w:r>
    </w:p>
    <w:p w14:paraId="0FA042CC" w14:textId="77777777" w:rsidR="008A3CF8" w:rsidRDefault="008A3CF8" w:rsidP="008A3CF8">
      <w:pPr>
        <w:pStyle w:val="Default"/>
        <w:tabs>
          <w:tab w:val="left" w:pos="181"/>
        </w:tabs>
        <w:spacing w:line="276" w:lineRule="auto"/>
        <w:jc w:val="both"/>
      </w:pPr>
      <w:r w:rsidRPr="00CA7605">
        <w:t xml:space="preserve">   - nie potrafi samodzielnie korzystać z różnych źródeł informacji.</w:t>
      </w:r>
    </w:p>
    <w:p w14:paraId="122F3FE3" w14:textId="523C7B97" w:rsidR="008A3CF8" w:rsidRDefault="008A3CF8" w:rsidP="008A3CF8">
      <w:pPr>
        <w:pStyle w:val="Default"/>
        <w:tabs>
          <w:tab w:val="left" w:pos="181"/>
        </w:tabs>
        <w:spacing w:line="276" w:lineRule="auto"/>
      </w:pPr>
      <w:r>
        <w:t xml:space="preserve">6. </w:t>
      </w:r>
      <w:r w:rsidRPr="008A3CF8">
        <w:rPr>
          <w:i/>
        </w:rPr>
        <w:t>Ocenianiu podlegają</w:t>
      </w:r>
      <w:r w:rsidRPr="008A3CF8">
        <w:t xml:space="preserve">: testy, kartkówki, dyktanda, prace pisemne, aktywność na zajęciach, odpowiedzi ustne, wytwory plastyczno-techniczne, estetyka zeszytu. </w:t>
      </w:r>
    </w:p>
    <w:p w14:paraId="2AEFD26E" w14:textId="77777777" w:rsidR="00F2728E" w:rsidRDefault="00F2728E" w:rsidP="008A3CF8">
      <w:pPr>
        <w:pStyle w:val="Default"/>
        <w:tabs>
          <w:tab w:val="left" w:pos="181"/>
        </w:tabs>
        <w:spacing w:line="276" w:lineRule="auto"/>
      </w:pPr>
    </w:p>
    <w:p w14:paraId="1CCCA13E" w14:textId="550EA87B" w:rsidR="00F2728E" w:rsidRDefault="000F7CE3" w:rsidP="000F7CE3">
      <w:pPr>
        <w:pStyle w:val="Default"/>
        <w:tabs>
          <w:tab w:val="left" w:pos="181"/>
        </w:tabs>
        <w:spacing w:line="276" w:lineRule="auto"/>
        <w:ind w:left="24"/>
        <w:jc w:val="both"/>
      </w:pPr>
      <w:r>
        <w:t xml:space="preserve">7. </w:t>
      </w:r>
      <w:r w:rsidR="00F2728E" w:rsidRPr="00F2728E">
        <w:t>W klasach I–III szkoły podstawowej nauczyciele nie będą zadawać prac domowych do wykonania przez ucznia w czasie wolnym od zajęć dydaktycznych. Wyjątek stanowią prace dotyczące usprawniania motoryki małej, czyli ćwiczeń polegających na rozwijaniu umiejętności ruchowych dłoni.</w:t>
      </w:r>
    </w:p>
    <w:p w14:paraId="38C34BD0" w14:textId="77777777" w:rsidR="000F7CE3" w:rsidRDefault="000F7CE3" w:rsidP="000F7CE3">
      <w:pPr>
        <w:pStyle w:val="Default"/>
        <w:tabs>
          <w:tab w:val="left" w:pos="181"/>
        </w:tabs>
        <w:spacing w:line="276" w:lineRule="auto"/>
        <w:ind w:left="24"/>
        <w:jc w:val="both"/>
      </w:pPr>
    </w:p>
    <w:p w14:paraId="522DC092" w14:textId="2C9FB9BB" w:rsidR="000F7CE3" w:rsidRPr="008A3CF8" w:rsidRDefault="000F7CE3" w:rsidP="000F7CE3">
      <w:pPr>
        <w:pStyle w:val="Default"/>
        <w:tabs>
          <w:tab w:val="left" w:pos="181"/>
        </w:tabs>
        <w:spacing w:line="276" w:lineRule="auto"/>
        <w:ind w:left="24"/>
        <w:jc w:val="both"/>
      </w:pPr>
      <w:r>
        <w:t>8.</w:t>
      </w:r>
      <w:r w:rsidRPr="000F7CE3">
        <w:t xml:space="preserve"> </w:t>
      </w:r>
      <w:r w:rsidRPr="000F7CE3">
        <w:t xml:space="preserve"> Powyższy punkt nie zwalnia z obowiązku uczenia się w domu, tj. nauki czytania w przypadku najmłodszych uczniów, </w:t>
      </w:r>
      <w:r w:rsidR="003F6DAF">
        <w:t xml:space="preserve"> </w:t>
      </w:r>
      <w:r w:rsidRPr="000F7CE3">
        <w:t>czytania lektur, przyswojenia określonych treści, słówek</w:t>
      </w:r>
      <w:r w:rsidR="00716319">
        <w:t xml:space="preserve"> </w:t>
      </w:r>
      <w:r w:rsidRPr="000F7CE3">
        <w:t>z języków obcych, czy powtarzania materiału omówionego podczas lekcji itp.</w:t>
      </w:r>
    </w:p>
    <w:p w14:paraId="39B2AEA6" w14:textId="77777777" w:rsidR="008A3CF8" w:rsidRPr="00CA7605" w:rsidRDefault="008A3CF8" w:rsidP="000F7CE3">
      <w:pPr>
        <w:pStyle w:val="Default"/>
        <w:tabs>
          <w:tab w:val="left" w:pos="181"/>
        </w:tabs>
        <w:spacing w:line="360" w:lineRule="auto"/>
        <w:jc w:val="both"/>
      </w:pPr>
    </w:p>
    <w:p w14:paraId="16E2DF36" w14:textId="0AC30BB2" w:rsidR="009C3C8B" w:rsidRPr="00DB21FC" w:rsidRDefault="000F7CE3" w:rsidP="008A3CF8">
      <w:pPr>
        <w:tabs>
          <w:tab w:val="left" w:pos="142"/>
          <w:tab w:val="left" w:pos="284"/>
          <w:tab w:val="left" w:pos="426"/>
        </w:tabs>
        <w:spacing w:line="276" w:lineRule="auto"/>
        <w:ind w:left="24"/>
        <w:jc w:val="both"/>
      </w:pPr>
      <w:r>
        <w:t>9</w:t>
      </w:r>
      <w:r w:rsidR="008A3CF8">
        <w:t>.</w:t>
      </w:r>
      <w:r w:rsidR="009C3C8B" w:rsidRPr="00096570">
        <w:t xml:space="preserve"> Przewidziane efekty edukacyjne w zakresie poszczególnych edukacji w klasach I- III</w:t>
      </w:r>
      <w:r w:rsidR="000F31BB">
        <w:t xml:space="preserve"> </w:t>
      </w:r>
      <w:r w:rsidR="000F31BB" w:rsidRPr="00DB21FC">
        <w:t>szkoły podstawowej:</w:t>
      </w:r>
    </w:p>
    <w:p w14:paraId="1899EA58" w14:textId="77777777" w:rsidR="009C3C8B" w:rsidRPr="00096570" w:rsidRDefault="009C3C8B" w:rsidP="00EC7925">
      <w:pPr>
        <w:tabs>
          <w:tab w:val="left" w:pos="142"/>
          <w:tab w:val="left" w:pos="284"/>
          <w:tab w:val="left" w:pos="426"/>
        </w:tabs>
        <w:spacing w:line="276" w:lineRule="auto"/>
        <w:jc w:val="both"/>
      </w:pPr>
      <w:r w:rsidRPr="00096570">
        <w:t>1) Edukacja polonistyczna</w:t>
      </w:r>
    </w:p>
    <w:p w14:paraId="63BFEFA2" w14:textId="77777777" w:rsidR="009C3C8B" w:rsidRPr="00096570" w:rsidRDefault="009C3C8B" w:rsidP="00EC7925">
      <w:pPr>
        <w:tabs>
          <w:tab w:val="left" w:pos="142"/>
          <w:tab w:val="left" w:pos="284"/>
          <w:tab w:val="left" w:pos="426"/>
        </w:tabs>
        <w:spacing w:line="276" w:lineRule="auto"/>
        <w:jc w:val="both"/>
      </w:pPr>
      <w:r w:rsidRPr="00096570">
        <w:t>a) Sprawne komunikowanie się z uwzględnieniem sytuacji, osób i reguł konwersacji;</w:t>
      </w:r>
    </w:p>
    <w:p w14:paraId="5559067F" w14:textId="77777777" w:rsidR="009C3C8B" w:rsidRPr="00096570" w:rsidRDefault="009C3C8B" w:rsidP="00EC7925">
      <w:pPr>
        <w:tabs>
          <w:tab w:val="left" w:pos="142"/>
          <w:tab w:val="left" w:pos="284"/>
          <w:tab w:val="left" w:pos="426"/>
        </w:tabs>
        <w:spacing w:line="276" w:lineRule="auto"/>
        <w:jc w:val="both"/>
      </w:pPr>
      <w:r w:rsidRPr="00096570">
        <w:t>b) Opanowanie czytania i pisania jako form komunikowania się;</w:t>
      </w:r>
    </w:p>
    <w:p w14:paraId="535B1E83" w14:textId="77777777" w:rsidR="009C3C8B" w:rsidRPr="00096570" w:rsidRDefault="009C3C8B" w:rsidP="00EC7925">
      <w:pPr>
        <w:tabs>
          <w:tab w:val="left" w:pos="142"/>
          <w:tab w:val="left" w:pos="284"/>
          <w:tab w:val="left" w:pos="426"/>
        </w:tabs>
        <w:spacing w:line="276" w:lineRule="auto"/>
        <w:jc w:val="both"/>
      </w:pPr>
      <w:r w:rsidRPr="00096570">
        <w:t>c) Umiejętne przekazywanie doznań i przeżyć związanych ze światem realnym i inspirowanych literaturą;</w:t>
      </w:r>
    </w:p>
    <w:p w14:paraId="69AE6267" w14:textId="77777777" w:rsidR="009C3C8B" w:rsidRPr="00096570" w:rsidRDefault="009C3C8B" w:rsidP="00EC7925">
      <w:pPr>
        <w:tabs>
          <w:tab w:val="left" w:pos="142"/>
          <w:tab w:val="left" w:pos="284"/>
          <w:tab w:val="left" w:pos="426"/>
        </w:tabs>
        <w:spacing w:line="276" w:lineRule="auto"/>
        <w:jc w:val="both"/>
      </w:pPr>
      <w:r w:rsidRPr="00096570">
        <w:t>d) Czytanie ze zrozumieniem, korzystanie z różnych źródeł wiedzy;</w:t>
      </w:r>
    </w:p>
    <w:p w14:paraId="6201E8F3" w14:textId="77777777" w:rsidR="009C3C8B" w:rsidRPr="00096570" w:rsidRDefault="009C3C8B" w:rsidP="00EC7925">
      <w:pPr>
        <w:tabs>
          <w:tab w:val="left" w:pos="142"/>
          <w:tab w:val="left" w:pos="284"/>
          <w:tab w:val="left" w:pos="426"/>
        </w:tabs>
        <w:spacing w:line="276" w:lineRule="auto"/>
        <w:jc w:val="both"/>
      </w:pPr>
      <w:r w:rsidRPr="00096570">
        <w:t>e) Zainteresowanie książką i rozbudzanie zamiłowań czytelniczych;</w:t>
      </w:r>
    </w:p>
    <w:p w14:paraId="7E52A2D1" w14:textId="1BFEF774" w:rsidR="009C3C8B" w:rsidRPr="00096570" w:rsidRDefault="009C3C8B" w:rsidP="00EC7925">
      <w:pPr>
        <w:tabs>
          <w:tab w:val="left" w:pos="142"/>
          <w:tab w:val="left" w:pos="284"/>
          <w:tab w:val="left" w:pos="426"/>
        </w:tabs>
        <w:spacing w:line="276" w:lineRule="auto"/>
        <w:jc w:val="both"/>
      </w:pPr>
      <w:r w:rsidRPr="00096570">
        <w:t xml:space="preserve">f) Pisanie z wykorzystaniem znajomości elementarnych zasad pisowni; przepisuje teksty, pisze </w:t>
      </w:r>
      <w:r w:rsidR="00BD3CE1">
        <w:br/>
      </w:r>
      <w:r w:rsidRPr="00096570">
        <w:t xml:space="preserve">z pamięci i </w:t>
      </w:r>
      <w:r w:rsidR="00DE4E37">
        <w:t>z</w:t>
      </w:r>
      <w:r w:rsidRPr="00096570">
        <w:t>e słuchu;</w:t>
      </w:r>
    </w:p>
    <w:p w14:paraId="433D2562" w14:textId="77777777" w:rsidR="009C3C8B" w:rsidRPr="00096570" w:rsidRDefault="009C3C8B" w:rsidP="00EC7925">
      <w:pPr>
        <w:tabs>
          <w:tab w:val="left" w:pos="142"/>
          <w:tab w:val="left" w:pos="284"/>
          <w:tab w:val="left" w:pos="426"/>
        </w:tabs>
        <w:spacing w:line="276" w:lineRule="auto"/>
        <w:jc w:val="both"/>
      </w:pPr>
      <w:r w:rsidRPr="00096570">
        <w:t>g) Wzbogacanie słownika wypowiedzi, dbałość o kulturę wypowiadania się;</w:t>
      </w:r>
    </w:p>
    <w:p w14:paraId="1BD00B60" w14:textId="77777777" w:rsidR="009C3C8B" w:rsidRPr="00096570" w:rsidRDefault="009C3C8B" w:rsidP="00EC7925">
      <w:pPr>
        <w:tabs>
          <w:tab w:val="left" w:pos="142"/>
          <w:tab w:val="left" w:pos="284"/>
          <w:tab w:val="left" w:pos="426"/>
        </w:tabs>
        <w:spacing w:line="276" w:lineRule="auto"/>
        <w:jc w:val="both"/>
      </w:pPr>
      <w:r w:rsidRPr="00096570">
        <w:t>h) Posługiwanie się różnymi formami wypowiedzi pisemnej (krótkie opowiadanie, opis, list, życzenia, zaproszenie);</w:t>
      </w:r>
    </w:p>
    <w:p w14:paraId="1751357F" w14:textId="77777777" w:rsidR="009C3C8B" w:rsidRPr="00096570" w:rsidRDefault="009C3C8B" w:rsidP="00EC7925">
      <w:pPr>
        <w:tabs>
          <w:tab w:val="left" w:pos="142"/>
          <w:tab w:val="left" w:pos="284"/>
          <w:tab w:val="left" w:pos="426"/>
        </w:tabs>
        <w:spacing w:line="276" w:lineRule="auto"/>
        <w:jc w:val="both"/>
      </w:pPr>
      <w:r w:rsidRPr="00096570">
        <w:t>i) Wypowiadanie się w małych formach teatralnych.</w:t>
      </w:r>
    </w:p>
    <w:p w14:paraId="217E17E3" w14:textId="77777777" w:rsidR="009C3C8B" w:rsidRPr="00096570" w:rsidRDefault="009C3C8B" w:rsidP="00EC7925">
      <w:pPr>
        <w:tabs>
          <w:tab w:val="left" w:pos="142"/>
          <w:tab w:val="left" w:pos="284"/>
          <w:tab w:val="left" w:pos="426"/>
        </w:tabs>
        <w:spacing w:line="276" w:lineRule="auto"/>
        <w:jc w:val="both"/>
      </w:pPr>
      <w:r w:rsidRPr="00096570">
        <w:t>2) Edukacja matematyczna</w:t>
      </w:r>
    </w:p>
    <w:p w14:paraId="7D6735A1" w14:textId="77777777" w:rsidR="009C3C8B" w:rsidRPr="00096570" w:rsidRDefault="008D566A" w:rsidP="00EC7925">
      <w:pPr>
        <w:tabs>
          <w:tab w:val="left" w:pos="142"/>
          <w:tab w:val="left" w:pos="284"/>
          <w:tab w:val="left" w:pos="426"/>
        </w:tabs>
        <w:spacing w:line="276" w:lineRule="auto"/>
      </w:pPr>
      <w:r>
        <w:t>a) Rozumienie pojęć i w</w:t>
      </w:r>
      <w:r w:rsidR="009C3C8B" w:rsidRPr="00096570">
        <w:t>ykonywanie czynności umysłowych związanych z rozwiązywaniem problemów matematycznych;</w:t>
      </w:r>
    </w:p>
    <w:p w14:paraId="7B815D57" w14:textId="77777777" w:rsidR="009C3C8B" w:rsidRPr="00096570" w:rsidRDefault="009C3C8B" w:rsidP="00EC7925">
      <w:pPr>
        <w:tabs>
          <w:tab w:val="left" w:pos="142"/>
          <w:tab w:val="left" w:pos="284"/>
          <w:tab w:val="left" w:pos="426"/>
        </w:tabs>
        <w:spacing w:line="276" w:lineRule="auto"/>
        <w:jc w:val="both"/>
      </w:pPr>
      <w:r w:rsidRPr="00096570">
        <w:t>b) Świadome i sprawne rachowanie, radzenie sobie w sytuacjach życiowych wymagających formułowania i obliczania działań matematycznych;</w:t>
      </w:r>
    </w:p>
    <w:p w14:paraId="2CE6DC8D" w14:textId="77777777" w:rsidR="009C3C8B" w:rsidRPr="00096570" w:rsidRDefault="009C3C8B" w:rsidP="00EC7925">
      <w:pPr>
        <w:tabs>
          <w:tab w:val="left" w:pos="142"/>
          <w:tab w:val="left" w:pos="284"/>
          <w:tab w:val="left" w:pos="426"/>
        </w:tabs>
        <w:spacing w:line="276" w:lineRule="auto"/>
        <w:jc w:val="both"/>
      </w:pPr>
      <w:r w:rsidRPr="00096570">
        <w:t xml:space="preserve">c) Dostrzeganie i określanie zależności między osobami i przedmiotami znajdującymi się </w:t>
      </w:r>
      <w:r w:rsidR="00BD3CE1">
        <w:br/>
      </w:r>
      <w:r w:rsidRPr="00096570">
        <w:t>w przestrzeni;</w:t>
      </w:r>
    </w:p>
    <w:p w14:paraId="2FA7D023" w14:textId="77777777" w:rsidR="009C3C8B" w:rsidRPr="00096570" w:rsidRDefault="009C3C8B" w:rsidP="00EC7925">
      <w:pPr>
        <w:tabs>
          <w:tab w:val="left" w:pos="142"/>
          <w:tab w:val="left" w:pos="284"/>
          <w:tab w:val="left" w:pos="426"/>
        </w:tabs>
        <w:spacing w:line="276" w:lineRule="auto"/>
        <w:jc w:val="both"/>
      </w:pPr>
      <w:r w:rsidRPr="00096570">
        <w:t>d) Uważne słuchanie różnych komunikatów i reagowanie zgodnie z ich treścią;</w:t>
      </w:r>
    </w:p>
    <w:p w14:paraId="53E88A0F" w14:textId="77777777" w:rsidR="009C3C8B" w:rsidRPr="00096570" w:rsidRDefault="00726FF4" w:rsidP="00EC7925">
      <w:pPr>
        <w:tabs>
          <w:tab w:val="left" w:pos="142"/>
          <w:tab w:val="left" w:pos="284"/>
          <w:tab w:val="left" w:pos="426"/>
        </w:tabs>
        <w:spacing w:line="276" w:lineRule="auto"/>
        <w:jc w:val="both"/>
      </w:pPr>
      <w:r>
        <w:t>e) Logiczne myślenie w</w:t>
      </w:r>
      <w:r w:rsidR="009C3C8B" w:rsidRPr="00096570">
        <w:t xml:space="preserve"> rozwiązywaniu problemów matematycznych, przekładanie sytuacji konkretnych na język symboli matematycznych:</w:t>
      </w:r>
    </w:p>
    <w:p w14:paraId="1B0535E5" w14:textId="77777777" w:rsidR="009C3C8B" w:rsidRPr="00096570" w:rsidRDefault="009C3C8B" w:rsidP="00EC7925">
      <w:pPr>
        <w:tabs>
          <w:tab w:val="left" w:pos="142"/>
          <w:tab w:val="left" w:pos="284"/>
          <w:tab w:val="left" w:pos="426"/>
        </w:tabs>
        <w:spacing w:line="276" w:lineRule="auto"/>
        <w:jc w:val="both"/>
      </w:pPr>
      <w:r w:rsidRPr="00096570">
        <w:t>- zapisuj</w:t>
      </w:r>
      <w:r w:rsidR="008D566A">
        <w:t>e, odczytuje, porównuje liczby w</w:t>
      </w:r>
      <w:r w:rsidRPr="00096570">
        <w:t xml:space="preserve"> zakresie 1000,</w:t>
      </w:r>
    </w:p>
    <w:p w14:paraId="31F160DE" w14:textId="77777777" w:rsidR="009C3C8B" w:rsidRPr="00096570" w:rsidRDefault="00726FF4" w:rsidP="00EC7925">
      <w:pPr>
        <w:tabs>
          <w:tab w:val="left" w:pos="142"/>
          <w:tab w:val="left" w:pos="284"/>
          <w:tab w:val="left" w:pos="426"/>
        </w:tabs>
        <w:spacing w:line="276" w:lineRule="auto"/>
        <w:jc w:val="both"/>
      </w:pPr>
      <w:r>
        <w:lastRenderedPageBreak/>
        <w:t>- dodaje i odejmuje w</w:t>
      </w:r>
      <w:r w:rsidR="009C3C8B" w:rsidRPr="00096570">
        <w:t xml:space="preserve"> zakresie 100,</w:t>
      </w:r>
    </w:p>
    <w:p w14:paraId="141DF3DA" w14:textId="77777777" w:rsidR="009C3C8B" w:rsidRPr="00096570" w:rsidRDefault="00726FF4" w:rsidP="00EC7925">
      <w:pPr>
        <w:tabs>
          <w:tab w:val="left" w:pos="142"/>
          <w:tab w:val="left" w:pos="284"/>
          <w:tab w:val="left" w:pos="426"/>
        </w:tabs>
        <w:spacing w:line="276" w:lineRule="auto"/>
        <w:jc w:val="both"/>
      </w:pPr>
      <w:r>
        <w:t>- podaje z pamięci iloczyny w</w:t>
      </w:r>
      <w:r w:rsidR="009C3C8B" w:rsidRPr="00096570">
        <w:t xml:space="preserve"> zakresie tabliczki mnożenia,</w:t>
      </w:r>
    </w:p>
    <w:p w14:paraId="5C20A572" w14:textId="77777777" w:rsidR="009C3C8B" w:rsidRPr="00096570" w:rsidRDefault="00726FF4" w:rsidP="00EC7925">
      <w:pPr>
        <w:tabs>
          <w:tab w:val="left" w:pos="142"/>
          <w:tab w:val="left" w:pos="284"/>
          <w:tab w:val="left" w:pos="426"/>
        </w:tabs>
        <w:spacing w:line="276" w:lineRule="auto"/>
        <w:jc w:val="both"/>
      </w:pPr>
      <w:r>
        <w:t>- sprawdza w</w:t>
      </w:r>
      <w:r w:rsidR="009C3C8B" w:rsidRPr="00096570">
        <w:t>yniki dzielenia za pomocą mnożenia,</w:t>
      </w:r>
    </w:p>
    <w:p w14:paraId="6B77E98B" w14:textId="77777777" w:rsidR="009C3C8B" w:rsidRPr="00096570" w:rsidRDefault="009C3C8B" w:rsidP="00EC7925">
      <w:pPr>
        <w:tabs>
          <w:tab w:val="left" w:pos="142"/>
          <w:tab w:val="left" w:pos="284"/>
          <w:tab w:val="left" w:pos="426"/>
        </w:tabs>
        <w:spacing w:line="276" w:lineRule="auto"/>
        <w:jc w:val="both"/>
      </w:pPr>
      <w:r w:rsidRPr="00096570">
        <w:t>- rozwiązuje łatwe równania jednodziałaniowe z niewiadomą w postaci okienka,</w:t>
      </w:r>
    </w:p>
    <w:p w14:paraId="72475F3F" w14:textId="77777777" w:rsidR="009C3C8B" w:rsidRPr="00096570" w:rsidRDefault="009C3C8B" w:rsidP="00EC7925">
      <w:pPr>
        <w:tabs>
          <w:tab w:val="left" w:pos="142"/>
          <w:tab w:val="left" w:pos="284"/>
          <w:tab w:val="left" w:pos="426"/>
        </w:tabs>
        <w:spacing w:line="276" w:lineRule="auto"/>
        <w:jc w:val="both"/>
      </w:pPr>
      <w:r w:rsidRPr="00096570">
        <w:t>- rozw</w:t>
      </w:r>
      <w:r w:rsidR="00726FF4">
        <w:t>iązuje łatwe zadania tekstowe (w</w:t>
      </w:r>
      <w:r w:rsidRPr="00096570">
        <w:t xml:space="preserve"> tym na porównywanie różnicowe, ale bez porównywania ilorazowego),</w:t>
      </w:r>
    </w:p>
    <w:p w14:paraId="371DE780" w14:textId="77777777" w:rsidR="009C3C8B" w:rsidRPr="00096570" w:rsidRDefault="009C3C8B" w:rsidP="00EC7925">
      <w:pPr>
        <w:tabs>
          <w:tab w:val="left" w:pos="142"/>
          <w:tab w:val="left" w:pos="284"/>
          <w:tab w:val="left" w:pos="426"/>
        </w:tabs>
        <w:spacing w:line="276" w:lineRule="auto"/>
        <w:jc w:val="both"/>
      </w:pPr>
      <w:r w:rsidRPr="00096570">
        <w:t>- odczytuje i zapisuje lic</w:t>
      </w:r>
      <w:r w:rsidR="00726FF4">
        <w:t>zby w</w:t>
      </w:r>
      <w:r w:rsidRPr="00096570">
        <w:t xml:space="preserve"> systemie rzymskim od I do XII,</w:t>
      </w:r>
    </w:p>
    <w:p w14:paraId="1146FDD5" w14:textId="77777777" w:rsidR="009C3C8B" w:rsidRPr="00096570" w:rsidRDefault="009C3C8B" w:rsidP="00EC7925">
      <w:pPr>
        <w:tabs>
          <w:tab w:val="left" w:pos="142"/>
          <w:tab w:val="left" w:pos="284"/>
          <w:tab w:val="left" w:pos="426"/>
        </w:tabs>
        <w:spacing w:line="276" w:lineRule="auto"/>
        <w:jc w:val="both"/>
      </w:pPr>
      <w:r w:rsidRPr="00096570">
        <w:t>- rozpoznaje i nazywa koła, kwadraty, prostokąty i trójkąty; rysuje odcinki o podanej długości; oblicza obwody trójkątów, kwadratów i prostokątów,</w:t>
      </w:r>
    </w:p>
    <w:p w14:paraId="6B84902B" w14:textId="77777777" w:rsidR="009C3C8B" w:rsidRPr="00096570" w:rsidRDefault="009C3C8B" w:rsidP="00EC7925">
      <w:pPr>
        <w:tabs>
          <w:tab w:val="left" w:pos="142"/>
          <w:tab w:val="left" w:pos="284"/>
          <w:tab w:val="left" w:pos="426"/>
        </w:tabs>
        <w:spacing w:line="276" w:lineRule="auto"/>
        <w:jc w:val="both"/>
      </w:pPr>
      <w:r w:rsidRPr="00096570">
        <w:t>- rysuje drugą połowę ﬁg</w:t>
      </w:r>
      <w:r w:rsidR="00726FF4">
        <w:t>ury symetrycznej; rysuje ﬁgury w</w:t>
      </w:r>
      <w:r w:rsidRPr="00096570">
        <w:t xml:space="preserve"> powiększeniu i pomniej</w:t>
      </w:r>
      <w:r w:rsidR="00726FF4">
        <w:t>szeniu; kontynuuje regularność w</w:t>
      </w:r>
      <w:r w:rsidRPr="00096570">
        <w:t xml:space="preserve"> prostych motywach.</w:t>
      </w:r>
    </w:p>
    <w:p w14:paraId="579BBFE0" w14:textId="77777777" w:rsidR="009C3C8B" w:rsidRPr="00096570" w:rsidRDefault="009C3C8B" w:rsidP="00EC7925">
      <w:pPr>
        <w:tabs>
          <w:tab w:val="left" w:pos="142"/>
          <w:tab w:val="left" w:pos="284"/>
          <w:tab w:val="left" w:pos="426"/>
        </w:tabs>
        <w:spacing w:line="276" w:lineRule="auto"/>
        <w:jc w:val="both"/>
      </w:pPr>
      <w:r w:rsidRPr="00096570">
        <w:t xml:space="preserve">f) Praktyczne stosowanie zdobytej wiedzy (porządkowanie, mierzenie, ważenie, kupowanie </w:t>
      </w:r>
      <w:r w:rsidR="00BD3CE1">
        <w:br/>
      </w:r>
      <w:r w:rsidRPr="00096570">
        <w:t xml:space="preserve">i płacenie, odczytywanie wskazań zegara i termometru, posługiwanie się kalendarzem </w:t>
      </w:r>
      <w:r w:rsidR="00BD3CE1">
        <w:br/>
      </w:r>
      <w:r w:rsidRPr="00096570">
        <w:t>i dostrzeganie rytmicznoś</w:t>
      </w:r>
      <w:r w:rsidR="00726FF4">
        <w:t>ci w</w:t>
      </w:r>
      <w:r w:rsidRPr="00096570">
        <w:t xml:space="preserve"> organizacji czasu).</w:t>
      </w:r>
    </w:p>
    <w:p w14:paraId="0D1CD0C4" w14:textId="77777777" w:rsidR="009C3C8B" w:rsidRPr="00096570" w:rsidRDefault="00AF6534" w:rsidP="00EC7925">
      <w:pPr>
        <w:tabs>
          <w:tab w:val="left" w:pos="142"/>
          <w:tab w:val="left" w:pos="284"/>
          <w:tab w:val="left" w:pos="426"/>
        </w:tabs>
        <w:spacing w:line="276" w:lineRule="auto"/>
        <w:jc w:val="both"/>
      </w:pPr>
      <w:r w:rsidRPr="00096570">
        <w:t>3) Edukacja przyrodnicza;</w:t>
      </w:r>
    </w:p>
    <w:p w14:paraId="2581A142" w14:textId="77777777" w:rsidR="009C3C8B" w:rsidRPr="00096570" w:rsidRDefault="009C3C8B" w:rsidP="00EC7925">
      <w:pPr>
        <w:tabs>
          <w:tab w:val="left" w:pos="142"/>
          <w:tab w:val="left" w:pos="284"/>
          <w:tab w:val="left" w:pos="426"/>
        </w:tabs>
        <w:spacing w:line="276" w:lineRule="auto"/>
        <w:jc w:val="both"/>
      </w:pPr>
      <w:r w:rsidRPr="00096570">
        <w:t>a) Obserwowanie zjawisk i procesów przyrodniczych, mówienie o nich; zależność zjawisk przyrody od pór roku;</w:t>
      </w:r>
    </w:p>
    <w:p w14:paraId="79142156" w14:textId="77777777" w:rsidR="009C3C8B" w:rsidRPr="00096570" w:rsidRDefault="009C3C8B" w:rsidP="00EC7925">
      <w:pPr>
        <w:tabs>
          <w:tab w:val="left" w:pos="142"/>
          <w:tab w:val="left" w:pos="284"/>
          <w:tab w:val="left" w:pos="426"/>
        </w:tabs>
        <w:spacing w:line="276" w:lineRule="auto"/>
        <w:jc w:val="both"/>
      </w:pPr>
      <w:r w:rsidRPr="00096570">
        <w:t>b) Formy ochrony środowiska przyrodniczego w najbliższej okolicy;</w:t>
      </w:r>
    </w:p>
    <w:p w14:paraId="144FE192" w14:textId="77777777" w:rsidR="009C3C8B" w:rsidRPr="00096570" w:rsidRDefault="009C3C8B" w:rsidP="00EC7925">
      <w:pPr>
        <w:tabs>
          <w:tab w:val="left" w:pos="142"/>
          <w:tab w:val="left" w:pos="284"/>
          <w:tab w:val="left" w:pos="426"/>
        </w:tabs>
        <w:spacing w:line="276" w:lineRule="auto"/>
        <w:jc w:val="both"/>
      </w:pPr>
      <w:r w:rsidRPr="00096570">
        <w:t>c) Charakterystyczne elementy typowych krajobrazów Polski (nadmorski, nizinny, górski);</w:t>
      </w:r>
    </w:p>
    <w:p w14:paraId="578D654B" w14:textId="77777777" w:rsidR="009C3C8B" w:rsidRPr="00096570" w:rsidRDefault="009C3C8B" w:rsidP="00EC7925">
      <w:pPr>
        <w:tabs>
          <w:tab w:val="left" w:pos="142"/>
          <w:tab w:val="left" w:pos="284"/>
          <w:tab w:val="left" w:pos="426"/>
        </w:tabs>
        <w:spacing w:line="276" w:lineRule="auto"/>
        <w:jc w:val="both"/>
      </w:pPr>
      <w:r w:rsidRPr="00096570">
        <w:t>d) Poznanie własnego ciała;</w:t>
      </w:r>
    </w:p>
    <w:p w14:paraId="6673E47B" w14:textId="77777777" w:rsidR="009C3C8B" w:rsidRPr="00096570" w:rsidRDefault="009C3C8B" w:rsidP="00EC7925">
      <w:pPr>
        <w:tabs>
          <w:tab w:val="left" w:pos="142"/>
          <w:tab w:val="left" w:pos="284"/>
          <w:tab w:val="left" w:pos="426"/>
        </w:tabs>
        <w:spacing w:line="276" w:lineRule="auto"/>
        <w:jc w:val="both"/>
      </w:pPr>
      <w:r w:rsidRPr="00096570">
        <w:t>e) Dbałość o zdrowie, higiena własna i otoczenia, racjonalne odżywianie;</w:t>
      </w:r>
    </w:p>
    <w:p w14:paraId="071134A7" w14:textId="77777777" w:rsidR="009C3C8B" w:rsidRPr="00096570" w:rsidRDefault="009C3C8B" w:rsidP="00EC7925">
      <w:pPr>
        <w:tabs>
          <w:tab w:val="left" w:pos="142"/>
          <w:tab w:val="left" w:pos="284"/>
          <w:tab w:val="left" w:pos="426"/>
        </w:tabs>
        <w:spacing w:line="276" w:lineRule="auto"/>
      </w:pPr>
      <w:r w:rsidRPr="00096570">
        <w:t>f) Podobieństwa i różnice między ludźmi, zrozumienie a tolerancja;</w:t>
      </w:r>
    </w:p>
    <w:p w14:paraId="3A1DA8B6" w14:textId="77777777" w:rsidR="009C3C8B" w:rsidRPr="00096570" w:rsidRDefault="009C3C8B" w:rsidP="00EC7925">
      <w:pPr>
        <w:tabs>
          <w:tab w:val="left" w:pos="142"/>
          <w:tab w:val="left" w:pos="284"/>
          <w:tab w:val="left" w:pos="426"/>
        </w:tabs>
        <w:spacing w:line="276" w:lineRule="auto"/>
      </w:pPr>
      <w:r w:rsidRPr="00096570">
        <w:t>g) Rozpoznawanie wybranych roślin, gatunków zwierząt; opisywanie życia w wybranych ekosystemach (las, ogród, park, łąka, zbiorniki wodne),</w:t>
      </w:r>
    </w:p>
    <w:p w14:paraId="1EDE10E1" w14:textId="77777777" w:rsidR="009C3C8B" w:rsidRPr="00096570" w:rsidRDefault="009C3C8B" w:rsidP="00EC7925">
      <w:pPr>
        <w:tabs>
          <w:tab w:val="left" w:pos="142"/>
          <w:tab w:val="left" w:pos="284"/>
          <w:tab w:val="left" w:pos="426"/>
        </w:tabs>
        <w:spacing w:line="276" w:lineRule="auto"/>
      </w:pPr>
      <w:r w:rsidRPr="00096570">
        <w:t>h) Bezpieczeństwo w różnych miejscach i sytuacjach, zwłaszcza na drogach publicznych, rozpoznawanie zagrożeń i umiejętność zachowania się w przypadku zagrożenia;</w:t>
      </w:r>
    </w:p>
    <w:p w14:paraId="483A5B82" w14:textId="77777777" w:rsidR="009C3C8B" w:rsidRPr="00096570" w:rsidRDefault="009C3C8B" w:rsidP="00EC7925">
      <w:pPr>
        <w:tabs>
          <w:tab w:val="left" w:pos="142"/>
          <w:tab w:val="left" w:pos="284"/>
          <w:tab w:val="left" w:pos="426"/>
        </w:tabs>
        <w:spacing w:line="276" w:lineRule="auto"/>
      </w:pPr>
      <w:r w:rsidRPr="00096570">
        <w:t>i) Poznawanie pracy w wybranych zawodach;</w:t>
      </w:r>
    </w:p>
    <w:p w14:paraId="01D566EB" w14:textId="77777777" w:rsidR="009C3C8B" w:rsidRPr="00096570" w:rsidRDefault="009C3C8B" w:rsidP="00EC7925">
      <w:pPr>
        <w:tabs>
          <w:tab w:val="left" w:pos="142"/>
          <w:tab w:val="left" w:pos="284"/>
          <w:tab w:val="left" w:pos="426"/>
        </w:tabs>
        <w:spacing w:line="276" w:lineRule="auto"/>
      </w:pPr>
      <w:r w:rsidRPr="00096570">
        <w:t>4) Edukacja plastyczna</w:t>
      </w:r>
    </w:p>
    <w:p w14:paraId="72D9ECEE" w14:textId="77777777" w:rsidR="009C3C8B" w:rsidRPr="00096570" w:rsidRDefault="009C3C8B" w:rsidP="00EC7925">
      <w:pPr>
        <w:tabs>
          <w:tab w:val="left" w:pos="142"/>
          <w:tab w:val="left" w:pos="284"/>
          <w:tab w:val="left" w:pos="426"/>
        </w:tabs>
        <w:spacing w:line="276" w:lineRule="auto"/>
      </w:pPr>
      <w:r w:rsidRPr="00096570">
        <w:t>a) W zakresie percepcji sztuki:</w:t>
      </w:r>
    </w:p>
    <w:p w14:paraId="2D636312" w14:textId="77777777" w:rsidR="009C3C8B" w:rsidRPr="00096570" w:rsidRDefault="009C3C8B" w:rsidP="00EC7925">
      <w:pPr>
        <w:tabs>
          <w:tab w:val="left" w:pos="142"/>
          <w:tab w:val="left" w:pos="284"/>
          <w:tab w:val="left" w:pos="426"/>
        </w:tabs>
        <w:spacing w:line="276" w:lineRule="auto"/>
        <w:jc w:val="both"/>
      </w:pPr>
      <w:r w:rsidRPr="00096570">
        <w:t xml:space="preserve">-określanie swojej przynależności kulturowej poprzez kontakt z wybranymi dziełami sztuki, zabytkami; </w:t>
      </w:r>
    </w:p>
    <w:p w14:paraId="58DC76A4" w14:textId="77777777" w:rsidR="009C3C8B" w:rsidRPr="00096570" w:rsidRDefault="009C3C8B" w:rsidP="00EC7925">
      <w:pPr>
        <w:tabs>
          <w:tab w:val="left" w:pos="142"/>
          <w:tab w:val="left" w:pos="284"/>
          <w:tab w:val="left" w:pos="426"/>
        </w:tabs>
        <w:spacing w:line="276" w:lineRule="auto"/>
        <w:jc w:val="both"/>
      </w:pPr>
      <w:r w:rsidRPr="00096570">
        <w:t>-uczestniczenie w życiu kulturalnym środowiska rodzinnego, szkolnego, lokalnego;</w:t>
      </w:r>
    </w:p>
    <w:p w14:paraId="1CC047E6" w14:textId="77777777" w:rsidR="009C3C8B" w:rsidRPr="00096570" w:rsidRDefault="009C3C8B" w:rsidP="00EC7925">
      <w:pPr>
        <w:tabs>
          <w:tab w:val="left" w:pos="142"/>
          <w:tab w:val="left" w:pos="284"/>
          <w:tab w:val="left" w:pos="426"/>
        </w:tabs>
        <w:spacing w:line="276" w:lineRule="auto"/>
        <w:jc w:val="both"/>
      </w:pPr>
      <w:r w:rsidRPr="00096570">
        <w:t>-korzystanie z przekazów medialnych.</w:t>
      </w:r>
    </w:p>
    <w:p w14:paraId="1792FFA0" w14:textId="77777777" w:rsidR="009C3C8B" w:rsidRPr="00096570" w:rsidRDefault="009C3C8B" w:rsidP="00EC7925">
      <w:pPr>
        <w:tabs>
          <w:tab w:val="left" w:pos="142"/>
          <w:tab w:val="left" w:pos="284"/>
          <w:tab w:val="left" w:pos="426"/>
        </w:tabs>
        <w:spacing w:line="276" w:lineRule="auto"/>
        <w:jc w:val="both"/>
      </w:pPr>
      <w:r w:rsidRPr="00096570">
        <w:t>b) W zakresie ekspresji przez sztukę:</w:t>
      </w:r>
    </w:p>
    <w:p w14:paraId="7D655205" w14:textId="77777777" w:rsidR="009C3C8B" w:rsidRPr="00096570" w:rsidRDefault="009C3C8B" w:rsidP="00EC7925">
      <w:pPr>
        <w:tabs>
          <w:tab w:val="left" w:pos="142"/>
          <w:tab w:val="left" w:pos="284"/>
          <w:tab w:val="left" w:pos="426"/>
        </w:tabs>
        <w:spacing w:line="276" w:lineRule="auto"/>
        <w:jc w:val="both"/>
      </w:pPr>
      <w:r w:rsidRPr="00096570">
        <w:t xml:space="preserve">-podejmowanie działalności twórczej; </w:t>
      </w:r>
    </w:p>
    <w:p w14:paraId="33089329" w14:textId="77777777" w:rsidR="009C3C8B" w:rsidRPr="00096570" w:rsidRDefault="009C3C8B" w:rsidP="00EC7925">
      <w:pPr>
        <w:tabs>
          <w:tab w:val="left" w:pos="142"/>
          <w:tab w:val="left" w:pos="284"/>
          <w:tab w:val="left" w:pos="426"/>
        </w:tabs>
        <w:spacing w:line="276" w:lineRule="auto"/>
        <w:jc w:val="both"/>
      </w:pPr>
      <w:r w:rsidRPr="00096570">
        <w:t xml:space="preserve">-posługiwanie się środkami wyrazu plastycznego (kształt, barwa, faktura) na płaszczyźnie </w:t>
      </w:r>
      <w:r w:rsidR="00BD3CE1">
        <w:br/>
      </w:r>
      <w:r w:rsidRPr="00096570">
        <w:t>i w przestrzeni;</w:t>
      </w:r>
    </w:p>
    <w:p w14:paraId="6B0263C8" w14:textId="77777777" w:rsidR="009C3C8B" w:rsidRPr="00096570" w:rsidRDefault="009C3C8B" w:rsidP="00EC7925">
      <w:pPr>
        <w:tabs>
          <w:tab w:val="left" w:pos="142"/>
          <w:tab w:val="left" w:pos="284"/>
          <w:tab w:val="left" w:pos="426"/>
        </w:tabs>
        <w:spacing w:line="276" w:lineRule="auto"/>
        <w:jc w:val="both"/>
      </w:pPr>
      <w:r w:rsidRPr="00096570">
        <w:t>-realizowanie prostych projektów w zakresie form użytkowych.</w:t>
      </w:r>
    </w:p>
    <w:p w14:paraId="55BAF255" w14:textId="77777777" w:rsidR="009C3C8B" w:rsidRPr="00096570" w:rsidRDefault="009C3C8B" w:rsidP="00EC7925">
      <w:pPr>
        <w:tabs>
          <w:tab w:val="left" w:pos="142"/>
          <w:tab w:val="left" w:pos="284"/>
          <w:tab w:val="left" w:pos="426"/>
        </w:tabs>
        <w:spacing w:line="276" w:lineRule="auto"/>
        <w:jc w:val="both"/>
      </w:pPr>
      <w:r w:rsidRPr="00096570">
        <w:t>c) W zakresie recepcji sztuki:</w:t>
      </w:r>
    </w:p>
    <w:p w14:paraId="7FEF7853" w14:textId="77777777" w:rsidR="009C3C8B" w:rsidRPr="00096570" w:rsidRDefault="009C3C8B" w:rsidP="00EC7925">
      <w:pPr>
        <w:tabs>
          <w:tab w:val="left" w:pos="142"/>
          <w:tab w:val="left" w:pos="284"/>
          <w:tab w:val="left" w:pos="426"/>
        </w:tabs>
        <w:spacing w:line="276" w:lineRule="auto"/>
        <w:jc w:val="both"/>
      </w:pPr>
      <w:r w:rsidRPr="00096570">
        <w:lastRenderedPageBreak/>
        <w:t>-</w:t>
      </w:r>
      <w:r w:rsidR="00482BF2" w:rsidRPr="00096570">
        <w:t xml:space="preserve"> </w:t>
      </w:r>
      <w:r w:rsidRPr="00096570">
        <w:t xml:space="preserve">rozróżnianie takich dziedzin działalności twórczej człowieka jak: architektura, sztuki plastyczne oraz innych dyscyplin sztuki (foto grafika, ﬁlm) i przekazów medialnych (telewizja, Internet), </w:t>
      </w:r>
      <w:r w:rsidR="00BD3CE1">
        <w:br/>
      </w:r>
      <w:r w:rsidRPr="00096570">
        <w:t xml:space="preserve">a także rzemiosła artystycznego i sztuki ludowej; </w:t>
      </w:r>
    </w:p>
    <w:p w14:paraId="20E7F301" w14:textId="77777777" w:rsidR="009C3C8B" w:rsidRPr="00096570" w:rsidRDefault="009C3C8B" w:rsidP="00EC7925">
      <w:pPr>
        <w:tabs>
          <w:tab w:val="left" w:pos="142"/>
          <w:tab w:val="left" w:pos="284"/>
          <w:tab w:val="left" w:pos="426"/>
        </w:tabs>
        <w:spacing w:line="276" w:lineRule="auto"/>
        <w:jc w:val="both"/>
      </w:pPr>
      <w:r w:rsidRPr="00096570">
        <w:t>-</w:t>
      </w:r>
      <w:r w:rsidR="00482BF2" w:rsidRPr="00096570">
        <w:t xml:space="preserve"> </w:t>
      </w:r>
      <w:r w:rsidRPr="00096570">
        <w:t>rozpoznawanie i opisywanie cech charakterystycznych wybranych dzieł architektury i sztuk plastycznych.</w:t>
      </w:r>
    </w:p>
    <w:p w14:paraId="7D6221BC" w14:textId="77777777" w:rsidR="009C3C8B" w:rsidRPr="00096570" w:rsidRDefault="009C3C8B" w:rsidP="00EC7925">
      <w:pPr>
        <w:tabs>
          <w:tab w:val="left" w:pos="142"/>
          <w:tab w:val="left" w:pos="284"/>
          <w:tab w:val="left" w:pos="426"/>
        </w:tabs>
        <w:spacing w:line="276" w:lineRule="auto"/>
        <w:jc w:val="both"/>
      </w:pPr>
      <w:r w:rsidRPr="00096570">
        <w:t>5) Edukacja muzyczna</w:t>
      </w:r>
    </w:p>
    <w:p w14:paraId="38B5283A" w14:textId="77777777" w:rsidR="009C3C8B" w:rsidRPr="00096570" w:rsidRDefault="009C3C8B" w:rsidP="00EC7925">
      <w:pPr>
        <w:tabs>
          <w:tab w:val="left" w:pos="142"/>
          <w:tab w:val="left" w:pos="284"/>
          <w:tab w:val="left" w:pos="426"/>
        </w:tabs>
        <w:spacing w:line="276" w:lineRule="auto"/>
        <w:jc w:val="both"/>
      </w:pPr>
      <w:r w:rsidRPr="00096570">
        <w:t>a) W zakresie odbioru muzyki:</w:t>
      </w:r>
    </w:p>
    <w:p w14:paraId="18D50786" w14:textId="77777777" w:rsidR="009C3C8B" w:rsidRPr="00096570" w:rsidRDefault="009C3C8B" w:rsidP="00EC7925">
      <w:pPr>
        <w:tabs>
          <w:tab w:val="left" w:pos="142"/>
          <w:tab w:val="left" w:pos="284"/>
          <w:tab w:val="left" w:pos="426"/>
        </w:tabs>
        <w:spacing w:line="276" w:lineRule="auto"/>
        <w:jc w:val="both"/>
      </w:pPr>
      <w:r w:rsidRPr="00096570">
        <w:t>-</w:t>
      </w:r>
      <w:r w:rsidR="00482BF2" w:rsidRPr="00096570">
        <w:t xml:space="preserve"> </w:t>
      </w:r>
      <w:r w:rsidRPr="00096570">
        <w:t xml:space="preserve">śpiewa w zespole piosenki ze słuchu; </w:t>
      </w:r>
    </w:p>
    <w:p w14:paraId="3F8E59F9" w14:textId="77777777" w:rsidR="009C3C8B" w:rsidRPr="00096570" w:rsidRDefault="009C3C8B" w:rsidP="00EC7925">
      <w:pPr>
        <w:tabs>
          <w:tab w:val="left" w:pos="142"/>
          <w:tab w:val="left" w:pos="284"/>
          <w:tab w:val="left" w:pos="426"/>
        </w:tabs>
        <w:spacing w:line="276" w:lineRule="auto"/>
        <w:jc w:val="both"/>
      </w:pPr>
      <w:r w:rsidRPr="00096570">
        <w:t>-</w:t>
      </w:r>
      <w:r w:rsidR="00482BF2" w:rsidRPr="00096570">
        <w:t xml:space="preserve"> </w:t>
      </w:r>
      <w:r w:rsidRPr="00096570">
        <w:t>śpiewa hymn narodowy; gra na instrumentach perkusyjnych; realizuje sylabami rytmicznymi, gestem, ruchem proste rytmy i wzory rytmiczne;</w:t>
      </w:r>
    </w:p>
    <w:p w14:paraId="531E8B6F" w14:textId="77777777" w:rsidR="009C3C8B" w:rsidRPr="00096570" w:rsidRDefault="009C3C8B" w:rsidP="00EC7925">
      <w:pPr>
        <w:tabs>
          <w:tab w:val="left" w:pos="142"/>
          <w:tab w:val="left" w:pos="284"/>
          <w:tab w:val="left" w:pos="426"/>
        </w:tabs>
        <w:spacing w:line="276" w:lineRule="auto"/>
      </w:pPr>
      <w:r w:rsidRPr="00096570">
        <w:t>-</w:t>
      </w:r>
      <w:r w:rsidR="00482BF2" w:rsidRPr="00096570">
        <w:t xml:space="preserve"> </w:t>
      </w:r>
      <w:r w:rsidRPr="00096570">
        <w:t xml:space="preserve">tańczy podstawowe kroki i ﬁgury polki, krakowiaka oraz prostego tańca ludowego; </w:t>
      </w:r>
    </w:p>
    <w:p w14:paraId="55D80354" w14:textId="77777777" w:rsidR="009C3C8B" w:rsidRPr="00096570" w:rsidRDefault="009C3C8B" w:rsidP="00EC7925">
      <w:pPr>
        <w:tabs>
          <w:tab w:val="left" w:pos="142"/>
          <w:tab w:val="left" w:pos="284"/>
          <w:tab w:val="left" w:pos="426"/>
        </w:tabs>
        <w:spacing w:line="276" w:lineRule="auto"/>
      </w:pPr>
      <w:r w:rsidRPr="00096570">
        <w:t>-</w:t>
      </w:r>
      <w:r w:rsidR="00482BF2" w:rsidRPr="00096570">
        <w:t xml:space="preserve"> </w:t>
      </w:r>
      <w:r w:rsidRPr="00096570">
        <w:t>rozróżnia podstawowe elementy muzyki (melodia, rytm, wysokość dźwięku, akompaniament, tempo, dynamika);</w:t>
      </w:r>
    </w:p>
    <w:p w14:paraId="5B049DD5" w14:textId="77777777" w:rsidR="009C3C8B" w:rsidRPr="00096570" w:rsidRDefault="009C3C8B" w:rsidP="00EC7925">
      <w:pPr>
        <w:tabs>
          <w:tab w:val="left" w:pos="142"/>
          <w:tab w:val="left" w:pos="284"/>
          <w:tab w:val="left" w:pos="426"/>
        </w:tabs>
        <w:spacing w:line="276" w:lineRule="auto"/>
      </w:pPr>
      <w:r w:rsidRPr="00096570">
        <w:t>-</w:t>
      </w:r>
      <w:r w:rsidR="00482BF2" w:rsidRPr="00096570">
        <w:t xml:space="preserve"> </w:t>
      </w:r>
      <w:r w:rsidRPr="00096570">
        <w:t xml:space="preserve">aktywnie słucha muzyki i określa jej cechy; </w:t>
      </w:r>
    </w:p>
    <w:p w14:paraId="5B27D8EE" w14:textId="77777777" w:rsidR="009C3C8B" w:rsidRPr="00096570" w:rsidRDefault="009C3C8B" w:rsidP="00EC7925">
      <w:pPr>
        <w:tabs>
          <w:tab w:val="left" w:pos="142"/>
          <w:tab w:val="left" w:pos="284"/>
          <w:tab w:val="left" w:pos="426"/>
        </w:tabs>
        <w:spacing w:line="276" w:lineRule="auto"/>
      </w:pPr>
      <w:r w:rsidRPr="00096570">
        <w:t>-</w:t>
      </w:r>
      <w:r w:rsidR="00482BF2" w:rsidRPr="00096570">
        <w:t xml:space="preserve"> </w:t>
      </w:r>
      <w:r w:rsidRPr="00096570">
        <w:t>nazywa rodzaje głosów ludzkich oraz instrumenty muzyczne.</w:t>
      </w:r>
    </w:p>
    <w:p w14:paraId="22BA1986" w14:textId="77777777" w:rsidR="009C3C8B" w:rsidRPr="00096570" w:rsidRDefault="009C3C8B" w:rsidP="00EC7925">
      <w:pPr>
        <w:tabs>
          <w:tab w:val="left" w:pos="142"/>
          <w:tab w:val="left" w:pos="284"/>
          <w:tab w:val="left" w:pos="426"/>
        </w:tabs>
        <w:spacing w:line="276" w:lineRule="auto"/>
        <w:jc w:val="both"/>
      </w:pPr>
      <w:r w:rsidRPr="00096570">
        <w:t>b) W zakresie tworzenia muzyki:</w:t>
      </w:r>
    </w:p>
    <w:p w14:paraId="5871F535" w14:textId="77777777" w:rsidR="009C3C8B" w:rsidRPr="00096570" w:rsidRDefault="009C3C8B" w:rsidP="00EC7925">
      <w:pPr>
        <w:tabs>
          <w:tab w:val="left" w:pos="142"/>
          <w:tab w:val="left" w:pos="284"/>
          <w:tab w:val="left" w:pos="426"/>
        </w:tabs>
        <w:spacing w:line="276" w:lineRule="auto"/>
        <w:jc w:val="both"/>
      </w:pPr>
      <w:r w:rsidRPr="00096570">
        <w:t>-</w:t>
      </w:r>
      <w:r w:rsidR="00482BF2" w:rsidRPr="00096570">
        <w:t xml:space="preserve"> </w:t>
      </w:r>
      <w:r w:rsidRPr="00096570">
        <w:t xml:space="preserve">tworzy proste ilustracje dźwiękowe do tekstów i obrazów oraz improwizacje ruchowe </w:t>
      </w:r>
      <w:r w:rsidR="00BD3CE1">
        <w:br/>
      </w:r>
      <w:r w:rsidRPr="00096570">
        <w:t>do muzyki;</w:t>
      </w:r>
    </w:p>
    <w:p w14:paraId="26D8CFB1" w14:textId="77777777" w:rsidR="009C3C8B" w:rsidRPr="00096570" w:rsidRDefault="009C3C8B" w:rsidP="00EC7925">
      <w:pPr>
        <w:tabs>
          <w:tab w:val="left" w:pos="142"/>
          <w:tab w:val="left" w:pos="284"/>
          <w:tab w:val="left" w:pos="426"/>
        </w:tabs>
        <w:spacing w:line="276" w:lineRule="auto"/>
        <w:jc w:val="both"/>
      </w:pPr>
      <w:r w:rsidRPr="00096570">
        <w:t>-</w:t>
      </w:r>
      <w:r w:rsidR="00482BF2" w:rsidRPr="00096570">
        <w:t xml:space="preserve"> </w:t>
      </w:r>
      <w:r w:rsidRPr="00096570">
        <w:t>improwizuje głosem i na instrumentach, wykonuje proste utwory.</w:t>
      </w:r>
    </w:p>
    <w:p w14:paraId="66A4802E" w14:textId="77777777" w:rsidR="009C3C8B" w:rsidRPr="00096570" w:rsidRDefault="009C3C8B" w:rsidP="00EC7925">
      <w:pPr>
        <w:tabs>
          <w:tab w:val="left" w:pos="142"/>
          <w:tab w:val="left" w:pos="284"/>
          <w:tab w:val="left" w:pos="426"/>
        </w:tabs>
        <w:spacing w:line="276" w:lineRule="auto"/>
        <w:jc w:val="both"/>
      </w:pPr>
      <w:r w:rsidRPr="00096570">
        <w:t>6) Edukacja społeczna</w:t>
      </w:r>
    </w:p>
    <w:p w14:paraId="4FD65E78" w14:textId="77777777" w:rsidR="009C3C8B" w:rsidRPr="00096570" w:rsidRDefault="009C3C8B" w:rsidP="00EC7925">
      <w:pPr>
        <w:tabs>
          <w:tab w:val="left" w:pos="142"/>
          <w:tab w:val="left" w:pos="284"/>
          <w:tab w:val="left" w:pos="426"/>
        </w:tabs>
        <w:spacing w:line="276" w:lineRule="auto"/>
        <w:jc w:val="both"/>
      </w:pPr>
      <w:r w:rsidRPr="00096570">
        <w:t>a) Odróżnianie dobra od zła, sprawiedliwość</w:t>
      </w:r>
      <w:r w:rsidR="00B12064">
        <w:t xml:space="preserve">, prawdomówność, pomoc słabszym </w:t>
      </w:r>
      <w:r w:rsidRPr="00096570">
        <w:t>i</w:t>
      </w:r>
      <w:r w:rsidR="00B12064">
        <w:t xml:space="preserve"> </w:t>
      </w:r>
      <w:r w:rsidRPr="00096570">
        <w:t>potrzebującym;</w:t>
      </w:r>
    </w:p>
    <w:p w14:paraId="6DF301CD" w14:textId="77777777" w:rsidR="009C3C8B" w:rsidRPr="00096570" w:rsidRDefault="009C3C8B" w:rsidP="00EC7925">
      <w:pPr>
        <w:tabs>
          <w:tab w:val="left" w:pos="142"/>
          <w:tab w:val="left" w:pos="284"/>
          <w:tab w:val="left" w:pos="426"/>
        </w:tabs>
        <w:spacing w:line="276" w:lineRule="auto"/>
        <w:jc w:val="both"/>
      </w:pPr>
      <w:r w:rsidRPr="00096570">
        <w:t xml:space="preserve">b) Identyfikowanie się ze swoją rodziną i jej tradycjami, podejmowanie obowiązków domowych </w:t>
      </w:r>
      <w:r w:rsidR="00B12064">
        <w:br/>
      </w:r>
      <w:r w:rsidRPr="00096570">
        <w:t>i rzetelne ich wypełnianie;</w:t>
      </w:r>
    </w:p>
    <w:p w14:paraId="1E98F801" w14:textId="77777777" w:rsidR="009C3C8B" w:rsidRPr="00096570" w:rsidRDefault="009C3C8B" w:rsidP="00EC7925">
      <w:pPr>
        <w:tabs>
          <w:tab w:val="left" w:pos="142"/>
          <w:tab w:val="left" w:pos="284"/>
          <w:tab w:val="left" w:pos="426"/>
        </w:tabs>
        <w:spacing w:line="276" w:lineRule="auto"/>
        <w:jc w:val="both"/>
      </w:pPr>
      <w:r w:rsidRPr="00096570">
        <w:t>c) Właściwe zachowywanie się w stosunku do dorosłych i rówieśników (formy grzecznościowe, respektowanie praw innych);</w:t>
      </w:r>
    </w:p>
    <w:p w14:paraId="6D6F12CE" w14:textId="77777777" w:rsidR="009C3C8B" w:rsidRPr="00096570" w:rsidRDefault="009C3C8B" w:rsidP="00EC7925">
      <w:pPr>
        <w:tabs>
          <w:tab w:val="left" w:pos="142"/>
          <w:tab w:val="left" w:pos="284"/>
          <w:tab w:val="left" w:pos="426"/>
        </w:tabs>
        <w:spacing w:line="276" w:lineRule="auto"/>
        <w:jc w:val="both"/>
      </w:pPr>
      <w:r w:rsidRPr="00096570">
        <w:t>d) Respektowanie praw i obowiązków ucznia;</w:t>
      </w:r>
    </w:p>
    <w:p w14:paraId="59315DDF" w14:textId="77777777" w:rsidR="009C3C8B" w:rsidRPr="00096570" w:rsidRDefault="009C3C8B" w:rsidP="00EC7925">
      <w:pPr>
        <w:tabs>
          <w:tab w:val="left" w:pos="142"/>
          <w:tab w:val="left" w:pos="284"/>
          <w:tab w:val="left" w:pos="426"/>
        </w:tabs>
        <w:spacing w:line="276" w:lineRule="auto"/>
        <w:jc w:val="both"/>
      </w:pPr>
      <w:r w:rsidRPr="00096570">
        <w:t>e) Znajomość najbliższej okolicy, historii regionu, w którym mieszka;</w:t>
      </w:r>
    </w:p>
    <w:p w14:paraId="55EB29B9" w14:textId="77777777" w:rsidR="009C3C8B" w:rsidRPr="00096570" w:rsidRDefault="009C3C8B" w:rsidP="00EC7925">
      <w:pPr>
        <w:tabs>
          <w:tab w:val="left" w:pos="142"/>
          <w:tab w:val="left" w:pos="284"/>
          <w:tab w:val="left" w:pos="426"/>
        </w:tabs>
        <w:spacing w:line="276" w:lineRule="auto"/>
        <w:jc w:val="both"/>
      </w:pPr>
      <w:r w:rsidRPr="00096570">
        <w:t>f) Znajomość symboli narodowych i najważniejszych wydarzeń historycznych;</w:t>
      </w:r>
    </w:p>
    <w:p w14:paraId="39AC85C2" w14:textId="77777777" w:rsidR="009C3C8B" w:rsidRPr="00096570" w:rsidRDefault="009C3C8B" w:rsidP="00EC7925">
      <w:pPr>
        <w:tabs>
          <w:tab w:val="left" w:pos="142"/>
          <w:tab w:val="left" w:pos="284"/>
          <w:tab w:val="left" w:pos="426"/>
        </w:tabs>
        <w:spacing w:line="276" w:lineRule="auto"/>
        <w:jc w:val="both"/>
      </w:pPr>
      <w:r w:rsidRPr="00096570">
        <w:t>g) Wypowiadanie się na temat znaczenia pracy w życiu człowieka, zagrożeń ze strony ludzi, potrafi powiadomić dorosłych o wypadku, zagrożeniu, niebezpieczeństwie, zna numery</w:t>
      </w:r>
    </w:p>
    <w:p w14:paraId="2A943E5E" w14:textId="77777777" w:rsidR="009C3C8B" w:rsidRPr="00096570" w:rsidRDefault="009C3C8B" w:rsidP="00EC7925">
      <w:pPr>
        <w:tabs>
          <w:tab w:val="left" w:pos="142"/>
          <w:tab w:val="left" w:pos="284"/>
          <w:tab w:val="left" w:pos="426"/>
        </w:tabs>
        <w:spacing w:line="276" w:lineRule="auto"/>
      </w:pPr>
      <w:r w:rsidRPr="00096570">
        <w:t>telefonów - pogotowia ratunkowego, straży pożarnej, policji oraz ogólnopolski nu</w:t>
      </w:r>
      <w:r w:rsidR="00BB3C40" w:rsidRPr="00096570">
        <w:t>mer alarmowy 112;</w:t>
      </w:r>
    </w:p>
    <w:p w14:paraId="14295C4A" w14:textId="77777777" w:rsidR="009C3C8B" w:rsidRPr="00096570" w:rsidRDefault="001F26F6" w:rsidP="00EC7925">
      <w:pPr>
        <w:tabs>
          <w:tab w:val="left" w:pos="142"/>
          <w:tab w:val="left" w:pos="284"/>
          <w:tab w:val="left" w:pos="426"/>
        </w:tabs>
        <w:spacing w:line="276" w:lineRule="auto"/>
        <w:jc w:val="both"/>
      </w:pPr>
      <w:r w:rsidRPr="00096570">
        <w:t xml:space="preserve">7) </w:t>
      </w:r>
      <w:r w:rsidR="009C3C8B" w:rsidRPr="00096570">
        <w:t>Wychowanie fizyczne i edukacja zdrowotna</w:t>
      </w:r>
    </w:p>
    <w:p w14:paraId="11C648F2" w14:textId="77777777" w:rsidR="009C3C8B" w:rsidRPr="00096570" w:rsidRDefault="001F26F6" w:rsidP="00EC7925">
      <w:pPr>
        <w:tabs>
          <w:tab w:val="left" w:pos="142"/>
          <w:tab w:val="left" w:pos="284"/>
          <w:tab w:val="left" w:pos="426"/>
        </w:tabs>
        <w:spacing w:line="276" w:lineRule="auto"/>
        <w:jc w:val="both"/>
      </w:pPr>
      <w:r w:rsidRPr="00096570">
        <w:t xml:space="preserve">a) </w:t>
      </w:r>
      <w:r w:rsidR="009C3C8B" w:rsidRPr="00096570">
        <w:t>Przestrzeganie reguł w grach i zabawach ruchowych;</w:t>
      </w:r>
    </w:p>
    <w:p w14:paraId="7EE91904" w14:textId="77777777" w:rsidR="009C3C8B" w:rsidRPr="00096570" w:rsidRDefault="001F26F6" w:rsidP="00EC7925">
      <w:pPr>
        <w:tabs>
          <w:tab w:val="left" w:pos="142"/>
          <w:tab w:val="left" w:pos="284"/>
          <w:tab w:val="left" w:pos="426"/>
        </w:tabs>
        <w:spacing w:line="276" w:lineRule="auto"/>
        <w:jc w:val="both"/>
      </w:pPr>
      <w:r w:rsidRPr="00096570">
        <w:t xml:space="preserve">b) </w:t>
      </w:r>
      <w:r w:rsidR="009C3C8B" w:rsidRPr="00096570">
        <w:t>Gry i zabawy ruchowe, ćwiczenia terenowe, wędrówki piesze;</w:t>
      </w:r>
    </w:p>
    <w:p w14:paraId="4F71BBFE" w14:textId="77777777" w:rsidR="009C3C8B" w:rsidRPr="00096570" w:rsidRDefault="001F26F6" w:rsidP="00EC7925">
      <w:pPr>
        <w:tabs>
          <w:tab w:val="left" w:pos="142"/>
          <w:tab w:val="left" w:pos="284"/>
          <w:tab w:val="left" w:pos="426"/>
        </w:tabs>
        <w:spacing w:line="276" w:lineRule="auto"/>
        <w:jc w:val="both"/>
      </w:pPr>
      <w:r w:rsidRPr="00096570">
        <w:t xml:space="preserve">c) </w:t>
      </w:r>
      <w:r w:rsidR="009C3C8B" w:rsidRPr="00096570">
        <w:t>Umiejętności ruchowe oraz ćwiczenia fizyczne korygujące postawę ciała (proste ćwiczenia gimnastyczne, tor przeszkód, posługiwanie się przyborami gimnastycznymi);</w:t>
      </w:r>
    </w:p>
    <w:p w14:paraId="5945DDC2" w14:textId="77777777" w:rsidR="009C3C8B" w:rsidRPr="00096570" w:rsidRDefault="001F26F6" w:rsidP="00EC7925">
      <w:pPr>
        <w:tabs>
          <w:tab w:val="left" w:pos="142"/>
          <w:tab w:val="left" w:pos="284"/>
          <w:tab w:val="left" w:pos="426"/>
        </w:tabs>
        <w:spacing w:line="276" w:lineRule="auto"/>
        <w:jc w:val="both"/>
      </w:pPr>
      <w:r w:rsidRPr="00096570">
        <w:t xml:space="preserve">d) </w:t>
      </w:r>
      <w:r w:rsidR="009C3C8B" w:rsidRPr="00096570">
        <w:t>Rozwijanie sprawności fizycznej - marszobieg, skoki przez skakankę i przez przeszkody,</w:t>
      </w:r>
      <w:r w:rsidR="00A65D25" w:rsidRPr="00096570">
        <w:t xml:space="preserve"> </w:t>
      </w:r>
      <w:r w:rsidR="009C3C8B" w:rsidRPr="00096570">
        <w:t>ćwiczenia równoważne, ćwiczenia z piłką (rzuca, kozłuje, odbija i prowadzi ją);</w:t>
      </w:r>
    </w:p>
    <w:p w14:paraId="68593730" w14:textId="77777777" w:rsidR="009C3C8B" w:rsidRPr="00096570" w:rsidRDefault="001F26F6" w:rsidP="00EC7925">
      <w:pPr>
        <w:tabs>
          <w:tab w:val="left" w:pos="142"/>
          <w:tab w:val="left" w:pos="284"/>
          <w:tab w:val="left" w:pos="426"/>
        </w:tabs>
        <w:spacing w:line="276" w:lineRule="auto"/>
        <w:jc w:val="both"/>
      </w:pPr>
      <w:r w:rsidRPr="00096570">
        <w:t xml:space="preserve">e) </w:t>
      </w:r>
      <w:r w:rsidR="00726FF4">
        <w:t>Uczestniczenie w</w:t>
      </w:r>
      <w:r w:rsidR="009C3C8B" w:rsidRPr="00096570">
        <w:t xml:space="preserve"> zawodach spo</w:t>
      </w:r>
      <w:r w:rsidR="00726FF4">
        <w:t>rtowych (wie, jak zachować się w</w:t>
      </w:r>
      <w:r w:rsidR="009C3C8B" w:rsidRPr="00096570">
        <w:t xml:space="preserve"> sytuacjach zwycięstwa </w:t>
      </w:r>
      <w:r w:rsidR="00BD3CE1">
        <w:br/>
      </w:r>
      <w:r w:rsidR="009C3C8B" w:rsidRPr="00096570">
        <w:t>i radzi sobie z porażkami);</w:t>
      </w:r>
    </w:p>
    <w:p w14:paraId="41A712DD" w14:textId="77777777" w:rsidR="009C3C8B" w:rsidRPr="00096570" w:rsidRDefault="001F26F6" w:rsidP="00EC7925">
      <w:pPr>
        <w:tabs>
          <w:tab w:val="left" w:pos="142"/>
          <w:tab w:val="left" w:pos="284"/>
          <w:tab w:val="left" w:pos="426"/>
        </w:tabs>
        <w:spacing w:line="276" w:lineRule="auto"/>
        <w:jc w:val="both"/>
      </w:pPr>
      <w:r w:rsidRPr="00096570">
        <w:lastRenderedPageBreak/>
        <w:t xml:space="preserve">f) </w:t>
      </w:r>
      <w:r w:rsidR="009C3C8B" w:rsidRPr="00096570">
        <w:t>Dbanie o higienę osobistą, czystość odzieży, właściwe odżywianie się, prawidłową postawę;</w:t>
      </w:r>
    </w:p>
    <w:p w14:paraId="418B8DBD" w14:textId="77777777" w:rsidR="009C3C8B" w:rsidRPr="00096570" w:rsidRDefault="001F26F6" w:rsidP="00EC7925">
      <w:pPr>
        <w:tabs>
          <w:tab w:val="left" w:pos="142"/>
          <w:tab w:val="left" w:pos="284"/>
          <w:tab w:val="left" w:pos="426"/>
        </w:tabs>
        <w:spacing w:line="276" w:lineRule="auto"/>
      </w:pPr>
      <w:r w:rsidRPr="00096570">
        <w:t xml:space="preserve">g) </w:t>
      </w:r>
      <w:r w:rsidR="009C3C8B" w:rsidRPr="00096570">
        <w:t>Przes</w:t>
      </w:r>
      <w:r w:rsidR="00726FF4">
        <w:t>trzeganie zasad bezpieczeństwa w</w:t>
      </w:r>
      <w:r w:rsidR="009C3C8B" w:rsidRPr="00096570">
        <w:t xml:space="preserve"> trakcie zajęć ruchowych, bawi się w miejscach bezpiecznych, posługuje się przyborami sportowym</w:t>
      </w:r>
      <w:r w:rsidRPr="00096570">
        <w:t>i zgodnie z ich przeznaczeniem.</w:t>
      </w:r>
    </w:p>
    <w:p w14:paraId="21C96341" w14:textId="77777777" w:rsidR="009C3C8B" w:rsidRPr="00096570" w:rsidRDefault="001F26F6" w:rsidP="00EC7925">
      <w:pPr>
        <w:tabs>
          <w:tab w:val="left" w:pos="142"/>
          <w:tab w:val="left" w:pos="284"/>
          <w:tab w:val="left" w:pos="426"/>
        </w:tabs>
        <w:spacing w:line="276" w:lineRule="auto"/>
      </w:pPr>
      <w:r w:rsidRPr="00096570">
        <w:t>8) Zajęcia techniczne</w:t>
      </w:r>
    </w:p>
    <w:p w14:paraId="45F1750D" w14:textId="77777777" w:rsidR="009C3C8B" w:rsidRPr="00096570" w:rsidRDefault="001F26F6" w:rsidP="00EC7925">
      <w:pPr>
        <w:tabs>
          <w:tab w:val="left" w:pos="142"/>
          <w:tab w:val="left" w:pos="284"/>
          <w:tab w:val="left" w:pos="426"/>
        </w:tabs>
        <w:spacing w:line="276" w:lineRule="auto"/>
        <w:jc w:val="both"/>
      </w:pPr>
      <w:r w:rsidRPr="00096570">
        <w:t xml:space="preserve">a) </w:t>
      </w:r>
      <w:r w:rsidR="009C3C8B" w:rsidRPr="00096570">
        <w:t>Orientacja w sposobach wytwarzania przedmiotów codziennego użytku;</w:t>
      </w:r>
    </w:p>
    <w:p w14:paraId="5B2455A7" w14:textId="77777777" w:rsidR="009C3C8B" w:rsidRPr="00096570" w:rsidRDefault="001F26F6" w:rsidP="00EC7925">
      <w:pPr>
        <w:tabs>
          <w:tab w:val="left" w:pos="142"/>
          <w:tab w:val="left" w:pos="284"/>
          <w:tab w:val="left" w:pos="426"/>
        </w:tabs>
        <w:spacing w:line="276" w:lineRule="auto"/>
        <w:jc w:val="both"/>
      </w:pPr>
      <w:r w:rsidRPr="00096570">
        <w:t xml:space="preserve">b) </w:t>
      </w:r>
      <w:r w:rsidR="009C3C8B" w:rsidRPr="00096570">
        <w:t>Rozpoznawanie maszyn i urządzeń; transportowych, wytwórczych, informatycznych, rodzaje budowli i urządzeń elektrycznych;</w:t>
      </w:r>
    </w:p>
    <w:p w14:paraId="1BF6D105" w14:textId="77777777" w:rsidR="009C3C8B" w:rsidRPr="00096570" w:rsidRDefault="001F26F6" w:rsidP="00EC7925">
      <w:pPr>
        <w:tabs>
          <w:tab w:val="left" w:pos="142"/>
          <w:tab w:val="left" w:pos="284"/>
          <w:tab w:val="left" w:pos="426"/>
        </w:tabs>
        <w:spacing w:line="276" w:lineRule="auto"/>
        <w:jc w:val="both"/>
      </w:pPr>
      <w:r w:rsidRPr="00096570">
        <w:t xml:space="preserve">c) </w:t>
      </w:r>
      <w:r w:rsidR="009C3C8B" w:rsidRPr="00096570">
        <w:t>Określanie wartości urządzeń technicznych: cechy użytkowe, ekonomiczne, estetyczne;</w:t>
      </w:r>
    </w:p>
    <w:p w14:paraId="66BD6F20" w14:textId="77777777" w:rsidR="009C3C8B" w:rsidRPr="00096570" w:rsidRDefault="009C3C8B" w:rsidP="00EC7925">
      <w:pPr>
        <w:tabs>
          <w:tab w:val="left" w:pos="142"/>
          <w:tab w:val="left" w:pos="284"/>
          <w:tab w:val="left" w:pos="426"/>
        </w:tabs>
        <w:spacing w:line="276" w:lineRule="auto"/>
        <w:jc w:val="both"/>
      </w:pPr>
      <w:r w:rsidRPr="00096570">
        <w:t>Przedstawianie pomysłów rozwiązań technicznych: planowanie czynności, dobieranie materiałów i narzędzi, montaż poszczególnych elementów;</w:t>
      </w:r>
    </w:p>
    <w:p w14:paraId="0C5D1551" w14:textId="77777777" w:rsidR="009C3C8B" w:rsidRPr="00096570" w:rsidRDefault="001F26F6" w:rsidP="00EC7925">
      <w:pPr>
        <w:tabs>
          <w:tab w:val="left" w:pos="142"/>
          <w:tab w:val="left" w:pos="284"/>
          <w:tab w:val="left" w:pos="426"/>
        </w:tabs>
        <w:spacing w:line="276" w:lineRule="auto"/>
        <w:jc w:val="both"/>
      </w:pPr>
      <w:r w:rsidRPr="00096570">
        <w:t xml:space="preserve">d) </w:t>
      </w:r>
      <w:r w:rsidR="009C3C8B" w:rsidRPr="00096570">
        <w:t>Wykonanie prac technicznych zgodnie z instrukcją;</w:t>
      </w:r>
    </w:p>
    <w:p w14:paraId="6A076D1C" w14:textId="77777777" w:rsidR="009C3C8B" w:rsidRPr="00096570" w:rsidRDefault="001F26F6" w:rsidP="00EC7925">
      <w:pPr>
        <w:tabs>
          <w:tab w:val="left" w:pos="142"/>
          <w:tab w:val="left" w:pos="284"/>
          <w:tab w:val="left" w:pos="426"/>
        </w:tabs>
        <w:spacing w:line="276" w:lineRule="auto"/>
        <w:jc w:val="both"/>
      </w:pPr>
      <w:r w:rsidRPr="00096570">
        <w:t xml:space="preserve">e) </w:t>
      </w:r>
      <w:r w:rsidR="009C3C8B" w:rsidRPr="00096570">
        <w:t>Dbanie o bezpieczeństwo własne i innych - utrzymywanie porządku w miejscu pracy, właściwe używanie na</w:t>
      </w:r>
      <w:r w:rsidRPr="00096570">
        <w:t>rzędzi i urządzeń technicznych.</w:t>
      </w:r>
    </w:p>
    <w:p w14:paraId="39F1BD37" w14:textId="77777777" w:rsidR="009C3C8B" w:rsidRPr="00096570" w:rsidRDefault="001F26F6" w:rsidP="00EC7925">
      <w:pPr>
        <w:tabs>
          <w:tab w:val="left" w:pos="142"/>
          <w:tab w:val="left" w:pos="284"/>
          <w:tab w:val="left" w:pos="426"/>
        </w:tabs>
        <w:spacing w:line="276" w:lineRule="auto"/>
        <w:jc w:val="both"/>
      </w:pPr>
      <w:r w:rsidRPr="00096570">
        <w:t>9) Język obcy nowożytny</w:t>
      </w:r>
    </w:p>
    <w:p w14:paraId="09F4ABFE" w14:textId="77777777" w:rsidR="009C3C8B" w:rsidRPr="00096570" w:rsidRDefault="001F26F6" w:rsidP="00EC7925">
      <w:pPr>
        <w:tabs>
          <w:tab w:val="left" w:pos="142"/>
          <w:tab w:val="left" w:pos="284"/>
          <w:tab w:val="left" w:pos="426"/>
        </w:tabs>
        <w:spacing w:line="276" w:lineRule="auto"/>
        <w:jc w:val="both"/>
      </w:pPr>
      <w:r w:rsidRPr="00096570">
        <w:t xml:space="preserve">a) </w:t>
      </w:r>
      <w:r w:rsidR="009C3C8B" w:rsidRPr="00096570">
        <w:t>Właściwe reagowanie werbalnie i niewerbalnie na proste polecenia nauczyciela;</w:t>
      </w:r>
    </w:p>
    <w:p w14:paraId="0A76EDEB" w14:textId="77777777" w:rsidR="009C3C8B" w:rsidRPr="00096570" w:rsidRDefault="001F26F6" w:rsidP="00EC7925">
      <w:pPr>
        <w:tabs>
          <w:tab w:val="left" w:pos="142"/>
          <w:tab w:val="left" w:pos="284"/>
          <w:tab w:val="left" w:pos="426"/>
        </w:tabs>
        <w:spacing w:line="276" w:lineRule="auto"/>
        <w:jc w:val="both"/>
      </w:pPr>
      <w:r w:rsidRPr="00096570">
        <w:t xml:space="preserve">b) </w:t>
      </w:r>
      <w:r w:rsidR="009C3C8B" w:rsidRPr="00096570">
        <w:t>Rozumie wypowiedzi ze słuchu;</w:t>
      </w:r>
    </w:p>
    <w:p w14:paraId="0F91FE28" w14:textId="77777777" w:rsidR="009C3C8B" w:rsidRPr="00096570" w:rsidRDefault="001F26F6" w:rsidP="00EC7925">
      <w:pPr>
        <w:tabs>
          <w:tab w:val="left" w:pos="142"/>
          <w:tab w:val="left" w:pos="284"/>
          <w:tab w:val="left" w:pos="426"/>
        </w:tabs>
        <w:spacing w:line="276" w:lineRule="auto"/>
        <w:jc w:val="both"/>
      </w:pPr>
      <w:r w:rsidRPr="00096570">
        <w:t xml:space="preserve">c) </w:t>
      </w:r>
      <w:r w:rsidR="009C3C8B" w:rsidRPr="00096570">
        <w:t>Czyta ze zrozumieniem wyrazy i proste zdania;</w:t>
      </w:r>
    </w:p>
    <w:p w14:paraId="6ECFF755" w14:textId="77777777" w:rsidR="009C3C8B" w:rsidRPr="00096570" w:rsidRDefault="001F26F6" w:rsidP="00EC7925">
      <w:pPr>
        <w:tabs>
          <w:tab w:val="left" w:pos="142"/>
          <w:tab w:val="left" w:pos="284"/>
          <w:tab w:val="left" w:pos="426"/>
        </w:tabs>
        <w:spacing w:line="276" w:lineRule="auto"/>
        <w:jc w:val="both"/>
      </w:pPr>
      <w:r w:rsidRPr="00096570">
        <w:t xml:space="preserve">d) </w:t>
      </w:r>
      <w:r w:rsidR="009C3C8B" w:rsidRPr="00096570">
        <w:t>Zadaje pytania i udziela odpowiedzi w ramach wyuczonych zwrotów, recytuje wiersze, rymowanki i śpiewa piosenki;</w:t>
      </w:r>
    </w:p>
    <w:p w14:paraId="3B505790" w14:textId="77777777" w:rsidR="009C3C8B" w:rsidRPr="00096570" w:rsidRDefault="001F26F6" w:rsidP="00EC7925">
      <w:pPr>
        <w:tabs>
          <w:tab w:val="left" w:pos="142"/>
          <w:tab w:val="left" w:pos="284"/>
          <w:tab w:val="left" w:pos="426"/>
        </w:tabs>
        <w:spacing w:line="276" w:lineRule="auto"/>
        <w:jc w:val="both"/>
      </w:pPr>
      <w:r w:rsidRPr="00096570">
        <w:t xml:space="preserve">e) </w:t>
      </w:r>
      <w:r w:rsidR="009C3C8B" w:rsidRPr="00096570">
        <w:t>Przepisuje wyrazy i zdania,</w:t>
      </w:r>
    </w:p>
    <w:p w14:paraId="143C0782" w14:textId="77777777" w:rsidR="009C3C8B" w:rsidRPr="00096570" w:rsidRDefault="001F26F6" w:rsidP="00EC7925">
      <w:pPr>
        <w:tabs>
          <w:tab w:val="left" w:pos="142"/>
          <w:tab w:val="left" w:pos="284"/>
          <w:tab w:val="left" w:pos="426"/>
        </w:tabs>
        <w:spacing w:line="276" w:lineRule="auto"/>
        <w:jc w:val="both"/>
      </w:pPr>
      <w:r w:rsidRPr="00096570">
        <w:t xml:space="preserve">f) </w:t>
      </w:r>
      <w:r w:rsidR="009C3C8B" w:rsidRPr="00096570">
        <w:t>Korzysta ze słowników obrazkowych, książeczek i środków multimedialnych;</w:t>
      </w:r>
    </w:p>
    <w:p w14:paraId="5DF8B1AF" w14:textId="77777777" w:rsidR="009C3C8B" w:rsidRPr="00096570" w:rsidRDefault="009C3C8B" w:rsidP="00EC7925">
      <w:pPr>
        <w:tabs>
          <w:tab w:val="left" w:pos="142"/>
          <w:tab w:val="left" w:pos="284"/>
          <w:tab w:val="left" w:pos="426"/>
        </w:tabs>
        <w:spacing w:line="276" w:lineRule="auto"/>
      </w:pPr>
      <w:r w:rsidRPr="00096570">
        <w:t xml:space="preserve">współpracuje </w:t>
      </w:r>
      <w:r w:rsidR="001F26F6" w:rsidRPr="00096570">
        <w:t>z rówieśnikami w trakcie nauki.</w:t>
      </w:r>
    </w:p>
    <w:p w14:paraId="28C56DE7" w14:textId="77777777" w:rsidR="009C3C8B" w:rsidRPr="00096570" w:rsidRDefault="001F26F6" w:rsidP="00EC7925">
      <w:pPr>
        <w:tabs>
          <w:tab w:val="left" w:pos="142"/>
          <w:tab w:val="left" w:pos="284"/>
          <w:tab w:val="left" w:pos="426"/>
        </w:tabs>
        <w:spacing w:line="276" w:lineRule="auto"/>
      </w:pPr>
      <w:r w:rsidRPr="00096570">
        <w:t xml:space="preserve">10) </w:t>
      </w:r>
      <w:r w:rsidR="009C3C8B" w:rsidRPr="00096570">
        <w:t>Zajęcia komp</w:t>
      </w:r>
      <w:r w:rsidRPr="00096570">
        <w:t>uterowe</w:t>
      </w:r>
    </w:p>
    <w:p w14:paraId="3915FCE7" w14:textId="77777777" w:rsidR="009C3C8B" w:rsidRPr="00096570" w:rsidRDefault="001F26F6" w:rsidP="00EC7925">
      <w:pPr>
        <w:tabs>
          <w:tab w:val="left" w:pos="142"/>
          <w:tab w:val="left" w:pos="284"/>
          <w:tab w:val="left" w:pos="426"/>
        </w:tabs>
        <w:spacing w:line="276" w:lineRule="auto"/>
        <w:jc w:val="both"/>
      </w:pPr>
      <w:r w:rsidRPr="00096570">
        <w:t xml:space="preserve">a) </w:t>
      </w:r>
      <w:r w:rsidR="009C3C8B" w:rsidRPr="00096570">
        <w:t>Umiejętność obsługi komputera;</w:t>
      </w:r>
    </w:p>
    <w:p w14:paraId="1B93F66C" w14:textId="77777777" w:rsidR="009C3C8B" w:rsidRPr="00096570" w:rsidRDefault="001F26F6" w:rsidP="00EC7925">
      <w:pPr>
        <w:tabs>
          <w:tab w:val="left" w:pos="142"/>
          <w:tab w:val="left" w:pos="284"/>
          <w:tab w:val="left" w:pos="426"/>
        </w:tabs>
        <w:spacing w:line="276" w:lineRule="auto"/>
        <w:jc w:val="both"/>
      </w:pPr>
      <w:r w:rsidRPr="00096570">
        <w:t xml:space="preserve">b) </w:t>
      </w:r>
      <w:r w:rsidR="009C3C8B" w:rsidRPr="00096570">
        <w:t>Posługiwanie się wybranymi programami i grami edukacyjnymi;</w:t>
      </w:r>
    </w:p>
    <w:p w14:paraId="1661522C" w14:textId="77777777" w:rsidR="009C3C8B" w:rsidRPr="00096570" w:rsidRDefault="001F26F6" w:rsidP="00EC7925">
      <w:pPr>
        <w:tabs>
          <w:tab w:val="left" w:pos="142"/>
          <w:tab w:val="left" w:pos="284"/>
          <w:tab w:val="left" w:pos="426"/>
        </w:tabs>
        <w:spacing w:line="276" w:lineRule="auto"/>
        <w:jc w:val="both"/>
      </w:pPr>
      <w:r w:rsidRPr="00096570">
        <w:t xml:space="preserve">c) </w:t>
      </w:r>
      <w:r w:rsidR="009C3C8B" w:rsidRPr="00096570">
        <w:t>Wyszukiwanie i korzystanie z informacji;</w:t>
      </w:r>
    </w:p>
    <w:p w14:paraId="2E9A19A8" w14:textId="77777777" w:rsidR="009C3C8B" w:rsidRPr="00096570" w:rsidRDefault="001F26F6" w:rsidP="00EC7925">
      <w:pPr>
        <w:tabs>
          <w:tab w:val="left" w:pos="142"/>
          <w:tab w:val="left" w:pos="284"/>
          <w:tab w:val="left" w:pos="426"/>
        </w:tabs>
        <w:spacing w:line="276" w:lineRule="auto"/>
        <w:jc w:val="both"/>
      </w:pPr>
      <w:r w:rsidRPr="00096570">
        <w:t xml:space="preserve">d) </w:t>
      </w:r>
      <w:r w:rsidR="009C3C8B" w:rsidRPr="00096570">
        <w:t>Tworzenie tekstów i rysunków;</w:t>
      </w:r>
    </w:p>
    <w:p w14:paraId="68D71A4B" w14:textId="77777777" w:rsidR="009C3C8B" w:rsidRPr="00096570" w:rsidRDefault="001F26F6" w:rsidP="00EC7925">
      <w:pPr>
        <w:tabs>
          <w:tab w:val="left" w:pos="142"/>
          <w:tab w:val="left" w:pos="284"/>
          <w:tab w:val="left" w:pos="426"/>
        </w:tabs>
        <w:spacing w:line="276" w:lineRule="auto"/>
        <w:jc w:val="both"/>
      </w:pPr>
      <w:r w:rsidRPr="00096570">
        <w:t xml:space="preserve">e) </w:t>
      </w:r>
      <w:r w:rsidR="009C3C8B" w:rsidRPr="00096570">
        <w:t>Znajomość zagrożeń wynikających z korzystania z komp</w:t>
      </w:r>
      <w:r w:rsidRPr="00096570">
        <w:t>utera, Internetu i multimediów.</w:t>
      </w:r>
    </w:p>
    <w:p w14:paraId="1F18AE67" w14:textId="77777777" w:rsidR="009C3C8B" w:rsidRPr="00096570" w:rsidRDefault="001F26F6" w:rsidP="00EC7925">
      <w:pPr>
        <w:tabs>
          <w:tab w:val="left" w:pos="142"/>
          <w:tab w:val="left" w:pos="284"/>
          <w:tab w:val="left" w:pos="426"/>
        </w:tabs>
        <w:spacing w:line="276" w:lineRule="auto"/>
        <w:jc w:val="both"/>
      </w:pPr>
      <w:r w:rsidRPr="00096570">
        <w:t xml:space="preserve">11) </w:t>
      </w:r>
      <w:r w:rsidR="009C3C8B" w:rsidRPr="00096570">
        <w:t>Język kaszubski</w:t>
      </w:r>
    </w:p>
    <w:p w14:paraId="10E76243" w14:textId="77777777" w:rsidR="009C3C8B" w:rsidRPr="00096570" w:rsidRDefault="001F26F6" w:rsidP="00EC7925">
      <w:pPr>
        <w:tabs>
          <w:tab w:val="left" w:pos="142"/>
          <w:tab w:val="left" w:pos="284"/>
          <w:tab w:val="left" w:pos="426"/>
        </w:tabs>
        <w:spacing w:line="276" w:lineRule="auto"/>
        <w:jc w:val="both"/>
      </w:pPr>
      <w:r w:rsidRPr="00096570">
        <w:t xml:space="preserve">a) </w:t>
      </w:r>
      <w:r w:rsidR="009C3C8B" w:rsidRPr="00096570">
        <w:t>Poznawanie elementów przyrody, kultury materialnej i duchowej Kaszub;</w:t>
      </w:r>
    </w:p>
    <w:p w14:paraId="17B16AB3" w14:textId="77777777" w:rsidR="009C3C8B" w:rsidRPr="00096570" w:rsidRDefault="001F26F6" w:rsidP="00EC7925">
      <w:pPr>
        <w:tabs>
          <w:tab w:val="left" w:pos="142"/>
          <w:tab w:val="left" w:pos="284"/>
          <w:tab w:val="left" w:pos="426"/>
        </w:tabs>
        <w:spacing w:line="276" w:lineRule="auto"/>
        <w:jc w:val="both"/>
      </w:pPr>
      <w:r w:rsidRPr="00096570">
        <w:t xml:space="preserve">b) </w:t>
      </w:r>
      <w:r w:rsidR="009C3C8B" w:rsidRPr="00096570">
        <w:t>Odbieranie wypowiedzi w języku kaszubskim i wykorzystywanie pod kierunkiem nauczyciela informacji w nich zawartych;</w:t>
      </w:r>
    </w:p>
    <w:p w14:paraId="0C571E03" w14:textId="77777777" w:rsidR="009C3C8B" w:rsidRPr="00096570" w:rsidRDefault="001F26F6" w:rsidP="00EC7925">
      <w:pPr>
        <w:tabs>
          <w:tab w:val="left" w:pos="142"/>
          <w:tab w:val="left" w:pos="284"/>
          <w:tab w:val="left" w:pos="426"/>
        </w:tabs>
        <w:spacing w:line="276" w:lineRule="auto"/>
        <w:jc w:val="both"/>
      </w:pPr>
      <w:r w:rsidRPr="00096570">
        <w:t xml:space="preserve">c) </w:t>
      </w:r>
      <w:r w:rsidR="009C3C8B" w:rsidRPr="00096570">
        <w:t>Powtarzanie słów i prostych wypowiedzi w języku kaszubskim, ilustrowanie wysłuchanego tekstu;</w:t>
      </w:r>
    </w:p>
    <w:p w14:paraId="0527096C" w14:textId="77777777" w:rsidR="009C3C8B" w:rsidRDefault="001F26F6" w:rsidP="00EC7925">
      <w:pPr>
        <w:tabs>
          <w:tab w:val="left" w:pos="142"/>
          <w:tab w:val="left" w:pos="284"/>
          <w:tab w:val="left" w:pos="426"/>
        </w:tabs>
        <w:spacing w:line="276" w:lineRule="auto"/>
      </w:pPr>
      <w:r w:rsidRPr="00096570">
        <w:t xml:space="preserve">d) </w:t>
      </w:r>
      <w:r w:rsidR="009C3C8B" w:rsidRPr="00096570">
        <w:t>Wygłaszanie z pamięci krótkich tekstów w języku kaszubskim.</w:t>
      </w:r>
    </w:p>
    <w:p w14:paraId="45A12DC7" w14:textId="77777777" w:rsidR="00726FF4" w:rsidRDefault="00726FF4" w:rsidP="00EC7925">
      <w:pPr>
        <w:tabs>
          <w:tab w:val="left" w:pos="142"/>
          <w:tab w:val="left" w:pos="284"/>
          <w:tab w:val="left" w:pos="426"/>
        </w:tabs>
        <w:spacing w:line="276" w:lineRule="auto"/>
      </w:pPr>
    </w:p>
    <w:p w14:paraId="0B66749B" w14:textId="77777777" w:rsidR="00E40003" w:rsidRDefault="00E40003" w:rsidP="00EC7925">
      <w:pPr>
        <w:tabs>
          <w:tab w:val="left" w:pos="142"/>
          <w:tab w:val="left" w:pos="284"/>
          <w:tab w:val="left" w:pos="426"/>
        </w:tabs>
        <w:spacing w:line="276" w:lineRule="auto"/>
      </w:pPr>
    </w:p>
    <w:p w14:paraId="722A1EC8" w14:textId="77777777" w:rsidR="00E40003" w:rsidRDefault="00E40003" w:rsidP="00EC7925">
      <w:pPr>
        <w:tabs>
          <w:tab w:val="left" w:pos="142"/>
          <w:tab w:val="left" w:pos="284"/>
          <w:tab w:val="left" w:pos="426"/>
        </w:tabs>
        <w:spacing w:line="276" w:lineRule="auto"/>
      </w:pPr>
    </w:p>
    <w:p w14:paraId="73E35CEE" w14:textId="77777777" w:rsidR="00E40003" w:rsidRDefault="00E40003" w:rsidP="00EC7925">
      <w:pPr>
        <w:tabs>
          <w:tab w:val="left" w:pos="142"/>
          <w:tab w:val="left" w:pos="284"/>
          <w:tab w:val="left" w:pos="426"/>
        </w:tabs>
        <w:spacing w:line="276" w:lineRule="auto"/>
      </w:pPr>
    </w:p>
    <w:p w14:paraId="302938D2" w14:textId="77777777" w:rsidR="00E40003" w:rsidRPr="00096570" w:rsidRDefault="00E40003" w:rsidP="00EC7925">
      <w:pPr>
        <w:tabs>
          <w:tab w:val="left" w:pos="142"/>
          <w:tab w:val="left" w:pos="284"/>
          <w:tab w:val="left" w:pos="426"/>
        </w:tabs>
        <w:spacing w:line="276" w:lineRule="auto"/>
      </w:pPr>
    </w:p>
    <w:p w14:paraId="53661850" w14:textId="77777777" w:rsidR="00BD197F" w:rsidRPr="00096570" w:rsidRDefault="00BD197F" w:rsidP="00EC7925">
      <w:pPr>
        <w:tabs>
          <w:tab w:val="left" w:pos="142"/>
          <w:tab w:val="left" w:pos="284"/>
          <w:tab w:val="left" w:pos="426"/>
        </w:tabs>
        <w:spacing w:line="276" w:lineRule="auto"/>
      </w:pPr>
    </w:p>
    <w:p w14:paraId="0EBF99EB" w14:textId="77777777" w:rsidR="00456F22" w:rsidRPr="00096570"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lastRenderedPageBreak/>
        <w:t>§ 41</w:t>
      </w:r>
      <w:r w:rsidR="00DB21FC">
        <w:rPr>
          <w:spacing w:val="-1"/>
          <w:shd w:val="clear" w:color="auto" w:fill="FFFFFF"/>
        </w:rPr>
        <w:t>e</w:t>
      </w:r>
      <w:r w:rsidR="00456F22" w:rsidRPr="00096570">
        <w:rPr>
          <w:spacing w:val="-1"/>
          <w:shd w:val="clear" w:color="auto" w:fill="FFFFFF"/>
        </w:rPr>
        <w:t>.</w:t>
      </w:r>
    </w:p>
    <w:p w14:paraId="67809294" w14:textId="77777777" w:rsidR="00BB3C40" w:rsidRPr="00096570" w:rsidRDefault="00BB3C40" w:rsidP="00EC7925">
      <w:pPr>
        <w:tabs>
          <w:tab w:val="left" w:pos="142"/>
          <w:tab w:val="left" w:pos="284"/>
          <w:tab w:val="left" w:pos="426"/>
        </w:tabs>
        <w:spacing w:line="276" w:lineRule="auto"/>
        <w:jc w:val="center"/>
      </w:pPr>
    </w:p>
    <w:p w14:paraId="4A84192C" w14:textId="77777777" w:rsidR="00456F22" w:rsidRPr="00096570" w:rsidRDefault="00456F22" w:rsidP="00EC7925">
      <w:pPr>
        <w:tabs>
          <w:tab w:val="left" w:pos="142"/>
          <w:tab w:val="left" w:pos="284"/>
          <w:tab w:val="left" w:pos="426"/>
        </w:tabs>
        <w:spacing w:line="276" w:lineRule="auto"/>
      </w:pPr>
      <w:r w:rsidRPr="00096570">
        <w:t xml:space="preserve">1. Rok szkolny dzieli się na dwa półrocza (I </w:t>
      </w:r>
      <w:proofErr w:type="spellStart"/>
      <w:r w:rsidRPr="00096570">
        <w:t>i</w:t>
      </w:r>
      <w:proofErr w:type="spellEnd"/>
      <w:r w:rsidRPr="00096570">
        <w:t xml:space="preserve"> II półrocze)</w:t>
      </w:r>
    </w:p>
    <w:p w14:paraId="48C68BEB" w14:textId="77777777" w:rsidR="00456F22" w:rsidRPr="00096570" w:rsidRDefault="00456F22" w:rsidP="00EC7925">
      <w:pPr>
        <w:tabs>
          <w:tab w:val="left" w:pos="142"/>
          <w:tab w:val="left" w:pos="284"/>
          <w:tab w:val="left" w:pos="426"/>
        </w:tabs>
        <w:spacing w:line="276" w:lineRule="auto"/>
        <w:jc w:val="both"/>
      </w:pPr>
      <w:r w:rsidRPr="00096570">
        <w:t>2. Klasyfikację śródroczną przeprowadza się raz w ciągu roku szkolnego w tym tygodniu miesiąca stycznia, który poprzedza tydzień, w którym rozpoczynają się w kraju ferie zimowe ogłoszone przez MEN na dany rok szkolny.</w:t>
      </w:r>
    </w:p>
    <w:p w14:paraId="03F29589" w14:textId="77777777" w:rsidR="00456F22" w:rsidRPr="00096570" w:rsidRDefault="00456F22" w:rsidP="00EC7925">
      <w:pPr>
        <w:tabs>
          <w:tab w:val="left" w:pos="142"/>
          <w:tab w:val="left" w:pos="284"/>
          <w:tab w:val="left" w:pos="426"/>
        </w:tabs>
        <w:spacing w:line="276" w:lineRule="auto"/>
        <w:jc w:val="both"/>
      </w:pPr>
      <w:r w:rsidRPr="00096570">
        <w:t>3. Śródroczne i roczne oceny klasyfikacyjne są ustalane przez nauczycieli prowadzących poszczególne zajęcia edukacyjne.</w:t>
      </w:r>
    </w:p>
    <w:p w14:paraId="0C5F501C" w14:textId="77777777" w:rsidR="00456F22" w:rsidRPr="00096570" w:rsidRDefault="00456F22" w:rsidP="00EC7925">
      <w:pPr>
        <w:tabs>
          <w:tab w:val="left" w:pos="142"/>
          <w:tab w:val="left" w:pos="284"/>
          <w:tab w:val="left" w:pos="426"/>
        </w:tabs>
        <w:spacing w:line="276" w:lineRule="auto"/>
        <w:jc w:val="both"/>
      </w:pPr>
      <w:r w:rsidRPr="00096570">
        <w:t>4.</w:t>
      </w:r>
      <w:r w:rsidR="00A65D25" w:rsidRPr="00096570">
        <w:t xml:space="preserve"> </w:t>
      </w:r>
      <w:r w:rsidRPr="00096570">
        <w:t>Uczeń podlega klasyfikacji:</w:t>
      </w:r>
    </w:p>
    <w:p w14:paraId="3F910382" w14:textId="77777777" w:rsidR="00456F22" w:rsidRPr="00096570" w:rsidRDefault="00456F22" w:rsidP="00EC7925">
      <w:pPr>
        <w:tabs>
          <w:tab w:val="left" w:pos="142"/>
          <w:tab w:val="left" w:pos="284"/>
          <w:tab w:val="left" w:pos="426"/>
        </w:tabs>
        <w:spacing w:line="276" w:lineRule="auto"/>
        <w:jc w:val="both"/>
      </w:pPr>
      <w:r w:rsidRPr="00096570">
        <w:t>1) śródrocznej i rocznej;</w:t>
      </w:r>
    </w:p>
    <w:p w14:paraId="39407B0D" w14:textId="77777777" w:rsidR="00456F22" w:rsidRPr="00096570" w:rsidRDefault="00456F22" w:rsidP="00EC7925">
      <w:pPr>
        <w:tabs>
          <w:tab w:val="left" w:pos="142"/>
          <w:tab w:val="left" w:pos="284"/>
          <w:tab w:val="left" w:pos="426"/>
        </w:tabs>
        <w:spacing w:line="276" w:lineRule="auto"/>
        <w:jc w:val="both"/>
      </w:pPr>
      <w:r w:rsidRPr="00096570">
        <w:t>2) końcowej.</w:t>
      </w:r>
    </w:p>
    <w:p w14:paraId="79BD7FFB" w14:textId="77777777" w:rsidR="00456F22" w:rsidRPr="00096570" w:rsidRDefault="00456F22" w:rsidP="00EC7925">
      <w:pPr>
        <w:tabs>
          <w:tab w:val="left" w:pos="142"/>
          <w:tab w:val="left" w:pos="284"/>
          <w:tab w:val="left" w:pos="426"/>
        </w:tabs>
        <w:spacing w:line="276" w:lineRule="auto"/>
        <w:jc w:val="both"/>
      </w:pPr>
      <w:r w:rsidRPr="00096570">
        <w:t xml:space="preserve">5. Klasyfikacja śródroczna polega na okresowym podsumowaniu osiągnięć edukacyjnych ucznia z zajęć edukacyjnych i zachowania ucznia oraz ustaleniu śródrocznych ocen klasyfikacyjnych </w:t>
      </w:r>
      <w:r w:rsidR="00BD3CE1">
        <w:br/>
      </w:r>
      <w:r w:rsidRPr="00096570">
        <w:t>z tych zajęć i śródrocznej oceny klasyfikacyjnej zachowania.</w:t>
      </w:r>
    </w:p>
    <w:p w14:paraId="75E3AD5A" w14:textId="77777777" w:rsidR="00456F22" w:rsidRPr="00096570" w:rsidRDefault="00456F22" w:rsidP="00EC7925">
      <w:pPr>
        <w:tabs>
          <w:tab w:val="left" w:pos="142"/>
          <w:tab w:val="left" w:pos="284"/>
          <w:tab w:val="left" w:pos="426"/>
        </w:tabs>
        <w:spacing w:line="276" w:lineRule="auto"/>
        <w:jc w:val="both"/>
      </w:pPr>
      <w:r w:rsidRPr="00096570">
        <w:t>6. Klasyfikacja roczna polega na podsumowaniu osiągnięć edukacyjnych ucznia z zajęć edukacyjnych i zachowania ucznia w danym roku szkolnym oraz ustaleniu rocznych ocen klasyfikacyjnych z tych zajęć i rocznej oceny klasyfikacyjnej zachowania, z tym że w</w:t>
      </w:r>
      <w:r w:rsidR="00A65D25" w:rsidRPr="00096570">
        <w:t xml:space="preserve"> </w:t>
      </w:r>
      <w:r w:rsidRPr="00096570">
        <w:t xml:space="preserve">oddziałach klas I- III </w:t>
      </w:r>
      <w:r w:rsidR="00DB21FC">
        <w:t xml:space="preserve">szkoły podstawowej </w:t>
      </w:r>
      <w:r w:rsidRPr="00096570">
        <w:t>w przypadku:</w:t>
      </w:r>
    </w:p>
    <w:p w14:paraId="3A7E4890" w14:textId="77777777" w:rsidR="00456F22" w:rsidRPr="00096570" w:rsidRDefault="00456F22" w:rsidP="00EC7925">
      <w:pPr>
        <w:tabs>
          <w:tab w:val="left" w:pos="142"/>
          <w:tab w:val="left" w:pos="284"/>
          <w:tab w:val="left" w:pos="426"/>
        </w:tabs>
        <w:spacing w:line="276" w:lineRule="auto"/>
        <w:jc w:val="both"/>
      </w:pPr>
      <w:r w:rsidRPr="00096570">
        <w:t>1) obowiązkowych zajęć edukacyjnych ustala się jedną roczną ocenę</w:t>
      </w:r>
      <w:r w:rsidR="00482BF2" w:rsidRPr="00096570">
        <w:t xml:space="preserve"> </w:t>
      </w:r>
      <w:r w:rsidRPr="00096570">
        <w:t>klasyfikacyjną z tych zajęć;</w:t>
      </w:r>
    </w:p>
    <w:p w14:paraId="19B28153" w14:textId="77777777" w:rsidR="00456F22" w:rsidRPr="00096570" w:rsidRDefault="00456F22" w:rsidP="00EC7925">
      <w:pPr>
        <w:tabs>
          <w:tab w:val="left" w:pos="142"/>
          <w:tab w:val="left" w:pos="284"/>
          <w:tab w:val="left" w:pos="426"/>
        </w:tabs>
        <w:spacing w:line="276" w:lineRule="auto"/>
        <w:jc w:val="both"/>
      </w:pPr>
      <w:r w:rsidRPr="00096570">
        <w:t>2) dodatkowych zajęć edukacyjnych ustala się jedną roczną ocenę klasyfikacyjną</w:t>
      </w:r>
      <w:r w:rsidR="00A65D25" w:rsidRPr="00096570">
        <w:t xml:space="preserve"> </w:t>
      </w:r>
      <w:r w:rsidRPr="00096570">
        <w:t>z tych zajęć.</w:t>
      </w:r>
    </w:p>
    <w:p w14:paraId="70180BCA" w14:textId="77777777" w:rsidR="00456F22" w:rsidRPr="00096570" w:rsidRDefault="00456F22" w:rsidP="00EC7925">
      <w:pPr>
        <w:tabs>
          <w:tab w:val="left" w:pos="142"/>
          <w:tab w:val="left" w:pos="284"/>
          <w:tab w:val="left" w:pos="426"/>
        </w:tabs>
        <w:spacing w:line="276" w:lineRule="auto"/>
        <w:jc w:val="both"/>
      </w:pPr>
      <w:r w:rsidRPr="00096570">
        <w:t>7. Klasyfikacji końcowej dokonuje się w oddziale klasy programowo najwyższej.</w:t>
      </w:r>
    </w:p>
    <w:p w14:paraId="65893EE3" w14:textId="77777777" w:rsidR="00BB3C40" w:rsidRPr="00096570" w:rsidRDefault="00456F22" w:rsidP="00EC7925">
      <w:pPr>
        <w:tabs>
          <w:tab w:val="left" w:pos="142"/>
          <w:tab w:val="left" w:pos="284"/>
          <w:tab w:val="left" w:pos="426"/>
        </w:tabs>
        <w:spacing w:line="276" w:lineRule="auto"/>
        <w:jc w:val="both"/>
      </w:pPr>
      <w:r w:rsidRPr="00096570">
        <w:t>8. Na kla</w:t>
      </w:r>
      <w:r w:rsidR="00BB3C40" w:rsidRPr="00096570">
        <w:t>syfikację końcową składają się:</w:t>
      </w:r>
    </w:p>
    <w:p w14:paraId="5D3E8A11" w14:textId="77777777" w:rsidR="00456F22" w:rsidRPr="00096570" w:rsidRDefault="00456F22" w:rsidP="00EC7925">
      <w:pPr>
        <w:tabs>
          <w:tab w:val="left" w:pos="142"/>
          <w:tab w:val="left" w:pos="284"/>
          <w:tab w:val="left" w:pos="426"/>
        </w:tabs>
        <w:spacing w:line="276" w:lineRule="auto"/>
        <w:jc w:val="both"/>
      </w:pPr>
      <w:r w:rsidRPr="00096570">
        <w:t>1) roczne oceny klasyfikacyjne z zajęć edukacyjnych ustalone w oddziale klasy programowo najwyższej;</w:t>
      </w:r>
    </w:p>
    <w:p w14:paraId="434394D4" w14:textId="77777777" w:rsidR="00456F22" w:rsidRPr="00096570" w:rsidRDefault="00456F22" w:rsidP="00EC7925">
      <w:pPr>
        <w:tabs>
          <w:tab w:val="left" w:pos="142"/>
          <w:tab w:val="left" w:pos="284"/>
          <w:tab w:val="left" w:pos="426"/>
        </w:tabs>
        <w:spacing w:line="276" w:lineRule="auto"/>
        <w:jc w:val="both"/>
      </w:pPr>
      <w:r w:rsidRPr="00096570">
        <w:t xml:space="preserve">2) roczne oceny klasyfikacyjne z zajęć edukacyjnych, których realizacja zakończyła się </w:t>
      </w:r>
      <w:r w:rsidR="00BD3CE1">
        <w:br/>
      </w:r>
      <w:r w:rsidRPr="00096570">
        <w:t>w oddziale klas programowo niższych;</w:t>
      </w:r>
    </w:p>
    <w:p w14:paraId="12B15D03" w14:textId="77777777" w:rsidR="00456F22" w:rsidRPr="00096570" w:rsidRDefault="00456F22" w:rsidP="00EC7925">
      <w:pPr>
        <w:tabs>
          <w:tab w:val="left" w:pos="142"/>
          <w:tab w:val="left" w:pos="284"/>
          <w:tab w:val="left" w:pos="426"/>
        </w:tabs>
        <w:spacing w:line="276" w:lineRule="auto"/>
      </w:pPr>
      <w:r w:rsidRPr="00096570">
        <w:t>3) roczna ocena klasyfikacyjna zachowania ustalona w oddziale klasy programowo najwyższej.</w:t>
      </w:r>
    </w:p>
    <w:p w14:paraId="394A0752" w14:textId="77777777" w:rsidR="00456F22" w:rsidRPr="00096570" w:rsidRDefault="00456F22" w:rsidP="00EC7925">
      <w:pPr>
        <w:tabs>
          <w:tab w:val="left" w:pos="142"/>
          <w:tab w:val="left" w:pos="284"/>
          <w:tab w:val="left" w:pos="426"/>
        </w:tabs>
        <w:spacing w:line="276" w:lineRule="auto"/>
        <w:jc w:val="both"/>
      </w:pPr>
      <w:r w:rsidRPr="00096570">
        <w:t xml:space="preserve">9. 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00BD3CE1">
        <w:br/>
      </w:r>
      <w:r w:rsidRPr="00096570">
        <w:t>w indywidualnym programie edukacyjno- terapeutycznym.</w:t>
      </w:r>
    </w:p>
    <w:p w14:paraId="68079659" w14:textId="77777777" w:rsidR="00456F22" w:rsidRPr="00096570" w:rsidRDefault="00456F22" w:rsidP="00EC7925">
      <w:pPr>
        <w:tabs>
          <w:tab w:val="left" w:pos="142"/>
          <w:tab w:val="left" w:pos="284"/>
          <w:tab w:val="left" w:pos="426"/>
        </w:tabs>
        <w:spacing w:line="276" w:lineRule="auto"/>
        <w:jc w:val="both"/>
      </w:pPr>
      <w:r w:rsidRPr="00096570">
        <w:t>10. Ocena klasyfikacyjna z zajęć edukacyjnych nie ma wpływu na ocenę klasyfikacyjną zachowania.</w:t>
      </w:r>
    </w:p>
    <w:p w14:paraId="061FD211" w14:textId="77777777" w:rsidR="00456F22" w:rsidRPr="00096570" w:rsidRDefault="00456F22" w:rsidP="00EC7925">
      <w:pPr>
        <w:tabs>
          <w:tab w:val="left" w:pos="142"/>
          <w:tab w:val="left" w:pos="284"/>
          <w:tab w:val="left" w:pos="426"/>
        </w:tabs>
        <w:spacing w:line="276" w:lineRule="auto"/>
        <w:jc w:val="both"/>
      </w:pPr>
      <w:r w:rsidRPr="00096570">
        <w:t xml:space="preserve">11. Roczna ocena klasyfikacyjna z dodatkowych zajęć edukacyjnych nie ma wpływu </w:t>
      </w:r>
      <w:r w:rsidR="00BD3CE1">
        <w:br/>
      </w:r>
      <w:r w:rsidRPr="00096570">
        <w:t>na promocję do oddziału klasy programowo wyższej ani na ukończenie szkoły.</w:t>
      </w:r>
    </w:p>
    <w:p w14:paraId="0DCA81B6" w14:textId="77777777" w:rsidR="00456F22" w:rsidRPr="00096570" w:rsidRDefault="00456F22" w:rsidP="00EC7925">
      <w:pPr>
        <w:tabs>
          <w:tab w:val="left" w:pos="142"/>
          <w:tab w:val="left" w:pos="284"/>
          <w:tab w:val="left" w:pos="426"/>
        </w:tabs>
        <w:spacing w:line="276" w:lineRule="auto"/>
        <w:jc w:val="both"/>
      </w:pPr>
      <w:r w:rsidRPr="00096570">
        <w:t>12. Roczne oraz końcowe oceny klasyfikacyjne, począwszy od klas IV, ustala się w stopniach wg następującej skali:</w:t>
      </w:r>
    </w:p>
    <w:p w14:paraId="2CDEEB0D" w14:textId="77777777" w:rsidR="00456F22" w:rsidRPr="00096570" w:rsidRDefault="00456F22" w:rsidP="00EC7925">
      <w:pPr>
        <w:tabs>
          <w:tab w:val="left" w:pos="142"/>
          <w:tab w:val="left" w:pos="284"/>
          <w:tab w:val="left" w:pos="426"/>
        </w:tabs>
        <w:spacing w:line="276" w:lineRule="auto"/>
        <w:jc w:val="both"/>
      </w:pPr>
      <w:r w:rsidRPr="00096570">
        <w:t>1) stopień celujący</w:t>
      </w:r>
      <w:r w:rsidRPr="00096570">
        <w:tab/>
      </w:r>
      <w:r w:rsidRPr="00096570">
        <w:tab/>
        <w:t>- 6;</w:t>
      </w:r>
    </w:p>
    <w:p w14:paraId="7EEC1395" w14:textId="77777777" w:rsidR="00456F22" w:rsidRPr="00096570" w:rsidRDefault="00456F22" w:rsidP="00EC7925">
      <w:pPr>
        <w:tabs>
          <w:tab w:val="left" w:pos="142"/>
          <w:tab w:val="left" w:pos="284"/>
          <w:tab w:val="left" w:pos="426"/>
        </w:tabs>
        <w:spacing w:line="276" w:lineRule="auto"/>
        <w:jc w:val="both"/>
      </w:pPr>
      <w:r w:rsidRPr="00096570">
        <w:t>2) stopień bardzo dobry</w:t>
      </w:r>
      <w:r w:rsidRPr="00096570">
        <w:tab/>
        <w:t>- 5;</w:t>
      </w:r>
    </w:p>
    <w:p w14:paraId="41B82E5E" w14:textId="77777777" w:rsidR="00456F22" w:rsidRPr="00096570" w:rsidRDefault="00456F22" w:rsidP="00EC7925">
      <w:pPr>
        <w:tabs>
          <w:tab w:val="left" w:pos="142"/>
          <w:tab w:val="left" w:pos="284"/>
          <w:tab w:val="left" w:pos="426"/>
        </w:tabs>
        <w:spacing w:line="276" w:lineRule="auto"/>
        <w:jc w:val="both"/>
      </w:pPr>
      <w:r w:rsidRPr="00096570">
        <w:t>3) stopień dobry</w:t>
      </w:r>
      <w:r w:rsidRPr="00096570">
        <w:tab/>
      </w:r>
      <w:r w:rsidRPr="00096570">
        <w:tab/>
        <w:t>- 4;</w:t>
      </w:r>
    </w:p>
    <w:p w14:paraId="51D7B413" w14:textId="77777777" w:rsidR="00456F22" w:rsidRPr="00096570" w:rsidRDefault="00456F22" w:rsidP="00EC7925">
      <w:pPr>
        <w:tabs>
          <w:tab w:val="left" w:pos="142"/>
          <w:tab w:val="left" w:pos="284"/>
          <w:tab w:val="left" w:pos="426"/>
        </w:tabs>
        <w:spacing w:line="276" w:lineRule="auto"/>
        <w:jc w:val="both"/>
      </w:pPr>
      <w:r w:rsidRPr="00096570">
        <w:t>4) stopień dostateczny</w:t>
      </w:r>
      <w:r w:rsidRPr="00096570">
        <w:tab/>
        <w:t>- 3;</w:t>
      </w:r>
    </w:p>
    <w:p w14:paraId="5B241444" w14:textId="77777777" w:rsidR="00456F22" w:rsidRPr="00096570" w:rsidRDefault="00456F22" w:rsidP="00EC7925">
      <w:pPr>
        <w:tabs>
          <w:tab w:val="left" w:pos="142"/>
          <w:tab w:val="left" w:pos="284"/>
          <w:tab w:val="left" w:pos="426"/>
        </w:tabs>
        <w:spacing w:line="276" w:lineRule="auto"/>
        <w:jc w:val="both"/>
      </w:pPr>
      <w:r w:rsidRPr="00096570">
        <w:lastRenderedPageBreak/>
        <w:t>5) stopień dopuszczający</w:t>
      </w:r>
      <w:r w:rsidRPr="00096570">
        <w:tab/>
        <w:t>- 2;</w:t>
      </w:r>
    </w:p>
    <w:p w14:paraId="122A6CF7" w14:textId="77777777" w:rsidR="00456F22" w:rsidRPr="00096570" w:rsidRDefault="00456F22" w:rsidP="00EC7925">
      <w:pPr>
        <w:tabs>
          <w:tab w:val="left" w:pos="142"/>
          <w:tab w:val="left" w:pos="284"/>
          <w:tab w:val="left" w:pos="426"/>
        </w:tabs>
        <w:spacing w:line="276" w:lineRule="auto"/>
      </w:pPr>
      <w:r w:rsidRPr="00096570">
        <w:t>6) stopień niedostateczny</w:t>
      </w:r>
      <w:r w:rsidRPr="00096570">
        <w:tab/>
        <w:t>- 1.</w:t>
      </w:r>
    </w:p>
    <w:p w14:paraId="00A307AA" w14:textId="77777777" w:rsidR="00456F22" w:rsidRPr="00096570" w:rsidRDefault="00456F22" w:rsidP="00EC7925">
      <w:pPr>
        <w:tabs>
          <w:tab w:val="left" w:pos="142"/>
          <w:tab w:val="left" w:pos="284"/>
          <w:tab w:val="left" w:pos="426"/>
        </w:tabs>
        <w:spacing w:line="276" w:lineRule="auto"/>
        <w:jc w:val="both"/>
      </w:pPr>
      <w:r w:rsidRPr="00096570">
        <w:t>13. Stopnie, o których mowa w ust. 12 pkt 1-5 są ocenami pozytywnymi natomiast negatywną oceną klasyfikacyjną jest ocena ustalona w stopniu. o którym mowa w ust. 12 pkt 6.</w:t>
      </w:r>
    </w:p>
    <w:p w14:paraId="0969C6A0" w14:textId="77777777" w:rsidR="00456F22" w:rsidRPr="00096570" w:rsidRDefault="00456F22" w:rsidP="00EC7925">
      <w:pPr>
        <w:tabs>
          <w:tab w:val="left" w:pos="142"/>
          <w:tab w:val="left" w:pos="284"/>
          <w:tab w:val="left" w:pos="426"/>
        </w:tabs>
        <w:spacing w:line="276" w:lineRule="auto"/>
        <w:jc w:val="both"/>
      </w:pPr>
      <w:r w:rsidRPr="00096570">
        <w:t xml:space="preserve">14. Śródroczna i roczna opisowa ocena klasyfikacyjna z zajęć edukacyjnych uwzględnia poziom </w:t>
      </w:r>
      <w:r w:rsidR="00726FF4">
        <w:br/>
      </w:r>
      <w:r w:rsidRPr="00096570">
        <w:t xml:space="preserve">i postępy w opanowaniu przez ucznia wiadomości i umiejętności w stosunku do wymagań określonych w podstawie programowej kształcenia ogólnego i efektów kształcenia dla danego etapu edukacyjnego oraz wskazuje potrzeby rozwojowe i edukacyjne ucznia związane </w:t>
      </w:r>
      <w:r w:rsidR="00BD3CE1">
        <w:br/>
      </w:r>
      <w:r w:rsidRPr="00096570">
        <w:t>z przezwyciężaniem trudności w nauce lub rozwijaniem uzdolnień.</w:t>
      </w:r>
    </w:p>
    <w:p w14:paraId="39F58EA4" w14:textId="77777777" w:rsidR="00456F22" w:rsidRPr="00096570" w:rsidRDefault="00456F22" w:rsidP="00EC7925">
      <w:pPr>
        <w:tabs>
          <w:tab w:val="left" w:pos="142"/>
          <w:tab w:val="left" w:pos="284"/>
          <w:tab w:val="left" w:pos="426"/>
        </w:tabs>
        <w:spacing w:line="276" w:lineRule="auto"/>
        <w:jc w:val="both"/>
      </w:pPr>
      <w:r w:rsidRPr="00096570">
        <w:t xml:space="preserve">15. Śródroczne, roczne i końcowe oceny klasyfikacyjne z obowiązkowych i dodatkowych zajęć edukacyjnych oraz zajęć dla mniejszości narodowej dla ucznia posiadającego orzeczenie </w:t>
      </w:r>
      <w:r w:rsidR="00BD3CE1">
        <w:br/>
      </w:r>
      <w:r w:rsidRPr="00096570">
        <w:t xml:space="preserve">o potrzebie kształcenia specjalnego wydane ze względu na niepełnosprawność intelektualną </w:t>
      </w:r>
      <w:r w:rsidR="00BD3CE1">
        <w:br/>
      </w:r>
      <w:r w:rsidRPr="00096570">
        <w:t>w stopniu umiarkowanym lub znacznym są ocenami opisowymi.</w:t>
      </w:r>
    </w:p>
    <w:p w14:paraId="1C6DF67F" w14:textId="77777777" w:rsidR="00456F22" w:rsidRPr="00096570" w:rsidRDefault="00456F22" w:rsidP="00EC7925">
      <w:pPr>
        <w:tabs>
          <w:tab w:val="left" w:pos="142"/>
          <w:tab w:val="left" w:pos="284"/>
          <w:tab w:val="left" w:pos="426"/>
        </w:tabs>
        <w:spacing w:line="276" w:lineRule="auto"/>
        <w:jc w:val="both"/>
      </w:pPr>
      <w:r w:rsidRPr="00096570">
        <w:t>16.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419617E4" w14:textId="77777777" w:rsidR="00456F22" w:rsidRPr="00096570" w:rsidRDefault="00456F22" w:rsidP="00EC7925">
      <w:pPr>
        <w:tabs>
          <w:tab w:val="left" w:pos="142"/>
          <w:tab w:val="left" w:pos="284"/>
          <w:tab w:val="left" w:pos="426"/>
        </w:tabs>
        <w:spacing w:line="276" w:lineRule="auto"/>
        <w:jc w:val="both"/>
      </w:pPr>
      <w:r w:rsidRPr="00096570">
        <w:t>17. Jeżeli w wyniku klasyfikacji śródrocznej stwierdzono, że poziom osiągnięć edukacyjnych ucznia uniemożliwi lub utrudni kontynuowanie nauki w oddziale klasy programowo wyższej, szkoła w miarę możliwości stwarza uczniowi szansę uzupełnienia braków.</w:t>
      </w:r>
    </w:p>
    <w:p w14:paraId="361F50AF" w14:textId="77777777" w:rsidR="00456F22" w:rsidRPr="00096570" w:rsidRDefault="00456F22" w:rsidP="00EC7925">
      <w:pPr>
        <w:tabs>
          <w:tab w:val="left" w:pos="142"/>
          <w:tab w:val="left" w:pos="284"/>
          <w:tab w:val="left" w:pos="426"/>
        </w:tabs>
        <w:spacing w:line="276" w:lineRule="auto"/>
        <w:jc w:val="both"/>
      </w:pPr>
      <w:r w:rsidRPr="00096570">
        <w:t xml:space="preserve">18. Laureat konkursu przedmiotowego o zasięgu wojewódzkim lub </w:t>
      </w:r>
      <w:proofErr w:type="spellStart"/>
      <w:r w:rsidRPr="00096570">
        <w:t>ponadwojewódzkim</w:t>
      </w:r>
      <w:proofErr w:type="spellEnd"/>
      <w:r w:rsidRPr="00096570">
        <w:t xml:space="preserve"> oraz laureat lub finalista ogólnopolskiej olimpiady przedmiotowej otrzymuje z danych zajęć edukacyjnych najwyższą pozytywną roczną ocenę klasyfikacyjną. </w:t>
      </w:r>
    </w:p>
    <w:p w14:paraId="6A670EA8" w14:textId="77777777" w:rsidR="00527C6F" w:rsidRPr="00096570" w:rsidRDefault="00527C6F" w:rsidP="00EC7925">
      <w:pPr>
        <w:tabs>
          <w:tab w:val="left" w:pos="142"/>
          <w:tab w:val="left" w:pos="284"/>
          <w:tab w:val="left" w:pos="426"/>
        </w:tabs>
        <w:spacing w:line="276" w:lineRule="auto"/>
        <w:rPr>
          <w:spacing w:val="-1"/>
          <w:shd w:val="clear" w:color="auto" w:fill="FFFFFF"/>
        </w:rPr>
      </w:pPr>
    </w:p>
    <w:p w14:paraId="0EAA2F02" w14:textId="77777777" w:rsidR="00456F22" w:rsidRPr="00096570"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 41</w:t>
      </w:r>
      <w:r w:rsidR="00DB21FC">
        <w:rPr>
          <w:spacing w:val="-1"/>
          <w:shd w:val="clear" w:color="auto" w:fill="FFFFFF"/>
        </w:rPr>
        <w:t>f</w:t>
      </w:r>
      <w:r w:rsidR="00456F22" w:rsidRPr="00096570">
        <w:rPr>
          <w:spacing w:val="-1"/>
          <w:shd w:val="clear" w:color="auto" w:fill="FFFFFF"/>
        </w:rPr>
        <w:t>.</w:t>
      </w:r>
    </w:p>
    <w:p w14:paraId="31DA0963" w14:textId="77777777" w:rsidR="00D7340E" w:rsidRPr="00096570" w:rsidRDefault="00D7340E" w:rsidP="00EC7925">
      <w:pPr>
        <w:tabs>
          <w:tab w:val="left" w:pos="142"/>
          <w:tab w:val="left" w:pos="284"/>
          <w:tab w:val="left" w:pos="426"/>
        </w:tabs>
        <w:spacing w:line="276" w:lineRule="auto"/>
        <w:jc w:val="center"/>
        <w:rPr>
          <w:lang w:eastAsia="pl-PL"/>
        </w:rPr>
      </w:pPr>
    </w:p>
    <w:p w14:paraId="14A6F482" w14:textId="77777777" w:rsidR="00456F22" w:rsidRPr="00096570" w:rsidRDefault="00456F22" w:rsidP="00EC7925">
      <w:pPr>
        <w:tabs>
          <w:tab w:val="left" w:pos="142"/>
          <w:tab w:val="left" w:pos="284"/>
          <w:tab w:val="left" w:pos="426"/>
        </w:tabs>
        <w:spacing w:line="276" w:lineRule="auto"/>
        <w:jc w:val="both"/>
      </w:pPr>
      <w:r w:rsidRPr="00096570">
        <w:t xml:space="preserve">Kryteria wymagań na poszczególne oceny: </w:t>
      </w:r>
    </w:p>
    <w:p w14:paraId="63FED506" w14:textId="77777777" w:rsidR="00456F22" w:rsidRPr="00096570" w:rsidRDefault="00456F22" w:rsidP="00C306E6">
      <w:pPr>
        <w:pStyle w:val="Akapitzlist"/>
        <w:numPr>
          <w:ilvl w:val="0"/>
          <w:numId w:val="73"/>
        </w:numPr>
        <w:tabs>
          <w:tab w:val="left" w:pos="142"/>
          <w:tab w:val="left" w:pos="284"/>
          <w:tab w:val="left" w:pos="426"/>
        </w:tabs>
        <w:suppressAutoHyphens w:val="0"/>
        <w:spacing w:line="276" w:lineRule="auto"/>
        <w:ind w:left="0" w:firstLine="0"/>
        <w:contextualSpacing w:val="0"/>
        <w:jc w:val="both"/>
        <w:rPr>
          <w:rFonts w:cs="Times New Roman"/>
          <w:szCs w:val="24"/>
        </w:rPr>
      </w:pPr>
      <w:r w:rsidRPr="00096570">
        <w:rPr>
          <w:rFonts w:cs="Times New Roman"/>
          <w:szCs w:val="24"/>
        </w:rPr>
        <w:t xml:space="preserve">ocenę niedostateczną otrzymuje uczeń, który: </w:t>
      </w:r>
    </w:p>
    <w:p w14:paraId="423F310E" w14:textId="77777777" w:rsidR="00456F22" w:rsidRPr="00096570" w:rsidRDefault="00456F22" w:rsidP="00C306E6">
      <w:pPr>
        <w:pStyle w:val="Akapitzlist"/>
        <w:numPr>
          <w:ilvl w:val="1"/>
          <w:numId w:val="73"/>
        </w:numPr>
        <w:tabs>
          <w:tab w:val="left" w:pos="142"/>
          <w:tab w:val="left" w:pos="284"/>
          <w:tab w:val="left" w:pos="426"/>
        </w:tabs>
        <w:suppressAutoHyphens w:val="0"/>
        <w:spacing w:line="276" w:lineRule="auto"/>
        <w:ind w:left="0" w:firstLine="0"/>
        <w:contextualSpacing w:val="0"/>
        <w:jc w:val="both"/>
        <w:rPr>
          <w:rFonts w:cs="Times New Roman"/>
          <w:szCs w:val="24"/>
        </w:rPr>
      </w:pPr>
      <w:r w:rsidRPr="00096570">
        <w:rPr>
          <w:rFonts w:cs="Times New Roman"/>
          <w:szCs w:val="24"/>
        </w:rPr>
        <w:t>nie opanował elementarnych umiejętności i wiedzy przewidzianych w programie nauczania przedmiotu dla danej klasy, a nadto braki w umiejętnościach i wiadomościach są tak duże, że uniemożliwiają dalsze skuteczne zdobywanie wiedzy z tego przedmiotu w klasie programowo wyższej;</w:t>
      </w:r>
    </w:p>
    <w:p w14:paraId="0D49B2D1" w14:textId="77777777" w:rsidR="00456F22" w:rsidRPr="00096570" w:rsidRDefault="00456F22" w:rsidP="00C306E6">
      <w:pPr>
        <w:numPr>
          <w:ilvl w:val="1"/>
          <w:numId w:val="73"/>
        </w:numPr>
        <w:tabs>
          <w:tab w:val="left" w:pos="142"/>
          <w:tab w:val="left" w:pos="284"/>
          <w:tab w:val="left" w:pos="426"/>
        </w:tabs>
        <w:suppressAutoHyphens w:val="0"/>
        <w:spacing w:line="276" w:lineRule="auto"/>
        <w:ind w:left="0" w:firstLine="0"/>
        <w:jc w:val="both"/>
      </w:pPr>
      <w:r w:rsidRPr="00096570">
        <w:t xml:space="preserve">nie jest w stanie wykonać typowego zadania o niewielkim stopniu trudności nawet wówczas, gdy korzysta z pomocy ze strony nauczyciela; </w:t>
      </w:r>
    </w:p>
    <w:p w14:paraId="5F5DAF66" w14:textId="77777777" w:rsidR="00456F22" w:rsidRPr="00096570" w:rsidRDefault="008D566A" w:rsidP="00C306E6">
      <w:pPr>
        <w:numPr>
          <w:ilvl w:val="0"/>
          <w:numId w:val="73"/>
        </w:numPr>
        <w:tabs>
          <w:tab w:val="left" w:pos="142"/>
          <w:tab w:val="left" w:pos="284"/>
          <w:tab w:val="left" w:pos="426"/>
        </w:tabs>
        <w:suppressAutoHyphens w:val="0"/>
        <w:spacing w:line="276" w:lineRule="auto"/>
        <w:ind w:left="0" w:firstLine="0"/>
        <w:jc w:val="both"/>
      </w:pPr>
      <w:r>
        <w:t>ocenę dopuszczającą</w:t>
      </w:r>
      <w:r w:rsidR="00456F22" w:rsidRPr="00096570">
        <w:t xml:space="preserve"> otrzymuje uczeń, który:</w:t>
      </w:r>
    </w:p>
    <w:p w14:paraId="281ED417" w14:textId="77777777" w:rsidR="00456F22" w:rsidRPr="00096570" w:rsidRDefault="00456F22" w:rsidP="00C306E6">
      <w:pPr>
        <w:pStyle w:val="Akapitzlist"/>
        <w:numPr>
          <w:ilvl w:val="0"/>
          <w:numId w:val="74"/>
        </w:numPr>
        <w:tabs>
          <w:tab w:val="clear" w:pos="1080"/>
          <w:tab w:val="left" w:pos="142"/>
          <w:tab w:val="left" w:pos="284"/>
          <w:tab w:val="left" w:pos="426"/>
          <w:tab w:val="num" w:pos="1134"/>
          <w:tab w:val="num" w:pos="1276"/>
        </w:tabs>
        <w:suppressAutoHyphens w:val="0"/>
        <w:spacing w:line="276" w:lineRule="auto"/>
        <w:ind w:left="0" w:firstLine="0"/>
        <w:contextualSpacing w:val="0"/>
        <w:jc w:val="both"/>
        <w:rPr>
          <w:rFonts w:cs="Times New Roman"/>
          <w:szCs w:val="24"/>
        </w:rPr>
      </w:pPr>
      <w:r w:rsidRPr="00096570">
        <w:rPr>
          <w:rFonts w:cs="Times New Roman"/>
          <w:szCs w:val="24"/>
        </w:rPr>
        <w:t xml:space="preserve">opanował treści konieczne, przewidziane w minimum programowym, </w:t>
      </w:r>
    </w:p>
    <w:p w14:paraId="41BB4FBF" w14:textId="77777777" w:rsidR="00456F22" w:rsidRPr="00096570" w:rsidRDefault="00456F22" w:rsidP="00C306E6">
      <w:pPr>
        <w:numPr>
          <w:ilvl w:val="0"/>
          <w:numId w:val="74"/>
        </w:numPr>
        <w:tabs>
          <w:tab w:val="clear" w:pos="1080"/>
          <w:tab w:val="left" w:pos="142"/>
          <w:tab w:val="left" w:pos="284"/>
          <w:tab w:val="left" w:pos="426"/>
          <w:tab w:val="num" w:pos="1134"/>
          <w:tab w:val="num" w:pos="1276"/>
        </w:tabs>
        <w:suppressAutoHyphens w:val="0"/>
        <w:spacing w:line="276" w:lineRule="auto"/>
        <w:ind w:left="0" w:firstLine="0"/>
        <w:jc w:val="both"/>
      </w:pPr>
      <w:r w:rsidRPr="00096570">
        <w:t>ma braki w podstawowych wiadomościach, lecz z pomocą nauczyciela potrafi je nadrabiać,</w:t>
      </w:r>
    </w:p>
    <w:p w14:paraId="49EF209D" w14:textId="77777777" w:rsidR="00456F22" w:rsidRPr="00096570" w:rsidRDefault="00456F22" w:rsidP="00C306E6">
      <w:pPr>
        <w:numPr>
          <w:ilvl w:val="0"/>
          <w:numId w:val="74"/>
        </w:numPr>
        <w:tabs>
          <w:tab w:val="clear" w:pos="1080"/>
          <w:tab w:val="left" w:pos="142"/>
          <w:tab w:val="left" w:pos="284"/>
          <w:tab w:val="left" w:pos="426"/>
          <w:tab w:val="num" w:pos="1134"/>
          <w:tab w:val="num" w:pos="1276"/>
        </w:tabs>
        <w:suppressAutoHyphens w:val="0"/>
        <w:spacing w:line="276" w:lineRule="auto"/>
        <w:ind w:left="0" w:firstLine="0"/>
        <w:jc w:val="both"/>
      </w:pPr>
      <w:r w:rsidRPr="00096570">
        <w:t xml:space="preserve">przejawia gotowość do przyswajania nowych wiadomości, podporządkowuje się instrukcjom nauczyciela i współpracuje z nim. </w:t>
      </w:r>
    </w:p>
    <w:p w14:paraId="75C2F2C9" w14:textId="77777777" w:rsidR="00456F22" w:rsidRPr="00096570" w:rsidRDefault="008D566A" w:rsidP="00C306E6">
      <w:pPr>
        <w:numPr>
          <w:ilvl w:val="0"/>
          <w:numId w:val="73"/>
        </w:numPr>
        <w:tabs>
          <w:tab w:val="left" w:pos="142"/>
          <w:tab w:val="left" w:pos="284"/>
          <w:tab w:val="left" w:pos="426"/>
        </w:tabs>
        <w:suppressAutoHyphens w:val="0"/>
        <w:spacing w:line="276" w:lineRule="auto"/>
        <w:ind w:left="0" w:firstLine="0"/>
        <w:jc w:val="both"/>
      </w:pPr>
      <w:r>
        <w:t>ocenę dostateczną</w:t>
      </w:r>
      <w:r w:rsidR="00456F22" w:rsidRPr="00096570">
        <w:t xml:space="preserve"> otrzymuje uczeń, który:</w:t>
      </w:r>
    </w:p>
    <w:p w14:paraId="52E8FB5C" w14:textId="77777777" w:rsidR="00456F22" w:rsidRPr="00096570" w:rsidRDefault="00456F22" w:rsidP="00C306E6">
      <w:pPr>
        <w:pStyle w:val="Akapitzlist"/>
        <w:numPr>
          <w:ilvl w:val="0"/>
          <w:numId w:val="75"/>
        </w:numPr>
        <w:tabs>
          <w:tab w:val="left" w:pos="142"/>
          <w:tab w:val="left" w:pos="284"/>
          <w:tab w:val="left" w:pos="426"/>
        </w:tabs>
        <w:suppressAutoHyphens w:val="0"/>
        <w:spacing w:line="276" w:lineRule="auto"/>
        <w:ind w:left="0" w:firstLine="0"/>
        <w:contextualSpacing w:val="0"/>
        <w:jc w:val="both"/>
        <w:rPr>
          <w:rFonts w:cs="Times New Roman"/>
          <w:szCs w:val="24"/>
        </w:rPr>
      </w:pPr>
      <w:r w:rsidRPr="00096570">
        <w:rPr>
          <w:rFonts w:cs="Times New Roman"/>
          <w:szCs w:val="24"/>
        </w:rPr>
        <w:t xml:space="preserve">opanował treści konieczne i podstawowe, </w:t>
      </w:r>
    </w:p>
    <w:p w14:paraId="4EFFD974" w14:textId="77777777" w:rsidR="00456F22" w:rsidRPr="00096570" w:rsidRDefault="00456F22" w:rsidP="00C306E6">
      <w:pPr>
        <w:numPr>
          <w:ilvl w:val="0"/>
          <w:numId w:val="75"/>
        </w:numPr>
        <w:tabs>
          <w:tab w:val="left" w:pos="142"/>
          <w:tab w:val="left" w:pos="284"/>
          <w:tab w:val="left" w:pos="426"/>
        </w:tabs>
        <w:suppressAutoHyphens w:val="0"/>
        <w:spacing w:line="276" w:lineRule="auto"/>
        <w:ind w:left="0" w:firstLine="0"/>
        <w:jc w:val="both"/>
      </w:pPr>
      <w:r w:rsidRPr="00096570">
        <w:lastRenderedPageBreak/>
        <w:t>rozumie treści określone programem nauczania,</w:t>
      </w:r>
    </w:p>
    <w:p w14:paraId="48461999" w14:textId="77777777" w:rsidR="00456F22" w:rsidRPr="00096570" w:rsidRDefault="00456F22" w:rsidP="00C306E6">
      <w:pPr>
        <w:numPr>
          <w:ilvl w:val="0"/>
          <w:numId w:val="75"/>
        </w:numPr>
        <w:tabs>
          <w:tab w:val="left" w:pos="142"/>
          <w:tab w:val="left" w:pos="284"/>
          <w:tab w:val="left" w:pos="426"/>
        </w:tabs>
        <w:suppressAutoHyphens w:val="0"/>
        <w:spacing w:line="276" w:lineRule="auto"/>
        <w:ind w:left="0" w:firstLine="0"/>
        <w:jc w:val="both"/>
      </w:pPr>
      <w:r w:rsidRPr="00096570">
        <w:t>z minimalną pomocą nauczyciela rozwiązuje typowe problemy,</w:t>
      </w:r>
    </w:p>
    <w:p w14:paraId="4450CFFC" w14:textId="77777777" w:rsidR="00456F22" w:rsidRPr="00096570" w:rsidRDefault="00456F22" w:rsidP="00C306E6">
      <w:pPr>
        <w:numPr>
          <w:ilvl w:val="0"/>
          <w:numId w:val="75"/>
        </w:numPr>
        <w:tabs>
          <w:tab w:val="left" w:pos="142"/>
          <w:tab w:val="left" w:pos="284"/>
          <w:tab w:val="left" w:pos="426"/>
        </w:tabs>
        <w:suppressAutoHyphens w:val="0"/>
        <w:spacing w:line="276" w:lineRule="auto"/>
        <w:ind w:left="0" w:firstLine="0"/>
        <w:jc w:val="both"/>
      </w:pPr>
      <w:r w:rsidRPr="00096570">
        <w:t xml:space="preserve">analizuje podstawowe zależności, </w:t>
      </w:r>
    </w:p>
    <w:p w14:paraId="6B47C25F" w14:textId="77777777" w:rsidR="00456F22" w:rsidRPr="00096570" w:rsidRDefault="00456F22" w:rsidP="00C306E6">
      <w:pPr>
        <w:numPr>
          <w:ilvl w:val="0"/>
          <w:numId w:val="75"/>
        </w:numPr>
        <w:tabs>
          <w:tab w:val="left" w:pos="142"/>
          <w:tab w:val="left" w:pos="284"/>
          <w:tab w:val="left" w:pos="426"/>
        </w:tabs>
        <w:suppressAutoHyphens w:val="0"/>
        <w:spacing w:line="276" w:lineRule="auto"/>
        <w:ind w:left="0" w:firstLine="0"/>
        <w:jc w:val="both"/>
      </w:pPr>
      <w:r w:rsidRPr="00096570">
        <w:t>próbuje porównywać, wnioskować, zajmować stanowisko,</w:t>
      </w:r>
    </w:p>
    <w:p w14:paraId="3AF8AFD2" w14:textId="77777777" w:rsidR="00456F22" w:rsidRPr="00096570" w:rsidRDefault="00456F22" w:rsidP="00C306E6">
      <w:pPr>
        <w:numPr>
          <w:ilvl w:val="0"/>
          <w:numId w:val="75"/>
        </w:numPr>
        <w:tabs>
          <w:tab w:val="left" w:pos="142"/>
          <w:tab w:val="left" w:pos="284"/>
          <w:tab w:val="left" w:pos="426"/>
        </w:tabs>
        <w:suppressAutoHyphens w:val="0"/>
        <w:spacing w:line="276" w:lineRule="auto"/>
        <w:ind w:left="0" w:firstLine="0"/>
        <w:jc w:val="both"/>
      </w:pPr>
      <w:r w:rsidRPr="00096570">
        <w:t xml:space="preserve">wykazuje aktywność w czasie lekcji. </w:t>
      </w:r>
    </w:p>
    <w:p w14:paraId="717DE81F" w14:textId="77777777" w:rsidR="00456F22" w:rsidRPr="00096570" w:rsidRDefault="008D566A" w:rsidP="00C306E6">
      <w:pPr>
        <w:numPr>
          <w:ilvl w:val="0"/>
          <w:numId w:val="73"/>
        </w:numPr>
        <w:tabs>
          <w:tab w:val="left" w:pos="142"/>
          <w:tab w:val="left" w:pos="284"/>
          <w:tab w:val="left" w:pos="426"/>
        </w:tabs>
        <w:suppressAutoHyphens w:val="0"/>
        <w:spacing w:line="276" w:lineRule="auto"/>
        <w:ind w:left="0" w:firstLine="0"/>
        <w:jc w:val="both"/>
      </w:pPr>
      <w:r>
        <w:t>ocenę dobrą</w:t>
      </w:r>
      <w:r w:rsidR="00456F22" w:rsidRPr="00096570">
        <w:t xml:space="preserve"> otrzymuje uczeń, który: </w:t>
      </w:r>
    </w:p>
    <w:p w14:paraId="063EEF7E" w14:textId="77777777" w:rsidR="00456F22" w:rsidRPr="00096570" w:rsidRDefault="00456F22" w:rsidP="00C306E6">
      <w:pPr>
        <w:pStyle w:val="Akapitzlist"/>
        <w:numPr>
          <w:ilvl w:val="0"/>
          <w:numId w:val="76"/>
        </w:numPr>
        <w:tabs>
          <w:tab w:val="clear" w:pos="1080"/>
          <w:tab w:val="left" w:pos="142"/>
          <w:tab w:val="left" w:pos="284"/>
          <w:tab w:val="left" w:pos="426"/>
          <w:tab w:val="num" w:pos="993"/>
          <w:tab w:val="num" w:pos="1276"/>
        </w:tabs>
        <w:suppressAutoHyphens w:val="0"/>
        <w:spacing w:line="276" w:lineRule="auto"/>
        <w:ind w:left="0" w:firstLine="0"/>
        <w:contextualSpacing w:val="0"/>
        <w:jc w:val="both"/>
        <w:rPr>
          <w:rFonts w:cs="Times New Roman"/>
          <w:szCs w:val="24"/>
        </w:rPr>
      </w:pPr>
      <w:r w:rsidRPr="00096570">
        <w:rPr>
          <w:rFonts w:cs="Times New Roman"/>
          <w:szCs w:val="24"/>
        </w:rPr>
        <w:t>opanował treści konieczne, podstawowe i rozszerzające,</w:t>
      </w:r>
    </w:p>
    <w:p w14:paraId="37765C90" w14:textId="77777777" w:rsidR="00456F22" w:rsidRPr="00096570" w:rsidRDefault="00456F22" w:rsidP="00C306E6">
      <w:pPr>
        <w:numPr>
          <w:ilvl w:val="0"/>
          <w:numId w:val="76"/>
        </w:numPr>
        <w:tabs>
          <w:tab w:val="clear" w:pos="1080"/>
          <w:tab w:val="left" w:pos="142"/>
          <w:tab w:val="left" w:pos="284"/>
          <w:tab w:val="left" w:pos="426"/>
          <w:tab w:val="num" w:pos="993"/>
          <w:tab w:val="num" w:pos="1276"/>
        </w:tabs>
        <w:suppressAutoHyphens w:val="0"/>
        <w:spacing w:line="276" w:lineRule="auto"/>
        <w:ind w:left="0" w:firstLine="0"/>
        <w:jc w:val="both"/>
      </w:pPr>
      <w:r w:rsidRPr="00096570">
        <w:t xml:space="preserve"> umie samodzielnie pracować z podręcznikiem, materiałem źródłowym, </w:t>
      </w:r>
    </w:p>
    <w:p w14:paraId="52C9C519" w14:textId="77777777" w:rsidR="00456F22" w:rsidRPr="00096570" w:rsidRDefault="00456F22" w:rsidP="00C306E6">
      <w:pPr>
        <w:numPr>
          <w:ilvl w:val="0"/>
          <w:numId w:val="76"/>
        </w:numPr>
        <w:tabs>
          <w:tab w:val="clear" w:pos="1080"/>
          <w:tab w:val="left" w:pos="142"/>
          <w:tab w:val="left" w:pos="284"/>
          <w:tab w:val="left" w:pos="426"/>
          <w:tab w:val="num" w:pos="993"/>
          <w:tab w:val="num" w:pos="1276"/>
        </w:tabs>
        <w:suppressAutoHyphens w:val="0"/>
        <w:spacing w:line="276" w:lineRule="auto"/>
        <w:ind w:left="0" w:firstLine="0"/>
        <w:jc w:val="both"/>
      </w:pPr>
      <w:r w:rsidRPr="00096570">
        <w:t xml:space="preserve">ustnie i pisemnie stosuje terminologię typową dla danego przedmiotu, rozwiązuje typowe problemy z wykorzystaniem poznanych metod oraz różnorodnych źródeł informacji, </w:t>
      </w:r>
    </w:p>
    <w:p w14:paraId="219B202F" w14:textId="77777777" w:rsidR="00456F22" w:rsidRPr="00096570" w:rsidRDefault="00456F22" w:rsidP="00C306E6">
      <w:pPr>
        <w:numPr>
          <w:ilvl w:val="0"/>
          <w:numId w:val="76"/>
        </w:numPr>
        <w:tabs>
          <w:tab w:val="clear" w:pos="1080"/>
          <w:tab w:val="left" w:pos="142"/>
          <w:tab w:val="left" w:pos="284"/>
          <w:tab w:val="left" w:pos="426"/>
          <w:tab w:val="num" w:pos="993"/>
          <w:tab w:val="num" w:pos="1276"/>
        </w:tabs>
        <w:suppressAutoHyphens w:val="0"/>
        <w:spacing w:line="276" w:lineRule="auto"/>
        <w:ind w:left="0" w:firstLine="0"/>
        <w:jc w:val="both"/>
      </w:pPr>
      <w:r w:rsidRPr="00096570">
        <w:t xml:space="preserve">bierze aktywny udział w zajęciach, sprawnie pracuje w grupie. </w:t>
      </w:r>
    </w:p>
    <w:p w14:paraId="572E6538" w14:textId="77777777" w:rsidR="00456F22" w:rsidRPr="00096570" w:rsidRDefault="008D566A" w:rsidP="00C306E6">
      <w:pPr>
        <w:numPr>
          <w:ilvl w:val="0"/>
          <w:numId w:val="73"/>
        </w:numPr>
        <w:tabs>
          <w:tab w:val="left" w:pos="142"/>
          <w:tab w:val="left" w:pos="284"/>
          <w:tab w:val="left" w:pos="426"/>
        </w:tabs>
        <w:suppressAutoHyphens w:val="0"/>
        <w:spacing w:line="276" w:lineRule="auto"/>
        <w:ind w:left="0" w:firstLine="0"/>
        <w:jc w:val="both"/>
      </w:pPr>
      <w:r>
        <w:t>ocena bardzo dobrą</w:t>
      </w:r>
      <w:r w:rsidR="00456F22" w:rsidRPr="00096570">
        <w:t xml:space="preserve"> otrzymuje uczeń, który:</w:t>
      </w:r>
    </w:p>
    <w:p w14:paraId="29EDED63" w14:textId="77777777" w:rsidR="00456F22" w:rsidRPr="00096570" w:rsidRDefault="00456F22" w:rsidP="00C306E6">
      <w:pPr>
        <w:pStyle w:val="Akapitzlist"/>
        <w:numPr>
          <w:ilvl w:val="0"/>
          <w:numId w:val="77"/>
        </w:numPr>
        <w:tabs>
          <w:tab w:val="left" w:pos="142"/>
          <w:tab w:val="left" w:pos="284"/>
          <w:tab w:val="left" w:pos="426"/>
          <w:tab w:val="num" w:pos="1134"/>
        </w:tabs>
        <w:suppressAutoHyphens w:val="0"/>
        <w:spacing w:line="276" w:lineRule="auto"/>
        <w:ind w:left="0" w:firstLine="0"/>
        <w:contextualSpacing w:val="0"/>
        <w:jc w:val="both"/>
        <w:rPr>
          <w:rFonts w:cs="Times New Roman"/>
          <w:szCs w:val="24"/>
        </w:rPr>
      </w:pPr>
      <w:r w:rsidRPr="00096570">
        <w:rPr>
          <w:rFonts w:cs="Times New Roman"/>
          <w:szCs w:val="24"/>
        </w:rPr>
        <w:t xml:space="preserve">w wysokim stopniu opracował treści programowe, jednocześnie dopełniając je o wiedzę wykraczającą poza materiał przewidziany dla danej klasy, </w:t>
      </w:r>
    </w:p>
    <w:p w14:paraId="27B8B2DA" w14:textId="77777777" w:rsidR="00456F22" w:rsidRPr="00096570" w:rsidRDefault="00456F22" w:rsidP="00C306E6">
      <w:pPr>
        <w:numPr>
          <w:ilvl w:val="0"/>
          <w:numId w:val="77"/>
        </w:numPr>
        <w:tabs>
          <w:tab w:val="clear" w:pos="1080"/>
          <w:tab w:val="left" w:pos="142"/>
          <w:tab w:val="left" w:pos="284"/>
          <w:tab w:val="left" w:pos="426"/>
          <w:tab w:val="num" w:pos="1134"/>
        </w:tabs>
        <w:suppressAutoHyphens w:val="0"/>
        <w:spacing w:line="276" w:lineRule="auto"/>
        <w:ind w:left="0" w:firstLine="0"/>
        <w:jc w:val="both"/>
      </w:pPr>
      <w:r w:rsidRPr="00096570">
        <w:t>potrafi samodzielnie interpretować i wyjaśniać fakty i zjawiska,</w:t>
      </w:r>
    </w:p>
    <w:p w14:paraId="73B21E66" w14:textId="77777777" w:rsidR="00456F22" w:rsidRPr="00096570" w:rsidRDefault="00456F22" w:rsidP="00C306E6">
      <w:pPr>
        <w:numPr>
          <w:ilvl w:val="0"/>
          <w:numId w:val="77"/>
        </w:numPr>
        <w:tabs>
          <w:tab w:val="clear" w:pos="1080"/>
          <w:tab w:val="left" w:pos="142"/>
          <w:tab w:val="left" w:pos="284"/>
          <w:tab w:val="left" w:pos="426"/>
          <w:tab w:val="num" w:pos="1134"/>
        </w:tabs>
        <w:suppressAutoHyphens w:val="0"/>
        <w:spacing w:line="276" w:lineRule="auto"/>
        <w:ind w:left="0" w:firstLine="0"/>
        <w:jc w:val="both"/>
      </w:pPr>
      <w:r w:rsidRPr="00096570">
        <w:t xml:space="preserve"> umie bronić swych poglądów, a także potrafi dochodzić do porozumienia w kwestiach spornych, </w:t>
      </w:r>
    </w:p>
    <w:p w14:paraId="13451AA8" w14:textId="77777777" w:rsidR="00456F22" w:rsidRPr="00096570" w:rsidRDefault="00456F22" w:rsidP="00C306E6">
      <w:pPr>
        <w:numPr>
          <w:ilvl w:val="0"/>
          <w:numId w:val="77"/>
        </w:numPr>
        <w:tabs>
          <w:tab w:val="clear" w:pos="1080"/>
          <w:tab w:val="left" w:pos="142"/>
          <w:tab w:val="left" w:pos="284"/>
          <w:tab w:val="left" w:pos="426"/>
          <w:tab w:val="num" w:pos="1134"/>
        </w:tabs>
        <w:suppressAutoHyphens w:val="0"/>
        <w:spacing w:line="276" w:lineRule="auto"/>
        <w:ind w:left="0" w:firstLine="0"/>
        <w:jc w:val="both"/>
      </w:pPr>
      <w:r w:rsidRPr="00096570">
        <w:t xml:space="preserve">wnosi twórczy wkład w realizowanie zagadnienia. </w:t>
      </w:r>
    </w:p>
    <w:p w14:paraId="5D1C4C36" w14:textId="77777777" w:rsidR="00456F22" w:rsidRPr="00687783" w:rsidRDefault="00456F22" w:rsidP="00C306E6">
      <w:pPr>
        <w:numPr>
          <w:ilvl w:val="0"/>
          <w:numId w:val="73"/>
        </w:numPr>
        <w:tabs>
          <w:tab w:val="left" w:pos="142"/>
          <w:tab w:val="left" w:pos="284"/>
          <w:tab w:val="left" w:pos="426"/>
        </w:tabs>
        <w:suppressAutoHyphens w:val="0"/>
        <w:spacing w:line="276" w:lineRule="auto"/>
        <w:ind w:left="0" w:firstLine="0"/>
        <w:jc w:val="both"/>
      </w:pPr>
      <w:r w:rsidRPr="00687783">
        <w:t>ocena cel</w:t>
      </w:r>
      <w:r w:rsidR="008D566A">
        <w:t>ującą</w:t>
      </w:r>
      <w:r w:rsidRPr="00687783">
        <w:t xml:space="preserve"> otrzymuje uczeń, który: </w:t>
      </w:r>
    </w:p>
    <w:p w14:paraId="21A4A1C4" w14:textId="77777777" w:rsidR="00456F22" w:rsidRPr="00687783" w:rsidRDefault="00456F22" w:rsidP="00C306E6">
      <w:pPr>
        <w:pStyle w:val="Akapitzlist"/>
        <w:numPr>
          <w:ilvl w:val="0"/>
          <w:numId w:val="78"/>
        </w:numPr>
        <w:tabs>
          <w:tab w:val="clear" w:pos="720"/>
          <w:tab w:val="left" w:pos="142"/>
          <w:tab w:val="left" w:pos="284"/>
          <w:tab w:val="left" w:pos="426"/>
          <w:tab w:val="num" w:pos="993"/>
        </w:tabs>
        <w:suppressAutoHyphens w:val="0"/>
        <w:spacing w:line="276" w:lineRule="auto"/>
        <w:ind w:left="0" w:firstLine="0"/>
        <w:contextualSpacing w:val="0"/>
        <w:jc w:val="both"/>
        <w:rPr>
          <w:rFonts w:cs="Times New Roman"/>
          <w:szCs w:val="24"/>
        </w:rPr>
      </w:pPr>
      <w:r w:rsidRPr="00687783">
        <w:rPr>
          <w:rFonts w:cs="Times New Roman"/>
          <w:szCs w:val="24"/>
        </w:rPr>
        <w:t>w bardzo wysokim sto</w:t>
      </w:r>
      <w:r w:rsidR="00DB21FC" w:rsidRPr="00687783">
        <w:rPr>
          <w:rFonts w:cs="Times New Roman"/>
          <w:szCs w:val="24"/>
        </w:rPr>
        <w:t>pniu opanował treści programowe</w:t>
      </w:r>
      <w:r w:rsidRPr="00687783">
        <w:rPr>
          <w:rFonts w:cs="Times New Roman"/>
          <w:szCs w:val="24"/>
        </w:rPr>
        <w:t xml:space="preserve">, </w:t>
      </w:r>
    </w:p>
    <w:p w14:paraId="43DE9021" w14:textId="77777777" w:rsidR="00456F22" w:rsidRPr="00687783" w:rsidRDefault="00456F22" w:rsidP="00C306E6">
      <w:pPr>
        <w:numPr>
          <w:ilvl w:val="0"/>
          <w:numId w:val="78"/>
        </w:numPr>
        <w:tabs>
          <w:tab w:val="clear" w:pos="720"/>
          <w:tab w:val="left" w:pos="142"/>
          <w:tab w:val="left" w:pos="284"/>
          <w:tab w:val="left" w:pos="426"/>
          <w:tab w:val="num" w:pos="993"/>
        </w:tabs>
        <w:suppressAutoHyphens w:val="0"/>
        <w:spacing w:line="276" w:lineRule="auto"/>
        <w:ind w:left="0" w:firstLine="0"/>
        <w:jc w:val="both"/>
      </w:pPr>
      <w:r w:rsidRPr="00687783">
        <w:t>umie formułować oryginalne i przemyślane wnioski, hierarchizować i selekcjonować</w:t>
      </w:r>
      <w:r w:rsidR="00482BF2" w:rsidRPr="00687783">
        <w:t xml:space="preserve"> </w:t>
      </w:r>
      <w:r w:rsidRPr="00687783">
        <w:t>nabywaną wiedzę,</w:t>
      </w:r>
    </w:p>
    <w:p w14:paraId="4C4C171B" w14:textId="77777777" w:rsidR="00456F22" w:rsidRPr="00DB21FC" w:rsidRDefault="0063014E" w:rsidP="0063014E">
      <w:pPr>
        <w:tabs>
          <w:tab w:val="left" w:pos="142"/>
          <w:tab w:val="left" w:pos="284"/>
          <w:tab w:val="left" w:pos="426"/>
        </w:tabs>
        <w:suppressAutoHyphens w:val="0"/>
        <w:spacing w:line="276" w:lineRule="auto"/>
        <w:jc w:val="both"/>
        <w:rPr>
          <w:color w:val="FF0000"/>
        </w:rPr>
      </w:pPr>
      <w:r>
        <w:t>c)</w:t>
      </w:r>
      <w:r w:rsidR="00A65D25" w:rsidRPr="00687783">
        <w:t xml:space="preserve"> </w:t>
      </w:r>
      <w:r w:rsidR="00456F22" w:rsidRPr="00687783">
        <w:t>bierze udział w konkursach i olimpiadach</w:t>
      </w:r>
      <w:r w:rsidR="00456F22" w:rsidRPr="00DB21FC">
        <w:rPr>
          <w:color w:val="FF0000"/>
        </w:rPr>
        <w:t xml:space="preserve">. </w:t>
      </w:r>
    </w:p>
    <w:p w14:paraId="1E1F4DD6" w14:textId="77777777" w:rsidR="00456F22" w:rsidRPr="00096570" w:rsidRDefault="00456F22" w:rsidP="00EC7925">
      <w:pPr>
        <w:tabs>
          <w:tab w:val="left" w:pos="142"/>
          <w:tab w:val="left" w:pos="284"/>
          <w:tab w:val="left" w:pos="426"/>
        </w:tabs>
        <w:spacing w:line="276" w:lineRule="auto"/>
      </w:pPr>
    </w:p>
    <w:p w14:paraId="31F9DB37" w14:textId="77777777" w:rsidR="00456F22" w:rsidRPr="00096570"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 41</w:t>
      </w:r>
      <w:r w:rsidR="00DB21FC">
        <w:rPr>
          <w:spacing w:val="-1"/>
          <w:shd w:val="clear" w:color="auto" w:fill="FFFFFF"/>
        </w:rPr>
        <w:t>g</w:t>
      </w:r>
      <w:r w:rsidR="00456F22" w:rsidRPr="00096570">
        <w:rPr>
          <w:spacing w:val="-1"/>
          <w:shd w:val="clear" w:color="auto" w:fill="FFFFFF"/>
        </w:rPr>
        <w:t>.</w:t>
      </w:r>
    </w:p>
    <w:p w14:paraId="595BA9F7" w14:textId="77777777" w:rsidR="00D7340E" w:rsidRPr="00096570" w:rsidRDefault="00D7340E" w:rsidP="00EC7925">
      <w:pPr>
        <w:tabs>
          <w:tab w:val="left" w:pos="142"/>
          <w:tab w:val="left" w:pos="284"/>
          <w:tab w:val="left" w:pos="426"/>
        </w:tabs>
        <w:spacing w:line="276" w:lineRule="auto"/>
        <w:jc w:val="center"/>
        <w:rPr>
          <w:lang w:eastAsia="pl-PL"/>
        </w:rPr>
      </w:pPr>
    </w:p>
    <w:p w14:paraId="2C945288" w14:textId="77777777" w:rsidR="00456F22" w:rsidRPr="00096570" w:rsidRDefault="00456F22" w:rsidP="00C306E6">
      <w:pPr>
        <w:numPr>
          <w:ilvl w:val="0"/>
          <w:numId w:val="72"/>
        </w:numPr>
        <w:tabs>
          <w:tab w:val="clear" w:pos="810"/>
          <w:tab w:val="left" w:pos="142"/>
          <w:tab w:val="left" w:pos="284"/>
          <w:tab w:val="left" w:pos="426"/>
        </w:tabs>
        <w:suppressAutoHyphens w:val="0"/>
        <w:spacing w:line="276" w:lineRule="auto"/>
        <w:ind w:left="0" w:firstLine="0"/>
        <w:jc w:val="both"/>
        <w:rPr>
          <w:lang w:eastAsia="pl-PL"/>
        </w:rPr>
      </w:pPr>
      <w:r w:rsidRPr="00096570">
        <w:rPr>
          <w:lang w:eastAsia="pl-PL"/>
        </w:rPr>
        <w:t xml:space="preserve">Nauczyciel jest zobowiązany do umotywowania oceny niedostatecznej. </w:t>
      </w:r>
    </w:p>
    <w:p w14:paraId="512EF12A" w14:textId="77777777" w:rsidR="00456F22" w:rsidRPr="00096570" w:rsidRDefault="00456F22" w:rsidP="00C306E6">
      <w:pPr>
        <w:numPr>
          <w:ilvl w:val="0"/>
          <w:numId w:val="72"/>
        </w:numPr>
        <w:tabs>
          <w:tab w:val="clear" w:pos="810"/>
          <w:tab w:val="left" w:pos="142"/>
          <w:tab w:val="left" w:pos="284"/>
          <w:tab w:val="left" w:pos="426"/>
        </w:tabs>
        <w:suppressAutoHyphens w:val="0"/>
        <w:spacing w:line="276" w:lineRule="auto"/>
        <w:ind w:left="0" w:firstLine="0"/>
        <w:jc w:val="both"/>
        <w:rPr>
          <w:lang w:eastAsia="pl-PL"/>
        </w:rPr>
      </w:pPr>
      <w:r w:rsidRPr="00096570">
        <w:rPr>
          <w:lang w:eastAsia="pl-PL"/>
        </w:rPr>
        <w:t>Dopuszcza się, aby ocena bieżąca była wzmocniona ,,+" lub osłabiona</w:t>
      </w:r>
      <w:r w:rsidR="00A65D25" w:rsidRPr="00096570">
        <w:rPr>
          <w:lang w:eastAsia="pl-PL"/>
        </w:rPr>
        <w:t xml:space="preserve"> </w:t>
      </w:r>
      <w:r w:rsidRPr="00096570">
        <w:rPr>
          <w:lang w:eastAsia="pl-PL"/>
        </w:rPr>
        <w:t xml:space="preserve">,,-" . </w:t>
      </w:r>
    </w:p>
    <w:p w14:paraId="10E6B639" w14:textId="77777777" w:rsidR="00456F22" w:rsidRPr="00520351" w:rsidRDefault="00456F22" w:rsidP="00C306E6">
      <w:pPr>
        <w:numPr>
          <w:ilvl w:val="0"/>
          <w:numId w:val="72"/>
        </w:numPr>
        <w:tabs>
          <w:tab w:val="clear" w:pos="810"/>
          <w:tab w:val="left" w:pos="142"/>
          <w:tab w:val="left" w:pos="284"/>
          <w:tab w:val="left" w:pos="426"/>
        </w:tabs>
        <w:suppressAutoHyphens w:val="0"/>
        <w:spacing w:line="276" w:lineRule="auto"/>
        <w:ind w:left="0" w:firstLine="0"/>
        <w:jc w:val="both"/>
        <w:rPr>
          <w:lang w:eastAsia="pl-PL"/>
        </w:rPr>
      </w:pPr>
      <w:r w:rsidRPr="00520351">
        <w:rPr>
          <w:lang w:eastAsia="pl-PL"/>
        </w:rPr>
        <w:t>Przy ocenianiu kontrolnych prac pisemnych</w:t>
      </w:r>
      <w:r w:rsidR="00A65D25" w:rsidRPr="00520351">
        <w:rPr>
          <w:lang w:eastAsia="pl-PL"/>
        </w:rPr>
        <w:t xml:space="preserve"> </w:t>
      </w:r>
      <w:r w:rsidRPr="00520351">
        <w:rPr>
          <w:lang w:eastAsia="pl-PL"/>
        </w:rPr>
        <w:t xml:space="preserve">stosuje się następujące progi procentowe: </w:t>
      </w:r>
    </w:p>
    <w:p w14:paraId="7DE953A3" w14:textId="77777777" w:rsidR="00456F22" w:rsidRPr="00520351" w:rsidRDefault="00456F22" w:rsidP="00C306E6">
      <w:pPr>
        <w:pStyle w:val="Akapitzlist"/>
        <w:numPr>
          <w:ilvl w:val="0"/>
          <w:numId w:val="129"/>
        </w:numPr>
        <w:tabs>
          <w:tab w:val="left" w:pos="142"/>
          <w:tab w:val="left" w:pos="284"/>
          <w:tab w:val="left" w:pos="426"/>
        </w:tabs>
        <w:suppressAutoHyphens w:val="0"/>
        <w:spacing w:line="276" w:lineRule="auto"/>
        <w:ind w:left="0" w:firstLine="0"/>
        <w:contextualSpacing w:val="0"/>
        <w:rPr>
          <w:rFonts w:cs="Times New Roman"/>
          <w:szCs w:val="24"/>
          <w:lang w:eastAsia="pl-PL"/>
        </w:rPr>
      </w:pPr>
      <w:r w:rsidRPr="00520351">
        <w:rPr>
          <w:rFonts w:cs="Times New Roman"/>
          <w:szCs w:val="24"/>
          <w:lang w:eastAsia="pl-PL"/>
        </w:rPr>
        <w:t xml:space="preserve">0% - 29% </w:t>
      </w:r>
      <w:r w:rsidRPr="00520351">
        <w:rPr>
          <w:rFonts w:cs="Times New Roman"/>
          <w:szCs w:val="24"/>
          <w:lang w:eastAsia="pl-PL"/>
        </w:rPr>
        <w:tab/>
      </w:r>
      <w:r w:rsidR="00A65D25" w:rsidRPr="00520351">
        <w:rPr>
          <w:rFonts w:cs="Times New Roman"/>
          <w:szCs w:val="24"/>
          <w:lang w:eastAsia="pl-PL"/>
        </w:rPr>
        <w:t xml:space="preserve">  </w:t>
      </w:r>
      <w:r w:rsidRPr="00520351">
        <w:rPr>
          <w:rFonts w:cs="Times New Roman"/>
          <w:szCs w:val="24"/>
          <w:lang w:eastAsia="pl-PL"/>
        </w:rPr>
        <w:t>ocena niedostateczna</w:t>
      </w:r>
      <w:r w:rsidR="00D7340E" w:rsidRPr="00520351">
        <w:rPr>
          <w:rFonts w:cs="Times New Roman"/>
          <w:szCs w:val="24"/>
          <w:lang w:eastAsia="pl-PL"/>
        </w:rPr>
        <w:t>;</w:t>
      </w:r>
    </w:p>
    <w:p w14:paraId="7B3A977C" w14:textId="77777777" w:rsidR="00456F22" w:rsidRPr="00520351" w:rsidRDefault="00456F22" w:rsidP="00C306E6">
      <w:pPr>
        <w:pStyle w:val="Akapitzlist"/>
        <w:numPr>
          <w:ilvl w:val="0"/>
          <w:numId w:val="129"/>
        </w:numPr>
        <w:tabs>
          <w:tab w:val="left" w:pos="142"/>
          <w:tab w:val="left" w:pos="284"/>
          <w:tab w:val="left" w:pos="426"/>
        </w:tabs>
        <w:suppressAutoHyphens w:val="0"/>
        <w:spacing w:line="276" w:lineRule="auto"/>
        <w:ind w:left="0" w:firstLine="0"/>
        <w:contextualSpacing w:val="0"/>
        <w:rPr>
          <w:rFonts w:cs="Times New Roman"/>
          <w:szCs w:val="24"/>
          <w:lang w:eastAsia="pl-PL"/>
        </w:rPr>
      </w:pPr>
      <w:r w:rsidRPr="00520351">
        <w:rPr>
          <w:rFonts w:cs="Times New Roman"/>
          <w:szCs w:val="24"/>
          <w:lang w:eastAsia="pl-PL"/>
        </w:rPr>
        <w:t>30% - 49%</w:t>
      </w:r>
      <w:r w:rsidR="00A65D25" w:rsidRPr="00520351">
        <w:rPr>
          <w:rFonts w:cs="Times New Roman"/>
          <w:szCs w:val="24"/>
          <w:lang w:eastAsia="pl-PL"/>
        </w:rPr>
        <w:t xml:space="preserve">     </w:t>
      </w:r>
      <w:r w:rsidRPr="00520351">
        <w:rPr>
          <w:rFonts w:cs="Times New Roman"/>
          <w:szCs w:val="24"/>
          <w:lang w:eastAsia="pl-PL"/>
        </w:rPr>
        <w:t xml:space="preserve"> ocena dopuszczająca</w:t>
      </w:r>
      <w:r w:rsidR="00D7340E" w:rsidRPr="00520351">
        <w:rPr>
          <w:rFonts w:cs="Times New Roman"/>
          <w:szCs w:val="24"/>
          <w:lang w:eastAsia="pl-PL"/>
        </w:rPr>
        <w:t>;</w:t>
      </w:r>
    </w:p>
    <w:p w14:paraId="11D2793E" w14:textId="77777777" w:rsidR="00456F22" w:rsidRPr="00520351" w:rsidRDefault="00456F22" w:rsidP="00C306E6">
      <w:pPr>
        <w:pStyle w:val="Akapitzlist"/>
        <w:numPr>
          <w:ilvl w:val="0"/>
          <w:numId w:val="129"/>
        </w:numPr>
        <w:tabs>
          <w:tab w:val="left" w:pos="142"/>
          <w:tab w:val="left" w:pos="284"/>
          <w:tab w:val="left" w:pos="426"/>
        </w:tabs>
        <w:suppressAutoHyphens w:val="0"/>
        <w:spacing w:line="276" w:lineRule="auto"/>
        <w:ind w:left="0" w:firstLine="0"/>
        <w:contextualSpacing w:val="0"/>
        <w:rPr>
          <w:rFonts w:cs="Times New Roman"/>
          <w:szCs w:val="24"/>
          <w:lang w:eastAsia="pl-PL"/>
        </w:rPr>
      </w:pPr>
      <w:r w:rsidRPr="00520351">
        <w:rPr>
          <w:rFonts w:cs="Times New Roman"/>
          <w:szCs w:val="24"/>
          <w:lang w:eastAsia="pl-PL"/>
        </w:rPr>
        <w:t>50% - 69%</w:t>
      </w:r>
      <w:r w:rsidR="00A65D25" w:rsidRPr="00520351">
        <w:rPr>
          <w:rFonts w:cs="Times New Roman"/>
          <w:szCs w:val="24"/>
          <w:lang w:eastAsia="pl-PL"/>
        </w:rPr>
        <w:t xml:space="preserve">     </w:t>
      </w:r>
      <w:r w:rsidRPr="00520351">
        <w:rPr>
          <w:rFonts w:cs="Times New Roman"/>
          <w:szCs w:val="24"/>
          <w:lang w:eastAsia="pl-PL"/>
        </w:rPr>
        <w:t xml:space="preserve"> ocena dostateczna</w:t>
      </w:r>
      <w:r w:rsidR="00D7340E" w:rsidRPr="00520351">
        <w:rPr>
          <w:rFonts w:cs="Times New Roman"/>
          <w:szCs w:val="24"/>
          <w:lang w:eastAsia="pl-PL"/>
        </w:rPr>
        <w:t>;</w:t>
      </w:r>
    </w:p>
    <w:p w14:paraId="5282097A" w14:textId="77777777" w:rsidR="00456F22" w:rsidRPr="00520351" w:rsidRDefault="00456F22" w:rsidP="00C306E6">
      <w:pPr>
        <w:pStyle w:val="Akapitzlist"/>
        <w:numPr>
          <w:ilvl w:val="0"/>
          <w:numId w:val="129"/>
        </w:numPr>
        <w:tabs>
          <w:tab w:val="left" w:pos="142"/>
          <w:tab w:val="left" w:pos="284"/>
          <w:tab w:val="left" w:pos="426"/>
        </w:tabs>
        <w:suppressAutoHyphens w:val="0"/>
        <w:spacing w:line="276" w:lineRule="auto"/>
        <w:ind w:left="0" w:firstLine="0"/>
        <w:contextualSpacing w:val="0"/>
        <w:rPr>
          <w:rFonts w:cs="Times New Roman"/>
          <w:szCs w:val="24"/>
          <w:lang w:eastAsia="pl-PL"/>
        </w:rPr>
      </w:pPr>
      <w:r w:rsidRPr="00520351">
        <w:rPr>
          <w:rFonts w:cs="Times New Roman"/>
          <w:szCs w:val="24"/>
          <w:lang w:eastAsia="pl-PL"/>
        </w:rPr>
        <w:t>70% – 84%</w:t>
      </w:r>
      <w:r w:rsidR="00A65D25" w:rsidRPr="00520351">
        <w:rPr>
          <w:rFonts w:cs="Times New Roman"/>
          <w:szCs w:val="24"/>
          <w:lang w:eastAsia="pl-PL"/>
        </w:rPr>
        <w:t xml:space="preserve">     </w:t>
      </w:r>
      <w:r w:rsidRPr="00520351">
        <w:rPr>
          <w:rFonts w:cs="Times New Roman"/>
          <w:szCs w:val="24"/>
          <w:lang w:eastAsia="pl-PL"/>
        </w:rPr>
        <w:t>ocena dobra</w:t>
      </w:r>
      <w:r w:rsidR="00D7340E" w:rsidRPr="00520351">
        <w:rPr>
          <w:rFonts w:cs="Times New Roman"/>
          <w:szCs w:val="24"/>
          <w:lang w:eastAsia="pl-PL"/>
        </w:rPr>
        <w:t>;</w:t>
      </w:r>
    </w:p>
    <w:p w14:paraId="61B271DF" w14:textId="77777777" w:rsidR="00456F22" w:rsidRPr="00520351" w:rsidRDefault="00456F22" w:rsidP="00C306E6">
      <w:pPr>
        <w:pStyle w:val="Akapitzlist"/>
        <w:numPr>
          <w:ilvl w:val="0"/>
          <w:numId w:val="129"/>
        </w:numPr>
        <w:tabs>
          <w:tab w:val="left" w:pos="142"/>
          <w:tab w:val="left" w:pos="284"/>
          <w:tab w:val="left" w:pos="426"/>
        </w:tabs>
        <w:suppressAutoHyphens w:val="0"/>
        <w:spacing w:line="276" w:lineRule="auto"/>
        <w:ind w:left="0" w:firstLine="0"/>
        <w:contextualSpacing w:val="0"/>
        <w:rPr>
          <w:rFonts w:cs="Times New Roman"/>
          <w:szCs w:val="24"/>
          <w:lang w:eastAsia="pl-PL"/>
        </w:rPr>
      </w:pPr>
      <w:r w:rsidRPr="00520351">
        <w:rPr>
          <w:rFonts w:cs="Times New Roman"/>
          <w:szCs w:val="24"/>
          <w:lang w:eastAsia="pl-PL"/>
        </w:rPr>
        <w:t>85% - 96 %</w:t>
      </w:r>
      <w:r w:rsidR="00A65D25" w:rsidRPr="00520351">
        <w:rPr>
          <w:rFonts w:cs="Times New Roman"/>
          <w:szCs w:val="24"/>
          <w:lang w:eastAsia="pl-PL"/>
        </w:rPr>
        <w:t xml:space="preserve">     </w:t>
      </w:r>
      <w:r w:rsidRPr="00520351">
        <w:rPr>
          <w:rFonts w:cs="Times New Roman"/>
          <w:szCs w:val="24"/>
          <w:lang w:eastAsia="pl-PL"/>
        </w:rPr>
        <w:t>ocena bardzo dobra</w:t>
      </w:r>
      <w:r w:rsidR="00D7340E" w:rsidRPr="00520351">
        <w:rPr>
          <w:rFonts w:cs="Times New Roman"/>
          <w:szCs w:val="24"/>
          <w:lang w:eastAsia="pl-PL"/>
        </w:rPr>
        <w:t>;</w:t>
      </w:r>
    </w:p>
    <w:p w14:paraId="15C76F13" w14:textId="77777777" w:rsidR="00456F22" w:rsidRDefault="00456F22" w:rsidP="00C306E6">
      <w:pPr>
        <w:pStyle w:val="Akapitzlist"/>
        <w:numPr>
          <w:ilvl w:val="0"/>
          <w:numId w:val="129"/>
        </w:numPr>
        <w:tabs>
          <w:tab w:val="left" w:pos="142"/>
          <w:tab w:val="left" w:pos="284"/>
          <w:tab w:val="left" w:pos="426"/>
        </w:tabs>
        <w:suppressAutoHyphens w:val="0"/>
        <w:spacing w:line="276" w:lineRule="auto"/>
        <w:ind w:left="0" w:firstLine="0"/>
        <w:contextualSpacing w:val="0"/>
        <w:rPr>
          <w:rFonts w:cs="Times New Roman"/>
          <w:szCs w:val="24"/>
          <w:lang w:eastAsia="pl-PL"/>
        </w:rPr>
      </w:pPr>
      <w:r w:rsidRPr="00520351">
        <w:rPr>
          <w:rFonts w:cs="Times New Roman"/>
          <w:szCs w:val="24"/>
          <w:lang w:eastAsia="pl-PL"/>
        </w:rPr>
        <w:t>97%- 100%</w:t>
      </w:r>
      <w:r w:rsidR="00A65D25" w:rsidRPr="00520351">
        <w:rPr>
          <w:rFonts w:cs="Times New Roman"/>
          <w:szCs w:val="24"/>
          <w:lang w:eastAsia="pl-PL"/>
        </w:rPr>
        <w:t xml:space="preserve">     </w:t>
      </w:r>
      <w:r w:rsidRPr="00520351">
        <w:rPr>
          <w:rFonts w:cs="Times New Roman"/>
          <w:szCs w:val="24"/>
          <w:lang w:eastAsia="pl-PL"/>
        </w:rPr>
        <w:t>ocena celująca</w:t>
      </w:r>
      <w:r w:rsidR="00D7340E" w:rsidRPr="00520351">
        <w:rPr>
          <w:rFonts w:cs="Times New Roman"/>
          <w:szCs w:val="24"/>
          <w:lang w:eastAsia="pl-PL"/>
        </w:rPr>
        <w:t>.</w:t>
      </w:r>
    </w:p>
    <w:p w14:paraId="13BF14AA" w14:textId="77777777" w:rsidR="00E40003" w:rsidRDefault="00E40003" w:rsidP="00E40003">
      <w:pPr>
        <w:tabs>
          <w:tab w:val="left" w:pos="142"/>
          <w:tab w:val="left" w:pos="284"/>
          <w:tab w:val="left" w:pos="426"/>
        </w:tabs>
        <w:suppressAutoHyphens w:val="0"/>
        <w:spacing w:line="276" w:lineRule="auto"/>
        <w:rPr>
          <w:lang w:eastAsia="pl-PL"/>
        </w:rPr>
      </w:pPr>
    </w:p>
    <w:p w14:paraId="24C0F80D" w14:textId="77777777" w:rsidR="00E40003" w:rsidRDefault="00E40003" w:rsidP="00E40003">
      <w:pPr>
        <w:tabs>
          <w:tab w:val="left" w:pos="142"/>
          <w:tab w:val="left" w:pos="284"/>
          <w:tab w:val="left" w:pos="426"/>
        </w:tabs>
        <w:suppressAutoHyphens w:val="0"/>
        <w:spacing w:line="276" w:lineRule="auto"/>
        <w:rPr>
          <w:lang w:eastAsia="pl-PL"/>
        </w:rPr>
      </w:pPr>
    </w:p>
    <w:p w14:paraId="76D37A20" w14:textId="77777777" w:rsidR="00E40003" w:rsidRDefault="00E40003" w:rsidP="00E40003">
      <w:pPr>
        <w:tabs>
          <w:tab w:val="left" w:pos="142"/>
          <w:tab w:val="left" w:pos="284"/>
          <w:tab w:val="left" w:pos="426"/>
        </w:tabs>
        <w:suppressAutoHyphens w:val="0"/>
        <w:spacing w:line="276" w:lineRule="auto"/>
        <w:rPr>
          <w:lang w:eastAsia="pl-PL"/>
        </w:rPr>
      </w:pPr>
    </w:p>
    <w:p w14:paraId="096ECDEB" w14:textId="77777777" w:rsidR="00E40003" w:rsidRDefault="00E40003" w:rsidP="00E40003">
      <w:pPr>
        <w:tabs>
          <w:tab w:val="left" w:pos="142"/>
          <w:tab w:val="left" w:pos="284"/>
          <w:tab w:val="left" w:pos="426"/>
        </w:tabs>
        <w:suppressAutoHyphens w:val="0"/>
        <w:spacing w:line="276" w:lineRule="auto"/>
        <w:rPr>
          <w:lang w:eastAsia="pl-PL"/>
        </w:rPr>
      </w:pPr>
    </w:p>
    <w:p w14:paraId="42A6169D" w14:textId="77777777" w:rsidR="00E40003" w:rsidRPr="00E40003" w:rsidRDefault="00E40003" w:rsidP="00E40003">
      <w:pPr>
        <w:tabs>
          <w:tab w:val="left" w:pos="142"/>
          <w:tab w:val="left" w:pos="284"/>
          <w:tab w:val="left" w:pos="426"/>
        </w:tabs>
        <w:suppressAutoHyphens w:val="0"/>
        <w:spacing w:line="276" w:lineRule="auto"/>
        <w:rPr>
          <w:lang w:eastAsia="pl-PL"/>
        </w:rPr>
      </w:pPr>
    </w:p>
    <w:p w14:paraId="1EFCF76F" w14:textId="77777777" w:rsidR="00456F22" w:rsidRPr="00520351" w:rsidRDefault="00456F22" w:rsidP="00C306E6">
      <w:pPr>
        <w:numPr>
          <w:ilvl w:val="0"/>
          <w:numId w:val="72"/>
        </w:numPr>
        <w:tabs>
          <w:tab w:val="clear" w:pos="810"/>
          <w:tab w:val="left" w:pos="142"/>
          <w:tab w:val="left" w:pos="284"/>
          <w:tab w:val="left" w:pos="426"/>
        </w:tabs>
        <w:suppressAutoHyphens w:val="0"/>
        <w:spacing w:line="276" w:lineRule="auto"/>
        <w:ind w:left="0" w:firstLine="0"/>
        <w:rPr>
          <w:rFonts w:eastAsia="Calibri"/>
        </w:rPr>
      </w:pPr>
      <w:r w:rsidRPr="00520351">
        <w:rPr>
          <w:rFonts w:eastAsia="Calibri"/>
        </w:rPr>
        <w:lastRenderedPageBreak/>
        <w:t>Na ocenę śródroczną/ roczną/ końcową (począwszy od klasy IV) mają wpływ następujące formy aktywności z przypisanymi im wagami:</w:t>
      </w:r>
    </w:p>
    <w:p w14:paraId="69AD1465" w14:textId="77777777" w:rsidR="00456F22" w:rsidRPr="00520351" w:rsidRDefault="00DB21FC" w:rsidP="00520351">
      <w:pPr>
        <w:tabs>
          <w:tab w:val="left" w:pos="1320"/>
          <w:tab w:val="center" w:pos="4703"/>
        </w:tabs>
        <w:spacing w:line="276" w:lineRule="auto"/>
      </w:pPr>
      <w:r w:rsidRPr="00520351">
        <w:tab/>
      </w:r>
      <w:r w:rsidR="00520351" w:rsidRPr="00520351">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376"/>
      </w:tblGrid>
      <w:tr w:rsidR="00520351" w:rsidRPr="00520351" w14:paraId="2EF4C157" w14:textId="77777777" w:rsidTr="00AD6557">
        <w:tc>
          <w:tcPr>
            <w:tcW w:w="6552" w:type="dxa"/>
            <w:shd w:val="clear" w:color="auto" w:fill="auto"/>
          </w:tcPr>
          <w:p w14:paraId="2FF453F0"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Formy aktywności</w:t>
            </w:r>
          </w:p>
        </w:tc>
        <w:tc>
          <w:tcPr>
            <w:tcW w:w="2376" w:type="dxa"/>
            <w:shd w:val="clear" w:color="auto" w:fill="auto"/>
          </w:tcPr>
          <w:p w14:paraId="4B44F195"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 xml:space="preserve"> Waga oceny</w:t>
            </w:r>
          </w:p>
        </w:tc>
      </w:tr>
      <w:tr w:rsidR="00520351" w:rsidRPr="00520351" w14:paraId="40F73800" w14:textId="77777777" w:rsidTr="00AD6557">
        <w:tc>
          <w:tcPr>
            <w:tcW w:w="6552" w:type="dxa"/>
            <w:shd w:val="clear" w:color="auto" w:fill="auto"/>
          </w:tcPr>
          <w:p w14:paraId="7EA9E2C5"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praca klasowa</w:t>
            </w:r>
          </w:p>
          <w:p w14:paraId="566D9A4C"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sprawdzian / ze względu na zakres materiału/</w:t>
            </w:r>
          </w:p>
        </w:tc>
        <w:tc>
          <w:tcPr>
            <w:tcW w:w="2376" w:type="dxa"/>
            <w:shd w:val="clear" w:color="auto" w:fill="auto"/>
          </w:tcPr>
          <w:p w14:paraId="45C543D4" w14:textId="77777777" w:rsidR="00456F22" w:rsidRPr="00520351" w:rsidRDefault="00456F22" w:rsidP="00EC7925">
            <w:pPr>
              <w:tabs>
                <w:tab w:val="left" w:pos="142"/>
                <w:tab w:val="left" w:pos="284"/>
                <w:tab w:val="left" w:pos="426"/>
              </w:tabs>
              <w:spacing w:line="276" w:lineRule="auto"/>
              <w:rPr>
                <w:rFonts w:eastAsia="Calibri"/>
              </w:rPr>
            </w:pPr>
          </w:p>
          <w:p w14:paraId="3BC7FD46"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5 – 4</w:t>
            </w:r>
          </w:p>
          <w:p w14:paraId="024C376E" w14:textId="77777777" w:rsidR="00456F22" w:rsidRPr="00520351" w:rsidRDefault="00456F22" w:rsidP="00EC7925">
            <w:pPr>
              <w:tabs>
                <w:tab w:val="left" w:pos="142"/>
                <w:tab w:val="left" w:pos="284"/>
                <w:tab w:val="left" w:pos="426"/>
              </w:tabs>
              <w:spacing w:line="276" w:lineRule="auto"/>
              <w:rPr>
                <w:rFonts w:eastAsia="Calibri"/>
              </w:rPr>
            </w:pPr>
          </w:p>
        </w:tc>
      </w:tr>
      <w:tr w:rsidR="00520351" w:rsidRPr="00520351" w14:paraId="105A465C" w14:textId="77777777" w:rsidTr="00AD6557">
        <w:tc>
          <w:tcPr>
            <w:tcW w:w="6552" w:type="dxa"/>
            <w:shd w:val="clear" w:color="auto" w:fill="auto"/>
          </w:tcPr>
          <w:p w14:paraId="672C24F4" w14:textId="77777777" w:rsidR="00456F22" w:rsidRPr="00520351" w:rsidRDefault="00DB21FC" w:rsidP="00EC7925">
            <w:pPr>
              <w:tabs>
                <w:tab w:val="left" w:pos="142"/>
                <w:tab w:val="left" w:pos="284"/>
                <w:tab w:val="left" w:pos="426"/>
              </w:tabs>
              <w:spacing w:line="276" w:lineRule="auto"/>
              <w:rPr>
                <w:rFonts w:eastAsia="Calibri"/>
              </w:rPr>
            </w:pPr>
            <w:r w:rsidRPr="00520351">
              <w:rPr>
                <w:rFonts w:eastAsia="Calibri"/>
              </w:rPr>
              <w:t>K</w:t>
            </w:r>
            <w:r w:rsidR="00456F22" w:rsidRPr="00520351">
              <w:rPr>
                <w:rFonts w:eastAsia="Calibri"/>
              </w:rPr>
              <w:t>artkówka</w:t>
            </w:r>
          </w:p>
        </w:tc>
        <w:tc>
          <w:tcPr>
            <w:tcW w:w="2376" w:type="dxa"/>
            <w:shd w:val="clear" w:color="auto" w:fill="auto"/>
          </w:tcPr>
          <w:p w14:paraId="23928407"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3 – 2</w:t>
            </w:r>
          </w:p>
          <w:p w14:paraId="46DFBCC9" w14:textId="77777777" w:rsidR="00456F22" w:rsidRPr="00520351" w:rsidRDefault="00456F22" w:rsidP="00EC7925">
            <w:pPr>
              <w:tabs>
                <w:tab w:val="left" w:pos="142"/>
                <w:tab w:val="left" w:pos="284"/>
                <w:tab w:val="left" w:pos="426"/>
              </w:tabs>
              <w:spacing w:line="276" w:lineRule="auto"/>
              <w:rPr>
                <w:rFonts w:eastAsia="Calibri"/>
              </w:rPr>
            </w:pPr>
          </w:p>
        </w:tc>
      </w:tr>
      <w:tr w:rsidR="00520351" w:rsidRPr="00520351" w14:paraId="79CEBD8E" w14:textId="77777777" w:rsidTr="00AD6557">
        <w:tc>
          <w:tcPr>
            <w:tcW w:w="6552" w:type="dxa"/>
            <w:shd w:val="clear" w:color="auto" w:fill="auto"/>
          </w:tcPr>
          <w:p w14:paraId="7249FB01"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odpowiedź ustna</w:t>
            </w:r>
          </w:p>
        </w:tc>
        <w:tc>
          <w:tcPr>
            <w:tcW w:w="2376" w:type="dxa"/>
            <w:shd w:val="clear" w:color="auto" w:fill="auto"/>
          </w:tcPr>
          <w:p w14:paraId="1B2F4F6D" w14:textId="77777777" w:rsidR="00456F22" w:rsidRPr="00520351" w:rsidRDefault="00CC5B28" w:rsidP="00EC7925">
            <w:pPr>
              <w:tabs>
                <w:tab w:val="left" w:pos="142"/>
                <w:tab w:val="left" w:pos="284"/>
                <w:tab w:val="left" w:pos="426"/>
              </w:tabs>
              <w:spacing w:line="276" w:lineRule="auto"/>
              <w:rPr>
                <w:rFonts w:eastAsia="Calibri"/>
              </w:rPr>
            </w:pPr>
            <w:r w:rsidRPr="00520351">
              <w:rPr>
                <w:rFonts w:eastAsia="Calibri"/>
              </w:rPr>
              <w:t xml:space="preserve">3 - 2 </w:t>
            </w:r>
          </w:p>
          <w:p w14:paraId="0106B808" w14:textId="77777777" w:rsidR="00456F22" w:rsidRPr="00520351" w:rsidRDefault="00456F22" w:rsidP="00EC7925">
            <w:pPr>
              <w:tabs>
                <w:tab w:val="left" w:pos="142"/>
                <w:tab w:val="left" w:pos="284"/>
                <w:tab w:val="left" w:pos="426"/>
              </w:tabs>
              <w:spacing w:line="276" w:lineRule="auto"/>
              <w:rPr>
                <w:rFonts w:eastAsia="Calibri"/>
              </w:rPr>
            </w:pPr>
          </w:p>
        </w:tc>
      </w:tr>
      <w:tr w:rsidR="00520351" w:rsidRPr="00520351" w14:paraId="7AECD057" w14:textId="77777777" w:rsidTr="00AD6557">
        <w:tc>
          <w:tcPr>
            <w:tcW w:w="6552" w:type="dxa"/>
            <w:shd w:val="clear" w:color="auto" w:fill="auto"/>
          </w:tcPr>
          <w:p w14:paraId="1ADD6462" w14:textId="77777777" w:rsidR="00456F22" w:rsidRPr="00520351" w:rsidRDefault="00DB21FC" w:rsidP="00EC7925">
            <w:pPr>
              <w:tabs>
                <w:tab w:val="left" w:pos="142"/>
                <w:tab w:val="left" w:pos="284"/>
                <w:tab w:val="left" w:pos="426"/>
              </w:tabs>
              <w:spacing w:line="276" w:lineRule="auto"/>
              <w:rPr>
                <w:rFonts w:eastAsia="Calibri"/>
              </w:rPr>
            </w:pPr>
            <w:r w:rsidRPr="00520351">
              <w:rPr>
                <w:rFonts w:eastAsia="Calibri"/>
              </w:rPr>
              <w:t>A</w:t>
            </w:r>
            <w:r w:rsidR="00456F22" w:rsidRPr="00520351">
              <w:rPr>
                <w:rFonts w:eastAsia="Calibri"/>
              </w:rPr>
              <w:t>ktywność</w:t>
            </w:r>
          </w:p>
        </w:tc>
        <w:tc>
          <w:tcPr>
            <w:tcW w:w="2376" w:type="dxa"/>
            <w:shd w:val="clear" w:color="auto" w:fill="auto"/>
          </w:tcPr>
          <w:p w14:paraId="3A60B6A1"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2</w:t>
            </w:r>
          </w:p>
          <w:p w14:paraId="2B4B1837" w14:textId="77777777" w:rsidR="00456F22" w:rsidRPr="00520351" w:rsidRDefault="00456F22" w:rsidP="00EC7925">
            <w:pPr>
              <w:tabs>
                <w:tab w:val="left" w:pos="142"/>
                <w:tab w:val="left" w:pos="284"/>
                <w:tab w:val="left" w:pos="426"/>
              </w:tabs>
              <w:spacing w:line="276" w:lineRule="auto"/>
              <w:rPr>
                <w:rFonts w:eastAsia="Calibri"/>
              </w:rPr>
            </w:pPr>
          </w:p>
        </w:tc>
      </w:tr>
      <w:tr w:rsidR="00520351" w:rsidRPr="00520351" w14:paraId="0D844D17" w14:textId="77777777" w:rsidTr="00AD6557">
        <w:tc>
          <w:tcPr>
            <w:tcW w:w="6552" w:type="dxa"/>
            <w:shd w:val="clear" w:color="auto" w:fill="auto"/>
          </w:tcPr>
          <w:p w14:paraId="6A019C0E"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osiągnięcia w konkursach i olimpiadach: etap wojewódzki</w:t>
            </w:r>
          </w:p>
          <w:p w14:paraId="5ACCA811" w14:textId="77777777" w:rsidR="00456F22" w:rsidRPr="00520351" w:rsidRDefault="00A65D25" w:rsidP="00EC7925">
            <w:pPr>
              <w:tabs>
                <w:tab w:val="left" w:pos="142"/>
                <w:tab w:val="left" w:pos="284"/>
                <w:tab w:val="left" w:pos="426"/>
              </w:tabs>
              <w:spacing w:line="276" w:lineRule="auto"/>
              <w:rPr>
                <w:rFonts w:eastAsia="Calibri"/>
              </w:rPr>
            </w:pPr>
            <w:r w:rsidRPr="00520351">
              <w:rPr>
                <w:rFonts w:eastAsia="Calibri"/>
              </w:rPr>
              <w:t xml:space="preserve">                                  </w:t>
            </w:r>
            <w:r w:rsidR="00456F22" w:rsidRPr="00520351">
              <w:rPr>
                <w:rFonts w:eastAsia="Calibri"/>
              </w:rPr>
              <w:t xml:space="preserve"> etap powiatowy/rejonowy</w:t>
            </w:r>
          </w:p>
          <w:p w14:paraId="78586BFD" w14:textId="77777777" w:rsidR="00456F22" w:rsidRPr="00520351" w:rsidRDefault="00A65D25" w:rsidP="00EC7925">
            <w:pPr>
              <w:tabs>
                <w:tab w:val="left" w:pos="142"/>
                <w:tab w:val="left" w:pos="284"/>
                <w:tab w:val="left" w:pos="426"/>
              </w:tabs>
              <w:spacing w:line="276" w:lineRule="auto"/>
              <w:rPr>
                <w:rFonts w:eastAsia="Calibri"/>
              </w:rPr>
            </w:pPr>
            <w:r w:rsidRPr="00520351">
              <w:rPr>
                <w:rFonts w:eastAsia="Calibri"/>
              </w:rPr>
              <w:t xml:space="preserve">                                  </w:t>
            </w:r>
            <w:r w:rsidR="00456F22" w:rsidRPr="00520351">
              <w:rPr>
                <w:rFonts w:eastAsia="Calibri"/>
              </w:rPr>
              <w:t xml:space="preserve"> etap gminny</w:t>
            </w:r>
          </w:p>
          <w:p w14:paraId="7333C49D" w14:textId="77777777" w:rsidR="00456F22" w:rsidRPr="00520351" w:rsidRDefault="00A65D25" w:rsidP="00EC7925">
            <w:pPr>
              <w:tabs>
                <w:tab w:val="left" w:pos="142"/>
                <w:tab w:val="left" w:pos="284"/>
                <w:tab w:val="left" w:pos="426"/>
              </w:tabs>
              <w:spacing w:line="276" w:lineRule="auto"/>
              <w:rPr>
                <w:rFonts w:eastAsia="Calibri"/>
              </w:rPr>
            </w:pPr>
            <w:r w:rsidRPr="00520351">
              <w:rPr>
                <w:rFonts w:eastAsia="Calibri"/>
              </w:rPr>
              <w:t xml:space="preserve">                                  </w:t>
            </w:r>
            <w:r w:rsidR="00456F22" w:rsidRPr="00520351">
              <w:rPr>
                <w:rFonts w:eastAsia="Calibri"/>
              </w:rPr>
              <w:t xml:space="preserve"> etap szkolny</w:t>
            </w:r>
          </w:p>
        </w:tc>
        <w:tc>
          <w:tcPr>
            <w:tcW w:w="2376" w:type="dxa"/>
            <w:shd w:val="clear" w:color="auto" w:fill="auto"/>
          </w:tcPr>
          <w:p w14:paraId="240AB70B"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5</w:t>
            </w:r>
          </w:p>
          <w:p w14:paraId="4A1CEC26"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4</w:t>
            </w:r>
          </w:p>
          <w:p w14:paraId="529C4EC3"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3</w:t>
            </w:r>
          </w:p>
          <w:p w14:paraId="51866A54"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2</w:t>
            </w:r>
          </w:p>
          <w:p w14:paraId="2CA9EA0A" w14:textId="77777777" w:rsidR="00456F22" w:rsidRPr="00520351" w:rsidRDefault="00456F22" w:rsidP="00EC7925">
            <w:pPr>
              <w:tabs>
                <w:tab w:val="left" w:pos="142"/>
                <w:tab w:val="left" w:pos="284"/>
                <w:tab w:val="left" w:pos="426"/>
              </w:tabs>
              <w:spacing w:line="276" w:lineRule="auto"/>
              <w:rPr>
                <w:rFonts w:eastAsia="Calibri"/>
              </w:rPr>
            </w:pPr>
          </w:p>
        </w:tc>
      </w:tr>
      <w:tr w:rsidR="00520351" w:rsidRPr="00520351" w14:paraId="18B86609" w14:textId="77777777" w:rsidTr="00AD6557">
        <w:tc>
          <w:tcPr>
            <w:tcW w:w="6552" w:type="dxa"/>
            <w:shd w:val="clear" w:color="auto" w:fill="auto"/>
          </w:tcPr>
          <w:p w14:paraId="278E1B76"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Inne</w:t>
            </w:r>
          </w:p>
        </w:tc>
        <w:tc>
          <w:tcPr>
            <w:tcW w:w="2376" w:type="dxa"/>
            <w:shd w:val="clear" w:color="auto" w:fill="auto"/>
          </w:tcPr>
          <w:p w14:paraId="11C048E0" w14:textId="77777777" w:rsidR="00456F22" w:rsidRPr="00520351" w:rsidRDefault="00456F22" w:rsidP="00EC7925">
            <w:pPr>
              <w:tabs>
                <w:tab w:val="left" w:pos="142"/>
                <w:tab w:val="left" w:pos="284"/>
                <w:tab w:val="left" w:pos="426"/>
              </w:tabs>
              <w:spacing w:line="276" w:lineRule="auto"/>
              <w:rPr>
                <w:rFonts w:eastAsia="Calibri"/>
              </w:rPr>
            </w:pPr>
            <w:r w:rsidRPr="00520351">
              <w:rPr>
                <w:rFonts w:eastAsia="Calibri"/>
              </w:rPr>
              <w:t>2 - 1</w:t>
            </w:r>
          </w:p>
        </w:tc>
      </w:tr>
    </w:tbl>
    <w:p w14:paraId="752F24A2" w14:textId="77777777" w:rsidR="00456F22" w:rsidRPr="00520351" w:rsidRDefault="00456F22" w:rsidP="00EC7925">
      <w:pPr>
        <w:tabs>
          <w:tab w:val="left" w:pos="142"/>
          <w:tab w:val="left" w:pos="284"/>
          <w:tab w:val="left" w:pos="426"/>
        </w:tabs>
        <w:spacing w:line="276" w:lineRule="auto"/>
      </w:pPr>
    </w:p>
    <w:p w14:paraId="2C9D51FD" w14:textId="77777777" w:rsidR="00456F22" w:rsidRPr="00520351" w:rsidRDefault="00456F22" w:rsidP="00EC7925">
      <w:pPr>
        <w:tabs>
          <w:tab w:val="left" w:pos="142"/>
          <w:tab w:val="left" w:pos="284"/>
          <w:tab w:val="left" w:pos="426"/>
        </w:tabs>
        <w:spacing w:line="276" w:lineRule="auto"/>
      </w:pPr>
    </w:p>
    <w:p w14:paraId="2A5F298F" w14:textId="77777777" w:rsidR="00456F22" w:rsidRPr="00520351" w:rsidRDefault="00456F22" w:rsidP="00C306E6">
      <w:pPr>
        <w:numPr>
          <w:ilvl w:val="0"/>
          <w:numId w:val="72"/>
        </w:numPr>
        <w:tabs>
          <w:tab w:val="clear" w:pos="810"/>
          <w:tab w:val="left" w:pos="142"/>
          <w:tab w:val="left" w:pos="284"/>
          <w:tab w:val="left" w:pos="426"/>
        </w:tabs>
        <w:suppressAutoHyphens w:val="0"/>
        <w:spacing w:line="276" w:lineRule="auto"/>
        <w:ind w:left="0" w:firstLine="0"/>
      </w:pPr>
      <w:r w:rsidRPr="00520351">
        <w:t xml:space="preserve">Dopuszcza się stosowanie innych form aktywności związanych ze specyfiką przedmiotu, </w:t>
      </w:r>
      <w:r w:rsidR="00726FF4">
        <w:br/>
      </w:r>
      <w:r w:rsidRPr="00520351">
        <w:t xml:space="preserve">o których mowa w </w:t>
      </w:r>
      <w:r w:rsidR="00480ADB" w:rsidRPr="00520351">
        <w:t>PZ</w:t>
      </w:r>
      <w:r w:rsidR="00687783" w:rsidRPr="00520351">
        <w:t>O (ustalają nauczyciele uczący tego samego przedmiotu</w:t>
      </w:r>
      <w:r w:rsidRPr="00520351">
        <w:t>).</w:t>
      </w:r>
    </w:p>
    <w:p w14:paraId="1FCA13D7" w14:textId="77777777" w:rsidR="00456F22" w:rsidRPr="00520351" w:rsidRDefault="00456F22" w:rsidP="00C306E6">
      <w:pPr>
        <w:numPr>
          <w:ilvl w:val="0"/>
          <w:numId w:val="72"/>
        </w:numPr>
        <w:tabs>
          <w:tab w:val="clear" w:pos="810"/>
          <w:tab w:val="left" w:pos="142"/>
          <w:tab w:val="left" w:pos="284"/>
          <w:tab w:val="left" w:pos="426"/>
        </w:tabs>
        <w:suppressAutoHyphens w:val="0"/>
        <w:spacing w:line="276" w:lineRule="auto"/>
        <w:ind w:left="0" w:firstLine="0"/>
      </w:pPr>
      <w:r w:rsidRPr="00520351">
        <w:t>Podstawą obliczenia średniej są wszystkie oceny (w przypadku poprawionych ocen – obie).</w:t>
      </w:r>
    </w:p>
    <w:p w14:paraId="2667DE1F" w14:textId="77777777" w:rsidR="00456F22" w:rsidRPr="00520351" w:rsidRDefault="00456F22" w:rsidP="00C306E6">
      <w:pPr>
        <w:numPr>
          <w:ilvl w:val="0"/>
          <w:numId w:val="72"/>
        </w:numPr>
        <w:tabs>
          <w:tab w:val="clear" w:pos="810"/>
          <w:tab w:val="left" w:pos="142"/>
          <w:tab w:val="left" w:pos="284"/>
          <w:tab w:val="left" w:pos="426"/>
        </w:tabs>
        <w:suppressAutoHyphens w:val="0"/>
        <w:spacing w:line="276" w:lineRule="auto"/>
        <w:ind w:left="0" w:firstLine="0"/>
      </w:pPr>
      <w:r w:rsidRPr="00520351">
        <w:t xml:space="preserve">Ocena </w:t>
      </w:r>
      <w:r w:rsidR="00D7340E" w:rsidRPr="00520351">
        <w:t xml:space="preserve">roczna </w:t>
      </w:r>
      <w:r w:rsidRPr="00520351">
        <w:t>jest wystawiona w oparciu o ocenę śródroczną.</w:t>
      </w:r>
    </w:p>
    <w:p w14:paraId="79C11BE2" w14:textId="77777777" w:rsidR="00456F22" w:rsidRPr="00520351" w:rsidRDefault="00456F22" w:rsidP="00C306E6">
      <w:pPr>
        <w:numPr>
          <w:ilvl w:val="0"/>
          <w:numId w:val="72"/>
        </w:numPr>
        <w:tabs>
          <w:tab w:val="clear" w:pos="810"/>
          <w:tab w:val="left" w:pos="142"/>
          <w:tab w:val="left" w:pos="284"/>
          <w:tab w:val="left" w:pos="426"/>
        </w:tabs>
        <w:suppressAutoHyphens w:val="0"/>
        <w:spacing w:line="276" w:lineRule="auto"/>
        <w:ind w:left="0" w:firstLine="0"/>
      </w:pPr>
      <w:r w:rsidRPr="00520351">
        <w:t>Przy ocenach śródrocznych oraz rocznych nie stosujemy „+”i „-”.</w:t>
      </w:r>
    </w:p>
    <w:p w14:paraId="00579807" w14:textId="77777777" w:rsidR="00456F22" w:rsidRPr="00520351" w:rsidRDefault="00456F22" w:rsidP="00C306E6">
      <w:pPr>
        <w:numPr>
          <w:ilvl w:val="0"/>
          <w:numId w:val="72"/>
        </w:numPr>
        <w:tabs>
          <w:tab w:val="clear" w:pos="810"/>
          <w:tab w:val="left" w:pos="142"/>
          <w:tab w:val="left" w:pos="284"/>
          <w:tab w:val="left" w:pos="426"/>
        </w:tabs>
        <w:suppressAutoHyphens w:val="0"/>
        <w:spacing w:line="276" w:lineRule="auto"/>
        <w:ind w:left="0" w:firstLine="0"/>
        <w:jc w:val="both"/>
      </w:pPr>
      <w:r w:rsidRPr="00520351">
        <w:t xml:space="preserve">W każdym </w:t>
      </w:r>
      <w:r w:rsidR="00561595" w:rsidRPr="00520351">
        <w:t>półroczu</w:t>
      </w:r>
      <w:r w:rsidRPr="00520351">
        <w:t xml:space="preserve"> i z każdego przedmiotu uczeń uzyskuje nie mniej niż 3 stopnie szkolne. Minimalna ilość ocen uwarunkowana jest częstotliwością zajęć danego przedmiotu w ciągu tygodnia:</w:t>
      </w:r>
    </w:p>
    <w:p w14:paraId="3B6FFFD0" w14:textId="77777777" w:rsidR="00456F22" w:rsidRPr="00520351" w:rsidRDefault="00456F22" w:rsidP="00C306E6">
      <w:pPr>
        <w:pStyle w:val="Akapitzlist"/>
        <w:numPr>
          <w:ilvl w:val="0"/>
          <w:numId w:val="130"/>
        </w:numPr>
        <w:tabs>
          <w:tab w:val="left" w:pos="142"/>
          <w:tab w:val="left" w:pos="284"/>
          <w:tab w:val="left" w:pos="426"/>
        </w:tabs>
        <w:suppressAutoHyphens w:val="0"/>
        <w:spacing w:line="276" w:lineRule="auto"/>
        <w:ind w:left="0" w:firstLine="0"/>
        <w:contextualSpacing w:val="0"/>
        <w:jc w:val="both"/>
        <w:rPr>
          <w:rFonts w:cs="Times New Roman"/>
          <w:szCs w:val="24"/>
        </w:rPr>
      </w:pPr>
      <w:r w:rsidRPr="00520351">
        <w:rPr>
          <w:rFonts w:cs="Times New Roman"/>
          <w:szCs w:val="24"/>
        </w:rPr>
        <w:t>l godzina - 3 oceny</w:t>
      </w:r>
      <w:r w:rsidR="00D7340E" w:rsidRPr="00520351">
        <w:rPr>
          <w:rFonts w:cs="Times New Roman"/>
          <w:szCs w:val="24"/>
        </w:rPr>
        <w:t>;</w:t>
      </w:r>
    </w:p>
    <w:p w14:paraId="52B59C0A" w14:textId="77777777" w:rsidR="00456F22" w:rsidRPr="00520351" w:rsidRDefault="00456F22" w:rsidP="00C306E6">
      <w:pPr>
        <w:pStyle w:val="Akapitzlist"/>
        <w:numPr>
          <w:ilvl w:val="0"/>
          <w:numId w:val="130"/>
        </w:numPr>
        <w:tabs>
          <w:tab w:val="left" w:pos="142"/>
          <w:tab w:val="left" w:pos="284"/>
          <w:tab w:val="left" w:pos="426"/>
        </w:tabs>
        <w:suppressAutoHyphens w:val="0"/>
        <w:spacing w:line="276" w:lineRule="auto"/>
        <w:ind w:left="0" w:firstLine="0"/>
        <w:contextualSpacing w:val="0"/>
        <w:jc w:val="both"/>
        <w:rPr>
          <w:rFonts w:cs="Times New Roman"/>
          <w:szCs w:val="24"/>
        </w:rPr>
      </w:pPr>
      <w:r w:rsidRPr="00520351">
        <w:rPr>
          <w:rFonts w:cs="Times New Roman"/>
          <w:szCs w:val="24"/>
        </w:rPr>
        <w:t>2 godziny - 4 oceny</w:t>
      </w:r>
      <w:r w:rsidR="00D7340E" w:rsidRPr="00520351">
        <w:rPr>
          <w:rFonts w:cs="Times New Roman"/>
          <w:szCs w:val="24"/>
        </w:rPr>
        <w:t>;</w:t>
      </w:r>
    </w:p>
    <w:p w14:paraId="1C300CD1" w14:textId="77777777" w:rsidR="00456F22" w:rsidRPr="00520351" w:rsidRDefault="00456F22" w:rsidP="00C306E6">
      <w:pPr>
        <w:pStyle w:val="Akapitzlist"/>
        <w:numPr>
          <w:ilvl w:val="0"/>
          <w:numId w:val="130"/>
        </w:numPr>
        <w:tabs>
          <w:tab w:val="left" w:pos="142"/>
          <w:tab w:val="left" w:pos="284"/>
          <w:tab w:val="left" w:pos="426"/>
        </w:tabs>
        <w:suppressAutoHyphens w:val="0"/>
        <w:spacing w:line="276" w:lineRule="auto"/>
        <w:ind w:left="0" w:firstLine="0"/>
        <w:contextualSpacing w:val="0"/>
        <w:jc w:val="both"/>
        <w:rPr>
          <w:rFonts w:cs="Times New Roman"/>
          <w:szCs w:val="24"/>
        </w:rPr>
      </w:pPr>
      <w:r w:rsidRPr="00520351">
        <w:rPr>
          <w:rFonts w:cs="Times New Roman"/>
          <w:szCs w:val="24"/>
        </w:rPr>
        <w:t>3 godziny - 5 ocen</w:t>
      </w:r>
      <w:r w:rsidR="00D7340E" w:rsidRPr="00520351">
        <w:rPr>
          <w:rFonts w:cs="Times New Roman"/>
          <w:szCs w:val="24"/>
        </w:rPr>
        <w:t>;</w:t>
      </w:r>
    </w:p>
    <w:p w14:paraId="7A6877F4" w14:textId="77777777" w:rsidR="00687783" w:rsidRDefault="00456F22" w:rsidP="00C306E6">
      <w:pPr>
        <w:numPr>
          <w:ilvl w:val="0"/>
          <w:numId w:val="72"/>
        </w:numPr>
        <w:tabs>
          <w:tab w:val="clear" w:pos="810"/>
          <w:tab w:val="left" w:pos="142"/>
          <w:tab w:val="left" w:pos="284"/>
          <w:tab w:val="left" w:pos="426"/>
        </w:tabs>
        <w:suppressAutoHyphens w:val="0"/>
        <w:spacing w:line="276" w:lineRule="auto"/>
        <w:ind w:left="0" w:firstLine="0"/>
        <w:jc w:val="both"/>
      </w:pPr>
      <w:r w:rsidRPr="00096570">
        <w:t xml:space="preserve">Przy ustalaniu oceny z wychowania fizycznego, zajęć technicznych, </w:t>
      </w:r>
      <w:r w:rsidR="00A16DA0" w:rsidRPr="001B58A1">
        <w:t xml:space="preserve">techniki, </w:t>
      </w:r>
      <w:r w:rsidR="001B58A1">
        <w:t xml:space="preserve">plastyki </w:t>
      </w:r>
      <w:r w:rsidR="00F10C1D">
        <w:br/>
      </w:r>
      <w:r w:rsidR="001B58A1">
        <w:t>i muz</w:t>
      </w:r>
      <w:r w:rsidR="00687783">
        <w:t>y</w:t>
      </w:r>
      <w:r w:rsidRPr="00096570">
        <w:t xml:space="preserve">ki należy w szczególności brać pod uwagę wysiłek wkładany przez ucznia </w:t>
      </w:r>
      <w:r w:rsidR="00726FF4">
        <w:br/>
      </w:r>
      <w:r w:rsidRPr="00096570">
        <w:t>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14CEB72A" w14:textId="017A9D6F" w:rsidR="00687783" w:rsidRPr="00687783" w:rsidRDefault="00687783" w:rsidP="00C306E6">
      <w:pPr>
        <w:numPr>
          <w:ilvl w:val="0"/>
          <w:numId w:val="72"/>
        </w:numPr>
        <w:tabs>
          <w:tab w:val="clear" w:pos="810"/>
          <w:tab w:val="left" w:pos="142"/>
          <w:tab w:val="left" w:pos="284"/>
          <w:tab w:val="left" w:pos="426"/>
        </w:tabs>
        <w:suppressAutoHyphens w:val="0"/>
        <w:spacing w:line="276" w:lineRule="auto"/>
        <w:ind w:left="0" w:firstLine="0"/>
        <w:jc w:val="both"/>
      </w:pPr>
      <w:r w:rsidRPr="00687783">
        <w:t>Metodą wspomagającą ocenianie sumujące jest ocenianie kształtujące, czyli wspomagające uczenie się</w:t>
      </w:r>
      <w:r>
        <w:t>. „</w:t>
      </w:r>
      <w:r w:rsidRPr="00687783">
        <w:rPr>
          <w:i/>
        </w:rPr>
        <w:t xml:space="preserve">Ocenianie kształtujące przynosi duże efekty w pracy z uczniami mającymi trudności w uczeniu się, stwarza atmosferę sprzyjającą uczeniu się, przejawia się większym poczuciem </w:t>
      </w:r>
      <w:r w:rsidRPr="00687783">
        <w:rPr>
          <w:i/>
        </w:rPr>
        <w:lastRenderedPageBreak/>
        <w:t xml:space="preserve">własnej wartości uczniów, zaangażowaniem w proces uczenia się, samodzielnością, umiejętnością współpracy oraz świadomym uczeniem się. Ocena kształtująca służy uczniowi do tego, aby uświadomił sobie, co zrobił dobrze, co źle i jak może poprawić swoją pracę. Pomaga uczniowi </w:t>
      </w:r>
      <w:r w:rsidR="00CA26AE">
        <w:rPr>
          <w:i/>
        </w:rPr>
        <w:t xml:space="preserve">       </w:t>
      </w:r>
      <w:r w:rsidRPr="00687783">
        <w:rPr>
          <w:i/>
        </w:rPr>
        <w:t>w trakcie procesu uczenia się”</w:t>
      </w:r>
    </w:p>
    <w:p w14:paraId="595592E9" w14:textId="77777777" w:rsidR="00687783" w:rsidRPr="00862B69" w:rsidRDefault="00687783" w:rsidP="00687783">
      <w:pPr>
        <w:jc w:val="both"/>
        <w:rPr>
          <w:b/>
        </w:rPr>
      </w:pPr>
      <w:r w:rsidRPr="00862B69">
        <w:rPr>
          <w:b/>
        </w:rPr>
        <w:t>Ocenianie kształtujące:</w:t>
      </w:r>
    </w:p>
    <w:p w14:paraId="42F1C784" w14:textId="77777777" w:rsidR="00687783" w:rsidRPr="009602D1" w:rsidRDefault="00687783" w:rsidP="00DF0C7F">
      <w:pPr>
        <w:numPr>
          <w:ilvl w:val="0"/>
          <w:numId w:val="154"/>
        </w:numPr>
        <w:suppressAutoHyphens w:val="0"/>
        <w:spacing w:line="360" w:lineRule="auto"/>
        <w:jc w:val="both"/>
      </w:pPr>
      <w:r w:rsidRPr="009602D1">
        <w:t>jest ściśle związanie ze skutecznym planowaniem,</w:t>
      </w:r>
    </w:p>
    <w:p w14:paraId="507FE8BF" w14:textId="77777777" w:rsidR="00687783" w:rsidRPr="009602D1" w:rsidRDefault="00687783" w:rsidP="00DF0C7F">
      <w:pPr>
        <w:numPr>
          <w:ilvl w:val="0"/>
          <w:numId w:val="154"/>
        </w:numPr>
        <w:suppressAutoHyphens w:val="0"/>
        <w:spacing w:line="360" w:lineRule="auto"/>
        <w:jc w:val="both"/>
      </w:pPr>
      <w:r w:rsidRPr="009602D1">
        <w:t>koncentruje się na tym w jaki sposób uczniowie się uczą,</w:t>
      </w:r>
    </w:p>
    <w:p w14:paraId="5610C067" w14:textId="77777777" w:rsidR="00687783" w:rsidRPr="009602D1" w:rsidRDefault="00687783" w:rsidP="00DF0C7F">
      <w:pPr>
        <w:numPr>
          <w:ilvl w:val="0"/>
          <w:numId w:val="154"/>
        </w:numPr>
        <w:suppressAutoHyphens w:val="0"/>
        <w:spacing w:line="360" w:lineRule="auto"/>
        <w:jc w:val="both"/>
      </w:pPr>
      <w:r w:rsidRPr="009602D1">
        <w:t>jest istotne podczas całego procesu dydaktycznego od planowania po ocenę osiągnięć,</w:t>
      </w:r>
    </w:p>
    <w:p w14:paraId="5BB2012A" w14:textId="77777777" w:rsidR="00687783" w:rsidRPr="009602D1" w:rsidRDefault="00687783" w:rsidP="00DF0C7F">
      <w:pPr>
        <w:numPr>
          <w:ilvl w:val="0"/>
          <w:numId w:val="154"/>
        </w:numPr>
        <w:suppressAutoHyphens w:val="0"/>
        <w:spacing w:line="360" w:lineRule="auto"/>
        <w:jc w:val="both"/>
      </w:pPr>
      <w:r w:rsidRPr="009602D1">
        <w:t>jest kluczowa umiejętnością,</w:t>
      </w:r>
    </w:p>
    <w:p w14:paraId="56E3889D" w14:textId="77777777" w:rsidR="00687783" w:rsidRPr="009602D1" w:rsidRDefault="00687783" w:rsidP="00DF0C7F">
      <w:pPr>
        <w:numPr>
          <w:ilvl w:val="0"/>
          <w:numId w:val="154"/>
        </w:numPr>
        <w:suppressAutoHyphens w:val="0"/>
        <w:spacing w:line="360" w:lineRule="auto"/>
        <w:jc w:val="both"/>
      </w:pPr>
      <w:r w:rsidRPr="009602D1">
        <w:t>ma oddziaływanie emocjonalne,</w:t>
      </w:r>
    </w:p>
    <w:p w14:paraId="71FCDF80" w14:textId="77777777" w:rsidR="00687783" w:rsidRPr="009602D1" w:rsidRDefault="00687783" w:rsidP="00DF0C7F">
      <w:pPr>
        <w:numPr>
          <w:ilvl w:val="0"/>
          <w:numId w:val="154"/>
        </w:numPr>
        <w:suppressAutoHyphens w:val="0"/>
        <w:spacing w:line="360" w:lineRule="auto"/>
        <w:jc w:val="both"/>
      </w:pPr>
      <w:r w:rsidRPr="009602D1">
        <w:t>wpływa na motywacje uczniów,</w:t>
      </w:r>
    </w:p>
    <w:p w14:paraId="0D1723FE" w14:textId="77777777" w:rsidR="00687783" w:rsidRPr="009602D1" w:rsidRDefault="00687783" w:rsidP="00DF0C7F">
      <w:pPr>
        <w:numPr>
          <w:ilvl w:val="0"/>
          <w:numId w:val="154"/>
        </w:numPr>
        <w:suppressAutoHyphens w:val="0"/>
        <w:spacing w:line="360" w:lineRule="auto"/>
        <w:jc w:val="both"/>
      </w:pPr>
      <w:r w:rsidRPr="009602D1">
        <w:t>kieruje uwagę na kryteria sukcesu,</w:t>
      </w:r>
    </w:p>
    <w:p w14:paraId="4BCC8FBB" w14:textId="77777777" w:rsidR="00687783" w:rsidRPr="009602D1" w:rsidRDefault="00687783" w:rsidP="00DF0C7F">
      <w:pPr>
        <w:numPr>
          <w:ilvl w:val="0"/>
          <w:numId w:val="154"/>
        </w:numPr>
        <w:suppressAutoHyphens w:val="0"/>
        <w:spacing w:line="360" w:lineRule="auto"/>
        <w:jc w:val="both"/>
      </w:pPr>
      <w:r w:rsidRPr="009602D1">
        <w:t>daje uczniom konstruktywne wskazówki, jak mogą poprawić swoje wyniki i w jaki sposób maga się rozwijać,</w:t>
      </w:r>
    </w:p>
    <w:p w14:paraId="01B2C537" w14:textId="77777777" w:rsidR="00687783" w:rsidRPr="009602D1" w:rsidRDefault="00687783" w:rsidP="00DF0C7F">
      <w:pPr>
        <w:numPr>
          <w:ilvl w:val="0"/>
          <w:numId w:val="154"/>
        </w:numPr>
        <w:suppressAutoHyphens w:val="0"/>
        <w:spacing w:line="360" w:lineRule="auto"/>
        <w:jc w:val="both"/>
      </w:pPr>
      <w:r w:rsidRPr="009602D1">
        <w:t>wspomaga samoocenę,</w:t>
      </w:r>
    </w:p>
    <w:p w14:paraId="42447F02" w14:textId="77777777" w:rsidR="00687783" w:rsidRDefault="00687783" w:rsidP="00DF0C7F">
      <w:pPr>
        <w:numPr>
          <w:ilvl w:val="0"/>
          <w:numId w:val="154"/>
        </w:numPr>
        <w:suppressAutoHyphens w:val="0"/>
        <w:spacing w:line="360" w:lineRule="auto"/>
        <w:jc w:val="both"/>
      </w:pPr>
      <w:r w:rsidRPr="009602D1">
        <w:t>odnosi się do wszystkich kategorii osiągnięć.</w:t>
      </w:r>
    </w:p>
    <w:p w14:paraId="58C95A20" w14:textId="77777777" w:rsidR="00687783" w:rsidRPr="004F2275" w:rsidRDefault="00CC00C2" w:rsidP="00CC00C2">
      <w:pPr>
        <w:pStyle w:val="NormalnyWeb"/>
        <w:spacing w:line="360" w:lineRule="auto"/>
        <w:jc w:val="both"/>
      </w:pPr>
      <w:r w:rsidRPr="00CC00C2">
        <w:t xml:space="preserve">11a. </w:t>
      </w:r>
      <w:r w:rsidR="00687783" w:rsidRPr="00CC00C2">
        <w:t> Ocena kształtująca</w:t>
      </w:r>
      <w:r w:rsidR="00687783" w:rsidRPr="00862B69">
        <w:t xml:space="preserve"> jest stosowana w procesie uczenia się na etapie poznawania nowych wiadomości, nabywania umiejętności i sprawdzania osiągnięć. Jest wyrażana w postaci informacji zwrotnej, opisowej, w formie ustnej lub pisemnej (bez oceny w stopniu) i nie ma wpływu na ocenę sumującą. Ocenie kształtującej mogą podlegać: wypowiedź ustna, kartkówka, sprawdzian, praca kontrolna i inne formy pracy ucznia. </w:t>
      </w:r>
    </w:p>
    <w:p w14:paraId="3F936BC5" w14:textId="77777777" w:rsidR="00687783" w:rsidRPr="00687783" w:rsidRDefault="00687783" w:rsidP="00CC00C2">
      <w:pPr>
        <w:pStyle w:val="NormalnyWeb"/>
        <w:jc w:val="both"/>
      </w:pPr>
      <w:r w:rsidRPr="00687783">
        <w:t>11</w:t>
      </w:r>
      <w:r w:rsidR="00CC00C2">
        <w:t>b</w:t>
      </w:r>
      <w:r w:rsidRPr="00687783">
        <w:t>.</w:t>
      </w:r>
      <w:r w:rsidRPr="00687783">
        <w:rPr>
          <w:rStyle w:val="Pogrubienie"/>
        </w:rPr>
        <w:t>Elementami oceniania kształtującego są:</w:t>
      </w:r>
    </w:p>
    <w:p w14:paraId="159A3EDC" w14:textId="77777777" w:rsidR="00687783" w:rsidRPr="00726FF4" w:rsidRDefault="00687783" w:rsidP="00E96395">
      <w:pPr>
        <w:pStyle w:val="NormalnyWeb"/>
        <w:widowControl/>
        <w:numPr>
          <w:ilvl w:val="1"/>
          <w:numId w:val="73"/>
        </w:numPr>
        <w:tabs>
          <w:tab w:val="clear" w:pos="1440"/>
          <w:tab w:val="num" w:pos="709"/>
        </w:tabs>
        <w:suppressAutoHyphens w:val="0"/>
        <w:autoSpaceDN/>
        <w:spacing w:before="0" w:after="0" w:line="276" w:lineRule="auto"/>
        <w:ind w:hanging="1014"/>
        <w:jc w:val="both"/>
        <w:textAlignment w:val="auto"/>
        <w:rPr>
          <w:b/>
        </w:rPr>
      </w:pPr>
      <w:r w:rsidRPr="00726FF4">
        <w:rPr>
          <w:rStyle w:val="Pogrubienie"/>
          <w:b w:val="0"/>
        </w:rPr>
        <w:t>Cele lekcji:</w:t>
      </w:r>
    </w:p>
    <w:p w14:paraId="596A2CAD" w14:textId="77777777" w:rsidR="00687783" w:rsidRPr="00862B69" w:rsidRDefault="00687783" w:rsidP="00E96395">
      <w:pPr>
        <w:pStyle w:val="NormalnyWeb"/>
        <w:widowControl/>
        <w:suppressAutoHyphens w:val="0"/>
        <w:autoSpaceDN/>
        <w:spacing w:before="0" w:after="0" w:line="276" w:lineRule="auto"/>
        <w:jc w:val="both"/>
        <w:textAlignment w:val="auto"/>
      </w:pPr>
      <w:r w:rsidRPr="00862B69">
        <w:t>- Nauczyciel określa cele lekcji i formułuje je w języku zrozumiałym dla ucznia (na każdej lekcji).</w:t>
      </w:r>
    </w:p>
    <w:p w14:paraId="5940CFDF" w14:textId="77777777" w:rsidR="00687783" w:rsidRDefault="00687783" w:rsidP="00E96395">
      <w:pPr>
        <w:pStyle w:val="NormalnyWeb"/>
        <w:widowControl/>
        <w:suppressAutoHyphens w:val="0"/>
        <w:autoSpaceDN/>
        <w:spacing w:before="0" w:after="0" w:line="276" w:lineRule="auto"/>
        <w:jc w:val="both"/>
        <w:textAlignment w:val="auto"/>
      </w:pPr>
      <w:r w:rsidRPr="00862B69">
        <w:t xml:space="preserve">- Sprawdza, czy uczniowie rozumieją cele (na początku zajęć) i czy zostały osiągnięte (pod koniec zajęć). </w:t>
      </w:r>
    </w:p>
    <w:p w14:paraId="267394DA" w14:textId="77777777" w:rsidR="00687783" w:rsidRPr="00862B69" w:rsidRDefault="00687783" w:rsidP="00E96395">
      <w:pPr>
        <w:pStyle w:val="NormalnyWeb"/>
        <w:widowControl/>
        <w:suppressAutoHyphens w:val="0"/>
        <w:autoSpaceDN/>
        <w:spacing w:before="0" w:after="0" w:line="276" w:lineRule="auto"/>
        <w:jc w:val="both"/>
        <w:textAlignment w:val="auto"/>
      </w:pPr>
      <w:r w:rsidRPr="00862B69">
        <w:t>- Uczniowie mogą uczestniczyć w ich formułowaniu.</w:t>
      </w:r>
    </w:p>
    <w:p w14:paraId="3B2225D2" w14:textId="77777777" w:rsidR="00687783" w:rsidRPr="00726FF4" w:rsidRDefault="00687783" w:rsidP="00E96395">
      <w:pPr>
        <w:pStyle w:val="NormalnyWeb"/>
        <w:widowControl/>
        <w:numPr>
          <w:ilvl w:val="1"/>
          <w:numId w:val="73"/>
        </w:numPr>
        <w:tabs>
          <w:tab w:val="clear" w:pos="1440"/>
          <w:tab w:val="num" w:pos="709"/>
        </w:tabs>
        <w:suppressAutoHyphens w:val="0"/>
        <w:autoSpaceDN/>
        <w:spacing w:before="100" w:beforeAutospacing="1" w:after="100" w:afterAutospacing="1" w:line="276" w:lineRule="auto"/>
        <w:ind w:hanging="1014"/>
        <w:jc w:val="both"/>
        <w:textAlignment w:val="auto"/>
        <w:rPr>
          <w:b/>
        </w:rPr>
      </w:pPr>
      <w:r w:rsidRPr="00726FF4">
        <w:rPr>
          <w:rStyle w:val="Pogrubienie"/>
          <w:b w:val="0"/>
        </w:rPr>
        <w:t>Wymagania,</w:t>
      </w:r>
      <w:r w:rsidRPr="00726FF4">
        <w:rPr>
          <w:b/>
        </w:rPr>
        <w:t xml:space="preserve"> </w:t>
      </w:r>
      <w:r w:rsidRPr="00726FF4">
        <w:rPr>
          <w:rStyle w:val="Pogrubienie"/>
          <w:b w:val="0"/>
        </w:rPr>
        <w:t>zwane także „</w:t>
      </w:r>
      <w:proofErr w:type="spellStart"/>
      <w:r w:rsidRPr="00726FF4">
        <w:rPr>
          <w:rStyle w:val="Pogrubienie"/>
          <w:b w:val="0"/>
        </w:rPr>
        <w:t>NaCoBeZu</w:t>
      </w:r>
      <w:proofErr w:type="spellEnd"/>
      <w:r w:rsidRPr="00726FF4">
        <w:rPr>
          <w:rStyle w:val="Pogrubienie"/>
          <w:b w:val="0"/>
        </w:rPr>
        <w:t>”:</w:t>
      </w:r>
    </w:p>
    <w:p w14:paraId="2811ACBA" w14:textId="77777777" w:rsidR="00687783" w:rsidRPr="00862B69" w:rsidRDefault="00687783" w:rsidP="00E96395">
      <w:pPr>
        <w:pStyle w:val="NormalnyWeb"/>
        <w:widowControl/>
        <w:suppressAutoHyphens w:val="0"/>
        <w:autoSpaceDN/>
        <w:spacing w:before="0" w:after="0" w:line="276" w:lineRule="auto"/>
        <w:jc w:val="both"/>
        <w:textAlignment w:val="auto"/>
      </w:pPr>
      <w:r w:rsidRPr="00862B69">
        <w:t xml:space="preserve">- </w:t>
      </w:r>
      <w:r>
        <w:t>Są to kryteria osiągania celów</w:t>
      </w:r>
      <w:r w:rsidR="008D566A">
        <w:t>,</w:t>
      </w:r>
      <w:r>
        <w:t xml:space="preserve"> </w:t>
      </w:r>
      <w:r w:rsidRPr="00862B69">
        <w:t>czyli na co będziemy zwracać uwagę?</w:t>
      </w:r>
    </w:p>
    <w:p w14:paraId="491C2154" w14:textId="77777777" w:rsidR="00687783" w:rsidRPr="00862B69" w:rsidRDefault="00687783" w:rsidP="00E96395">
      <w:pPr>
        <w:pStyle w:val="NormalnyWeb"/>
        <w:widowControl/>
        <w:tabs>
          <w:tab w:val="center" w:pos="4703"/>
        </w:tabs>
        <w:suppressAutoHyphens w:val="0"/>
        <w:autoSpaceDN/>
        <w:spacing w:before="0" w:after="0" w:line="276" w:lineRule="auto"/>
        <w:jc w:val="both"/>
        <w:textAlignment w:val="auto"/>
      </w:pPr>
      <w:r w:rsidRPr="00862B69">
        <w:t>- Formułowane są na podstawie celów.</w:t>
      </w:r>
      <w:r>
        <w:tab/>
      </w:r>
    </w:p>
    <w:p w14:paraId="5737717A" w14:textId="77777777" w:rsidR="00687783" w:rsidRPr="00862B69" w:rsidRDefault="00687783" w:rsidP="00E96395">
      <w:pPr>
        <w:pStyle w:val="NormalnyWeb"/>
        <w:widowControl/>
        <w:suppressAutoHyphens w:val="0"/>
        <w:autoSpaceDN/>
        <w:spacing w:before="0" w:after="0" w:line="276" w:lineRule="auto"/>
        <w:jc w:val="both"/>
        <w:textAlignment w:val="auto"/>
      </w:pPr>
      <w:r w:rsidRPr="00862B69">
        <w:t>- Informują ucznia o tym, co nauczyciel będzie sprawdzał i oceniał.</w:t>
      </w:r>
    </w:p>
    <w:p w14:paraId="0509269F" w14:textId="77777777" w:rsidR="00687783" w:rsidRPr="00862B69" w:rsidRDefault="00687783" w:rsidP="00E96395">
      <w:pPr>
        <w:pStyle w:val="NormalnyWeb"/>
        <w:widowControl/>
        <w:suppressAutoHyphens w:val="0"/>
        <w:autoSpaceDN/>
        <w:spacing w:before="0" w:after="0" w:line="276" w:lineRule="auto"/>
        <w:jc w:val="both"/>
        <w:textAlignment w:val="auto"/>
      </w:pPr>
      <w:r w:rsidRPr="00862B69">
        <w:t>- Są dopasowywane do możliwości klasy i wymogów konkretnego zadania.</w:t>
      </w:r>
    </w:p>
    <w:p w14:paraId="4B1B584F" w14:textId="77777777" w:rsidR="00687783" w:rsidRPr="00862B69" w:rsidRDefault="00687783" w:rsidP="00726FF4">
      <w:pPr>
        <w:pStyle w:val="NormalnyWeb"/>
        <w:widowControl/>
        <w:suppressAutoHyphens w:val="0"/>
        <w:autoSpaceDN/>
        <w:spacing w:before="0" w:after="0" w:line="360" w:lineRule="auto"/>
        <w:jc w:val="both"/>
        <w:textAlignment w:val="auto"/>
      </w:pPr>
      <w:r w:rsidRPr="00862B69">
        <w:lastRenderedPageBreak/>
        <w:t>- „</w:t>
      </w:r>
      <w:proofErr w:type="spellStart"/>
      <w:r w:rsidRPr="00862B69">
        <w:t>NaCoBeZu</w:t>
      </w:r>
      <w:proofErr w:type="spellEnd"/>
      <w:r w:rsidRPr="00862B69">
        <w:t>” jest obowiązkowe dla prac kontrolnych i sprawdzianów, może być również formułowane do lekcji, prac domowych projektów i innych aktywności ucznia.</w:t>
      </w:r>
    </w:p>
    <w:p w14:paraId="7317B187" w14:textId="77777777" w:rsidR="00687783" w:rsidRPr="00862B69" w:rsidRDefault="00687783" w:rsidP="00C306E6">
      <w:pPr>
        <w:pStyle w:val="NormalnyWeb"/>
        <w:widowControl/>
        <w:numPr>
          <w:ilvl w:val="1"/>
          <w:numId w:val="73"/>
        </w:numPr>
        <w:tabs>
          <w:tab w:val="clear" w:pos="1440"/>
          <w:tab w:val="num" w:pos="709"/>
        </w:tabs>
        <w:suppressAutoHyphens w:val="0"/>
        <w:autoSpaceDN/>
        <w:spacing w:before="100" w:beforeAutospacing="1" w:after="100" w:afterAutospacing="1" w:line="360" w:lineRule="auto"/>
        <w:ind w:left="0" w:firstLine="426"/>
        <w:jc w:val="both"/>
        <w:textAlignment w:val="auto"/>
      </w:pPr>
      <w:r w:rsidRPr="00726FF4">
        <w:rPr>
          <w:rStyle w:val="Pogrubienie"/>
          <w:b w:val="0"/>
        </w:rPr>
        <w:t>Informacja zwrotna:</w:t>
      </w:r>
      <w:r>
        <w:rPr>
          <w:rStyle w:val="Pogrubienie"/>
        </w:rPr>
        <w:t xml:space="preserve"> </w:t>
      </w:r>
      <w:r w:rsidRPr="00862B69">
        <w:t>Nauczyciel przekazuje uczniowi komentarz do jego pracy, k</w:t>
      </w:r>
      <w:r>
        <w:t>tóry zawiera wyszczególnienie i </w:t>
      </w:r>
      <w:r w:rsidRPr="00862B69">
        <w:t xml:space="preserve">docenienie dobrych elementów jego pracy, wskazuje to, co wymaga poprawienia, daje wskazówki, w jaki sposób uczeń powinien poprawić tę konkretną pracę oraz </w:t>
      </w:r>
      <w:r w:rsidR="00726FF4">
        <w:br/>
      </w:r>
      <w:r w:rsidRPr="00862B69">
        <w:t>w jakim kierunku powinien pracować dalej.</w:t>
      </w:r>
      <w:r w:rsidR="00CC00C2">
        <w:t xml:space="preserve"> </w:t>
      </w:r>
      <w:r w:rsidRPr="00862B69">
        <w:t>Info</w:t>
      </w:r>
      <w:r>
        <w:t>rmacja zwrotna jest</w:t>
      </w:r>
      <w:r w:rsidRPr="00862B69">
        <w:t xml:space="preserve"> ściśle związana z kryteriami sukcesu określonymi przed zleceniem zadania.</w:t>
      </w:r>
    </w:p>
    <w:p w14:paraId="6F027848" w14:textId="77777777" w:rsidR="00687783" w:rsidRPr="00096570" w:rsidRDefault="00687783" w:rsidP="00726FF4">
      <w:pPr>
        <w:pStyle w:val="NormalnyWeb"/>
        <w:widowControl/>
        <w:suppressAutoHyphens w:val="0"/>
        <w:autoSpaceDN/>
        <w:spacing w:before="100" w:beforeAutospacing="1" w:after="100" w:afterAutospacing="1" w:line="360" w:lineRule="auto"/>
        <w:ind w:firstLine="426"/>
        <w:jc w:val="both"/>
        <w:textAlignment w:val="auto"/>
      </w:pPr>
      <w:r w:rsidRPr="00726FF4">
        <w:rPr>
          <w:rStyle w:val="Pogrubienie"/>
          <w:b w:val="0"/>
        </w:rPr>
        <w:t>d) Ocena kształtująca, a ocena sumująca:</w:t>
      </w:r>
      <w:r>
        <w:rPr>
          <w:rStyle w:val="Pogrubienie"/>
        </w:rPr>
        <w:t xml:space="preserve"> </w:t>
      </w:r>
      <w:r w:rsidRPr="00687783">
        <w:t>Nie można jednocześnie stosować oceny kształtującej i sumującej. Niepodjęcie lub niewykonanie pracy na ocenę kształtującą powinno skutkować otrzymaniem przez ucznia oceny niedostatecznej</w:t>
      </w:r>
      <w:r w:rsidR="00726FF4">
        <w:t>.</w:t>
      </w:r>
    </w:p>
    <w:p w14:paraId="4CCD6641" w14:textId="77777777" w:rsidR="00456F22" w:rsidRPr="00096570" w:rsidRDefault="00456F22" w:rsidP="00EC7925">
      <w:pPr>
        <w:tabs>
          <w:tab w:val="left" w:pos="142"/>
          <w:tab w:val="left" w:pos="284"/>
          <w:tab w:val="left" w:pos="426"/>
        </w:tabs>
        <w:spacing w:line="276" w:lineRule="auto"/>
        <w:rPr>
          <w:spacing w:val="-1"/>
          <w:shd w:val="clear" w:color="auto" w:fill="FFFFFF"/>
        </w:rPr>
      </w:pPr>
    </w:p>
    <w:p w14:paraId="7ED8AE71" w14:textId="77777777" w:rsidR="00456F22" w:rsidRPr="00096570"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§41</w:t>
      </w:r>
      <w:r w:rsidR="001B58A1">
        <w:rPr>
          <w:spacing w:val="-1"/>
          <w:shd w:val="clear" w:color="auto" w:fill="FFFFFF"/>
        </w:rPr>
        <w:t>h</w:t>
      </w:r>
      <w:r w:rsidR="00456F22" w:rsidRPr="00096570">
        <w:rPr>
          <w:spacing w:val="-1"/>
          <w:shd w:val="clear" w:color="auto" w:fill="FFFFFF"/>
        </w:rPr>
        <w:t>.</w:t>
      </w:r>
    </w:p>
    <w:p w14:paraId="59A9154B" w14:textId="77777777" w:rsidR="00D7340E" w:rsidRPr="00096570" w:rsidRDefault="00D7340E" w:rsidP="00EC7925">
      <w:pPr>
        <w:tabs>
          <w:tab w:val="left" w:pos="142"/>
          <w:tab w:val="left" w:pos="284"/>
          <w:tab w:val="left" w:pos="426"/>
        </w:tabs>
        <w:spacing w:line="276" w:lineRule="auto"/>
        <w:jc w:val="center"/>
        <w:rPr>
          <w:lang w:eastAsia="pl-PL"/>
        </w:rPr>
      </w:pPr>
    </w:p>
    <w:p w14:paraId="46A2BBFB" w14:textId="77777777" w:rsidR="00456F22" w:rsidRPr="00096570" w:rsidRDefault="00456F22" w:rsidP="00C306E6">
      <w:pPr>
        <w:pStyle w:val="Akapitzlist"/>
        <w:numPr>
          <w:ilvl w:val="0"/>
          <w:numId w:val="88"/>
        </w:numPr>
        <w:tabs>
          <w:tab w:val="left" w:pos="142"/>
          <w:tab w:val="left" w:pos="284"/>
          <w:tab w:val="left" w:pos="426"/>
        </w:tabs>
        <w:suppressAutoHyphens w:val="0"/>
        <w:spacing w:line="276" w:lineRule="auto"/>
        <w:ind w:left="0" w:firstLine="0"/>
        <w:contextualSpacing w:val="0"/>
        <w:jc w:val="both"/>
        <w:rPr>
          <w:rFonts w:cs="Times New Roman"/>
          <w:szCs w:val="24"/>
        </w:rPr>
      </w:pPr>
      <w:r w:rsidRPr="00096570">
        <w:rPr>
          <w:rFonts w:cs="Times New Roman"/>
          <w:szCs w:val="24"/>
        </w:rPr>
        <w:t xml:space="preserve">Głównym źródłem informacji o osiągnięciach ucznia są: </w:t>
      </w:r>
    </w:p>
    <w:p w14:paraId="6C126EF0" w14:textId="77777777" w:rsidR="00456F22" w:rsidRPr="00096570" w:rsidRDefault="00456F22" w:rsidP="00C306E6">
      <w:pPr>
        <w:pStyle w:val="Akapitzlist"/>
        <w:numPr>
          <w:ilvl w:val="0"/>
          <w:numId w:val="131"/>
        </w:numPr>
        <w:tabs>
          <w:tab w:val="left" w:pos="142"/>
          <w:tab w:val="left" w:pos="284"/>
          <w:tab w:val="left" w:pos="426"/>
        </w:tabs>
        <w:suppressAutoHyphens w:val="0"/>
        <w:spacing w:line="276" w:lineRule="auto"/>
        <w:ind w:left="0" w:firstLine="0"/>
        <w:contextualSpacing w:val="0"/>
        <w:jc w:val="both"/>
        <w:rPr>
          <w:rFonts w:cs="Times New Roman"/>
          <w:szCs w:val="24"/>
        </w:rPr>
      </w:pPr>
      <w:r w:rsidRPr="00096570">
        <w:rPr>
          <w:rFonts w:cs="Times New Roman"/>
          <w:szCs w:val="24"/>
        </w:rPr>
        <w:t xml:space="preserve">Prace pisemne: </w:t>
      </w:r>
    </w:p>
    <w:p w14:paraId="1A36D677" w14:textId="77777777" w:rsidR="00456F22" w:rsidRPr="00096570" w:rsidRDefault="00456F22" w:rsidP="00EC7925">
      <w:pPr>
        <w:tabs>
          <w:tab w:val="left" w:pos="142"/>
          <w:tab w:val="left" w:pos="284"/>
          <w:tab w:val="left" w:pos="426"/>
        </w:tabs>
        <w:spacing w:line="276" w:lineRule="auto"/>
        <w:jc w:val="both"/>
      </w:pPr>
      <w:r w:rsidRPr="00096570">
        <w:t xml:space="preserve">a) praca klasowa (czas trwania do 2 godzin lekcyjnych), </w:t>
      </w:r>
    </w:p>
    <w:p w14:paraId="44CE4EA6" w14:textId="77777777" w:rsidR="00456F22" w:rsidRPr="00096570" w:rsidRDefault="00456F22" w:rsidP="00EC7925">
      <w:pPr>
        <w:tabs>
          <w:tab w:val="left" w:pos="142"/>
          <w:tab w:val="left" w:pos="284"/>
          <w:tab w:val="left" w:pos="426"/>
        </w:tabs>
        <w:spacing w:line="276" w:lineRule="auto"/>
        <w:jc w:val="both"/>
      </w:pPr>
      <w:r w:rsidRPr="00096570">
        <w:t xml:space="preserve">b) sprawdzian pisemny, test (czas trwania do l godziny lekcyjnej), </w:t>
      </w:r>
    </w:p>
    <w:p w14:paraId="39AC11B8" w14:textId="77777777" w:rsidR="00456F22" w:rsidRDefault="00456F22" w:rsidP="00EC7925">
      <w:pPr>
        <w:tabs>
          <w:tab w:val="left" w:pos="142"/>
          <w:tab w:val="left" w:pos="284"/>
          <w:tab w:val="left" w:pos="426"/>
        </w:tabs>
        <w:spacing w:line="276" w:lineRule="auto"/>
        <w:jc w:val="both"/>
      </w:pPr>
      <w:r w:rsidRPr="00096570">
        <w:t>c) kartkówka (nie dłużej niż 15 minut).</w:t>
      </w:r>
    </w:p>
    <w:p w14:paraId="1EC590FF" w14:textId="77777777" w:rsidR="00CA26AE" w:rsidRPr="00096570" w:rsidRDefault="00CA26AE" w:rsidP="00EC7925">
      <w:pPr>
        <w:tabs>
          <w:tab w:val="left" w:pos="142"/>
          <w:tab w:val="left" w:pos="284"/>
          <w:tab w:val="left" w:pos="426"/>
        </w:tabs>
        <w:spacing w:line="276" w:lineRule="auto"/>
        <w:jc w:val="both"/>
      </w:pPr>
    </w:p>
    <w:p w14:paraId="19308A66" w14:textId="77777777" w:rsidR="00456F22" w:rsidRPr="00096570" w:rsidRDefault="00456F22" w:rsidP="00C306E6">
      <w:pPr>
        <w:numPr>
          <w:ilvl w:val="0"/>
          <w:numId w:val="131"/>
        </w:numPr>
        <w:tabs>
          <w:tab w:val="left" w:pos="142"/>
          <w:tab w:val="left" w:pos="284"/>
          <w:tab w:val="left" w:pos="426"/>
        </w:tabs>
        <w:suppressAutoHyphens w:val="0"/>
        <w:spacing w:line="276" w:lineRule="auto"/>
        <w:ind w:left="0" w:firstLine="0"/>
        <w:jc w:val="both"/>
      </w:pPr>
      <w:r w:rsidRPr="00096570">
        <w:t xml:space="preserve">Odpowiedzi ustne: </w:t>
      </w:r>
    </w:p>
    <w:p w14:paraId="763A3AA0" w14:textId="77777777" w:rsidR="00456F22" w:rsidRPr="00096570" w:rsidRDefault="00456F22" w:rsidP="00C306E6">
      <w:pPr>
        <w:pStyle w:val="Akapitzlist"/>
        <w:numPr>
          <w:ilvl w:val="0"/>
          <w:numId w:val="87"/>
        </w:numPr>
        <w:tabs>
          <w:tab w:val="clear" w:pos="720"/>
          <w:tab w:val="left" w:pos="142"/>
          <w:tab w:val="left" w:pos="284"/>
          <w:tab w:val="left" w:pos="426"/>
          <w:tab w:val="num" w:pos="567"/>
          <w:tab w:val="left" w:pos="851"/>
        </w:tabs>
        <w:suppressAutoHyphens w:val="0"/>
        <w:spacing w:line="276" w:lineRule="auto"/>
        <w:ind w:left="0" w:firstLine="0"/>
        <w:contextualSpacing w:val="0"/>
        <w:jc w:val="both"/>
        <w:rPr>
          <w:rFonts w:cs="Times New Roman"/>
          <w:szCs w:val="24"/>
        </w:rPr>
      </w:pPr>
      <w:r w:rsidRPr="00096570">
        <w:rPr>
          <w:rFonts w:cs="Times New Roman"/>
          <w:szCs w:val="24"/>
        </w:rPr>
        <w:t>obejmują wiadomości i umiejętności bi</w:t>
      </w:r>
      <w:r w:rsidR="001B58A1">
        <w:rPr>
          <w:rFonts w:cs="Times New Roman"/>
          <w:szCs w:val="24"/>
        </w:rPr>
        <w:t>eżące bez zapowiedzi z zakresu 3</w:t>
      </w:r>
      <w:r w:rsidRPr="00096570">
        <w:rPr>
          <w:rFonts w:cs="Times New Roman"/>
          <w:szCs w:val="24"/>
        </w:rPr>
        <w:t xml:space="preserve"> ostatnich tematów, </w:t>
      </w:r>
    </w:p>
    <w:p w14:paraId="32E80895" w14:textId="77777777" w:rsidR="00456F22" w:rsidRPr="00096570" w:rsidRDefault="00456F22" w:rsidP="00C306E6">
      <w:pPr>
        <w:numPr>
          <w:ilvl w:val="0"/>
          <w:numId w:val="87"/>
        </w:numPr>
        <w:tabs>
          <w:tab w:val="clear" w:pos="720"/>
          <w:tab w:val="left" w:pos="142"/>
          <w:tab w:val="left" w:pos="284"/>
          <w:tab w:val="left" w:pos="426"/>
          <w:tab w:val="num" w:pos="567"/>
          <w:tab w:val="left" w:pos="851"/>
        </w:tabs>
        <w:suppressAutoHyphens w:val="0"/>
        <w:spacing w:line="276" w:lineRule="auto"/>
        <w:ind w:left="0" w:firstLine="0"/>
        <w:jc w:val="both"/>
      </w:pPr>
      <w:r w:rsidRPr="00096570">
        <w:t xml:space="preserve">obejmują wiadomości i umiejętności powtórzeniowe ustalone wcześniej przez nauczyciela. </w:t>
      </w:r>
    </w:p>
    <w:p w14:paraId="6C0E7029" w14:textId="19F2AE20" w:rsidR="00456F22" w:rsidRPr="00096570" w:rsidRDefault="001B58A1" w:rsidP="00CA26AE">
      <w:pPr>
        <w:numPr>
          <w:ilvl w:val="0"/>
          <w:numId w:val="131"/>
        </w:numPr>
        <w:tabs>
          <w:tab w:val="left" w:pos="142"/>
          <w:tab w:val="left" w:pos="284"/>
          <w:tab w:val="left" w:pos="426"/>
        </w:tabs>
        <w:suppressAutoHyphens w:val="0"/>
        <w:spacing w:line="276" w:lineRule="auto"/>
        <w:ind w:left="0" w:firstLine="0"/>
        <w:jc w:val="both"/>
      </w:pPr>
      <w:r>
        <w:t>a</w:t>
      </w:r>
      <w:r w:rsidR="00456F22" w:rsidRPr="00096570">
        <w:t>ktywność podczas lekcji</w:t>
      </w:r>
      <w:r w:rsidR="00CA26AE">
        <w:t>.</w:t>
      </w:r>
    </w:p>
    <w:p w14:paraId="00F1D8FF" w14:textId="77777777" w:rsidR="00456F22" w:rsidRPr="00096570" w:rsidRDefault="001B58A1" w:rsidP="00C306E6">
      <w:pPr>
        <w:numPr>
          <w:ilvl w:val="0"/>
          <w:numId w:val="131"/>
        </w:numPr>
        <w:tabs>
          <w:tab w:val="left" w:pos="142"/>
          <w:tab w:val="left" w:pos="284"/>
          <w:tab w:val="left" w:pos="426"/>
        </w:tabs>
        <w:suppressAutoHyphens w:val="0"/>
        <w:spacing w:line="276" w:lineRule="auto"/>
        <w:ind w:left="0" w:firstLine="0"/>
        <w:jc w:val="both"/>
      </w:pPr>
      <w:r>
        <w:t>p</w:t>
      </w:r>
      <w:r w:rsidR="00456F22" w:rsidRPr="00096570">
        <w:t xml:space="preserve">rzygotowanie ucznia do lekcji. </w:t>
      </w:r>
    </w:p>
    <w:p w14:paraId="591E6B1A" w14:textId="77777777" w:rsidR="00456F22" w:rsidRPr="00096570" w:rsidRDefault="001B58A1" w:rsidP="00C306E6">
      <w:pPr>
        <w:numPr>
          <w:ilvl w:val="0"/>
          <w:numId w:val="131"/>
        </w:numPr>
        <w:tabs>
          <w:tab w:val="left" w:pos="142"/>
          <w:tab w:val="left" w:pos="284"/>
          <w:tab w:val="left" w:pos="426"/>
        </w:tabs>
        <w:suppressAutoHyphens w:val="0"/>
        <w:spacing w:line="276" w:lineRule="auto"/>
        <w:ind w:left="0" w:firstLine="0"/>
        <w:jc w:val="both"/>
      </w:pPr>
      <w:r>
        <w:t>u</w:t>
      </w:r>
      <w:r w:rsidR="00456F22" w:rsidRPr="00096570">
        <w:t xml:space="preserve">dział w olimpiadach, konkursach przedmiotowych, uroczystościach szkolnych </w:t>
      </w:r>
      <w:r w:rsidR="00F10C1D">
        <w:br/>
      </w:r>
      <w:r w:rsidR="00456F22" w:rsidRPr="00096570">
        <w:t>i pozaszkolnych, w zawodach sportowych i innych imprezach,</w:t>
      </w:r>
      <w:r w:rsidR="00A65D25" w:rsidRPr="00096570">
        <w:t xml:space="preserve"> </w:t>
      </w:r>
      <w:r w:rsidR="00456F22" w:rsidRPr="00096570">
        <w:t>w których uczeń reprezentuje szkołę.</w:t>
      </w:r>
    </w:p>
    <w:p w14:paraId="7EFFB4AF" w14:textId="77777777" w:rsidR="00456F22" w:rsidRPr="00096570" w:rsidRDefault="001B58A1" w:rsidP="00C306E6">
      <w:pPr>
        <w:numPr>
          <w:ilvl w:val="0"/>
          <w:numId w:val="131"/>
        </w:numPr>
        <w:tabs>
          <w:tab w:val="left" w:pos="142"/>
          <w:tab w:val="left" w:pos="284"/>
          <w:tab w:val="left" w:pos="426"/>
        </w:tabs>
        <w:suppressAutoHyphens w:val="0"/>
        <w:spacing w:line="276" w:lineRule="auto"/>
        <w:ind w:left="0" w:firstLine="0"/>
        <w:jc w:val="both"/>
      </w:pPr>
      <w:r>
        <w:t>p</w:t>
      </w:r>
      <w:r w:rsidR="00456F22" w:rsidRPr="00096570">
        <w:t>rezentacja przez ucznia szczególnych umiejętności i zainteresowań</w:t>
      </w:r>
      <w:r w:rsidR="00A65D25" w:rsidRPr="00096570">
        <w:t xml:space="preserve"> </w:t>
      </w:r>
      <w:r w:rsidR="00456F22" w:rsidRPr="00096570">
        <w:t xml:space="preserve">również wykraczających poza program nauczania danego przedmiotu. </w:t>
      </w:r>
    </w:p>
    <w:p w14:paraId="32C3ACFD" w14:textId="77777777" w:rsidR="00456F22" w:rsidRDefault="001B58A1" w:rsidP="00C306E6">
      <w:pPr>
        <w:pStyle w:val="Akapitzlist"/>
        <w:numPr>
          <w:ilvl w:val="0"/>
          <w:numId w:val="88"/>
        </w:numPr>
        <w:tabs>
          <w:tab w:val="left" w:pos="142"/>
          <w:tab w:val="left" w:pos="284"/>
          <w:tab w:val="left" w:pos="426"/>
          <w:tab w:val="num" w:pos="567"/>
        </w:tabs>
        <w:suppressAutoHyphens w:val="0"/>
        <w:spacing w:line="276" w:lineRule="auto"/>
        <w:ind w:left="0" w:firstLine="0"/>
        <w:contextualSpacing w:val="0"/>
        <w:jc w:val="both"/>
        <w:rPr>
          <w:rFonts w:cs="Times New Roman"/>
          <w:szCs w:val="24"/>
        </w:rPr>
      </w:pPr>
      <w:r>
        <w:rPr>
          <w:rFonts w:cs="Times New Roman"/>
          <w:szCs w:val="24"/>
        </w:rPr>
        <w:t>z</w:t>
      </w:r>
      <w:r w:rsidR="00456F22" w:rsidRPr="00096570">
        <w:rPr>
          <w:rFonts w:cs="Times New Roman"/>
          <w:szCs w:val="24"/>
        </w:rPr>
        <w:t xml:space="preserve">akres materiału i termin pracy klasowej, sprawdzianu, testu podaje nauczyciel </w:t>
      </w:r>
      <w:r w:rsidR="00F10C1D">
        <w:rPr>
          <w:rFonts w:cs="Times New Roman"/>
          <w:szCs w:val="24"/>
        </w:rPr>
        <w:br/>
      </w:r>
      <w:r w:rsidR="00456F22" w:rsidRPr="00096570">
        <w:rPr>
          <w:rFonts w:cs="Times New Roman"/>
          <w:szCs w:val="24"/>
        </w:rPr>
        <w:t xml:space="preserve">z wyprzedzeniem co najmniej tygodniowym. </w:t>
      </w:r>
    </w:p>
    <w:p w14:paraId="17D032DD" w14:textId="77777777" w:rsidR="00AF39A5" w:rsidRPr="00F572C0" w:rsidRDefault="00AF39A5" w:rsidP="00AF39A5">
      <w:pPr>
        <w:suppressAutoHyphens w:val="0"/>
        <w:spacing w:line="276" w:lineRule="auto"/>
        <w:rPr>
          <w:kern w:val="0"/>
          <w:lang w:eastAsia="pl-PL" w:bidi="ar-SA"/>
        </w:rPr>
      </w:pPr>
      <w:r w:rsidRPr="00AF39A5">
        <w:rPr>
          <w:color w:val="212529"/>
          <w:kern w:val="0"/>
          <w:shd w:val="clear" w:color="auto" w:fill="FFFFFF"/>
          <w:lang w:eastAsia="pl-PL" w:bidi="ar-SA"/>
        </w:rPr>
        <w:t>3</w:t>
      </w:r>
      <w:r w:rsidRPr="00F572C0">
        <w:rPr>
          <w:kern w:val="0"/>
          <w:shd w:val="clear" w:color="auto" w:fill="FFFFFF"/>
          <w:lang w:eastAsia="pl-PL" w:bidi="ar-SA"/>
        </w:rPr>
        <w:t>.</w:t>
      </w:r>
      <w:r w:rsidRPr="00AF39A5">
        <w:rPr>
          <w:color w:val="FF0000"/>
          <w:kern w:val="0"/>
          <w:shd w:val="clear" w:color="auto" w:fill="FFFFFF"/>
          <w:lang w:eastAsia="pl-PL" w:bidi="ar-SA"/>
        </w:rPr>
        <w:t xml:space="preserve"> </w:t>
      </w:r>
      <w:r w:rsidRPr="00F572C0">
        <w:rPr>
          <w:kern w:val="0"/>
          <w:shd w:val="clear" w:color="auto" w:fill="FFFFFF"/>
          <w:lang w:eastAsia="pl-PL" w:bidi="ar-SA"/>
        </w:rPr>
        <w:t>Sprawdzone i ocenione pisemne prace ucznia przekazuje się uczniowi do wglądu w czasie zajęć edukacyjnych, co ma na celu ogólne omówienie sprawdzonych i ocenionych prac w danym oddziale:</w:t>
      </w:r>
    </w:p>
    <w:p w14:paraId="293C10AB" w14:textId="77777777" w:rsidR="00AF39A5" w:rsidRPr="00F572C0" w:rsidRDefault="00AF39A5" w:rsidP="00AF39A5">
      <w:pPr>
        <w:shd w:val="clear" w:color="auto" w:fill="FFFFFF"/>
        <w:suppressAutoHyphens w:val="0"/>
        <w:spacing w:line="276" w:lineRule="auto"/>
        <w:ind w:left="720"/>
        <w:rPr>
          <w:kern w:val="0"/>
          <w:lang w:eastAsia="pl-PL" w:bidi="ar-SA"/>
        </w:rPr>
      </w:pPr>
      <w:r w:rsidRPr="00F572C0">
        <w:rPr>
          <w:kern w:val="0"/>
          <w:lang w:eastAsia="pl-PL" w:bidi="ar-SA"/>
        </w:rPr>
        <w:t>- z odwołaniem do zakresu treści, które obejmowała praca;</w:t>
      </w:r>
    </w:p>
    <w:p w14:paraId="0058356F" w14:textId="77777777" w:rsidR="00AF39A5" w:rsidRPr="00F572C0" w:rsidRDefault="00AF39A5" w:rsidP="00AF39A5">
      <w:pPr>
        <w:shd w:val="clear" w:color="auto" w:fill="FFFFFF"/>
        <w:suppressAutoHyphens w:val="0"/>
        <w:spacing w:line="276" w:lineRule="auto"/>
        <w:ind w:left="720"/>
        <w:rPr>
          <w:kern w:val="0"/>
          <w:lang w:eastAsia="pl-PL" w:bidi="ar-SA"/>
        </w:rPr>
      </w:pPr>
      <w:r w:rsidRPr="00F572C0">
        <w:rPr>
          <w:kern w:val="0"/>
          <w:lang w:eastAsia="pl-PL" w:bidi="ar-SA"/>
        </w:rPr>
        <w:lastRenderedPageBreak/>
        <w:t>- ze wskazaniem pozytywnych rozwiązań oraz trudności, na które napotkali uczniowie;</w:t>
      </w:r>
    </w:p>
    <w:p w14:paraId="53069779" w14:textId="77777777" w:rsidR="00AF39A5" w:rsidRPr="00F572C0" w:rsidRDefault="00AF39A5" w:rsidP="00AF39A5">
      <w:pPr>
        <w:shd w:val="clear" w:color="auto" w:fill="FFFFFF"/>
        <w:suppressAutoHyphens w:val="0"/>
        <w:spacing w:line="276" w:lineRule="auto"/>
        <w:ind w:left="720"/>
        <w:rPr>
          <w:kern w:val="0"/>
          <w:lang w:eastAsia="pl-PL" w:bidi="ar-SA"/>
        </w:rPr>
      </w:pPr>
      <w:r w:rsidRPr="00F572C0">
        <w:rPr>
          <w:kern w:val="0"/>
          <w:lang w:eastAsia="pl-PL" w:bidi="ar-SA"/>
        </w:rPr>
        <w:t>- z udzielaniem wskazówek, w jaki sposób można poprawić swoją pracę i w jaki sposób należy się dalej uczyć, aby pokonać trudności.</w:t>
      </w:r>
    </w:p>
    <w:p w14:paraId="3EEDE6FB" w14:textId="77777777" w:rsidR="00AF39A5" w:rsidRPr="00AF39A5" w:rsidRDefault="00AF39A5" w:rsidP="00AF39A5">
      <w:pPr>
        <w:numPr>
          <w:ilvl w:val="0"/>
          <w:numId w:val="88"/>
        </w:numPr>
        <w:tabs>
          <w:tab w:val="left" w:pos="142"/>
          <w:tab w:val="left" w:pos="284"/>
          <w:tab w:val="left" w:pos="426"/>
          <w:tab w:val="num" w:pos="567"/>
        </w:tabs>
        <w:suppressAutoHyphens w:val="0"/>
        <w:spacing w:line="276" w:lineRule="auto"/>
        <w:jc w:val="both"/>
      </w:pPr>
      <w:r w:rsidRPr="00096570">
        <w:t xml:space="preserve">Termin oddania uczniom do wglądu sprawdzonej i ocenionej pracy do 14 dni </w:t>
      </w:r>
      <w:r>
        <w:br/>
      </w:r>
      <w:r w:rsidRPr="00096570">
        <w:t xml:space="preserve">(w uzasadnionych przypadkach termin ten może ulec zmianie np. choroba nauczyciela). </w:t>
      </w:r>
    </w:p>
    <w:p w14:paraId="47C3143C" w14:textId="77777777" w:rsidR="00AF39A5" w:rsidRPr="00F572C0" w:rsidRDefault="00AF39A5" w:rsidP="00F572C0">
      <w:pPr>
        <w:pStyle w:val="Akapitzlist"/>
        <w:numPr>
          <w:ilvl w:val="0"/>
          <w:numId w:val="88"/>
        </w:numPr>
        <w:tabs>
          <w:tab w:val="left" w:pos="142"/>
          <w:tab w:val="left" w:pos="284"/>
          <w:tab w:val="left" w:pos="426"/>
          <w:tab w:val="num" w:pos="567"/>
        </w:tabs>
        <w:suppressAutoHyphens w:val="0"/>
        <w:spacing w:line="276" w:lineRule="auto"/>
        <w:ind w:left="0" w:firstLine="0"/>
        <w:contextualSpacing w:val="0"/>
        <w:jc w:val="both"/>
        <w:rPr>
          <w:rFonts w:cs="Times New Roman"/>
          <w:szCs w:val="24"/>
        </w:rPr>
      </w:pPr>
      <w:r w:rsidRPr="00F572C0">
        <w:rPr>
          <w:rFonts w:cs="Times New Roman"/>
          <w:szCs w:val="24"/>
          <w:shd w:val="clear" w:color="auto" w:fill="FFFFFF"/>
        </w:rPr>
        <w:t>Uczniowi udostępniana jest tylko jego własna praca.</w:t>
      </w:r>
    </w:p>
    <w:p w14:paraId="21EC0E9A" w14:textId="77777777" w:rsidR="00AF39A5" w:rsidRPr="00F572C0" w:rsidRDefault="00AF39A5" w:rsidP="00F572C0">
      <w:pPr>
        <w:pStyle w:val="Akapitzlist"/>
        <w:numPr>
          <w:ilvl w:val="0"/>
          <w:numId w:val="88"/>
        </w:numPr>
        <w:tabs>
          <w:tab w:val="left" w:pos="142"/>
          <w:tab w:val="left" w:pos="284"/>
          <w:tab w:val="left" w:pos="426"/>
          <w:tab w:val="num" w:pos="567"/>
        </w:tabs>
        <w:suppressAutoHyphens w:val="0"/>
        <w:spacing w:line="276" w:lineRule="auto"/>
        <w:ind w:left="0" w:firstLine="0"/>
        <w:contextualSpacing w:val="0"/>
        <w:jc w:val="both"/>
        <w:rPr>
          <w:rFonts w:cs="Times New Roman"/>
          <w:szCs w:val="24"/>
        </w:rPr>
      </w:pPr>
      <w:r w:rsidRPr="00F572C0">
        <w:rPr>
          <w:rFonts w:cs="Times New Roman"/>
          <w:szCs w:val="24"/>
          <w:shd w:val="clear" w:color="auto" w:fill="FFFFFF"/>
        </w:rPr>
        <w:t>Uczniowi nieobecnemu na zajęciach edukacyjnych, w czasie których nauczyciel udostępniał sprawdzone i ocenione prace wszystkim obecnym uczniom w d</w:t>
      </w:r>
      <w:r w:rsidR="00F572C0">
        <w:rPr>
          <w:rFonts w:cs="Times New Roman"/>
          <w:szCs w:val="24"/>
          <w:shd w:val="clear" w:color="auto" w:fill="FFFFFF"/>
        </w:rPr>
        <w:t xml:space="preserve">anym oddziale klasy, nauczyciel </w:t>
      </w:r>
      <w:r w:rsidRPr="00F572C0">
        <w:rPr>
          <w:rFonts w:cs="Times New Roman"/>
          <w:szCs w:val="24"/>
          <w:shd w:val="clear" w:color="auto" w:fill="FFFFFF"/>
        </w:rPr>
        <w:t xml:space="preserve">obowiązany jest udostępnić sprawdzoną i ocenioną pracę pisemną w czasie najbliższych zajęć edukacyjnych, </w:t>
      </w:r>
      <w:r w:rsidR="00F572C0">
        <w:rPr>
          <w:rFonts w:cs="Times New Roman"/>
          <w:szCs w:val="24"/>
          <w:shd w:val="clear" w:color="auto" w:fill="FFFFFF"/>
        </w:rPr>
        <w:t xml:space="preserve">na których uczeń będzie obecny. </w:t>
      </w:r>
      <w:r w:rsidRPr="00F572C0">
        <w:rPr>
          <w:rFonts w:cs="Times New Roman"/>
          <w:szCs w:val="24"/>
          <w:shd w:val="clear" w:color="auto" w:fill="FFFFFF"/>
        </w:rPr>
        <w:t>Obowiązkiem nauczyc</w:t>
      </w:r>
      <w:r w:rsidR="00F572C0">
        <w:rPr>
          <w:rFonts w:cs="Times New Roman"/>
          <w:szCs w:val="24"/>
          <w:shd w:val="clear" w:color="auto" w:fill="FFFFFF"/>
        </w:rPr>
        <w:t xml:space="preserve">iela jest krótkie jej omówienie z </w:t>
      </w:r>
      <w:r w:rsidRPr="00F572C0">
        <w:rPr>
          <w:rFonts w:cs="Times New Roman"/>
          <w:szCs w:val="24"/>
          <w:shd w:val="clear" w:color="auto" w:fill="FFFFFF"/>
        </w:rPr>
        <w:t>uczniem</w:t>
      </w:r>
      <w:r w:rsidR="00F572C0">
        <w:rPr>
          <w:rFonts w:cs="Times New Roman"/>
          <w:szCs w:val="24"/>
          <w:shd w:val="clear" w:color="auto" w:fill="FFFFFF"/>
        </w:rPr>
        <w:t xml:space="preserve"> podając słabe i mocne strony w formie pisemnej</w:t>
      </w:r>
      <w:r w:rsidRPr="00F572C0">
        <w:rPr>
          <w:rFonts w:cs="Times New Roman"/>
          <w:szCs w:val="24"/>
          <w:shd w:val="clear" w:color="auto" w:fill="FFFFFF"/>
        </w:rPr>
        <w:t>.</w:t>
      </w:r>
      <w:r w:rsidRPr="00F572C0">
        <w:rPr>
          <w:rFonts w:cs="Times New Roman"/>
          <w:szCs w:val="24"/>
        </w:rPr>
        <w:br/>
      </w:r>
      <w:r w:rsidRPr="00F572C0">
        <w:rPr>
          <w:rFonts w:cs="Times New Roman"/>
          <w:szCs w:val="24"/>
          <w:shd w:val="clear" w:color="auto" w:fill="FFFFFF"/>
        </w:rPr>
        <w:t xml:space="preserve">6. Po zapoznaniu się ze sprawdzoną i ocenioną pracą pisemną oraz po jej omówieniu </w:t>
      </w:r>
      <w:r w:rsidR="00F572C0">
        <w:rPr>
          <w:rFonts w:cs="Times New Roman"/>
          <w:szCs w:val="24"/>
          <w:shd w:val="clear" w:color="auto" w:fill="FFFFFF"/>
        </w:rPr>
        <w:br/>
      </w:r>
      <w:r w:rsidRPr="00F572C0">
        <w:rPr>
          <w:rFonts w:cs="Times New Roman"/>
          <w:szCs w:val="24"/>
          <w:shd w:val="clear" w:color="auto" w:fill="FFFFFF"/>
        </w:rPr>
        <w:t>z nauczycielem uczeń zwraca pracę nauczycielowi w czasie tych samych  zajęć edukacyjnych.</w:t>
      </w:r>
    </w:p>
    <w:p w14:paraId="77F8E463" w14:textId="77777777" w:rsidR="00456F22" w:rsidRPr="00096570" w:rsidRDefault="00AF39A5" w:rsidP="00AF39A5">
      <w:pPr>
        <w:tabs>
          <w:tab w:val="left" w:pos="142"/>
          <w:tab w:val="left" w:pos="284"/>
          <w:tab w:val="left" w:pos="426"/>
        </w:tabs>
        <w:suppressAutoHyphens w:val="0"/>
        <w:spacing w:line="276" w:lineRule="auto"/>
        <w:jc w:val="both"/>
      </w:pPr>
      <w:r>
        <w:t>7.</w:t>
      </w:r>
      <w:r w:rsidR="00456F22" w:rsidRPr="00096570">
        <w:t xml:space="preserve">Prace pisemne trwające 1 godz. lekcyjną i dłużej powinny być poprzedzane lekcją utrwalającą </w:t>
      </w:r>
      <w:r w:rsidR="00F572C0">
        <w:br/>
      </w:r>
      <w:r w:rsidR="00456F22" w:rsidRPr="00096570">
        <w:t xml:space="preserve">i porządkującą materiał. </w:t>
      </w:r>
    </w:p>
    <w:p w14:paraId="225E9DE2" w14:textId="77777777" w:rsidR="00456F22" w:rsidRPr="00096570" w:rsidRDefault="00AF39A5" w:rsidP="00AF39A5">
      <w:pPr>
        <w:tabs>
          <w:tab w:val="left" w:pos="142"/>
          <w:tab w:val="left" w:pos="284"/>
          <w:tab w:val="left" w:pos="426"/>
        </w:tabs>
        <w:suppressAutoHyphens w:val="0"/>
        <w:spacing w:line="276" w:lineRule="auto"/>
        <w:jc w:val="both"/>
      </w:pPr>
      <w:r>
        <w:t>8.</w:t>
      </w:r>
      <w:r w:rsidR="00456F22" w:rsidRPr="00096570">
        <w:t>Kartkówki obejm</w:t>
      </w:r>
      <w:r w:rsidR="001B58A1">
        <w:t>ują materiał nie szerszy niż z 3</w:t>
      </w:r>
      <w:r w:rsidR="00456F22" w:rsidRPr="00096570">
        <w:t xml:space="preserve"> ostatnich </w:t>
      </w:r>
      <w:r w:rsidR="001B58A1">
        <w:t>tematów</w:t>
      </w:r>
      <w:r w:rsidR="00456F22" w:rsidRPr="00096570">
        <w:t xml:space="preserve">. O kartkówce uczeń może, lecz nie musi być wcześniej poinformowany. Termin oddania: 7 dni. </w:t>
      </w:r>
    </w:p>
    <w:p w14:paraId="22DB9A94" w14:textId="77777777" w:rsidR="00456F22" w:rsidRPr="00096570" w:rsidRDefault="00AF39A5" w:rsidP="00AF39A5">
      <w:pPr>
        <w:tabs>
          <w:tab w:val="left" w:pos="142"/>
          <w:tab w:val="left" w:pos="284"/>
          <w:tab w:val="left" w:pos="426"/>
        </w:tabs>
        <w:suppressAutoHyphens w:val="0"/>
        <w:spacing w:line="276" w:lineRule="auto"/>
        <w:jc w:val="both"/>
      </w:pPr>
      <w:r>
        <w:t>9.</w:t>
      </w:r>
      <w:r w:rsidR="00456F22" w:rsidRPr="00096570">
        <w:t xml:space="preserve">Oceny z kontrolnych prac pisemnych (oprócz kartkówek) zapisywane są w dzienniku lekcyjnym kolorem czerwonym. </w:t>
      </w:r>
    </w:p>
    <w:p w14:paraId="5DC5F170" w14:textId="77777777" w:rsidR="00456F22" w:rsidRPr="00096570" w:rsidRDefault="00AF39A5" w:rsidP="00AF39A5">
      <w:pPr>
        <w:tabs>
          <w:tab w:val="left" w:pos="142"/>
          <w:tab w:val="left" w:pos="284"/>
          <w:tab w:val="left" w:pos="426"/>
        </w:tabs>
        <w:suppressAutoHyphens w:val="0"/>
        <w:spacing w:line="276" w:lineRule="auto"/>
        <w:jc w:val="both"/>
      </w:pPr>
      <w:r>
        <w:t>10.</w:t>
      </w:r>
      <w:r w:rsidR="00456F22" w:rsidRPr="00096570">
        <w:t xml:space="preserve">W ciągu tygodnia uczniowie mogą mieć nie więcej niż 3 kontrolne prace pisemne (nie licząc kartkówek), nie więcej niż jedna w ciągu dnia. </w:t>
      </w:r>
    </w:p>
    <w:p w14:paraId="0DCC2F15" w14:textId="77777777" w:rsidR="00456F22" w:rsidRDefault="00AF39A5" w:rsidP="00AF39A5">
      <w:pPr>
        <w:tabs>
          <w:tab w:val="left" w:pos="142"/>
          <w:tab w:val="left" w:pos="284"/>
          <w:tab w:val="left" w:pos="426"/>
        </w:tabs>
        <w:suppressAutoHyphens w:val="0"/>
        <w:spacing w:line="276" w:lineRule="auto"/>
        <w:jc w:val="both"/>
      </w:pPr>
      <w:r>
        <w:t>11.</w:t>
      </w:r>
      <w:r w:rsidR="00456F22" w:rsidRPr="00096570">
        <w:t xml:space="preserve">Uczeń ma prawo do poprawy oceny niedostatecznej ze sprawdzianów i prac klasowych, </w:t>
      </w:r>
      <w:r w:rsidR="00F10C1D">
        <w:br/>
      </w:r>
      <w:r w:rsidR="00456F22" w:rsidRPr="00096570">
        <w:t>a pozostałe oceny może poprawić według uznania nauczyciela. Termin oraz formę poprawy określa nauczyciel.</w:t>
      </w:r>
    </w:p>
    <w:p w14:paraId="6D36E07D" w14:textId="77777777" w:rsidR="00E1369C" w:rsidRPr="00F572C0" w:rsidRDefault="00AF39A5" w:rsidP="00F572C0">
      <w:pPr>
        <w:suppressAutoHyphens w:val="0"/>
        <w:spacing w:line="276" w:lineRule="auto"/>
        <w:jc w:val="both"/>
        <w:rPr>
          <w:kern w:val="0"/>
          <w:lang w:eastAsia="pl-PL" w:bidi="ar-SA"/>
        </w:rPr>
      </w:pPr>
      <w:r>
        <w:t>12</w:t>
      </w:r>
      <w:r w:rsidR="00E1369C">
        <w:t xml:space="preserve">. </w:t>
      </w:r>
      <w:r w:rsidR="00E1369C" w:rsidRPr="00E1369C">
        <w:rPr>
          <w:color w:val="212529"/>
          <w:kern w:val="0"/>
          <w:shd w:val="clear" w:color="auto" w:fill="FFFFFF"/>
          <w:lang w:eastAsia="pl-PL" w:bidi="ar-SA"/>
        </w:rPr>
        <w:t xml:space="preserve"> </w:t>
      </w:r>
      <w:r w:rsidR="00E1369C" w:rsidRPr="00F572C0">
        <w:rPr>
          <w:kern w:val="0"/>
          <w:shd w:val="clear" w:color="auto" w:fill="FFFFFF"/>
          <w:lang w:eastAsia="pl-PL" w:bidi="ar-SA"/>
        </w:rPr>
        <w:t>Nauczyciel uzasadnia każdą ustaloną ocenę w czasie zajęć edukacyjnych w rozmowie bezpośredniej z uczniem po odpowiedzi ustnej lub w przypadku pracy pisemnej – po jej sprawdzeniu i ocenieniu. Uzasadniając ocenę, nauczyciel ma obowiązek:</w:t>
      </w:r>
    </w:p>
    <w:p w14:paraId="6D4F0D86" w14:textId="77777777" w:rsidR="00E1369C" w:rsidRPr="00F572C0" w:rsidRDefault="00E1369C" w:rsidP="00F572C0">
      <w:pPr>
        <w:suppressAutoHyphens w:val="0"/>
        <w:spacing w:line="276" w:lineRule="auto"/>
        <w:jc w:val="both"/>
        <w:rPr>
          <w:kern w:val="0"/>
          <w:lang w:eastAsia="pl-PL" w:bidi="ar-SA"/>
        </w:rPr>
      </w:pPr>
      <w:r w:rsidRPr="00F572C0">
        <w:rPr>
          <w:kern w:val="0"/>
          <w:lang w:eastAsia="pl-PL" w:bidi="ar-SA"/>
        </w:rPr>
        <w:t>- odwoływać się do wymagań edukacyjnych niezbędnych do otrzymania przez ucznia bieżących, śródrocznych i rocznych ocen klasyfikacyjnych, w przypadku oceny zachowania – do kryteriów ocen zachowania;</w:t>
      </w:r>
    </w:p>
    <w:p w14:paraId="0CC6C019" w14:textId="77777777" w:rsidR="00E1369C" w:rsidRPr="00F572C0" w:rsidRDefault="00E1369C" w:rsidP="00F572C0">
      <w:pPr>
        <w:suppressAutoHyphens w:val="0"/>
        <w:spacing w:line="276" w:lineRule="auto"/>
        <w:jc w:val="both"/>
        <w:rPr>
          <w:kern w:val="0"/>
          <w:lang w:eastAsia="pl-PL" w:bidi="ar-SA"/>
        </w:rPr>
      </w:pPr>
      <w:r w:rsidRPr="00F572C0">
        <w:rPr>
          <w:kern w:val="0"/>
          <w:lang w:eastAsia="pl-PL" w:bidi="ar-SA"/>
        </w:rPr>
        <w:t>- przekazać uczniowi informację o tym, co uczeń zrobił dobrze, a co wymaga poprawienia lub dodatkowej pracy ze strony ucznia;</w:t>
      </w:r>
    </w:p>
    <w:p w14:paraId="3FC440A5" w14:textId="77777777" w:rsidR="00E1369C" w:rsidRPr="00F572C0" w:rsidRDefault="00E1369C" w:rsidP="00F572C0">
      <w:pPr>
        <w:suppressAutoHyphens w:val="0"/>
        <w:spacing w:line="276" w:lineRule="auto"/>
        <w:jc w:val="both"/>
        <w:rPr>
          <w:kern w:val="0"/>
          <w:lang w:eastAsia="pl-PL" w:bidi="ar-SA"/>
        </w:rPr>
      </w:pPr>
      <w:r w:rsidRPr="00F572C0">
        <w:rPr>
          <w:kern w:val="0"/>
          <w:lang w:eastAsia="pl-PL" w:bidi="ar-SA"/>
        </w:rPr>
        <w:t>- wskazać uczniowi, jak powinien się dalej uczyć.</w:t>
      </w:r>
    </w:p>
    <w:p w14:paraId="66F0D14E" w14:textId="77777777" w:rsidR="00AF39A5" w:rsidRPr="00F572C0" w:rsidRDefault="00AF39A5" w:rsidP="00F572C0">
      <w:pPr>
        <w:suppressAutoHyphens w:val="0"/>
        <w:spacing w:line="276" w:lineRule="auto"/>
        <w:jc w:val="both"/>
        <w:rPr>
          <w:kern w:val="0"/>
          <w:lang w:eastAsia="pl-PL" w:bidi="ar-SA"/>
        </w:rPr>
      </w:pPr>
      <w:r w:rsidRPr="00F572C0">
        <w:rPr>
          <w:kern w:val="0"/>
          <w:lang w:eastAsia="pl-PL" w:bidi="ar-SA"/>
        </w:rPr>
        <w:t>13</w:t>
      </w:r>
      <w:r w:rsidR="00E1369C" w:rsidRPr="00F572C0">
        <w:rPr>
          <w:kern w:val="0"/>
          <w:lang w:eastAsia="pl-PL" w:bidi="ar-SA"/>
        </w:rPr>
        <w:t xml:space="preserve">. </w:t>
      </w:r>
      <w:r w:rsidRPr="00F572C0">
        <w:rPr>
          <w:kern w:val="0"/>
          <w:shd w:val="clear" w:color="auto" w:fill="FFFFFF"/>
          <w:lang w:eastAsia="pl-PL" w:bidi="ar-SA"/>
        </w:rPr>
        <w:t> Sprawdzone i ocenione pisemne prace ucznia są udostępniane rodzicom przez nauczyciela danych zajęć edukacyjnych w pomieszczeniu szkolnym:</w:t>
      </w:r>
    </w:p>
    <w:p w14:paraId="3F9A9599" w14:textId="77777777" w:rsidR="00AF39A5" w:rsidRPr="00F572C0" w:rsidRDefault="00AF39A5" w:rsidP="00DF0C7F">
      <w:pPr>
        <w:numPr>
          <w:ilvl w:val="0"/>
          <w:numId w:val="156"/>
        </w:numPr>
        <w:shd w:val="clear" w:color="auto" w:fill="FFFFFF"/>
        <w:suppressAutoHyphens w:val="0"/>
        <w:spacing w:before="100" w:beforeAutospacing="1" w:after="100" w:afterAutospacing="1" w:line="276" w:lineRule="auto"/>
        <w:rPr>
          <w:kern w:val="0"/>
          <w:lang w:eastAsia="pl-PL" w:bidi="ar-SA"/>
        </w:rPr>
      </w:pPr>
      <w:r w:rsidRPr="00F572C0">
        <w:rPr>
          <w:kern w:val="0"/>
          <w:lang w:eastAsia="pl-PL" w:bidi="ar-SA"/>
        </w:rPr>
        <w:t>w czasie spotkań nauczycieli z  rodzicami uczniów szkoły, które odbywają zgodnie                z harmonogramem spotkań w danym roku szkolnym;</w:t>
      </w:r>
    </w:p>
    <w:p w14:paraId="2869D684" w14:textId="77777777" w:rsidR="00AF39A5" w:rsidRPr="00F572C0" w:rsidRDefault="00AF39A5" w:rsidP="00DF0C7F">
      <w:pPr>
        <w:numPr>
          <w:ilvl w:val="0"/>
          <w:numId w:val="156"/>
        </w:numPr>
        <w:shd w:val="clear" w:color="auto" w:fill="FFFFFF"/>
        <w:suppressAutoHyphens w:val="0"/>
        <w:spacing w:before="100" w:beforeAutospacing="1" w:after="100" w:afterAutospacing="1" w:line="276" w:lineRule="auto"/>
        <w:rPr>
          <w:kern w:val="0"/>
          <w:lang w:eastAsia="pl-PL" w:bidi="ar-SA"/>
        </w:rPr>
      </w:pPr>
      <w:r w:rsidRPr="00F572C0">
        <w:rPr>
          <w:kern w:val="0"/>
          <w:lang w:eastAsia="pl-PL" w:bidi="ar-SA"/>
        </w:rPr>
        <w:t>w czasie pracy nauczyciela, kiedy nauczyciel może być dyspozycyjny dla rodziców ucznia po wcześniejszym umówieniu się rodziców z nauczycielem na spotkanie.</w:t>
      </w:r>
    </w:p>
    <w:p w14:paraId="7F5747D0" w14:textId="77777777" w:rsidR="00E1369C" w:rsidRPr="00F572C0" w:rsidRDefault="00AF39A5" w:rsidP="00AF39A5">
      <w:pPr>
        <w:suppressAutoHyphens w:val="0"/>
        <w:spacing w:line="276" w:lineRule="auto"/>
        <w:rPr>
          <w:kern w:val="0"/>
          <w:lang w:eastAsia="pl-PL" w:bidi="ar-SA"/>
        </w:rPr>
      </w:pPr>
      <w:r w:rsidRPr="00F572C0">
        <w:rPr>
          <w:kern w:val="0"/>
          <w:shd w:val="clear" w:color="auto" w:fill="FFFFFF"/>
          <w:lang w:eastAsia="pl-PL" w:bidi="ar-SA"/>
        </w:rPr>
        <w:lastRenderedPageBreak/>
        <w:t xml:space="preserve">2. Rodzice po zapoznaniu się w obecności nauczyciela ze sprawdzoną i ocenioną pisemną pracą swojego dziecka, zwraca ją nauczycielowi. Na prośbę rodzica, nauczyciel omawia sprawdzoną </w:t>
      </w:r>
      <w:r w:rsidR="00F572C0">
        <w:rPr>
          <w:kern w:val="0"/>
          <w:shd w:val="clear" w:color="auto" w:fill="FFFFFF"/>
          <w:lang w:eastAsia="pl-PL" w:bidi="ar-SA"/>
        </w:rPr>
        <w:br/>
      </w:r>
      <w:r w:rsidRPr="00F572C0">
        <w:rPr>
          <w:kern w:val="0"/>
          <w:shd w:val="clear" w:color="auto" w:fill="FFFFFF"/>
          <w:lang w:eastAsia="pl-PL" w:bidi="ar-SA"/>
        </w:rPr>
        <w:t>i ocenioną pisemną pracę ucznia.</w:t>
      </w:r>
    </w:p>
    <w:p w14:paraId="526AE9CD" w14:textId="77777777" w:rsidR="00456F22" w:rsidRPr="00096570" w:rsidRDefault="00456F22" w:rsidP="00EC7925">
      <w:pPr>
        <w:tabs>
          <w:tab w:val="left" w:pos="142"/>
          <w:tab w:val="left" w:pos="284"/>
          <w:tab w:val="left" w:pos="426"/>
        </w:tabs>
        <w:spacing w:line="276" w:lineRule="auto"/>
        <w:jc w:val="both"/>
      </w:pPr>
    </w:p>
    <w:p w14:paraId="6A984565" w14:textId="77777777" w:rsidR="00456F22" w:rsidRPr="00096570"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 41</w:t>
      </w:r>
      <w:r w:rsidR="001B58A1">
        <w:rPr>
          <w:spacing w:val="-1"/>
          <w:shd w:val="clear" w:color="auto" w:fill="FFFFFF"/>
        </w:rPr>
        <w:t>i</w:t>
      </w:r>
      <w:r w:rsidR="00456F22" w:rsidRPr="00096570">
        <w:rPr>
          <w:spacing w:val="-1"/>
          <w:shd w:val="clear" w:color="auto" w:fill="FFFFFF"/>
        </w:rPr>
        <w:t>.</w:t>
      </w:r>
    </w:p>
    <w:p w14:paraId="6EAB316B" w14:textId="77777777" w:rsidR="00D7340E" w:rsidRPr="00096570" w:rsidRDefault="00D7340E" w:rsidP="00EC7925">
      <w:pPr>
        <w:tabs>
          <w:tab w:val="left" w:pos="142"/>
          <w:tab w:val="left" w:pos="284"/>
          <w:tab w:val="left" w:pos="426"/>
        </w:tabs>
        <w:spacing w:line="276" w:lineRule="auto"/>
        <w:jc w:val="center"/>
        <w:rPr>
          <w:lang w:eastAsia="pl-PL"/>
        </w:rPr>
      </w:pPr>
    </w:p>
    <w:p w14:paraId="3893CE22" w14:textId="77777777" w:rsidR="00456F22" w:rsidRPr="00096570" w:rsidRDefault="00456F22" w:rsidP="00EC7925">
      <w:pPr>
        <w:tabs>
          <w:tab w:val="left" w:pos="142"/>
          <w:tab w:val="left" w:pos="284"/>
          <w:tab w:val="left" w:pos="426"/>
        </w:tabs>
        <w:spacing w:line="276" w:lineRule="auto"/>
        <w:jc w:val="both"/>
      </w:pPr>
      <w:r w:rsidRPr="00096570">
        <w:t xml:space="preserve">1. Przed rocznym klasyfikacyjnym zebraniem Rady Pedagogicznej nauczyciele prowadzący poszczególne zajęcia edukacyjne oraz wychowawca klasy są zobowiązani poinformować ucznia </w:t>
      </w:r>
      <w:r w:rsidR="00F10C1D">
        <w:br/>
      </w:r>
      <w:r w:rsidRPr="00096570">
        <w:t xml:space="preserve">i jego rodziców o przewidywanych dla niego rocznych ocenach klasyfikacyjnych z zajęć edukacyjnych i przewidywanej </w:t>
      </w:r>
      <w:r w:rsidR="00881E96" w:rsidRPr="00096570">
        <w:t xml:space="preserve">rocznej ocenie klasyfikacyjnej </w:t>
      </w:r>
      <w:r w:rsidRPr="00096570">
        <w:t xml:space="preserve">zachowania w terminie nie krótszym niż tydzień przed klasyfikacyjnym zebraniem Rady Pedagogicznej w formie pisemnej potwierdzone podpisem rodziców. </w:t>
      </w:r>
    </w:p>
    <w:p w14:paraId="1957B65C" w14:textId="77777777" w:rsidR="00456F22" w:rsidRPr="00096570" w:rsidRDefault="00456F22" w:rsidP="00EC7925">
      <w:pPr>
        <w:tabs>
          <w:tab w:val="left" w:pos="142"/>
          <w:tab w:val="left" w:pos="284"/>
          <w:tab w:val="left" w:pos="426"/>
        </w:tabs>
        <w:spacing w:line="276" w:lineRule="auto"/>
        <w:jc w:val="both"/>
      </w:pPr>
      <w:r w:rsidRPr="00096570">
        <w:t>2. W przy</w:t>
      </w:r>
      <w:r w:rsidR="008E000D" w:rsidRPr="00096570">
        <w:t>padku przewidzianej rocznej lub</w:t>
      </w:r>
      <w:r w:rsidR="00482BF2" w:rsidRPr="00096570">
        <w:t xml:space="preserve"> </w:t>
      </w:r>
      <w:r w:rsidR="00561595" w:rsidRPr="00096570">
        <w:t xml:space="preserve">półrocznej </w:t>
      </w:r>
      <w:r w:rsidRPr="00096570">
        <w:t xml:space="preserve">oceny niedostatecznej wychowawca klasy jest zobowiązany poinformować ucznia i jego rodziców na miesiąc przed klasyfikacyjnym zebraniem Rady Pedagogicznej w formie pisemnej potwierdzone podpisem rodziców. </w:t>
      </w:r>
    </w:p>
    <w:p w14:paraId="54FBB040" w14:textId="77777777" w:rsidR="00456F22" w:rsidRPr="00096570" w:rsidRDefault="00456F22" w:rsidP="00EC7925">
      <w:pPr>
        <w:tabs>
          <w:tab w:val="left" w:pos="142"/>
          <w:tab w:val="left" w:pos="284"/>
          <w:tab w:val="left" w:pos="426"/>
        </w:tabs>
        <w:spacing w:line="276" w:lineRule="auto"/>
        <w:jc w:val="both"/>
      </w:pPr>
    </w:p>
    <w:p w14:paraId="56A5765E" w14:textId="77777777" w:rsidR="00456F22" w:rsidRDefault="00547BA5"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 41</w:t>
      </w:r>
      <w:r w:rsidR="001B58A1">
        <w:rPr>
          <w:spacing w:val="-1"/>
          <w:shd w:val="clear" w:color="auto" w:fill="FFFFFF"/>
        </w:rPr>
        <w:t>j</w:t>
      </w:r>
      <w:r w:rsidR="00456F22" w:rsidRPr="00096570">
        <w:rPr>
          <w:spacing w:val="-1"/>
          <w:shd w:val="clear" w:color="auto" w:fill="FFFFFF"/>
        </w:rPr>
        <w:t>.</w:t>
      </w:r>
    </w:p>
    <w:p w14:paraId="24BADC4D" w14:textId="77777777" w:rsidR="000F31BB" w:rsidRPr="00096570" w:rsidRDefault="000F31BB" w:rsidP="00EC7925">
      <w:pPr>
        <w:tabs>
          <w:tab w:val="left" w:pos="142"/>
          <w:tab w:val="left" w:pos="284"/>
          <w:tab w:val="left" w:pos="426"/>
        </w:tabs>
        <w:spacing w:line="276" w:lineRule="auto"/>
        <w:jc w:val="center"/>
        <w:rPr>
          <w:lang w:eastAsia="pl-PL"/>
        </w:rPr>
      </w:pPr>
    </w:p>
    <w:p w14:paraId="2FA23BE2" w14:textId="77777777" w:rsidR="00456F22" w:rsidRPr="00096570" w:rsidRDefault="00456F22" w:rsidP="00EC7925">
      <w:pPr>
        <w:tabs>
          <w:tab w:val="left" w:pos="142"/>
          <w:tab w:val="left" w:pos="284"/>
          <w:tab w:val="left" w:pos="426"/>
        </w:tabs>
        <w:spacing w:line="276" w:lineRule="auto"/>
        <w:jc w:val="both"/>
      </w:pPr>
      <w:r w:rsidRPr="00096570">
        <w:t xml:space="preserve">1. Oceny klasyfikacyjne z religii/etyki i dodatkowych zajęć edukacyjnych ustalają nauczyciele prowadzący poszczególne zajęcia edukacyjne. Ocena klasyfikacyjna </w:t>
      </w:r>
      <w:r w:rsidR="00D7340E" w:rsidRPr="00096570">
        <w:t xml:space="preserve">roczna </w:t>
      </w:r>
      <w:r w:rsidRPr="00096570">
        <w:t xml:space="preserve">z religii/etyki </w:t>
      </w:r>
      <w:r w:rsidR="00F10C1D">
        <w:br/>
      </w:r>
      <w:r w:rsidRPr="00096570">
        <w:t>i dodatkowych zajęć nie ma wpływu na promocję do klasy programowo wyższej ani na ukończenie szkoły.</w:t>
      </w:r>
    </w:p>
    <w:p w14:paraId="7DE012A2" w14:textId="77777777" w:rsidR="00456F22" w:rsidRPr="00096570" w:rsidRDefault="00456F22" w:rsidP="00EC7925">
      <w:pPr>
        <w:tabs>
          <w:tab w:val="left" w:pos="142"/>
          <w:tab w:val="left" w:pos="284"/>
          <w:tab w:val="left" w:pos="426"/>
        </w:tabs>
        <w:spacing w:line="276" w:lineRule="auto"/>
        <w:jc w:val="both"/>
      </w:pPr>
      <w:r w:rsidRPr="00096570">
        <w:t>2. Śródroczne i roczne oceny klasyfikacyjne z zajęć edukacyjnych ustalają nauczyciele prowadzący poszczególne zajęcia edukacyjne.</w:t>
      </w:r>
    </w:p>
    <w:p w14:paraId="1837C046" w14:textId="77777777" w:rsidR="00456F22" w:rsidRDefault="00456F22" w:rsidP="00EC7925">
      <w:pPr>
        <w:tabs>
          <w:tab w:val="left" w:pos="142"/>
          <w:tab w:val="left" w:pos="284"/>
          <w:tab w:val="left" w:pos="426"/>
        </w:tabs>
        <w:spacing w:line="276" w:lineRule="auto"/>
        <w:jc w:val="both"/>
      </w:pPr>
      <w:r w:rsidRPr="00096570">
        <w:t xml:space="preserve">3. Ustalona przez nauczyciela niedostateczna ocena klasyfikacyjna </w:t>
      </w:r>
      <w:r w:rsidR="00D7340E" w:rsidRPr="00096570">
        <w:t xml:space="preserve">roczna </w:t>
      </w:r>
      <w:r w:rsidRPr="00096570">
        <w:t>może być zmieniona tylko w</w:t>
      </w:r>
      <w:r w:rsidR="00A65D25" w:rsidRPr="00096570">
        <w:t xml:space="preserve"> </w:t>
      </w:r>
      <w:r w:rsidR="008E000D" w:rsidRPr="00096570">
        <w:t xml:space="preserve">wyniku egzaminu poprawkowego. </w:t>
      </w:r>
    </w:p>
    <w:p w14:paraId="49CBF510" w14:textId="77777777" w:rsidR="00C3567E" w:rsidRDefault="00C3567E" w:rsidP="00EC7925">
      <w:pPr>
        <w:tabs>
          <w:tab w:val="left" w:pos="142"/>
          <w:tab w:val="left" w:pos="284"/>
          <w:tab w:val="left" w:pos="426"/>
        </w:tabs>
        <w:spacing w:line="276" w:lineRule="auto"/>
        <w:jc w:val="both"/>
      </w:pPr>
    </w:p>
    <w:p w14:paraId="754B0DF2" w14:textId="3BA82150" w:rsidR="00C3567E" w:rsidRPr="00096570" w:rsidRDefault="00C3567E" w:rsidP="00C3567E">
      <w:pPr>
        <w:pStyle w:val="Akapitzlist"/>
        <w:tabs>
          <w:tab w:val="left" w:pos="142"/>
          <w:tab w:val="left" w:pos="284"/>
          <w:tab w:val="left" w:pos="426"/>
        </w:tabs>
        <w:spacing w:line="276" w:lineRule="auto"/>
        <w:ind w:left="0"/>
        <w:contextualSpacing w:val="0"/>
        <w:jc w:val="center"/>
        <w:rPr>
          <w:rFonts w:cs="Times New Roman"/>
          <w:spacing w:val="-1"/>
          <w:szCs w:val="24"/>
          <w:shd w:val="clear" w:color="auto" w:fill="FFFFFF"/>
        </w:rPr>
      </w:pPr>
      <w:r>
        <w:rPr>
          <w:rFonts w:cs="Times New Roman"/>
          <w:spacing w:val="-1"/>
          <w:szCs w:val="24"/>
          <w:shd w:val="clear" w:color="auto" w:fill="FFFFFF"/>
        </w:rPr>
        <w:t>§ 41 k</w:t>
      </w:r>
      <w:r w:rsidRPr="00096570">
        <w:rPr>
          <w:rFonts w:cs="Times New Roman"/>
          <w:spacing w:val="-1"/>
          <w:szCs w:val="24"/>
          <w:shd w:val="clear" w:color="auto" w:fill="FFFFFF"/>
        </w:rPr>
        <w:t>.</w:t>
      </w:r>
    </w:p>
    <w:p w14:paraId="5B62FB9E" w14:textId="77777777" w:rsidR="00C3567E" w:rsidRPr="00096570" w:rsidRDefault="00C3567E" w:rsidP="00C3567E">
      <w:pPr>
        <w:pStyle w:val="Akapitzlist"/>
        <w:tabs>
          <w:tab w:val="left" w:pos="142"/>
          <w:tab w:val="left" w:pos="284"/>
          <w:tab w:val="left" w:pos="426"/>
        </w:tabs>
        <w:spacing w:line="276" w:lineRule="auto"/>
        <w:ind w:left="0"/>
        <w:contextualSpacing w:val="0"/>
        <w:jc w:val="center"/>
        <w:rPr>
          <w:rFonts w:cs="Times New Roman"/>
          <w:spacing w:val="-1"/>
          <w:szCs w:val="24"/>
          <w:shd w:val="clear" w:color="auto" w:fill="FFFFFF"/>
        </w:rPr>
      </w:pPr>
    </w:p>
    <w:p w14:paraId="7F5BBC3A" w14:textId="77777777" w:rsidR="00C3567E" w:rsidRPr="00096570" w:rsidRDefault="00C3567E" w:rsidP="00C3567E">
      <w:pPr>
        <w:tabs>
          <w:tab w:val="left" w:pos="142"/>
          <w:tab w:val="left" w:pos="284"/>
          <w:tab w:val="left" w:pos="426"/>
        </w:tabs>
        <w:spacing w:line="276" w:lineRule="auto"/>
        <w:jc w:val="both"/>
      </w:pPr>
      <w:r w:rsidRPr="00096570">
        <w:t>1. Uczeń lub jego rodzice mają prawo wnioskować w formie pisemnej do nauczycieli poszczególnych przedmiotów o podwyższenie oceny z obowiązkowych lub dodatkowych zajęć edukacyjny</w:t>
      </w:r>
      <w:r>
        <w:t>ch w terminie nie dłuższym niż 3</w:t>
      </w:r>
      <w:r w:rsidRPr="00096570">
        <w:t xml:space="preserve"> dni </w:t>
      </w:r>
      <w:r>
        <w:t xml:space="preserve">robocze </w:t>
      </w:r>
      <w:r w:rsidRPr="00096570">
        <w:t xml:space="preserve">od otrzymania informacji </w:t>
      </w:r>
      <w:r>
        <w:br/>
      </w:r>
      <w:r w:rsidRPr="00096570">
        <w:t>o pr</w:t>
      </w:r>
      <w:r>
        <w:t>zewidywanych dla niego rocznych/śródrocznych</w:t>
      </w:r>
      <w:r w:rsidRPr="00096570">
        <w:t xml:space="preserve"> ocenach klasyfikacyjnych z zajęć edukacyjnych. Wniosek składa się </w:t>
      </w:r>
      <w:r>
        <w:t>u dyrektora</w:t>
      </w:r>
      <w:r w:rsidRPr="00096570">
        <w:t xml:space="preserve"> szkoły.</w:t>
      </w:r>
    </w:p>
    <w:p w14:paraId="7D51097C" w14:textId="77777777" w:rsidR="00C3567E" w:rsidRPr="00096570" w:rsidRDefault="00C3567E" w:rsidP="00C3567E">
      <w:pPr>
        <w:tabs>
          <w:tab w:val="left" w:pos="142"/>
          <w:tab w:val="left" w:pos="284"/>
          <w:tab w:val="left" w:pos="426"/>
        </w:tabs>
        <w:spacing w:line="276" w:lineRule="auto"/>
        <w:jc w:val="both"/>
      </w:pPr>
      <w:r w:rsidRPr="00096570">
        <w:t>2. Z wnioskiem o podwyższenie oceny</w:t>
      </w:r>
      <w:r>
        <w:t xml:space="preserve"> mogą wystąpić rodzice lub uczeń,</w:t>
      </w:r>
      <w:r w:rsidRPr="00096570">
        <w:t xml:space="preserve"> jeśli uczeń spełnia następujące warunki:</w:t>
      </w:r>
    </w:p>
    <w:p w14:paraId="28E5C32C" w14:textId="77777777" w:rsidR="00C3567E" w:rsidRPr="00096570" w:rsidRDefault="00C3567E" w:rsidP="00C3567E">
      <w:pPr>
        <w:numPr>
          <w:ilvl w:val="0"/>
          <w:numId w:val="89"/>
        </w:numPr>
        <w:tabs>
          <w:tab w:val="left" w:pos="142"/>
          <w:tab w:val="left" w:pos="284"/>
          <w:tab w:val="left" w:pos="426"/>
        </w:tabs>
        <w:suppressAutoHyphens w:val="0"/>
        <w:spacing w:line="276" w:lineRule="auto"/>
        <w:ind w:left="0" w:firstLine="0"/>
        <w:jc w:val="both"/>
      </w:pPr>
      <w:r w:rsidRPr="00096570">
        <w:t xml:space="preserve">ma bardzo wysoką frekwencję (co najmniej 90%) na zajęciach szkolnych, w szczególności </w:t>
      </w:r>
      <w:r>
        <w:br/>
      </w:r>
      <w:r w:rsidRPr="00096570">
        <w:t>na zajęciach, z których wnioskuje o podwyższenie oceny</w:t>
      </w:r>
    </w:p>
    <w:p w14:paraId="117D42D5" w14:textId="77777777" w:rsidR="00C3567E" w:rsidRPr="00096570" w:rsidRDefault="00C3567E" w:rsidP="00C3567E">
      <w:pPr>
        <w:numPr>
          <w:ilvl w:val="0"/>
          <w:numId w:val="89"/>
        </w:numPr>
        <w:tabs>
          <w:tab w:val="left" w:pos="142"/>
          <w:tab w:val="left" w:pos="284"/>
          <w:tab w:val="left" w:pos="426"/>
        </w:tabs>
        <w:suppressAutoHyphens w:val="0"/>
        <w:spacing w:line="276" w:lineRule="auto"/>
        <w:ind w:left="0" w:firstLine="0"/>
        <w:jc w:val="both"/>
      </w:pPr>
      <w:r w:rsidRPr="00096570">
        <w:t>wszystkie godziny opuszczone ma usprawiedliwione;</w:t>
      </w:r>
    </w:p>
    <w:p w14:paraId="0D79A2AC" w14:textId="77777777" w:rsidR="00C3567E" w:rsidRPr="00096570" w:rsidRDefault="00C3567E" w:rsidP="00C3567E">
      <w:pPr>
        <w:numPr>
          <w:ilvl w:val="0"/>
          <w:numId w:val="89"/>
        </w:numPr>
        <w:tabs>
          <w:tab w:val="left" w:pos="142"/>
          <w:tab w:val="left" w:pos="284"/>
          <w:tab w:val="left" w:pos="426"/>
        </w:tabs>
        <w:suppressAutoHyphens w:val="0"/>
        <w:spacing w:line="276" w:lineRule="auto"/>
        <w:ind w:left="0" w:firstLine="0"/>
        <w:jc w:val="both"/>
      </w:pPr>
      <w:r w:rsidRPr="00096570">
        <w:t>jest obecny na wszystkich zapowiedzianych formach sprawdzania wiedzy i umiejętności;</w:t>
      </w:r>
    </w:p>
    <w:p w14:paraId="0E626A4B" w14:textId="77777777" w:rsidR="00C3567E" w:rsidRPr="00096570" w:rsidRDefault="00C3567E" w:rsidP="00C3567E">
      <w:pPr>
        <w:numPr>
          <w:ilvl w:val="0"/>
          <w:numId w:val="89"/>
        </w:numPr>
        <w:tabs>
          <w:tab w:val="left" w:pos="142"/>
          <w:tab w:val="left" w:pos="284"/>
          <w:tab w:val="left" w:pos="426"/>
        </w:tabs>
        <w:suppressAutoHyphens w:val="0"/>
        <w:spacing w:line="276" w:lineRule="auto"/>
        <w:ind w:left="0" w:firstLine="0"/>
        <w:jc w:val="both"/>
      </w:pPr>
      <w:r w:rsidRPr="00096570">
        <w:lastRenderedPageBreak/>
        <w:t>brał udział i osiągał sukcesy w olimpiadzie, konkursach, zawodach lub turniejach z tego przedmiotu, z którego wnioskuje o podwyższenie oceny (dotyczy wnioskowania o ocenę najwyższą);</w:t>
      </w:r>
    </w:p>
    <w:p w14:paraId="70946F7F" w14:textId="77777777" w:rsidR="00C3567E" w:rsidRPr="00096570" w:rsidRDefault="00C3567E" w:rsidP="00C3567E">
      <w:pPr>
        <w:numPr>
          <w:ilvl w:val="0"/>
          <w:numId w:val="89"/>
        </w:numPr>
        <w:tabs>
          <w:tab w:val="left" w:pos="142"/>
          <w:tab w:val="left" w:pos="284"/>
          <w:tab w:val="left" w:pos="426"/>
        </w:tabs>
        <w:suppressAutoHyphens w:val="0"/>
        <w:spacing w:line="276" w:lineRule="auto"/>
        <w:ind w:left="0" w:firstLine="0"/>
        <w:jc w:val="both"/>
      </w:pPr>
      <w:r w:rsidRPr="00096570">
        <w:t>przewidywana roczna (półroczna) ocena klasyfikacyjna zachowania jest co najmniej dobra;</w:t>
      </w:r>
    </w:p>
    <w:p w14:paraId="09865A72" w14:textId="77777777" w:rsidR="00C3567E" w:rsidRPr="00096570" w:rsidRDefault="00C3567E" w:rsidP="00C3567E">
      <w:pPr>
        <w:numPr>
          <w:ilvl w:val="0"/>
          <w:numId w:val="89"/>
        </w:numPr>
        <w:tabs>
          <w:tab w:val="left" w:pos="142"/>
          <w:tab w:val="left" w:pos="284"/>
          <w:tab w:val="left" w:pos="426"/>
        </w:tabs>
        <w:suppressAutoHyphens w:val="0"/>
        <w:spacing w:line="276" w:lineRule="auto"/>
        <w:ind w:left="0" w:firstLine="0"/>
        <w:jc w:val="both"/>
      </w:pPr>
      <w:r w:rsidRPr="00096570">
        <w:t>zaistniały inne ważne okoliczności uniemożliwiające uzyskanie oceny wyższej niż przewidziana przez nauczyciela.</w:t>
      </w:r>
    </w:p>
    <w:p w14:paraId="02486BE9" w14:textId="77777777" w:rsidR="00C3567E" w:rsidRPr="00096570" w:rsidRDefault="00C3567E" w:rsidP="00C3567E">
      <w:pPr>
        <w:tabs>
          <w:tab w:val="left" w:pos="142"/>
          <w:tab w:val="left" w:pos="284"/>
          <w:tab w:val="left" w:pos="426"/>
        </w:tabs>
        <w:spacing w:line="276" w:lineRule="auto"/>
        <w:jc w:val="both"/>
      </w:pPr>
      <w:r w:rsidRPr="00096570">
        <w:t>3. Jeśli uczeń nie spełnia powyższych warunków, wniosek będzie rozpatrzony negatywnie.</w:t>
      </w:r>
    </w:p>
    <w:p w14:paraId="2F60685E" w14:textId="77777777" w:rsidR="00C3567E" w:rsidRPr="00096570" w:rsidRDefault="00C3567E" w:rsidP="00C3567E">
      <w:pPr>
        <w:tabs>
          <w:tab w:val="left" w:pos="142"/>
          <w:tab w:val="left" w:pos="284"/>
          <w:tab w:val="left" w:pos="426"/>
        </w:tabs>
        <w:spacing w:line="276" w:lineRule="auto"/>
        <w:jc w:val="both"/>
      </w:pPr>
      <w:r w:rsidRPr="00096570">
        <w:t>4. Wniosek ucznia lub jego rodziców musi zawierać uzasadnienie. Wnioski bez uzasadnienia nie będą rozpatrywane.</w:t>
      </w:r>
    </w:p>
    <w:p w14:paraId="2090A3C3" w14:textId="77777777" w:rsidR="00C3567E" w:rsidRPr="00096570" w:rsidRDefault="00C3567E" w:rsidP="00C3567E">
      <w:pPr>
        <w:tabs>
          <w:tab w:val="left" w:pos="142"/>
          <w:tab w:val="left" w:pos="284"/>
          <w:tab w:val="left" w:pos="426"/>
        </w:tabs>
        <w:spacing w:line="276" w:lineRule="auto"/>
        <w:jc w:val="both"/>
      </w:pPr>
      <w:r w:rsidRPr="00096570">
        <w:t>5. We wniosku uczeń lub jego rodzice (prawn</w:t>
      </w:r>
      <w:r>
        <w:t xml:space="preserve">i opiekunowie) określają ocenę, </w:t>
      </w:r>
      <w:r w:rsidRPr="00096570">
        <w:t>o jaką uczeń się ubiega.</w:t>
      </w:r>
    </w:p>
    <w:p w14:paraId="67E73080" w14:textId="77777777" w:rsidR="00C3567E" w:rsidRPr="00096570" w:rsidRDefault="00C3567E" w:rsidP="00C3567E">
      <w:pPr>
        <w:tabs>
          <w:tab w:val="left" w:pos="142"/>
          <w:tab w:val="left" w:pos="284"/>
          <w:tab w:val="left" w:pos="426"/>
        </w:tabs>
        <w:spacing w:line="276" w:lineRule="auto"/>
        <w:jc w:val="both"/>
      </w:pPr>
      <w:r w:rsidRPr="00096570">
        <w:t>6. W przypadku uznania zasadności wniosku, uczeń wnioskujący o podwyższenie oceny przystępuje do egzaminu zaliczeniowego z materiału określonego przez nauczyciela, w terminie nie późniejszym ni</w:t>
      </w:r>
      <w:r>
        <w:t>ż na 3</w:t>
      </w:r>
      <w:r w:rsidRPr="00096570">
        <w:t xml:space="preserve"> dni </w:t>
      </w:r>
      <w:r>
        <w:t xml:space="preserve">robocze </w:t>
      </w:r>
      <w:r w:rsidRPr="00096570">
        <w:t>od złożenia wniosku, a przed zebraniem klasyfikacyjnym rady pedagogicznej.</w:t>
      </w:r>
    </w:p>
    <w:p w14:paraId="2B3C9556" w14:textId="77777777" w:rsidR="00C3567E" w:rsidRPr="00096570" w:rsidRDefault="00C3567E" w:rsidP="00C3567E">
      <w:pPr>
        <w:tabs>
          <w:tab w:val="left" w:pos="142"/>
          <w:tab w:val="left" w:pos="284"/>
          <w:tab w:val="left" w:pos="426"/>
        </w:tabs>
        <w:spacing w:line="276" w:lineRule="auto"/>
        <w:jc w:val="both"/>
      </w:pPr>
      <w:r w:rsidRPr="00096570">
        <w:t xml:space="preserve">7. Podczas egzaminu zaliczeniowego obowiązują wymagania edukacyjne niezbędne do uzyskania poszczególnych śródrocznych i rocznych ocen klasyfikacyjnych z obowiązkowych </w:t>
      </w:r>
      <w:r>
        <w:br/>
      </w:r>
      <w:r w:rsidRPr="00096570">
        <w:t>i dodatkowych zajęć edukacyjnych, zgodne z wymaganiami określonymi w podstawie programowej tych zajęć.</w:t>
      </w:r>
    </w:p>
    <w:p w14:paraId="4E39E13A" w14:textId="77777777" w:rsidR="00C3567E" w:rsidRPr="00096570" w:rsidRDefault="00C3567E" w:rsidP="00C3567E">
      <w:pPr>
        <w:tabs>
          <w:tab w:val="left" w:pos="142"/>
          <w:tab w:val="left" w:pos="284"/>
          <w:tab w:val="left" w:pos="426"/>
        </w:tabs>
        <w:spacing w:line="276" w:lineRule="auto"/>
        <w:jc w:val="both"/>
      </w:pPr>
      <w:r w:rsidRPr="00096570">
        <w:t xml:space="preserve">8. Egzamin przeprowadza się w formie pisemnej, z wyjątkiem egzaminu z informatyki, zajęć komputerowych, plastyki, muzyki, techniki, zajęć technicznych oraz wychowania fizycznego, </w:t>
      </w:r>
      <w:r>
        <w:br/>
      </w:r>
      <w:r w:rsidRPr="00096570">
        <w:t>z których egzamin ma przede wszystkim formę zadań praktycznych. 9. Egzamin z języka obcego może mieć formę pisemną i ustną.</w:t>
      </w:r>
    </w:p>
    <w:p w14:paraId="1D8257DF" w14:textId="77777777" w:rsidR="00C3567E" w:rsidRPr="00096570" w:rsidRDefault="00C3567E" w:rsidP="00C3567E">
      <w:pPr>
        <w:tabs>
          <w:tab w:val="left" w:pos="142"/>
          <w:tab w:val="left" w:pos="284"/>
          <w:tab w:val="left" w:pos="426"/>
        </w:tabs>
        <w:spacing w:line="276" w:lineRule="auto"/>
        <w:jc w:val="both"/>
      </w:pPr>
      <w:r w:rsidRPr="00096570">
        <w:t>10. Pisemny egzamin zaliczeniowy przeprowadza i ocenia nauczyciel przedmiotu, ustaloną ocenę w wyniku egzaminu potwierdza drugi nauczyciel tego samego przedmiotu.</w:t>
      </w:r>
    </w:p>
    <w:p w14:paraId="2C71CBC5" w14:textId="77777777" w:rsidR="00C3567E" w:rsidRPr="00096570" w:rsidRDefault="00C3567E" w:rsidP="00C3567E">
      <w:pPr>
        <w:tabs>
          <w:tab w:val="left" w:pos="142"/>
          <w:tab w:val="left" w:pos="284"/>
          <w:tab w:val="left" w:pos="426"/>
        </w:tabs>
        <w:spacing w:line="276" w:lineRule="auto"/>
        <w:jc w:val="both"/>
      </w:pPr>
      <w:r w:rsidRPr="00096570">
        <w:t xml:space="preserve">11. Egzamin ustny z języka obcego oraz egzamin w formie zadań praktycznych przeprowadza </w:t>
      </w:r>
      <w:r>
        <w:br/>
      </w:r>
      <w:r w:rsidRPr="00096570">
        <w:t xml:space="preserve">i ustala z niego ocenę nauczyciel przedmiotu w obecności drugiego nauczyciela tego samego przedmiotu. </w:t>
      </w:r>
    </w:p>
    <w:p w14:paraId="24A32287" w14:textId="77777777" w:rsidR="00C3567E" w:rsidRPr="00096570" w:rsidRDefault="00C3567E" w:rsidP="00C3567E">
      <w:pPr>
        <w:tabs>
          <w:tab w:val="left" w:pos="142"/>
          <w:tab w:val="left" w:pos="284"/>
          <w:tab w:val="left" w:pos="426"/>
        </w:tabs>
        <w:spacing w:line="276" w:lineRule="auto"/>
        <w:jc w:val="both"/>
      </w:pPr>
      <w:r w:rsidRPr="00096570">
        <w:t>12. Z egzaminu sporządza się protokół zawierający:</w:t>
      </w:r>
    </w:p>
    <w:p w14:paraId="21706658" w14:textId="77777777" w:rsidR="00C3567E" w:rsidRDefault="00C3567E" w:rsidP="00C3567E">
      <w:pPr>
        <w:numPr>
          <w:ilvl w:val="0"/>
          <w:numId w:val="90"/>
        </w:numPr>
        <w:tabs>
          <w:tab w:val="left" w:pos="142"/>
          <w:tab w:val="left" w:pos="284"/>
          <w:tab w:val="left" w:pos="426"/>
        </w:tabs>
        <w:suppressAutoHyphens w:val="0"/>
        <w:spacing w:line="276" w:lineRule="auto"/>
        <w:ind w:left="0" w:firstLine="0"/>
        <w:jc w:val="both"/>
      </w:pPr>
      <w:r w:rsidRPr="00096570">
        <w:t>imię i nazwisko nauczyciela (nauczycieli) przeprowadzającego egzamin;</w:t>
      </w:r>
    </w:p>
    <w:p w14:paraId="7012F484" w14:textId="77777777" w:rsidR="00C3567E" w:rsidRPr="00F64BDF" w:rsidRDefault="00C3567E" w:rsidP="00C3567E">
      <w:pPr>
        <w:tabs>
          <w:tab w:val="left" w:pos="142"/>
          <w:tab w:val="left" w:pos="284"/>
          <w:tab w:val="left" w:pos="426"/>
        </w:tabs>
        <w:suppressAutoHyphens w:val="0"/>
        <w:spacing w:line="276" w:lineRule="auto"/>
        <w:jc w:val="both"/>
      </w:pPr>
      <w:r w:rsidRPr="00F64BDF">
        <w:t>1a) imię i nazwisko ucznia;</w:t>
      </w:r>
    </w:p>
    <w:p w14:paraId="223B4EC9" w14:textId="77777777" w:rsidR="00C3567E" w:rsidRPr="00096570" w:rsidRDefault="00C3567E" w:rsidP="00C3567E">
      <w:pPr>
        <w:numPr>
          <w:ilvl w:val="0"/>
          <w:numId w:val="90"/>
        </w:numPr>
        <w:tabs>
          <w:tab w:val="left" w:pos="142"/>
          <w:tab w:val="left" w:pos="284"/>
          <w:tab w:val="left" w:pos="426"/>
        </w:tabs>
        <w:suppressAutoHyphens w:val="0"/>
        <w:spacing w:line="276" w:lineRule="auto"/>
        <w:ind w:left="0" w:firstLine="0"/>
        <w:jc w:val="both"/>
      </w:pPr>
      <w:r w:rsidRPr="00096570">
        <w:t>termin egzaminu;</w:t>
      </w:r>
    </w:p>
    <w:p w14:paraId="584A3EF9" w14:textId="77777777" w:rsidR="00C3567E" w:rsidRPr="00096570" w:rsidRDefault="00C3567E" w:rsidP="00C3567E">
      <w:pPr>
        <w:numPr>
          <w:ilvl w:val="0"/>
          <w:numId w:val="90"/>
        </w:numPr>
        <w:tabs>
          <w:tab w:val="left" w:pos="142"/>
          <w:tab w:val="left" w:pos="284"/>
          <w:tab w:val="left" w:pos="426"/>
        </w:tabs>
        <w:suppressAutoHyphens w:val="0"/>
        <w:spacing w:line="276" w:lineRule="auto"/>
        <w:ind w:left="0" w:firstLine="0"/>
        <w:jc w:val="both"/>
      </w:pPr>
      <w:r w:rsidRPr="00096570">
        <w:t>zadania egzaminacyjne;</w:t>
      </w:r>
    </w:p>
    <w:p w14:paraId="335EBB03" w14:textId="77777777" w:rsidR="00C3567E" w:rsidRPr="00096570" w:rsidRDefault="00C3567E" w:rsidP="00C3567E">
      <w:pPr>
        <w:numPr>
          <w:ilvl w:val="0"/>
          <w:numId w:val="90"/>
        </w:numPr>
        <w:tabs>
          <w:tab w:val="left" w:pos="142"/>
          <w:tab w:val="left" w:pos="284"/>
          <w:tab w:val="left" w:pos="426"/>
        </w:tabs>
        <w:suppressAutoHyphens w:val="0"/>
        <w:spacing w:line="276" w:lineRule="auto"/>
        <w:ind w:left="0" w:firstLine="0"/>
        <w:jc w:val="both"/>
      </w:pPr>
      <w:r w:rsidRPr="00096570">
        <w:t>zwięzłą informację o ustnych odpowiedziach ucznia, w przypadku egzaminu przeprowadzania ustnego;</w:t>
      </w:r>
    </w:p>
    <w:p w14:paraId="543932C9" w14:textId="77777777" w:rsidR="00C3567E" w:rsidRPr="00096570" w:rsidRDefault="00C3567E" w:rsidP="00C3567E">
      <w:pPr>
        <w:numPr>
          <w:ilvl w:val="0"/>
          <w:numId w:val="90"/>
        </w:numPr>
        <w:tabs>
          <w:tab w:val="left" w:pos="142"/>
          <w:tab w:val="left" w:pos="284"/>
          <w:tab w:val="left" w:pos="426"/>
        </w:tabs>
        <w:suppressAutoHyphens w:val="0"/>
        <w:spacing w:line="276" w:lineRule="auto"/>
        <w:ind w:left="0" w:firstLine="0"/>
        <w:jc w:val="both"/>
      </w:pPr>
      <w:r w:rsidRPr="00096570">
        <w:t>wynik egzaminu;</w:t>
      </w:r>
    </w:p>
    <w:p w14:paraId="315E3AE9" w14:textId="77777777" w:rsidR="00C3567E" w:rsidRPr="00096570" w:rsidRDefault="00C3567E" w:rsidP="00C3567E">
      <w:pPr>
        <w:numPr>
          <w:ilvl w:val="0"/>
          <w:numId w:val="90"/>
        </w:numPr>
        <w:tabs>
          <w:tab w:val="left" w:pos="142"/>
          <w:tab w:val="left" w:pos="284"/>
          <w:tab w:val="left" w:pos="426"/>
        </w:tabs>
        <w:suppressAutoHyphens w:val="0"/>
        <w:spacing w:line="276" w:lineRule="auto"/>
        <w:ind w:left="0" w:firstLine="0"/>
        <w:jc w:val="both"/>
      </w:pPr>
      <w:r w:rsidRPr="00096570">
        <w:t>uzyskaną ocenę.</w:t>
      </w:r>
    </w:p>
    <w:p w14:paraId="0706DA15" w14:textId="77777777" w:rsidR="00C3567E" w:rsidRPr="00096570" w:rsidRDefault="00C3567E" w:rsidP="00C3567E">
      <w:pPr>
        <w:tabs>
          <w:tab w:val="left" w:pos="142"/>
          <w:tab w:val="left" w:pos="284"/>
          <w:tab w:val="left" w:pos="426"/>
        </w:tabs>
        <w:spacing w:line="276" w:lineRule="auto"/>
        <w:jc w:val="both"/>
      </w:pPr>
      <w:r w:rsidRPr="00096570">
        <w:t xml:space="preserve">13. Protokół przechowuje się w teczce, w dokumentacji </w:t>
      </w:r>
      <w:r>
        <w:t>dyrektora szkoły</w:t>
      </w:r>
      <w:r w:rsidRPr="00096570">
        <w:t>.</w:t>
      </w:r>
    </w:p>
    <w:p w14:paraId="0310F837" w14:textId="3C12C1C5" w:rsidR="00C3567E" w:rsidRPr="00096570" w:rsidRDefault="00C3567E" w:rsidP="00EC7925">
      <w:pPr>
        <w:tabs>
          <w:tab w:val="left" w:pos="142"/>
          <w:tab w:val="left" w:pos="284"/>
          <w:tab w:val="left" w:pos="426"/>
        </w:tabs>
        <w:spacing w:line="276" w:lineRule="auto"/>
        <w:jc w:val="both"/>
      </w:pPr>
      <w:r w:rsidRPr="00096570">
        <w:t>14. Roczna (półroczna) ocena klasyfikacyjna z obowiązkowych i dodatkowych zajęć edukacyjnych ustalona w wyniku egzaminu zaliczeniowego może być niższa niż przewidywana.</w:t>
      </w:r>
    </w:p>
    <w:p w14:paraId="2DD7F4CE" w14:textId="77777777" w:rsidR="00456F22" w:rsidRPr="00096570" w:rsidRDefault="00456F22" w:rsidP="00EC7925">
      <w:pPr>
        <w:tabs>
          <w:tab w:val="left" w:pos="142"/>
          <w:tab w:val="left" w:pos="284"/>
          <w:tab w:val="left" w:pos="426"/>
        </w:tabs>
        <w:spacing w:line="276" w:lineRule="auto"/>
        <w:jc w:val="both"/>
      </w:pPr>
    </w:p>
    <w:p w14:paraId="3920B392" w14:textId="77777777" w:rsidR="00C3567E" w:rsidRDefault="00C3567E" w:rsidP="00EC7925">
      <w:pPr>
        <w:tabs>
          <w:tab w:val="left" w:pos="142"/>
          <w:tab w:val="left" w:pos="284"/>
          <w:tab w:val="left" w:pos="426"/>
        </w:tabs>
        <w:spacing w:line="276" w:lineRule="auto"/>
        <w:jc w:val="center"/>
        <w:rPr>
          <w:spacing w:val="-1"/>
          <w:shd w:val="clear" w:color="auto" w:fill="FFFFFF"/>
        </w:rPr>
      </w:pPr>
    </w:p>
    <w:p w14:paraId="6326B3DA" w14:textId="00A44611" w:rsidR="00C3567E" w:rsidRDefault="00C3567E"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ROZDZIAŁ 7</w:t>
      </w:r>
    </w:p>
    <w:p w14:paraId="2472A311" w14:textId="5E3DB70D" w:rsidR="00C3567E" w:rsidRDefault="00C3567E" w:rsidP="00EC7925">
      <w:pPr>
        <w:tabs>
          <w:tab w:val="left" w:pos="142"/>
          <w:tab w:val="left" w:pos="284"/>
          <w:tab w:val="left" w:pos="426"/>
        </w:tabs>
        <w:spacing w:line="276" w:lineRule="auto"/>
        <w:jc w:val="center"/>
        <w:rPr>
          <w:spacing w:val="-1"/>
          <w:shd w:val="clear" w:color="auto" w:fill="FFFFFF"/>
        </w:rPr>
      </w:pPr>
      <w:r>
        <w:rPr>
          <w:spacing w:val="-1"/>
          <w:shd w:val="clear" w:color="auto" w:fill="FFFFFF"/>
        </w:rPr>
        <w:t>WEWNĄTRZSZKOLNE ZASADY OCENY ZACHOWANIA W KLASACH IV - VI</w:t>
      </w:r>
    </w:p>
    <w:p w14:paraId="13DD22A4" w14:textId="77777777" w:rsidR="00C3567E" w:rsidRDefault="00C3567E" w:rsidP="00EC7925">
      <w:pPr>
        <w:tabs>
          <w:tab w:val="left" w:pos="142"/>
          <w:tab w:val="left" w:pos="284"/>
          <w:tab w:val="left" w:pos="426"/>
        </w:tabs>
        <w:spacing w:line="276" w:lineRule="auto"/>
        <w:jc w:val="center"/>
        <w:rPr>
          <w:spacing w:val="-1"/>
          <w:shd w:val="clear" w:color="auto" w:fill="FFFFFF"/>
        </w:rPr>
      </w:pPr>
    </w:p>
    <w:p w14:paraId="422E79EC" w14:textId="2586B2BD" w:rsidR="00C3567E" w:rsidRPr="00CA26AE" w:rsidRDefault="00547BA5" w:rsidP="00C3567E">
      <w:pPr>
        <w:tabs>
          <w:tab w:val="left" w:pos="142"/>
          <w:tab w:val="left" w:pos="284"/>
          <w:tab w:val="left" w:pos="426"/>
        </w:tabs>
        <w:spacing w:line="276" w:lineRule="auto"/>
        <w:jc w:val="center"/>
        <w:rPr>
          <w:spacing w:val="-1"/>
          <w:shd w:val="clear" w:color="auto" w:fill="FFFFFF"/>
        </w:rPr>
      </w:pPr>
      <w:r w:rsidRPr="00CA26AE">
        <w:rPr>
          <w:spacing w:val="-1"/>
          <w:shd w:val="clear" w:color="auto" w:fill="FFFFFF"/>
        </w:rPr>
        <w:t>§4</w:t>
      </w:r>
      <w:r w:rsidR="00C3567E" w:rsidRPr="00CA26AE">
        <w:rPr>
          <w:spacing w:val="-1"/>
          <w:shd w:val="clear" w:color="auto" w:fill="FFFFFF"/>
        </w:rPr>
        <w:t>2</w:t>
      </w:r>
    </w:p>
    <w:p w14:paraId="7E32A9AE" w14:textId="77777777" w:rsidR="00C3567E" w:rsidRPr="00CA26AE" w:rsidRDefault="00C3567E" w:rsidP="00C3567E">
      <w:pPr>
        <w:spacing w:line="240" w:lineRule="auto"/>
        <w:jc w:val="both"/>
        <w:rPr>
          <w:kern w:val="2"/>
          <w:lang w:eastAsia="pl-PL" w:bidi="ar-SA"/>
          <w14:ligatures w14:val="standardContextual"/>
        </w:rPr>
      </w:pPr>
      <w:r w:rsidRPr="00CA26AE">
        <w:rPr>
          <w:rFonts w:ascii="Cambria" w:eastAsia="Cambria" w:hAnsi="Cambria" w:cs="Cambria"/>
          <w:kern w:val="2"/>
          <w:lang w:eastAsia="pl-PL" w:bidi="ar-SA"/>
          <w14:ligatures w14:val="standardContextual"/>
        </w:rPr>
        <w:t xml:space="preserve">  </w:t>
      </w:r>
      <w:r w:rsidRPr="00CA26AE">
        <w:rPr>
          <w:rFonts w:eastAsia="Cambria"/>
          <w:kern w:val="2"/>
          <w:lang w:eastAsia="pl-PL" w:bidi="ar-SA"/>
          <w14:ligatures w14:val="standardContextual"/>
        </w:rPr>
        <w:t>1. Ocenianie zachowania ucznia polega na rozpoznawaniu przez wychowawcę klasy, nauczycieli, innych pracowników szkoły oraz uczniów danej klasy stopnia respektowania</w:t>
      </w:r>
      <w:r w:rsidRPr="00CA26AE">
        <w:rPr>
          <w:rFonts w:eastAsia="Cambria"/>
          <w:kern w:val="2"/>
          <w:lang w:eastAsia="pl-PL" w:bidi="ar-SA"/>
          <w14:ligatures w14:val="standardContextual"/>
        </w:rPr>
        <w:br/>
        <w:t>przez ucznia zasad współżycia społecznego i norm etycznych.</w:t>
      </w:r>
    </w:p>
    <w:p w14:paraId="78A472B7" w14:textId="77777777" w:rsidR="00C3567E" w:rsidRPr="00CA26AE" w:rsidRDefault="00C3567E" w:rsidP="00C3567E">
      <w:pPr>
        <w:numPr>
          <w:ilvl w:val="0"/>
          <w:numId w:val="165"/>
        </w:numPr>
        <w:tabs>
          <w:tab w:val="left" w:pos="288"/>
        </w:tabs>
        <w:suppressAutoHyphens w:val="0"/>
        <w:spacing w:after="160" w:line="240" w:lineRule="auto"/>
        <w:ind w:left="283" w:hanging="283"/>
        <w:jc w:val="both"/>
        <w:rPr>
          <w:rFonts w:eastAsia="Calibri"/>
          <w:kern w:val="2"/>
          <w:lang w:eastAsia="pl-PL" w:bidi="ar-SA"/>
          <w14:ligatures w14:val="standardContextual"/>
        </w:rPr>
      </w:pPr>
      <w:r w:rsidRPr="00CA26AE">
        <w:rPr>
          <w:rFonts w:eastAsia="Cambria"/>
          <w:kern w:val="2"/>
          <w:shd w:val="clear" w:color="auto" w:fill="FFFFFF"/>
          <w:lang w:eastAsia="pl-PL" w:bidi="ar-SA"/>
          <w14:ligatures w14:val="standardContextual"/>
        </w:rPr>
        <w:t>Śródroczna i roczna ocena klasyfikacyjna zachowania uwzględnia następujące podstawowe obszary:</w:t>
      </w:r>
    </w:p>
    <w:p w14:paraId="57D1D615" w14:textId="77777777" w:rsidR="00C3567E" w:rsidRPr="00CA26AE" w:rsidRDefault="00C3567E" w:rsidP="00C3567E">
      <w:pPr>
        <w:tabs>
          <w:tab w:val="left" w:pos="708"/>
          <w:tab w:val="left" w:pos="1276"/>
        </w:tabs>
        <w:spacing w:line="240" w:lineRule="auto"/>
        <w:ind w:firstLine="426"/>
        <w:jc w:val="both"/>
        <w:rPr>
          <w:rFonts w:eastAsia="Calibri"/>
          <w:kern w:val="2"/>
          <w:shd w:val="clear" w:color="auto" w:fill="FFFFFF"/>
          <w:lang w:eastAsia="pl-PL" w:bidi="ar-SA"/>
          <w14:ligatures w14:val="standardContextual"/>
        </w:rPr>
      </w:pPr>
      <w:r w:rsidRPr="00CA26AE">
        <w:rPr>
          <w:rFonts w:eastAsia="Cambria"/>
          <w:kern w:val="2"/>
          <w:shd w:val="clear" w:color="auto" w:fill="FFFFFF"/>
          <w:lang w:eastAsia="pl-PL" w:bidi="ar-SA"/>
          <w14:ligatures w14:val="standardContextual"/>
        </w:rPr>
        <w:t>1) wywiązywanie się z obowiązków ucznia;</w:t>
      </w:r>
    </w:p>
    <w:p w14:paraId="280ECA5B" w14:textId="77777777" w:rsidR="00C3567E" w:rsidRPr="00CA26AE" w:rsidRDefault="00C3567E" w:rsidP="00C3567E">
      <w:pPr>
        <w:tabs>
          <w:tab w:val="left" w:pos="708"/>
          <w:tab w:val="left" w:pos="1276"/>
        </w:tabs>
        <w:spacing w:line="240" w:lineRule="auto"/>
        <w:ind w:firstLine="426"/>
        <w:jc w:val="both"/>
        <w:rPr>
          <w:rFonts w:eastAsia="Calibri"/>
          <w:kern w:val="2"/>
          <w:shd w:val="clear" w:color="auto" w:fill="FFFFFF"/>
          <w:lang w:eastAsia="pl-PL" w:bidi="ar-SA"/>
          <w14:ligatures w14:val="standardContextual"/>
        </w:rPr>
      </w:pPr>
      <w:r w:rsidRPr="00CA26AE">
        <w:rPr>
          <w:rFonts w:eastAsia="Cambria"/>
          <w:kern w:val="2"/>
          <w:shd w:val="clear" w:color="auto" w:fill="FFFFFF"/>
          <w:lang w:eastAsia="pl-PL" w:bidi="ar-SA"/>
          <w14:ligatures w14:val="standardContextual"/>
        </w:rPr>
        <w:t>2) postępowanie zgodnie z dobrem społeczności szkolnej;</w:t>
      </w:r>
    </w:p>
    <w:p w14:paraId="5A75E005" w14:textId="77777777" w:rsidR="00C3567E" w:rsidRPr="00CA26AE" w:rsidRDefault="00C3567E" w:rsidP="00C3567E">
      <w:pPr>
        <w:tabs>
          <w:tab w:val="left" w:pos="708"/>
          <w:tab w:val="left" w:pos="1276"/>
        </w:tabs>
        <w:spacing w:line="240" w:lineRule="auto"/>
        <w:ind w:firstLine="426"/>
        <w:jc w:val="both"/>
        <w:rPr>
          <w:rFonts w:eastAsia="Calibri"/>
          <w:kern w:val="2"/>
          <w:shd w:val="clear" w:color="auto" w:fill="FFFFFF"/>
          <w:lang w:eastAsia="pl-PL" w:bidi="ar-SA"/>
          <w14:ligatures w14:val="standardContextual"/>
        </w:rPr>
      </w:pPr>
      <w:r w:rsidRPr="00CA26AE">
        <w:rPr>
          <w:rFonts w:eastAsia="Cambria"/>
          <w:kern w:val="2"/>
          <w:shd w:val="clear" w:color="auto" w:fill="FFFFFF"/>
          <w:lang w:eastAsia="pl-PL" w:bidi="ar-SA"/>
          <w14:ligatures w14:val="standardContextual"/>
        </w:rPr>
        <w:t>3) dbałość o honor i tradycje szkoły;</w:t>
      </w:r>
    </w:p>
    <w:p w14:paraId="77200D49" w14:textId="77777777" w:rsidR="00C3567E" w:rsidRPr="00CA26AE" w:rsidRDefault="00C3567E" w:rsidP="00C3567E">
      <w:pPr>
        <w:tabs>
          <w:tab w:val="left" w:pos="708"/>
          <w:tab w:val="left" w:pos="1276"/>
        </w:tabs>
        <w:spacing w:line="240" w:lineRule="auto"/>
        <w:ind w:firstLine="426"/>
        <w:jc w:val="both"/>
        <w:rPr>
          <w:rFonts w:eastAsia="Calibri"/>
          <w:kern w:val="2"/>
          <w:shd w:val="clear" w:color="auto" w:fill="FFFFFF"/>
          <w:lang w:eastAsia="pl-PL" w:bidi="ar-SA"/>
          <w14:ligatures w14:val="standardContextual"/>
        </w:rPr>
      </w:pPr>
      <w:r w:rsidRPr="00CA26AE">
        <w:rPr>
          <w:rFonts w:eastAsia="Cambria"/>
          <w:kern w:val="2"/>
          <w:shd w:val="clear" w:color="auto" w:fill="FFFFFF"/>
          <w:lang w:eastAsia="pl-PL" w:bidi="ar-SA"/>
          <w14:ligatures w14:val="standardContextual"/>
        </w:rPr>
        <w:t>4) dbałość o piękno mowy ojczystej;</w:t>
      </w:r>
    </w:p>
    <w:p w14:paraId="23AA91D2" w14:textId="77777777" w:rsidR="00C3567E" w:rsidRPr="00CA26AE" w:rsidRDefault="00C3567E" w:rsidP="00C3567E">
      <w:pPr>
        <w:tabs>
          <w:tab w:val="left" w:pos="708"/>
          <w:tab w:val="left" w:pos="1276"/>
        </w:tabs>
        <w:spacing w:line="240" w:lineRule="auto"/>
        <w:ind w:firstLine="426"/>
        <w:jc w:val="both"/>
        <w:rPr>
          <w:rFonts w:eastAsia="Calibri"/>
          <w:kern w:val="2"/>
          <w:shd w:val="clear" w:color="auto" w:fill="FFFFFF"/>
          <w:lang w:eastAsia="pl-PL" w:bidi="ar-SA"/>
          <w14:ligatures w14:val="standardContextual"/>
        </w:rPr>
      </w:pPr>
      <w:r w:rsidRPr="00CA26AE">
        <w:rPr>
          <w:rFonts w:eastAsia="Cambria"/>
          <w:kern w:val="2"/>
          <w:shd w:val="clear" w:color="auto" w:fill="FFFFFF"/>
          <w:lang w:eastAsia="pl-PL" w:bidi="ar-SA"/>
          <w14:ligatures w14:val="standardContextual"/>
        </w:rPr>
        <w:t>5) dbałość o bezpieczeństwo i zdrowie własne oraz innych;</w:t>
      </w:r>
    </w:p>
    <w:p w14:paraId="61A8F922" w14:textId="77777777" w:rsidR="00C3567E" w:rsidRPr="00CA26AE" w:rsidRDefault="00C3567E" w:rsidP="00C3567E">
      <w:pPr>
        <w:tabs>
          <w:tab w:val="left" w:pos="708"/>
          <w:tab w:val="left" w:pos="1276"/>
        </w:tabs>
        <w:spacing w:line="240" w:lineRule="auto"/>
        <w:ind w:firstLine="426"/>
        <w:jc w:val="both"/>
        <w:rPr>
          <w:rFonts w:eastAsia="Calibri"/>
          <w:kern w:val="2"/>
          <w:shd w:val="clear" w:color="auto" w:fill="FFFFFF"/>
          <w:lang w:eastAsia="pl-PL" w:bidi="ar-SA"/>
          <w14:ligatures w14:val="standardContextual"/>
        </w:rPr>
      </w:pPr>
      <w:r w:rsidRPr="00CA26AE">
        <w:rPr>
          <w:rFonts w:eastAsia="Cambria"/>
          <w:kern w:val="2"/>
          <w:shd w:val="clear" w:color="auto" w:fill="FFFFFF"/>
          <w:lang w:eastAsia="pl-PL" w:bidi="ar-SA"/>
          <w14:ligatures w14:val="standardContextual"/>
        </w:rPr>
        <w:t>6) godne, kulturalne zachowanie w szkole i poza nią;</w:t>
      </w:r>
    </w:p>
    <w:p w14:paraId="2A6A7102" w14:textId="77777777" w:rsidR="00C3567E" w:rsidRPr="00CA26AE" w:rsidRDefault="00C3567E" w:rsidP="00C3567E">
      <w:pPr>
        <w:tabs>
          <w:tab w:val="left" w:pos="708"/>
          <w:tab w:val="left" w:pos="1276"/>
        </w:tabs>
        <w:spacing w:line="240" w:lineRule="auto"/>
        <w:ind w:firstLine="426"/>
        <w:jc w:val="both"/>
        <w:rPr>
          <w:rFonts w:eastAsia="Calibri"/>
          <w:kern w:val="2"/>
          <w:shd w:val="clear" w:color="auto" w:fill="FFFFFF"/>
          <w:lang w:eastAsia="pl-PL" w:bidi="ar-SA"/>
          <w14:ligatures w14:val="standardContextual"/>
        </w:rPr>
      </w:pPr>
      <w:r w:rsidRPr="00CA26AE">
        <w:rPr>
          <w:rFonts w:eastAsia="Cambria"/>
          <w:kern w:val="2"/>
          <w:shd w:val="clear" w:color="auto" w:fill="FFFFFF"/>
          <w:lang w:eastAsia="pl-PL" w:bidi="ar-SA"/>
          <w14:ligatures w14:val="standardContextual"/>
        </w:rPr>
        <w:t>7) okazywanie szacunku innym osobom.</w:t>
      </w:r>
    </w:p>
    <w:p w14:paraId="507E2388" w14:textId="77777777" w:rsidR="00C3567E" w:rsidRPr="00CA26AE" w:rsidRDefault="00C3567E" w:rsidP="00C3567E">
      <w:pPr>
        <w:numPr>
          <w:ilvl w:val="0"/>
          <w:numId w:val="166"/>
        </w:numPr>
        <w:tabs>
          <w:tab w:val="left" w:pos="0"/>
        </w:tabs>
        <w:suppressAutoHyphens w:val="0"/>
        <w:spacing w:after="160" w:line="240" w:lineRule="auto"/>
        <w:ind w:left="283" w:hanging="283"/>
        <w:jc w:val="both"/>
        <w:rPr>
          <w:kern w:val="2"/>
          <w:lang w:eastAsia="pl-PL" w:bidi="ar-SA"/>
          <w14:ligatures w14:val="standardContextual"/>
        </w:rPr>
      </w:pPr>
      <w:r w:rsidRPr="00CA26AE">
        <w:rPr>
          <w:rFonts w:eastAsia="Cambria"/>
          <w:kern w:val="2"/>
          <w:lang w:eastAsia="pl-PL" w:bidi="ar-SA"/>
          <w14:ligatures w14:val="standardContextual"/>
        </w:rPr>
        <w:t>Ocena śródroczna i roczna  zachowania w klasach I-III szkoły podstawowej jest oceną opisową.</w:t>
      </w:r>
    </w:p>
    <w:p w14:paraId="1225EF07" w14:textId="77777777" w:rsidR="00C3567E" w:rsidRPr="00CA26AE" w:rsidRDefault="00C3567E" w:rsidP="00C3567E">
      <w:pPr>
        <w:numPr>
          <w:ilvl w:val="0"/>
          <w:numId w:val="166"/>
        </w:numPr>
        <w:tabs>
          <w:tab w:val="left" w:pos="0"/>
        </w:tabs>
        <w:suppressAutoHyphens w:val="0"/>
        <w:spacing w:after="160" w:line="240" w:lineRule="auto"/>
        <w:ind w:left="283" w:hanging="283"/>
        <w:jc w:val="both"/>
        <w:rPr>
          <w:kern w:val="2"/>
          <w:lang w:eastAsia="pl-PL" w:bidi="ar-SA"/>
          <w14:ligatures w14:val="standardContextual"/>
        </w:rPr>
      </w:pPr>
      <w:r w:rsidRPr="00CA26AE">
        <w:rPr>
          <w:rFonts w:eastAsia="Cambria"/>
          <w:kern w:val="2"/>
          <w:lang w:eastAsia="pl-PL" w:bidi="ar-SA"/>
          <w14:ligatures w14:val="standardContextual"/>
        </w:rPr>
        <w:t>Kryteria ocen zachowania:</w:t>
      </w:r>
    </w:p>
    <w:p w14:paraId="544F921E" w14:textId="77777777" w:rsidR="00C3567E" w:rsidRPr="00CA26AE" w:rsidRDefault="00C3567E" w:rsidP="00C3567E">
      <w:pPr>
        <w:spacing w:line="240" w:lineRule="auto"/>
        <w:ind w:firstLine="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1)   ocenę </w:t>
      </w:r>
      <w:r w:rsidRPr="00CA26AE">
        <w:rPr>
          <w:rFonts w:eastAsia="Cambria"/>
          <w:b/>
          <w:kern w:val="2"/>
          <w:lang w:eastAsia="pl-PL" w:bidi="ar-SA"/>
          <w14:ligatures w14:val="standardContextual"/>
        </w:rPr>
        <w:t xml:space="preserve">wzorową </w:t>
      </w:r>
      <w:r w:rsidRPr="00CA26AE">
        <w:rPr>
          <w:rFonts w:eastAsia="Cambria"/>
          <w:kern w:val="2"/>
          <w:lang w:eastAsia="pl-PL" w:bidi="ar-SA"/>
          <w14:ligatures w14:val="standardContextual"/>
        </w:rPr>
        <w:t>otrzymuje uczeń, który uzyskał 181 pkt. i więcej albo:</w:t>
      </w:r>
    </w:p>
    <w:p w14:paraId="0BA57A0B" w14:textId="77777777" w:rsidR="00C3567E" w:rsidRPr="00CA26AE" w:rsidRDefault="00C3567E" w:rsidP="00C3567E">
      <w:pPr>
        <w:numPr>
          <w:ilvl w:val="0"/>
          <w:numId w:val="167"/>
        </w:numPr>
        <w:tabs>
          <w:tab w:val="left" w:pos="0"/>
        </w:tabs>
        <w:suppressAutoHyphens w:val="0"/>
        <w:spacing w:after="160"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zostaje laureatem lub finalistą konkursów przedmiotowych lub uczestniczy</w:t>
      </w:r>
      <w:r w:rsidRPr="00CA26AE">
        <w:rPr>
          <w:rFonts w:eastAsia="Cambria"/>
          <w:kern w:val="2"/>
          <w:lang w:eastAsia="pl-PL" w:bidi="ar-SA"/>
          <w14:ligatures w14:val="standardContextual"/>
        </w:rPr>
        <w:br/>
        <w:t>w zawodach sportowych na szczeblu centralnym, oraz</w:t>
      </w:r>
    </w:p>
    <w:p w14:paraId="6647B61C" w14:textId="77777777" w:rsidR="00C3567E" w:rsidRPr="00CA26AE" w:rsidRDefault="00C3567E" w:rsidP="00C3567E">
      <w:pPr>
        <w:numPr>
          <w:ilvl w:val="0"/>
          <w:numId w:val="167"/>
        </w:numPr>
        <w:tabs>
          <w:tab w:val="left" w:pos="0"/>
        </w:tabs>
        <w:suppressAutoHyphens w:val="0"/>
        <w:spacing w:after="160"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ma nie więcej niż 10 pkt. ujemnych;</w:t>
      </w:r>
    </w:p>
    <w:p w14:paraId="68224043" w14:textId="77777777" w:rsidR="00C3567E" w:rsidRPr="00CA26AE" w:rsidRDefault="00C3567E" w:rsidP="00C3567E">
      <w:pPr>
        <w:spacing w:line="240" w:lineRule="auto"/>
        <w:ind w:left="851" w:hanging="425"/>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2)  ocenę </w:t>
      </w:r>
      <w:r w:rsidRPr="00CA26AE">
        <w:rPr>
          <w:rFonts w:eastAsia="Cambria"/>
          <w:b/>
          <w:kern w:val="2"/>
          <w:lang w:eastAsia="pl-PL" w:bidi="ar-SA"/>
          <w14:ligatures w14:val="standardContextual"/>
        </w:rPr>
        <w:t xml:space="preserve">bardzo dobrą </w:t>
      </w:r>
      <w:r w:rsidRPr="00CA26AE">
        <w:rPr>
          <w:rFonts w:eastAsia="Cambria"/>
          <w:kern w:val="2"/>
          <w:lang w:eastAsia="pl-PL" w:bidi="ar-SA"/>
          <w14:ligatures w14:val="standardContextual"/>
        </w:rPr>
        <w:t>otrzymuje uczeń, który uzyskał 151-180 pkt. oraz ma nie więcej niż 20 pkt. na minus;</w:t>
      </w:r>
    </w:p>
    <w:p w14:paraId="0508405B" w14:textId="77777777" w:rsidR="00C3567E" w:rsidRPr="00CA26AE" w:rsidRDefault="00C3567E" w:rsidP="00C3567E">
      <w:pPr>
        <w:spacing w:line="240" w:lineRule="auto"/>
        <w:ind w:left="851" w:hanging="425"/>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3)  ocenę </w:t>
      </w:r>
      <w:r w:rsidRPr="00CA26AE">
        <w:rPr>
          <w:rFonts w:eastAsia="Cambria"/>
          <w:b/>
          <w:kern w:val="2"/>
          <w:lang w:eastAsia="pl-PL" w:bidi="ar-SA"/>
          <w14:ligatures w14:val="standardContextual"/>
        </w:rPr>
        <w:t xml:space="preserve">dobrą </w:t>
      </w:r>
      <w:r w:rsidRPr="00CA26AE">
        <w:rPr>
          <w:rFonts w:eastAsia="Cambria"/>
          <w:kern w:val="2"/>
          <w:lang w:eastAsia="pl-PL" w:bidi="ar-SA"/>
          <w14:ligatures w14:val="standardContextual"/>
        </w:rPr>
        <w:t>otrzymuje uczeń, który uzyskał 120-150 pkt. oraz ma nie więcej niż 30 pkt. ujemnych;</w:t>
      </w:r>
    </w:p>
    <w:p w14:paraId="289999C2" w14:textId="77777777" w:rsidR="00C3567E" w:rsidRPr="00CA26AE" w:rsidRDefault="00C3567E" w:rsidP="00C3567E">
      <w:pPr>
        <w:spacing w:line="240" w:lineRule="auto"/>
        <w:ind w:left="851" w:hanging="425"/>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4)   ocenę </w:t>
      </w:r>
      <w:r w:rsidRPr="00CA26AE">
        <w:rPr>
          <w:rFonts w:eastAsia="Cambria"/>
          <w:b/>
          <w:kern w:val="2"/>
          <w:lang w:eastAsia="pl-PL" w:bidi="ar-SA"/>
          <w14:ligatures w14:val="standardContextual"/>
        </w:rPr>
        <w:t xml:space="preserve">poprawną </w:t>
      </w:r>
      <w:r w:rsidRPr="00CA26AE">
        <w:rPr>
          <w:rFonts w:eastAsia="Cambria"/>
          <w:kern w:val="2"/>
          <w:lang w:eastAsia="pl-PL" w:bidi="ar-SA"/>
          <w14:ligatures w14:val="standardContextual"/>
        </w:rPr>
        <w:t>otrzymuje uczeń, który uzyskał 81-119 pkt. oraz ma nie więcej niż 40 pkt. ujemnych;</w:t>
      </w:r>
    </w:p>
    <w:p w14:paraId="27AC71E2" w14:textId="77777777" w:rsidR="00C3567E" w:rsidRPr="00CA26AE" w:rsidRDefault="00C3567E" w:rsidP="00C3567E">
      <w:pPr>
        <w:spacing w:line="240" w:lineRule="auto"/>
        <w:ind w:left="851" w:hanging="425"/>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5)   ocenę </w:t>
      </w:r>
      <w:r w:rsidRPr="00CA26AE">
        <w:rPr>
          <w:rFonts w:eastAsia="Cambria"/>
          <w:b/>
          <w:kern w:val="2"/>
          <w:lang w:eastAsia="pl-PL" w:bidi="ar-SA"/>
          <w14:ligatures w14:val="standardContextual"/>
        </w:rPr>
        <w:t xml:space="preserve">nieodpowiednią </w:t>
      </w:r>
      <w:r w:rsidRPr="00CA26AE">
        <w:rPr>
          <w:rFonts w:eastAsia="Cambria"/>
          <w:kern w:val="2"/>
          <w:lang w:eastAsia="pl-PL" w:bidi="ar-SA"/>
          <w14:ligatures w14:val="standardContextual"/>
        </w:rPr>
        <w:t>otrzymuje uczeń, który uzyskał 61-80 pkt.;</w:t>
      </w:r>
    </w:p>
    <w:p w14:paraId="1D99ACBE" w14:textId="77777777" w:rsidR="00C3567E" w:rsidRPr="00CA26AE" w:rsidRDefault="00C3567E" w:rsidP="00C3567E">
      <w:pPr>
        <w:spacing w:line="240" w:lineRule="auto"/>
        <w:ind w:left="851" w:hanging="425"/>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6)   ocenę </w:t>
      </w:r>
      <w:r w:rsidRPr="00CA26AE">
        <w:rPr>
          <w:rFonts w:eastAsia="Cambria"/>
          <w:b/>
          <w:kern w:val="2"/>
          <w:lang w:eastAsia="pl-PL" w:bidi="ar-SA"/>
          <w14:ligatures w14:val="standardContextual"/>
        </w:rPr>
        <w:t xml:space="preserve">naganną </w:t>
      </w:r>
      <w:r w:rsidRPr="00CA26AE">
        <w:rPr>
          <w:rFonts w:eastAsia="Cambria"/>
          <w:kern w:val="2"/>
          <w:lang w:eastAsia="pl-PL" w:bidi="ar-SA"/>
          <w14:ligatures w14:val="standardContextual"/>
        </w:rPr>
        <w:t>otrzymuje uczeń, który uzyskał 60 pkt.  i mniej lub:</w:t>
      </w:r>
    </w:p>
    <w:p w14:paraId="2B84ACFF"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a) ze względu na swoje zachowanie stanowi zagrożenie dla siebie i innych,</w:t>
      </w:r>
    </w:p>
    <w:p w14:paraId="1BED806A"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b) bierze udział w bójkach i kradzieżach,</w:t>
      </w:r>
    </w:p>
    <w:p w14:paraId="01642AD1"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c) znęca się psychicznie lub fizycznie nad słabszymi, stosuje szantaż, wyłudzanie, zastraszanie,</w:t>
      </w:r>
    </w:p>
    <w:p w14:paraId="7ACB5243"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d)  rozmyślnie zdewastował mienie szkolne lub prywatne,</w:t>
      </w:r>
    </w:p>
    <w:p w14:paraId="651FD956"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e) wielokrotnie spóźnia się na zajęcia, w semestrze opuścił bez usprawiedliwienia więcej niż 25 godzin,  </w:t>
      </w:r>
    </w:p>
    <w:p w14:paraId="11E1AD82"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f) działa w nieformalnych grupach,</w:t>
      </w:r>
    </w:p>
    <w:p w14:paraId="19CA11F8"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g) pozostaje pod dozorem kuratora lub Policji,</w:t>
      </w:r>
    </w:p>
    <w:p w14:paraId="78202457" w14:textId="77777777" w:rsidR="00C3567E" w:rsidRPr="00CA26AE" w:rsidRDefault="00C3567E" w:rsidP="00C3567E">
      <w:pPr>
        <w:spacing w:line="240" w:lineRule="auto"/>
        <w:ind w:left="1134" w:hanging="283"/>
        <w:jc w:val="both"/>
        <w:rPr>
          <w:rFonts w:eastAsia="Calibri"/>
          <w:kern w:val="2"/>
          <w:lang w:eastAsia="pl-PL" w:bidi="ar-SA"/>
          <w14:ligatures w14:val="standardContextual"/>
        </w:rPr>
      </w:pPr>
      <w:r w:rsidRPr="00CA26AE">
        <w:rPr>
          <w:rFonts w:eastAsia="Cambria"/>
          <w:kern w:val="2"/>
          <w:lang w:eastAsia="pl-PL" w:bidi="ar-SA"/>
          <w14:ligatures w14:val="standardContextual"/>
        </w:rPr>
        <w:t>h) nie wykazuje poprawy mimo podejmowanych przez szkołę środków zaradczych.</w:t>
      </w:r>
    </w:p>
    <w:p w14:paraId="041F283A" w14:textId="77777777" w:rsidR="00C3567E" w:rsidRPr="00CA26AE" w:rsidRDefault="00C3567E" w:rsidP="00C3567E">
      <w:pPr>
        <w:numPr>
          <w:ilvl w:val="0"/>
          <w:numId w:val="168"/>
        </w:numPr>
        <w:tabs>
          <w:tab w:val="left" w:pos="426"/>
          <w:tab w:val="left" w:pos="1276"/>
        </w:tabs>
        <w:suppressAutoHyphens w:val="0"/>
        <w:spacing w:after="160" w:line="240"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Jeżeli uczeń ma określoną ilość punktów na ocenę naganną, a nie spełnia żadnego </w:t>
      </w:r>
      <w:r w:rsidRPr="00CA26AE">
        <w:rPr>
          <w:rFonts w:eastAsia="Cambria"/>
          <w:kern w:val="2"/>
          <w:lang w:eastAsia="pl-PL" w:bidi="ar-SA"/>
          <w14:ligatures w14:val="standardContextual"/>
        </w:rPr>
        <w:br/>
        <w:t>z kryteriów tej oceny to otrzymuje ocenę nieodpowiednią.</w:t>
      </w:r>
    </w:p>
    <w:p w14:paraId="3A56EE0C" w14:textId="77777777" w:rsidR="00C3567E" w:rsidRPr="00CA26AE" w:rsidRDefault="00C3567E" w:rsidP="00C3567E">
      <w:pPr>
        <w:numPr>
          <w:ilvl w:val="0"/>
          <w:numId w:val="168"/>
        </w:numPr>
        <w:tabs>
          <w:tab w:val="left" w:pos="426"/>
          <w:tab w:val="left" w:pos="1276"/>
        </w:tabs>
        <w:suppressAutoHyphens w:val="0"/>
        <w:spacing w:after="160" w:line="240"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lastRenderedPageBreak/>
        <w:t>Uczeń zdobywa punkty dodatkowe, podejmując działania zawarte w części "Zachowania pozytywne".</w:t>
      </w:r>
    </w:p>
    <w:p w14:paraId="33F705F2" w14:textId="77777777" w:rsidR="00C3567E" w:rsidRPr="00CA26AE" w:rsidRDefault="00C3567E" w:rsidP="00C3567E">
      <w:pPr>
        <w:numPr>
          <w:ilvl w:val="0"/>
          <w:numId w:val="168"/>
        </w:numPr>
        <w:tabs>
          <w:tab w:val="left" w:pos="426"/>
          <w:tab w:val="left" w:pos="1276"/>
        </w:tabs>
        <w:suppressAutoHyphens w:val="0"/>
        <w:spacing w:after="160" w:line="240"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Uczeń traci punkty w przypadku prezentowania </w:t>
      </w:r>
      <w:proofErr w:type="spellStart"/>
      <w:r w:rsidRPr="00CA26AE">
        <w:rPr>
          <w:rFonts w:eastAsia="Cambria"/>
          <w:kern w:val="2"/>
          <w:lang w:eastAsia="pl-PL" w:bidi="ar-SA"/>
          <w14:ligatures w14:val="standardContextual"/>
        </w:rPr>
        <w:t>zachowań</w:t>
      </w:r>
      <w:proofErr w:type="spellEnd"/>
      <w:r w:rsidRPr="00CA26AE">
        <w:rPr>
          <w:rFonts w:eastAsia="Cambria"/>
          <w:kern w:val="2"/>
          <w:lang w:eastAsia="pl-PL" w:bidi="ar-SA"/>
          <w14:ligatures w14:val="standardContextual"/>
        </w:rPr>
        <w:t xml:space="preserve"> zawartych w części "Zachowania negatywne",</w:t>
      </w:r>
    </w:p>
    <w:p w14:paraId="26ABE89C" w14:textId="77777777" w:rsidR="00C3567E" w:rsidRPr="00CA26AE" w:rsidRDefault="00C3567E" w:rsidP="00C3567E">
      <w:pPr>
        <w:numPr>
          <w:ilvl w:val="0"/>
          <w:numId w:val="168"/>
        </w:numPr>
        <w:tabs>
          <w:tab w:val="left" w:pos="426"/>
          <w:tab w:val="left" w:pos="1276"/>
        </w:tabs>
        <w:suppressAutoHyphens w:val="0"/>
        <w:spacing w:after="160" w:line="240"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Za punkt wyjścia przyjęto </w:t>
      </w:r>
      <w:r w:rsidRPr="00CA26AE">
        <w:rPr>
          <w:rFonts w:eastAsia="Cambria"/>
          <w:b/>
          <w:kern w:val="2"/>
          <w:lang w:eastAsia="pl-PL" w:bidi="ar-SA"/>
          <w14:ligatures w14:val="standardContextual"/>
        </w:rPr>
        <w:t>kredyt 120 pkt., które</w:t>
      </w:r>
      <w:r w:rsidRPr="00CA26AE">
        <w:rPr>
          <w:rFonts w:eastAsia="Cambria"/>
          <w:kern w:val="2"/>
          <w:lang w:eastAsia="pl-PL" w:bidi="ar-SA"/>
          <w14:ligatures w14:val="standardContextual"/>
        </w:rPr>
        <w:t xml:space="preserve"> otrzymuje uczeń na początku każdego okresu.</w:t>
      </w:r>
    </w:p>
    <w:p w14:paraId="2C077E64"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40"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Ocena </w:t>
      </w:r>
      <w:proofErr w:type="spellStart"/>
      <w:r w:rsidRPr="00CA26AE">
        <w:rPr>
          <w:rFonts w:eastAsia="Cambria"/>
          <w:kern w:val="2"/>
          <w:lang w:eastAsia="pl-PL" w:bidi="ar-SA"/>
          <w14:ligatures w14:val="standardContextual"/>
        </w:rPr>
        <w:t>końcoworoczna</w:t>
      </w:r>
      <w:proofErr w:type="spellEnd"/>
      <w:r w:rsidRPr="00CA26AE">
        <w:rPr>
          <w:rFonts w:eastAsia="Cambria"/>
          <w:kern w:val="2"/>
          <w:lang w:eastAsia="pl-PL" w:bidi="ar-SA"/>
          <w14:ligatures w14:val="standardContextual"/>
        </w:rPr>
        <w:t xml:space="preserve"> jest ustalona na podstawie sumy punktów z obu semestrów dzielonych przez dwa.</w:t>
      </w:r>
    </w:p>
    <w:p w14:paraId="36889460"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Wpisów w dzienniku dokonuje w ciągu miesiąca osoba odpowiedzialna za dane kółko, apel, czy imprezę lub wychowawca, jeżeli osoba proponująca nie ma uprawnień do wpisów w dzienniku.</w:t>
      </w:r>
    </w:p>
    <w:p w14:paraId="30B0FCBE"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Uczeń mający  więcej niż 10 pkt. ujemnych nie może mieć oceny wzorowej. </w:t>
      </w:r>
    </w:p>
    <w:p w14:paraId="10DCE503"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Uczeń mający więcej niż 20 pkt. ujemnych nie może  mieć oceny bardzo dobrej.</w:t>
      </w:r>
    </w:p>
    <w:p w14:paraId="054A4B5B"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Uczeń mający więcej niż 30 pkt. ujemnych nie może mieć oceny dobrej.</w:t>
      </w:r>
    </w:p>
    <w:p w14:paraId="0E399C6E"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Uczeń mający </w:t>
      </w:r>
      <w:proofErr w:type="spellStart"/>
      <w:r w:rsidRPr="00CA26AE">
        <w:rPr>
          <w:rFonts w:eastAsia="Cambria"/>
          <w:kern w:val="2"/>
          <w:lang w:eastAsia="pl-PL" w:bidi="ar-SA"/>
          <w14:ligatures w14:val="standardContextual"/>
        </w:rPr>
        <w:t>wiecej</w:t>
      </w:r>
      <w:proofErr w:type="spellEnd"/>
      <w:r w:rsidRPr="00CA26AE">
        <w:rPr>
          <w:rFonts w:eastAsia="Cambria"/>
          <w:kern w:val="2"/>
          <w:lang w:eastAsia="pl-PL" w:bidi="ar-SA"/>
          <w14:ligatures w14:val="standardContextual"/>
        </w:rPr>
        <w:t xml:space="preserve"> niż 40 pkt. ujemnych nie może mieć oceny poprawnej.</w:t>
      </w:r>
    </w:p>
    <w:p w14:paraId="5332EE8B"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Na ocenę roczną wpływa suma punktów (zarówno pozytywne jak i negatywne) otrzymanych w I </w:t>
      </w:r>
      <w:proofErr w:type="spellStart"/>
      <w:r w:rsidRPr="00CA26AE">
        <w:rPr>
          <w:rFonts w:eastAsia="Cambria"/>
          <w:kern w:val="2"/>
          <w:lang w:eastAsia="pl-PL" w:bidi="ar-SA"/>
          <w14:ligatures w14:val="standardContextual"/>
        </w:rPr>
        <w:t>i</w:t>
      </w:r>
      <w:proofErr w:type="spellEnd"/>
      <w:r w:rsidRPr="00CA26AE">
        <w:rPr>
          <w:rFonts w:eastAsia="Cambria"/>
          <w:kern w:val="2"/>
          <w:lang w:eastAsia="pl-PL" w:bidi="ar-SA"/>
          <w14:ligatures w14:val="standardContextual"/>
        </w:rPr>
        <w:t xml:space="preserve"> II półroczu przez ucznia podzielona przez dwa.</w:t>
      </w:r>
    </w:p>
    <w:p w14:paraId="63F62861"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 xml:space="preserve">Uczeń, który w danym miesiącu nie otrzyma żadnych punktów ujemnych, otrzymuje </w:t>
      </w:r>
      <w:r w:rsidRPr="00CA26AE">
        <w:rPr>
          <w:rFonts w:eastAsia="Cambria"/>
          <w:b/>
          <w:kern w:val="2"/>
          <w:lang w:eastAsia="pl-PL" w:bidi="ar-SA"/>
          <w14:ligatures w14:val="standardContextual"/>
        </w:rPr>
        <w:t>bonus</w:t>
      </w:r>
      <w:r w:rsidRPr="00CA26AE">
        <w:rPr>
          <w:rFonts w:eastAsia="Cambria"/>
          <w:kern w:val="2"/>
          <w:lang w:eastAsia="pl-PL" w:bidi="ar-SA"/>
          <w14:ligatures w14:val="standardContextual"/>
        </w:rPr>
        <w:t xml:space="preserve"> w postaci 10 pkt.</w:t>
      </w:r>
    </w:p>
    <w:p w14:paraId="757801ED" w14:textId="77777777" w:rsidR="00C3567E" w:rsidRPr="00CA26AE" w:rsidRDefault="00C3567E" w:rsidP="00C3567E">
      <w:pPr>
        <w:numPr>
          <w:ilvl w:val="0"/>
          <w:numId w:val="168"/>
        </w:numPr>
        <w:tabs>
          <w:tab w:val="left" w:pos="426"/>
          <w:tab w:val="left" w:pos="993"/>
          <w:tab w:val="left" w:pos="1276"/>
          <w:tab w:val="left" w:pos="7513"/>
        </w:tabs>
        <w:suppressAutoHyphens w:val="0"/>
        <w:spacing w:after="160" w:line="276" w:lineRule="auto"/>
        <w:ind w:left="426" w:hanging="426"/>
        <w:jc w:val="both"/>
        <w:rPr>
          <w:rFonts w:eastAsia="Calibri"/>
          <w:kern w:val="2"/>
          <w:lang w:eastAsia="pl-PL" w:bidi="ar-SA"/>
          <w14:ligatures w14:val="standardContextual"/>
        </w:rPr>
      </w:pPr>
      <w:r w:rsidRPr="00CA26AE">
        <w:rPr>
          <w:rFonts w:eastAsia="Cambria"/>
          <w:kern w:val="2"/>
          <w:lang w:eastAsia="pl-PL" w:bidi="ar-SA"/>
          <w14:ligatures w14:val="standardContextual"/>
        </w:rPr>
        <w:t>Uczeń ma możliwość „odpracowania” punktów w sposób wyznaczony przez Dyrektora lub pedagoga specjalnego.</w:t>
      </w:r>
    </w:p>
    <w:p w14:paraId="17EEE87F" w14:textId="77777777" w:rsidR="00C3567E" w:rsidRPr="00E40003" w:rsidRDefault="00C3567E" w:rsidP="00C3567E">
      <w:pPr>
        <w:numPr>
          <w:ilvl w:val="0"/>
          <w:numId w:val="168"/>
        </w:numPr>
        <w:tabs>
          <w:tab w:val="left" w:pos="426"/>
          <w:tab w:val="left" w:pos="851"/>
          <w:tab w:val="left" w:pos="1276"/>
        </w:tabs>
        <w:suppressAutoHyphens w:val="0"/>
        <w:spacing w:after="160" w:line="276" w:lineRule="auto"/>
        <w:ind w:left="426" w:hanging="426"/>
        <w:jc w:val="both"/>
        <w:rPr>
          <w:rFonts w:eastAsia="Calibri"/>
          <w:kern w:val="2"/>
          <w:lang w:eastAsia="pl-PL" w:bidi="ar-SA"/>
          <w14:ligatures w14:val="standardContextual"/>
        </w:rPr>
      </w:pPr>
      <w:r w:rsidRPr="00CA26AE">
        <w:rPr>
          <w:kern w:val="2"/>
          <w:lang w:eastAsia="pl-PL" w:bidi="ar-SA"/>
          <w14:ligatures w14:val="standardContextual"/>
        </w:rPr>
        <w:t>Ustala się ocenę okresową lub roczną  zachowania według następującej skali:</w:t>
      </w:r>
    </w:p>
    <w:p w14:paraId="77161348" w14:textId="77777777" w:rsidR="00E40003" w:rsidRPr="00CA26AE" w:rsidRDefault="00E40003" w:rsidP="00E40003">
      <w:pPr>
        <w:tabs>
          <w:tab w:val="left" w:pos="426"/>
          <w:tab w:val="left" w:pos="851"/>
          <w:tab w:val="left" w:pos="1276"/>
        </w:tabs>
        <w:suppressAutoHyphens w:val="0"/>
        <w:spacing w:after="160" w:line="276" w:lineRule="auto"/>
        <w:ind w:left="426"/>
        <w:jc w:val="both"/>
        <w:rPr>
          <w:rFonts w:eastAsia="Calibri"/>
          <w:kern w:val="2"/>
          <w:lang w:eastAsia="pl-PL" w:bidi="ar-SA"/>
          <w14:ligatures w14:val="standardContextual"/>
        </w:rPr>
      </w:pPr>
    </w:p>
    <w:p w14:paraId="435A0C4E" w14:textId="77777777" w:rsidR="00C3567E" w:rsidRPr="00CA26AE" w:rsidRDefault="00C3567E" w:rsidP="00C3567E">
      <w:pPr>
        <w:tabs>
          <w:tab w:val="left" w:pos="426"/>
          <w:tab w:val="left" w:pos="851"/>
          <w:tab w:val="left" w:pos="1276"/>
        </w:tabs>
        <w:spacing w:line="240" w:lineRule="auto"/>
        <w:ind w:left="720"/>
        <w:jc w:val="both"/>
        <w:rPr>
          <w:kern w:val="2"/>
          <w:sz w:val="22"/>
          <w:szCs w:val="22"/>
          <w:lang w:eastAsia="pl-PL" w:bidi="ar-SA"/>
          <w14:ligatures w14:val="standardContextual"/>
        </w:rPr>
      </w:pPr>
    </w:p>
    <w:tbl>
      <w:tblPr>
        <w:tblW w:w="0" w:type="auto"/>
        <w:tblInd w:w="108" w:type="dxa"/>
        <w:tblCellMar>
          <w:left w:w="10" w:type="dxa"/>
          <w:right w:w="10" w:type="dxa"/>
        </w:tblCellMar>
        <w:tblLook w:val="04A0" w:firstRow="1" w:lastRow="0" w:firstColumn="1" w:lastColumn="0" w:noHBand="0" w:noVBand="1"/>
      </w:tblPr>
      <w:tblGrid>
        <w:gridCol w:w="3065"/>
        <w:gridCol w:w="3061"/>
        <w:gridCol w:w="3162"/>
      </w:tblGrid>
      <w:tr w:rsidR="00C3567E" w:rsidRPr="00C3567E" w14:paraId="4F49E38C" w14:textId="77777777" w:rsidTr="00A61471">
        <w:trPr>
          <w:trHeight w:val="1"/>
        </w:trPr>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096E0B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wzorowe</w:t>
            </w:r>
          </w:p>
        </w:tc>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7374775" w14:textId="725DBC31" w:rsidR="00C3567E" w:rsidRPr="00C3567E" w:rsidRDefault="00C3567E" w:rsidP="00C3567E">
            <w:pPr>
              <w:spacing w:line="240" w:lineRule="auto"/>
              <w:jc w:val="both"/>
              <w:rPr>
                <w:rFonts w:ascii="Calibri" w:hAnsi="Calibri"/>
                <w:kern w:val="2"/>
                <w:sz w:val="22"/>
                <w:szCs w:val="22"/>
                <w:lang w:eastAsia="pl-PL" w:bidi="ar-SA"/>
                <w14:ligatures w14:val="standardContextual"/>
              </w:rPr>
            </w:pPr>
            <w:proofErr w:type="spellStart"/>
            <w:r w:rsidRPr="00C3567E">
              <w:rPr>
                <w:rFonts w:ascii="Cambria" w:eastAsia="Cambria" w:hAnsi="Cambria" w:cs="Cambria"/>
                <w:kern w:val="2"/>
                <w:sz w:val="22"/>
                <w:szCs w:val="22"/>
                <w:lang w:eastAsia="pl-PL" w:bidi="ar-SA"/>
                <w14:ligatures w14:val="standardContextual"/>
              </w:rPr>
              <w:t>wz</w:t>
            </w:r>
            <w:proofErr w:type="spellEnd"/>
            <w:r w:rsidRPr="00C3567E">
              <w:rPr>
                <w:rFonts w:ascii="Cambria" w:eastAsia="Cambria" w:hAnsi="Cambria" w:cs="Cambria"/>
                <w:kern w:val="2"/>
                <w:sz w:val="22"/>
                <w:szCs w:val="22"/>
                <w:lang w:eastAsia="pl-PL" w:bidi="ar-SA"/>
                <w14:ligatures w14:val="standardContextual"/>
              </w:rPr>
              <w:tab/>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4D4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181 i więcej pkt.</w:t>
            </w:r>
          </w:p>
        </w:tc>
      </w:tr>
      <w:tr w:rsidR="00C3567E" w:rsidRPr="00C3567E" w14:paraId="53C6E59E" w14:textId="77777777" w:rsidTr="00A61471">
        <w:trPr>
          <w:trHeight w:val="1"/>
        </w:trPr>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0AB546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bardzo dobre                                             </w:t>
            </w:r>
          </w:p>
        </w:tc>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7D154B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proofErr w:type="spellStart"/>
            <w:r w:rsidRPr="00C3567E">
              <w:rPr>
                <w:rFonts w:ascii="Cambria" w:eastAsia="Cambria" w:hAnsi="Cambria" w:cs="Cambria"/>
                <w:kern w:val="2"/>
                <w:sz w:val="22"/>
                <w:szCs w:val="22"/>
                <w:lang w:eastAsia="pl-PL" w:bidi="ar-SA"/>
                <w14:ligatures w14:val="standardContextual"/>
              </w:rPr>
              <w:t>bdb</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B1EB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151–180 pkt.</w:t>
            </w:r>
          </w:p>
        </w:tc>
      </w:tr>
      <w:tr w:rsidR="00C3567E" w:rsidRPr="00C3567E" w14:paraId="2BF3FB2C" w14:textId="77777777" w:rsidTr="00A61471">
        <w:trPr>
          <w:trHeight w:val="1"/>
        </w:trPr>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063B7A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dobre</w:t>
            </w:r>
          </w:p>
        </w:tc>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C88CEDD"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proofErr w:type="spellStart"/>
            <w:r w:rsidRPr="00C3567E">
              <w:rPr>
                <w:rFonts w:ascii="Cambria" w:eastAsia="Cambria" w:hAnsi="Cambria" w:cs="Cambria"/>
                <w:kern w:val="2"/>
                <w:sz w:val="22"/>
                <w:szCs w:val="22"/>
                <w:lang w:eastAsia="pl-PL" w:bidi="ar-SA"/>
                <w14:ligatures w14:val="standardContextual"/>
              </w:rPr>
              <w:t>db</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4EEA6"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120–150 pkt.</w:t>
            </w:r>
          </w:p>
        </w:tc>
      </w:tr>
      <w:tr w:rsidR="00C3567E" w:rsidRPr="00C3567E" w14:paraId="02FBB607" w14:textId="77777777" w:rsidTr="00A61471">
        <w:trPr>
          <w:trHeight w:val="1"/>
        </w:trPr>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9F7888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poprawne</w:t>
            </w:r>
          </w:p>
        </w:tc>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83E3A3A"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pop</w:t>
            </w:r>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C94F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81–119 pkt.</w:t>
            </w:r>
          </w:p>
        </w:tc>
      </w:tr>
      <w:tr w:rsidR="00C3567E" w:rsidRPr="00C3567E" w14:paraId="0DFD18EE" w14:textId="77777777" w:rsidTr="00A61471">
        <w:trPr>
          <w:trHeight w:val="1"/>
        </w:trPr>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82EC6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nieodpowiednie</w:t>
            </w:r>
          </w:p>
        </w:tc>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2B41EA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proofErr w:type="spellStart"/>
            <w:r w:rsidRPr="00C3567E">
              <w:rPr>
                <w:rFonts w:ascii="Cambria" w:eastAsia="Cambria" w:hAnsi="Cambria" w:cs="Cambria"/>
                <w:kern w:val="2"/>
                <w:sz w:val="22"/>
                <w:szCs w:val="22"/>
                <w:lang w:eastAsia="pl-PL" w:bidi="ar-SA"/>
                <w14:ligatures w14:val="standardContextual"/>
              </w:rPr>
              <w:t>ndp</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911D0"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61–80 pkt.</w:t>
            </w:r>
          </w:p>
        </w:tc>
      </w:tr>
      <w:tr w:rsidR="00C3567E" w:rsidRPr="00C3567E" w14:paraId="0484D8C4" w14:textId="77777777" w:rsidTr="00A61471">
        <w:trPr>
          <w:trHeight w:val="1"/>
        </w:trPr>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1B21710"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naganne</w:t>
            </w:r>
          </w:p>
        </w:tc>
        <w:tc>
          <w:tcPr>
            <w:tcW w:w="307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82B9EE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proofErr w:type="spellStart"/>
            <w:r w:rsidRPr="00C3567E">
              <w:rPr>
                <w:rFonts w:ascii="Cambria" w:eastAsia="Cambria" w:hAnsi="Cambria" w:cs="Cambria"/>
                <w:kern w:val="2"/>
                <w:sz w:val="22"/>
                <w:szCs w:val="22"/>
                <w:lang w:eastAsia="pl-PL" w:bidi="ar-SA"/>
                <w14:ligatures w14:val="standardContextual"/>
              </w:rPr>
              <w:t>ng</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CA2F7"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60 pkt. i mniej</w:t>
            </w:r>
          </w:p>
        </w:tc>
      </w:tr>
    </w:tbl>
    <w:p w14:paraId="777C9491" w14:textId="77777777" w:rsid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p>
    <w:p w14:paraId="2B04E8D3" w14:textId="77777777" w:rsid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p>
    <w:p w14:paraId="0DF80477" w14:textId="77777777" w:rsid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p>
    <w:p w14:paraId="7153C7FB" w14:textId="77777777" w:rsidR="00E40003" w:rsidRDefault="00E40003" w:rsidP="00C3567E">
      <w:pPr>
        <w:spacing w:line="240" w:lineRule="auto"/>
        <w:jc w:val="both"/>
        <w:rPr>
          <w:rFonts w:ascii="Cambria" w:eastAsia="Cambria" w:hAnsi="Cambria" w:cs="Cambria"/>
          <w:kern w:val="2"/>
          <w:sz w:val="22"/>
          <w:szCs w:val="22"/>
          <w:lang w:eastAsia="pl-PL" w:bidi="ar-SA"/>
          <w14:ligatures w14:val="standardContextual"/>
        </w:rPr>
      </w:pPr>
    </w:p>
    <w:p w14:paraId="4B2BEA68" w14:textId="77777777" w:rsidR="00E40003" w:rsidRDefault="00E40003" w:rsidP="00C3567E">
      <w:pPr>
        <w:spacing w:line="240" w:lineRule="auto"/>
        <w:jc w:val="both"/>
        <w:rPr>
          <w:rFonts w:ascii="Cambria" w:eastAsia="Cambria" w:hAnsi="Cambria" w:cs="Cambria"/>
          <w:kern w:val="2"/>
          <w:sz w:val="22"/>
          <w:szCs w:val="22"/>
          <w:lang w:eastAsia="pl-PL" w:bidi="ar-SA"/>
          <w14:ligatures w14:val="standardContextual"/>
        </w:rPr>
      </w:pPr>
    </w:p>
    <w:p w14:paraId="0A699116" w14:textId="77777777" w:rsid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p>
    <w:p w14:paraId="1D8FB40F"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p>
    <w:p w14:paraId="015C75D1" w14:textId="77777777" w:rsidR="00C3567E" w:rsidRPr="00C3567E" w:rsidRDefault="00C3567E" w:rsidP="00C3567E">
      <w:pPr>
        <w:numPr>
          <w:ilvl w:val="0"/>
          <w:numId w:val="169"/>
        </w:numPr>
        <w:tabs>
          <w:tab w:val="left" w:pos="456"/>
        </w:tabs>
        <w:suppressAutoHyphens w:val="0"/>
        <w:spacing w:after="160" w:line="240" w:lineRule="auto"/>
        <w:ind w:left="737" w:hanging="737"/>
        <w:jc w:val="both"/>
        <w:rPr>
          <w:rFonts w:ascii="Calibri" w:eastAsia="Calibri" w:hAnsi="Calibri" w:cs="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lastRenderedPageBreak/>
        <w:t>"ZACHOWANIA POZYTYWNE”:</w:t>
      </w:r>
    </w:p>
    <w:tbl>
      <w:tblPr>
        <w:tblW w:w="0" w:type="auto"/>
        <w:tblInd w:w="108" w:type="dxa"/>
        <w:tblCellMar>
          <w:left w:w="10" w:type="dxa"/>
          <w:right w:w="10" w:type="dxa"/>
        </w:tblCellMar>
        <w:tblLook w:val="04A0" w:firstRow="1" w:lastRow="0" w:firstColumn="1" w:lastColumn="0" w:noHBand="0" w:noVBand="1"/>
      </w:tblPr>
      <w:tblGrid>
        <w:gridCol w:w="531"/>
        <w:gridCol w:w="3459"/>
        <w:gridCol w:w="3113"/>
        <w:gridCol w:w="2185"/>
      </w:tblGrid>
      <w:tr w:rsidR="00C3567E" w:rsidRPr="00C3567E" w14:paraId="2819FFA3" w14:textId="77777777" w:rsidTr="00A61471">
        <w:trPr>
          <w:trHeight w:val="1"/>
        </w:trPr>
        <w:tc>
          <w:tcPr>
            <w:tcW w:w="53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3207F3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w:t>
            </w:r>
          </w:p>
        </w:tc>
        <w:tc>
          <w:tcPr>
            <w:tcW w:w="354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0BCFB8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u w:val="single"/>
                <w:lang w:eastAsia="pl-PL" w:bidi="ar-SA"/>
                <w14:ligatures w14:val="standardContextual"/>
              </w:rPr>
              <w:t>udział</w:t>
            </w:r>
            <w:r w:rsidRPr="00C3567E">
              <w:rPr>
                <w:rFonts w:ascii="Cambria" w:eastAsia="Cambria" w:hAnsi="Cambria" w:cs="Cambria"/>
                <w:kern w:val="2"/>
                <w:sz w:val="22"/>
                <w:szCs w:val="22"/>
                <w:lang w:eastAsia="pl-PL" w:bidi="ar-SA"/>
                <w14:ligatures w14:val="standardContextual"/>
              </w:rPr>
              <w:t xml:space="preserve"> w olimpiadzie (konkursie) </w:t>
            </w:r>
            <w:r w:rsidRPr="00C3567E">
              <w:rPr>
                <w:rFonts w:ascii="Cambria" w:eastAsia="Cambria" w:hAnsi="Cambria" w:cs="Cambria"/>
                <w:kern w:val="2"/>
                <w:sz w:val="22"/>
                <w:szCs w:val="22"/>
                <w:u w:val="single"/>
                <w:lang w:eastAsia="pl-PL" w:bidi="ar-SA"/>
                <w14:ligatures w14:val="standardContextual"/>
              </w:rPr>
              <w:t>przedmiotowej/zawodach sportowych</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0974B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 etap (szkolny) 3 pkt.</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F0C5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I-10; II-7: III-5</w:t>
            </w:r>
          </w:p>
        </w:tc>
      </w:tr>
      <w:tr w:rsidR="00C3567E" w:rsidRPr="00C3567E" w14:paraId="0D409074"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870DE5E"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D0F80EE"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6D220ED"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II etap (gminny, </w:t>
            </w:r>
            <w:proofErr w:type="spellStart"/>
            <w:r w:rsidRPr="00C3567E">
              <w:rPr>
                <w:rFonts w:ascii="Cambria" w:eastAsia="Cambria" w:hAnsi="Cambria" w:cs="Cambria"/>
                <w:kern w:val="2"/>
                <w:sz w:val="22"/>
                <w:szCs w:val="22"/>
                <w:lang w:eastAsia="pl-PL" w:bidi="ar-SA"/>
                <w14:ligatures w14:val="standardContextual"/>
              </w:rPr>
              <w:t>międzyszk</w:t>
            </w:r>
            <w:proofErr w:type="spellEnd"/>
            <w:r w:rsidRPr="00C3567E">
              <w:rPr>
                <w:rFonts w:ascii="Cambria" w:eastAsia="Cambria" w:hAnsi="Cambria" w:cs="Cambria"/>
                <w:kern w:val="2"/>
                <w:sz w:val="22"/>
                <w:szCs w:val="22"/>
                <w:lang w:eastAsia="pl-PL" w:bidi="ar-SA"/>
                <w14:ligatures w14:val="standardContextual"/>
              </w:rPr>
              <w:t>.) 5pkt.</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5DE51"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I-12; II-10; III-7</w:t>
            </w:r>
          </w:p>
          <w:p w14:paraId="016EA870"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wyróżnienie- 5pkt.</w:t>
            </w:r>
          </w:p>
        </w:tc>
      </w:tr>
      <w:tr w:rsidR="00C3567E" w:rsidRPr="00C3567E" w14:paraId="648F34ED"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0F27BBA"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181356B"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4EB3DD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III etap (powiatowy) 8pkt.</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F9D4B"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I-12; II-10; III-7</w:t>
            </w:r>
          </w:p>
          <w:p w14:paraId="1F3237B1"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wyróżnienie- 5pkt.</w:t>
            </w:r>
          </w:p>
        </w:tc>
      </w:tr>
      <w:tr w:rsidR="00C3567E" w:rsidRPr="00C3567E" w14:paraId="4E3D5FFD"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4EE47B4"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441BBE7"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8D25BE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IV etap (wojewódzki) 10pkt.</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C24E8"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I-12; II-10; III-7</w:t>
            </w:r>
          </w:p>
          <w:p w14:paraId="17C07B0D"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wyróżnienie- 5pkt.</w:t>
            </w:r>
          </w:p>
        </w:tc>
      </w:tr>
      <w:tr w:rsidR="00C3567E" w:rsidRPr="00C3567E" w14:paraId="4834E09E"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3984494"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38BA92D"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E5DAC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V </w:t>
            </w:r>
            <w:proofErr w:type="spellStart"/>
            <w:r w:rsidRPr="00C3567E">
              <w:rPr>
                <w:rFonts w:ascii="Cambria" w:eastAsia="Cambria" w:hAnsi="Cambria" w:cs="Cambria"/>
                <w:kern w:val="2"/>
                <w:sz w:val="22"/>
                <w:szCs w:val="22"/>
                <w:lang w:eastAsia="pl-PL" w:bidi="ar-SA"/>
                <w14:ligatures w14:val="standardContextual"/>
              </w:rPr>
              <w:t>etasp</w:t>
            </w:r>
            <w:proofErr w:type="spellEnd"/>
            <w:r w:rsidRPr="00C3567E">
              <w:rPr>
                <w:rFonts w:ascii="Cambria" w:eastAsia="Cambria" w:hAnsi="Cambria" w:cs="Cambria"/>
                <w:kern w:val="2"/>
                <w:sz w:val="22"/>
                <w:szCs w:val="22"/>
                <w:lang w:eastAsia="pl-PL" w:bidi="ar-SA"/>
                <w14:ligatures w14:val="standardContextual"/>
              </w:rPr>
              <w:t xml:space="preserve"> (ogólnopolski)</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78778"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I-15; II-12; III-10</w:t>
            </w:r>
          </w:p>
          <w:p w14:paraId="6BE4EBBF"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wyróżnienie- 7pkt.</w:t>
            </w:r>
          </w:p>
        </w:tc>
      </w:tr>
      <w:tr w:rsidR="00C3567E" w:rsidRPr="00C3567E" w14:paraId="58479A1D"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F99EC5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0C580A"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udział w konkursie szkolnym</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79A4555"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62B594" w14:textId="77777777" w:rsidR="00C3567E" w:rsidRPr="00C3567E" w:rsidRDefault="00C3567E" w:rsidP="00C3567E">
            <w:pPr>
              <w:spacing w:line="240" w:lineRule="auto"/>
              <w:jc w:val="both"/>
              <w:rPr>
                <w:kern w:val="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Udział – 5 pkt.</w:t>
            </w:r>
          </w:p>
          <w:p w14:paraId="69DCD797"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I-10; II-7: III-5</w:t>
            </w:r>
          </w:p>
        </w:tc>
      </w:tr>
      <w:tr w:rsidR="00C3567E" w:rsidRPr="00C3567E" w14:paraId="4A1DAE6C" w14:textId="77777777" w:rsidTr="00A61471">
        <w:trPr>
          <w:trHeight w:val="1"/>
        </w:trPr>
        <w:tc>
          <w:tcPr>
            <w:tcW w:w="53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DF037B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3.</w:t>
            </w:r>
          </w:p>
        </w:tc>
        <w:tc>
          <w:tcPr>
            <w:tcW w:w="354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395E72F"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udział w konkursie pozaszkolnym</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8D2B409" w14:textId="77777777" w:rsidR="00C3567E" w:rsidRPr="00C3567E" w:rsidRDefault="00C3567E" w:rsidP="00C3567E">
            <w:pPr>
              <w:spacing w:line="240" w:lineRule="auto"/>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gminny 10 pkt.</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51C5CA"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I-10; II-7: III-5</w:t>
            </w:r>
          </w:p>
        </w:tc>
      </w:tr>
      <w:tr w:rsidR="00C3567E" w:rsidRPr="00C3567E" w14:paraId="7ADEDA61" w14:textId="77777777" w:rsidTr="00A61471">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FB94F7B"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32B1141"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641AFED"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 etap wyższy niż gminny </w:t>
            </w:r>
          </w:p>
          <w:p w14:paraId="7106CB3F"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10 pkt.</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019E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I-20; II-15: III-10</w:t>
            </w:r>
          </w:p>
        </w:tc>
      </w:tr>
      <w:tr w:rsidR="00C3567E" w:rsidRPr="00C3567E" w14:paraId="302ED213" w14:textId="77777777" w:rsidTr="00A61471">
        <w:trPr>
          <w:trHeight w:val="1"/>
        </w:trPr>
        <w:tc>
          <w:tcPr>
            <w:tcW w:w="956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CBA2B"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za aktywne pełnienie i wywiązywanie się z:</w:t>
            </w:r>
          </w:p>
        </w:tc>
      </w:tr>
      <w:tr w:rsidR="00C3567E" w:rsidRPr="00C3567E" w14:paraId="62DDE98A" w14:textId="77777777" w:rsidTr="00A61471">
        <w:trPr>
          <w:trHeight w:val="1"/>
        </w:trPr>
        <w:tc>
          <w:tcPr>
            <w:tcW w:w="53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F3DDD3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4</w:t>
            </w:r>
          </w:p>
        </w:tc>
        <w:tc>
          <w:tcPr>
            <w:tcW w:w="354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35BAD2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funkcji w szkole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F0E201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przedstawiciele Samorządu Uczniowskiego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1B5F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+5 pkt. za </w:t>
            </w:r>
            <w:proofErr w:type="spellStart"/>
            <w:r w:rsidRPr="00C3567E">
              <w:rPr>
                <w:rFonts w:ascii="Cambria" w:eastAsia="Cambria" w:hAnsi="Cambria" w:cs="Cambria"/>
                <w:kern w:val="2"/>
                <w:sz w:val="22"/>
                <w:szCs w:val="22"/>
                <w:lang w:eastAsia="pl-PL" w:bidi="ar-SA"/>
                <w14:ligatures w14:val="standardContextual"/>
              </w:rPr>
              <w:t>jedą</w:t>
            </w:r>
            <w:proofErr w:type="spellEnd"/>
            <w:r w:rsidRPr="00C3567E">
              <w:rPr>
                <w:rFonts w:ascii="Cambria" w:eastAsia="Cambria" w:hAnsi="Cambria" w:cs="Cambria"/>
                <w:kern w:val="2"/>
                <w:sz w:val="22"/>
                <w:szCs w:val="22"/>
                <w:lang w:eastAsia="pl-PL" w:bidi="ar-SA"/>
                <w14:ligatures w14:val="standardContextual"/>
              </w:rPr>
              <w:t xml:space="preserve"> akcję</w:t>
            </w:r>
          </w:p>
        </w:tc>
      </w:tr>
      <w:tr w:rsidR="00C3567E" w:rsidRPr="00C3567E" w14:paraId="5DB7FF89"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6555129"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2177FAA"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A897AA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Poczet Sztandarowy (członek Pocztu Sztandarowego)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32D646"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+5 pkt. za każdą uroczystość</w:t>
            </w:r>
          </w:p>
          <w:p w14:paraId="6452F61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+8 pkt. za każde reprezentowanie poza szkołą)</w:t>
            </w:r>
          </w:p>
        </w:tc>
      </w:tr>
      <w:tr w:rsidR="00C3567E" w:rsidRPr="00C3567E" w14:paraId="0058EBE2"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6D31E88"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C473999"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3797586"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nagłośnienie</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E98CF"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+5 pkt.</w:t>
            </w:r>
          </w:p>
        </w:tc>
      </w:tr>
      <w:tr w:rsidR="00C3567E" w:rsidRPr="00C3567E" w14:paraId="0C8CEC0E"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E5DF6CB"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5D1C4B5"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B741876"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DB565D"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r>
      <w:tr w:rsidR="00C3567E" w:rsidRPr="00C3567E" w14:paraId="4945568F"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5488664"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A5871BD"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funkcji w klasie</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E10171B"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35088"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r>
      <w:tr w:rsidR="00C3567E" w:rsidRPr="00C3567E" w14:paraId="6DEB3912"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4168E09"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05399D4"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2413A7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dyżurny</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6C1EED"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 pkt.</w:t>
            </w:r>
          </w:p>
        </w:tc>
      </w:tr>
      <w:tr w:rsidR="00C3567E" w:rsidRPr="00C3567E" w14:paraId="72D4EED9"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73F9529C"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EE31A3E"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97281D5"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samorząd klasowy</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BA2E5"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 pkt.</w:t>
            </w:r>
          </w:p>
        </w:tc>
      </w:tr>
      <w:tr w:rsidR="00C3567E" w:rsidRPr="00C3567E" w14:paraId="4E552B66" w14:textId="77777777" w:rsidTr="00A61471">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6DDBFBDB"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2B59F8AC"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5A5988E"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r w:rsidRPr="00C3567E">
              <w:rPr>
                <w:rFonts w:ascii="Calibri" w:eastAsia="Calibri" w:hAnsi="Calibri" w:cs="Calibri"/>
                <w:kern w:val="2"/>
                <w:sz w:val="22"/>
                <w:szCs w:val="22"/>
                <w:lang w:eastAsia="pl-PL" w:bidi="ar-SA"/>
                <w14:ligatures w14:val="standardContextual"/>
              </w:rPr>
              <w:t>wzorowa frekwencja</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A50A9"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r w:rsidRPr="00C3567E">
              <w:rPr>
                <w:rFonts w:ascii="Calibri" w:eastAsia="Calibri" w:hAnsi="Calibri" w:cs="Calibri"/>
                <w:kern w:val="2"/>
                <w:sz w:val="22"/>
                <w:szCs w:val="22"/>
                <w:lang w:eastAsia="pl-PL" w:bidi="ar-SA"/>
                <w14:ligatures w14:val="standardContextual"/>
              </w:rPr>
              <w:t>+ 10 pkt.</w:t>
            </w:r>
          </w:p>
        </w:tc>
      </w:tr>
      <w:tr w:rsidR="00C3567E" w:rsidRPr="00C3567E" w14:paraId="06F381D3"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346ED740"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1B447B02"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D2FBD84"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8636DD"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r>
      <w:tr w:rsidR="00C3567E" w:rsidRPr="00C3567E" w14:paraId="349C9CFC" w14:textId="77777777" w:rsidTr="00A61471">
        <w:trPr>
          <w:trHeight w:val="1"/>
        </w:trPr>
        <w:tc>
          <w:tcPr>
            <w:tcW w:w="53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46C81E58"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543"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0640F3A2" w14:textId="77777777" w:rsidR="00C3567E" w:rsidRPr="00C3567E" w:rsidRDefault="00C3567E" w:rsidP="00C3567E">
            <w:pPr>
              <w:keepNext/>
              <w:spacing w:line="240" w:lineRule="auto"/>
              <w:jc w:val="center"/>
              <w:rPr>
                <w:rFonts w:ascii="Calibri" w:eastAsia="Calibri" w:hAnsi="Calibri" w:cs="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4CF4348"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54C1D4"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r>
      <w:tr w:rsidR="00C3567E" w:rsidRPr="00C3567E" w14:paraId="1AAFEB6A"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73F478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5.</w:t>
            </w:r>
          </w:p>
        </w:tc>
        <w:tc>
          <w:tcPr>
            <w:tcW w:w="90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74FDE"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Gdy uczeń startuje w sobotę, niedzielę (w konkursach, zawodach) dostaje dodatkowo 50% punktów.</w:t>
            </w:r>
          </w:p>
        </w:tc>
      </w:tr>
      <w:tr w:rsidR="00C3567E" w:rsidRPr="00C3567E" w14:paraId="2A251F5C"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9E70D5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6.</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FF76F30"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pomoc podczas imprezy szkolnej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271613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(po lekcjach  - każdorazowo)                                 </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AAB66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do +5 pkt.</w:t>
            </w:r>
          </w:p>
        </w:tc>
      </w:tr>
      <w:tr w:rsidR="00C3567E" w:rsidRPr="00C3567E" w14:paraId="47C51517"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D30C2E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7.</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2B1A70F"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praca na rzecz klasy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462923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(po lekcjach - każdorazowo)                                                      </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90F2F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tc>
      </w:tr>
      <w:tr w:rsidR="00C3567E" w:rsidRPr="00C3567E" w14:paraId="0C04CDEC"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EC6F1C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8.</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135C0F2"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gazetka klasowa, gazetka szkolna</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637EE8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C6E9D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+ 3 pkt.</w:t>
            </w:r>
          </w:p>
        </w:tc>
      </w:tr>
      <w:tr w:rsidR="00C3567E" w:rsidRPr="00C3567E" w14:paraId="712B3C03"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F5C85CA"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9.</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B8572EC"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wolontariat, akcje charytatywne (przyznaje opiekun akcji lub wychowawca)</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99687BA"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pomoc koleżeńska w nauce, współpraca z organizacją, instytucją</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1A2B1"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+3pkt. za godzinę </w:t>
            </w:r>
          </w:p>
        </w:tc>
      </w:tr>
      <w:tr w:rsidR="00C3567E" w:rsidRPr="00C3567E" w14:paraId="1ED9D0F1"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2AA258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10.</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46E1E7A"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do dyspozycji wychowawcy</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F94333E"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apel, wykazywanie inicjatywy i jej realizacja lub inne działania</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7EB45B"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 +4 pkt. </w:t>
            </w:r>
          </w:p>
        </w:tc>
      </w:tr>
      <w:tr w:rsidR="00C3567E" w:rsidRPr="00C3567E" w14:paraId="737B46BB"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53164C6"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11.</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2F3D4BF"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prace na rzecz środowiska</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F3594E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na wniosek osoby ze środowiska na piśmie, np. straż, kościół, zespół</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9E42F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 +6 pkt.</w:t>
            </w:r>
          </w:p>
        </w:tc>
      </w:tr>
      <w:tr w:rsidR="00C3567E" w:rsidRPr="00C3567E" w14:paraId="27B2DD4C"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B5567B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12.</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67809ED"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systematyczny udział w zajęciach pozalekcyjnych za cały semestr (oprócz wyrównawczych)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621C95F"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kółko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37408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+ 3 pkt</w:t>
            </w:r>
          </w:p>
        </w:tc>
      </w:tr>
      <w:tr w:rsidR="00C3567E" w:rsidRPr="00C3567E" w14:paraId="06CA638E"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3E0822E"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lastRenderedPageBreak/>
              <w:t>13.</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6EEE2D3"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dbanie o podręczniki z dotacji - mienie biblioteki szkolnej</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5807066" w14:textId="55467F23" w:rsidR="00C3567E" w:rsidRPr="00C3567E" w:rsidRDefault="0057773C" w:rsidP="00C3567E">
            <w:pPr>
              <w:spacing w:line="240" w:lineRule="auto"/>
              <w:jc w:val="both"/>
              <w:rPr>
                <w:rFonts w:ascii="Calibri" w:eastAsia="Calibri" w:hAnsi="Calibri" w:cs="Calibri"/>
                <w:kern w:val="2"/>
                <w:sz w:val="22"/>
                <w:szCs w:val="22"/>
                <w:lang w:eastAsia="pl-PL" w:bidi="ar-SA"/>
                <w14:ligatures w14:val="standardContextual"/>
              </w:rPr>
            </w:pPr>
            <w:r>
              <w:rPr>
                <w:rFonts w:ascii="Calibri" w:eastAsia="Calibri" w:hAnsi="Calibri" w:cs="Calibri"/>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64D84B"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0 - 3 pkt.</w:t>
            </w:r>
          </w:p>
        </w:tc>
      </w:tr>
      <w:tr w:rsidR="00C3567E" w:rsidRPr="00C3567E" w14:paraId="6BE7584E"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D59FBCE"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14.</w:t>
            </w:r>
          </w:p>
          <w:p w14:paraId="201DD0AD"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p>
          <w:p w14:paraId="32DB313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15.</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DFC3046" w14:textId="77777777" w:rsidR="00C3567E" w:rsidRPr="00C3567E" w:rsidRDefault="00C3567E" w:rsidP="00C3567E">
            <w:pPr>
              <w:tabs>
                <w:tab w:val="left" w:pos="4860"/>
                <w:tab w:val="left" w:pos="7200"/>
              </w:tabs>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strój galowy na uroczystościach</w:t>
            </w:r>
          </w:p>
          <w:p w14:paraId="6ED4BBBA" w14:textId="77777777" w:rsidR="00C3567E" w:rsidRPr="00C3567E" w:rsidRDefault="00C3567E" w:rsidP="00C3567E">
            <w:pPr>
              <w:tabs>
                <w:tab w:val="left" w:pos="4860"/>
                <w:tab w:val="left" w:pos="7200"/>
              </w:tabs>
              <w:spacing w:line="240" w:lineRule="auto"/>
              <w:jc w:val="both"/>
              <w:rPr>
                <w:rFonts w:ascii="Cambria" w:eastAsia="Cambria" w:hAnsi="Cambria" w:cs="Cambria"/>
                <w:kern w:val="2"/>
                <w:sz w:val="22"/>
                <w:szCs w:val="22"/>
                <w:lang w:eastAsia="pl-PL" w:bidi="ar-SA"/>
                <w14:ligatures w14:val="standardContextual"/>
              </w:rPr>
            </w:pPr>
          </w:p>
          <w:p w14:paraId="7232C7A7" w14:textId="77777777" w:rsidR="00C3567E" w:rsidRPr="00C3567E" w:rsidRDefault="00C3567E" w:rsidP="00C3567E">
            <w:pPr>
              <w:tabs>
                <w:tab w:val="left" w:pos="4860"/>
                <w:tab w:val="left" w:pos="7200"/>
              </w:tabs>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pochwała dyrektora szkoły</w:t>
            </w:r>
          </w:p>
          <w:p w14:paraId="21223FE4"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9F9C8CC"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r w:rsidRPr="00C3567E">
              <w:rPr>
                <w:rFonts w:ascii="Calibri" w:eastAsia="Calibri" w:hAnsi="Calibri" w:cs="Calibri"/>
                <w:kern w:val="2"/>
                <w:sz w:val="22"/>
                <w:szCs w:val="22"/>
                <w:lang w:eastAsia="pl-PL" w:bidi="ar-SA"/>
                <w14:ligatures w14:val="standardContextual"/>
              </w:rPr>
              <w:t>Każdorazowo</w:t>
            </w:r>
          </w:p>
          <w:p w14:paraId="3E991213"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p w14:paraId="1157462F"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r w:rsidRPr="00C3567E">
              <w:rPr>
                <w:rFonts w:ascii="Calibri" w:eastAsia="Calibri" w:hAnsi="Calibri" w:cs="Calibri"/>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C4666" w14:textId="77777777" w:rsidR="00C3567E" w:rsidRPr="00C3567E" w:rsidRDefault="00C3567E" w:rsidP="00C3567E">
            <w:pPr>
              <w:tabs>
                <w:tab w:val="left" w:pos="7200"/>
              </w:tabs>
              <w:spacing w:line="240" w:lineRule="auto"/>
              <w:jc w:val="both"/>
              <w:rPr>
                <w:rFonts w:ascii="Calibri" w:eastAsia="Calibri" w:hAnsi="Calibri" w:cs="Calibri"/>
                <w:kern w:val="2"/>
                <w:sz w:val="22"/>
                <w:szCs w:val="22"/>
                <w:lang w:eastAsia="pl-PL" w:bidi="ar-SA"/>
                <w14:ligatures w14:val="standardContextual"/>
              </w:rPr>
            </w:pPr>
            <w:r w:rsidRPr="00C3567E">
              <w:rPr>
                <w:rFonts w:ascii="Calibri" w:eastAsia="Calibri" w:hAnsi="Calibri" w:cs="Calibri"/>
                <w:kern w:val="2"/>
                <w:sz w:val="22"/>
                <w:szCs w:val="22"/>
                <w:lang w:eastAsia="pl-PL" w:bidi="ar-SA"/>
                <w14:ligatures w14:val="standardContextual"/>
              </w:rPr>
              <w:t>+ 3 pkt.</w:t>
            </w:r>
          </w:p>
          <w:p w14:paraId="2995A247" w14:textId="77777777" w:rsidR="00C3567E" w:rsidRPr="00C3567E" w:rsidRDefault="00C3567E" w:rsidP="00C3567E">
            <w:pPr>
              <w:tabs>
                <w:tab w:val="left" w:pos="7200"/>
              </w:tabs>
              <w:spacing w:line="240" w:lineRule="auto"/>
              <w:jc w:val="both"/>
              <w:rPr>
                <w:rFonts w:ascii="Calibri" w:eastAsia="Calibri" w:hAnsi="Calibri" w:cs="Calibri"/>
                <w:kern w:val="2"/>
                <w:sz w:val="22"/>
                <w:szCs w:val="22"/>
                <w:lang w:eastAsia="pl-PL" w:bidi="ar-SA"/>
                <w14:ligatures w14:val="standardContextual"/>
              </w:rPr>
            </w:pPr>
          </w:p>
          <w:p w14:paraId="6C7F54DB" w14:textId="77777777" w:rsidR="00C3567E" w:rsidRPr="00C3567E" w:rsidRDefault="00C3567E" w:rsidP="00C3567E">
            <w:pPr>
              <w:tabs>
                <w:tab w:val="left" w:pos="7200"/>
              </w:tabs>
              <w:spacing w:line="240" w:lineRule="auto"/>
              <w:jc w:val="both"/>
              <w:rPr>
                <w:rFonts w:ascii="Calibri" w:eastAsia="Calibri" w:hAnsi="Calibri" w:cs="Calibri"/>
                <w:kern w:val="2"/>
                <w:sz w:val="22"/>
                <w:szCs w:val="22"/>
                <w:lang w:eastAsia="pl-PL" w:bidi="ar-SA"/>
                <w14:ligatures w14:val="standardContextual"/>
              </w:rPr>
            </w:pPr>
            <w:r w:rsidRPr="00C3567E">
              <w:rPr>
                <w:rFonts w:ascii="Calibri" w:eastAsia="Calibri" w:hAnsi="Calibri" w:cs="Calibri"/>
                <w:kern w:val="2"/>
                <w:sz w:val="22"/>
                <w:szCs w:val="22"/>
                <w:lang w:eastAsia="pl-PL" w:bidi="ar-SA"/>
                <w14:ligatures w14:val="standardContextual"/>
              </w:rPr>
              <w:t>0-10 pkt.</w:t>
            </w:r>
          </w:p>
        </w:tc>
      </w:tr>
    </w:tbl>
    <w:p w14:paraId="2533A731" w14:textId="77777777" w:rsidR="00C3567E" w:rsidRPr="00C3567E" w:rsidRDefault="00C3567E" w:rsidP="00C3567E">
      <w:pPr>
        <w:spacing w:line="240" w:lineRule="auto"/>
        <w:ind w:left="720"/>
        <w:jc w:val="both"/>
        <w:rPr>
          <w:rFonts w:ascii="Calibri" w:eastAsia="Calibri" w:hAnsi="Calibri" w:cs="Calibri"/>
          <w:kern w:val="2"/>
          <w:sz w:val="22"/>
          <w:szCs w:val="22"/>
          <w:lang w:eastAsia="pl-PL" w:bidi="ar-SA"/>
          <w14:ligatures w14:val="standardContextual"/>
        </w:rPr>
      </w:pPr>
    </w:p>
    <w:p w14:paraId="49A1CA35" w14:textId="77777777" w:rsidR="00C3567E" w:rsidRPr="00C3567E" w:rsidRDefault="00C3567E" w:rsidP="00C3567E">
      <w:pPr>
        <w:numPr>
          <w:ilvl w:val="0"/>
          <w:numId w:val="170"/>
        </w:numPr>
        <w:tabs>
          <w:tab w:val="left" w:pos="0"/>
        </w:tabs>
        <w:suppressAutoHyphens w:val="0"/>
        <w:spacing w:after="160" w:line="240" w:lineRule="auto"/>
        <w:ind w:left="283" w:hanging="283"/>
        <w:jc w:val="both"/>
        <w:rPr>
          <w:rFonts w:ascii="Calibri" w:eastAsia="Calibri" w:hAnsi="Calibri" w:cs="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"ZACHOWANIA NEGATYWNE"</w:t>
      </w:r>
      <w:r w:rsidRPr="00C3567E">
        <w:rPr>
          <w:rFonts w:ascii="Calibri" w:eastAsia="Calibri" w:hAnsi="Calibri" w:cs="Calibri"/>
          <w:kern w:val="2"/>
          <w:sz w:val="22"/>
          <w:szCs w:val="22"/>
          <w:lang w:eastAsia="pl-PL" w:bidi="ar-SA"/>
          <w14:ligatures w14:val="standardContextual"/>
        </w:rPr>
        <w:t>:</w:t>
      </w:r>
    </w:p>
    <w:tbl>
      <w:tblPr>
        <w:tblW w:w="0" w:type="auto"/>
        <w:tblInd w:w="108" w:type="dxa"/>
        <w:tblCellMar>
          <w:left w:w="10" w:type="dxa"/>
          <w:right w:w="10" w:type="dxa"/>
        </w:tblCellMar>
        <w:tblLook w:val="04A0" w:firstRow="1" w:lastRow="0" w:firstColumn="1" w:lastColumn="0" w:noHBand="0" w:noVBand="1"/>
      </w:tblPr>
      <w:tblGrid>
        <w:gridCol w:w="532"/>
        <w:gridCol w:w="3395"/>
        <w:gridCol w:w="3102"/>
        <w:gridCol w:w="2259"/>
      </w:tblGrid>
      <w:tr w:rsidR="00C3567E" w:rsidRPr="00C3567E" w14:paraId="79E4B74B"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D73110"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0821C8A" w14:textId="77777777" w:rsidR="00C3567E" w:rsidRPr="00C3567E" w:rsidRDefault="00C3567E" w:rsidP="00C3567E">
            <w:pPr>
              <w:tabs>
                <w:tab w:val="left" w:pos="4860"/>
                <w:tab w:val="left" w:pos="7200"/>
              </w:tabs>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niewłaściwe zachowanie /okłamywanie nauczyciela</w:t>
            </w:r>
          </w:p>
          <w:p w14:paraId="1A8D98ED"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niewłaściwe zachowanie na przerwach</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53077D1"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716959"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p w14:paraId="6CE36A60" w14:textId="77777777" w:rsidR="00C3567E" w:rsidRPr="00C3567E" w:rsidRDefault="00C3567E" w:rsidP="00C3567E">
            <w:pPr>
              <w:spacing w:line="240" w:lineRule="auto"/>
              <w:jc w:val="both"/>
              <w:rPr>
                <w:rFonts w:ascii="Cambria" w:eastAsia="Cambria" w:hAnsi="Cambria" w:cs="Cambria"/>
                <w:kern w:val="2"/>
                <w:sz w:val="22"/>
                <w:szCs w:val="22"/>
                <w:lang w:eastAsia="pl-PL" w:bidi="ar-SA"/>
                <w14:ligatures w14:val="standardContextual"/>
              </w:rPr>
            </w:pPr>
          </w:p>
          <w:p w14:paraId="6B74C63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 pkt.</w:t>
            </w:r>
          </w:p>
        </w:tc>
      </w:tr>
      <w:tr w:rsidR="00C3567E" w:rsidRPr="00C3567E" w14:paraId="54AFD20A"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658A291"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1618B4A"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niewykonywanie poleceń nauczyciela i innych pracowników szkoły</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6295DF7"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69C87"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tc>
      </w:tr>
      <w:tr w:rsidR="00C3567E" w:rsidRPr="00C3567E" w14:paraId="715A2B96"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819B22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3.</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CD49149"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aroganckie zachowanie wobec pracownika szkoły</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1D64E9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921C7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- 15 pkt.</w:t>
            </w:r>
          </w:p>
        </w:tc>
      </w:tr>
      <w:tr w:rsidR="00C3567E" w:rsidRPr="00C3567E" w14:paraId="280DE5C9"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B47021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4.</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281C12"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umyślne niszczenie cudzej i swojej własności</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3C9D81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731C3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-10</w:t>
            </w:r>
            <w:r w:rsidRPr="00C3567E">
              <w:rPr>
                <w:rFonts w:ascii="Cambria" w:eastAsia="Cambria" w:hAnsi="Cambria" w:cs="Cambria"/>
                <w:kern w:val="2"/>
                <w:sz w:val="22"/>
                <w:szCs w:val="22"/>
                <w:lang w:eastAsia="pl-PL" w:bidi="ar-SA"/>
                <w14:ligatures w14:val="standardContextual"/>
              </w:rPr>
              <w:t xml:space="preserve"> lub -5 pkt.</w:t>
            </w:r>
          </w:p>
        </w:tc>
      </w:tr>
      <w:tr w:rsidR="00C3567E" w:rsidRPr="00C3567E" w14:paraId="69C8F6D5"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835234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5.</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996B9F9"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ubliżanie koledze, zaczepki słowne, fizyczne</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669703B"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35B0E"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tc>
      </w:tr>
      <w:tr w:rsidR="00C3567E" w:rsidRPr="00C3567E" w14:paraId="0AD41B44"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DB245E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6.</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B30D124"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bójka</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AD40F3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8B992"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- 15 pkt.</w:t>
            </w:r>
          </w:p>
        </w:tc>
      </w:tr>
      <w:tr w:rsidR="00C3567E" w:rsidRPr="00C3567E" w14:paraId="003345E0"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626B1AF"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7.</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57B3FF9"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wulgarne słownictwo</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451EC2E"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E6771"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tc>
      </w:tr>
      <w:tr w:rsidR="00C3567E" w:rsidRPr="00C3567E" w14:paraId="648493A2"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A0C6476"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8.</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876E4A6"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niszczenie sprzętu, mebli i innych rzeczy</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42E9E1A"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43791"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- 10 pkt.</w:t>
            </w:r>
          </w:p>
        </w:tc>
      </w:tr>
      <w:tr w:rsidR="00C3567E" w:rsidRPr="00C3567E" w14:paraId="706EB0AB"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D20A5A9"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9.</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8802F3D"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utrudnianie prowadzenia lekcji</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8A1381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F27B3E"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- 3 pkt.</w:t>
            </w:r>
          </w:p>
        </w:tc>
      </w:tr>
      <w:tr w:rsidR="00C3567E" w:rsidRPr="00C3567E" w14:paraId="2FBD4817"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17C845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10.</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0EDA698"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śmiecenie</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81CD66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A2EAC"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3 pkt.</w:t>
            </w:r>
          </w:p>
        </w:tc>
      </w:tr>
      <w:tr w:rsidR="00C3567E" w:rsidRPr="00C3567E" w14:paraId="1E8E2BA0"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B835866"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11.</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8E303D1"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spóźnianie się na lekcje</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8163CB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3555A"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 pkt.</w:t>
            </w:r>
          </w:p>
        </w:tc>
      </w:tr>
      <w:tr w:rsidR="00C3567E" w:rsidRPr="00C3567E" w14:paraId="3765D5F5"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F2C4901"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12.</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0F987D2"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opuszczenie lekcji </w:t>
            </w:r>
            <w:r w:rsidRPr="00C3567E">
              <w:rPr>
                <w:rFonts w:ascii="Cambria" w:eastAsia="Cambria" w:hAnsi="Cambria" w:cs="Cambria"/>
                <w:kern w:val="2"/>
                <w:sz w:val="22"/>
                <w:szCs w:val="22"/>
                <w:lang w:eastAsia="pl-PL" w:bidi="ar-SA"/>
                <w14:ligatures w14:val="standardContextual"/>
              </w:rPr>
              <w:br/>
              <w:t xml:space="preserve">bez usprawiedliwienia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FDC890A"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200F3" w14:textId="77777777" w:rsidR="00C3567E" w:rsidRPr="00C3567E" w:rsidRDefault="00C3567E" w:rsidP="00C3567E">
            <w:pPr>
              <w:tabs>
                <w:tab w:val="left" w:pos="7200"/>
              </w:tabs>
              <w:spacing w:line="240" w:lineRule="auto"/>
              <w:jc w:val="both"/>
              <w:rPr>
                <w:rFonts w:ascii="Cambria" w:eastAsia="Cambria" w:hAnsi="Cambria" w:cs="Cambria"/>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- 3 pkt. (pojedyncze godziny)</w:t>
            </w:r>
          </w:p>
          <w:p w14:paraId="286B4C96"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- 5pkt. (cały dzień)</w:t>
            </w:r>
          </w:p>
        </w:tc>
      </w:tr>
      <w:tr w:rsidR="00C3567E" w:rsidRPr="00C3567E" w14:paraId="6563E0A1"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8CDEC1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13.</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EE66719"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opuszczanie terenu szkoły</w:t>
            </w:r>
            <w:r w:rsidRPr="00C3567E">
              <w:rPr>
                <w:rFonts w:ascii="Cambria" w:eastAsia="Cambria" w:hAnsi="Cambria" w:cs="Cambria"/>
                <w:kern w:val="2"/>
                <w:sz w:val="22"/>
                <w:szCs w:val="22"/>
                <w:lang w:eastAsia="pl-PL" w:bidi="ar-SA"/>
                <w14:ligatures w14:val="standardContextual"/>
              </w:rPr>
              <w:br/>
              <w:t>bez pozwolenia.</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80E0DE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79534"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- 8 pkt.</w:t>
            </w:r>
          </w:p>
        </w:tc>
      </w:tr>
      <w:tr w:rsidR="00C3567E" w:rsidRPr="00C3567E" w14:paraId="7A8F8E9A"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3AD5A5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14.</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C6F1A2F"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nieprzygotowanie do lekcji</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D4C7CD3" w14:textId="77777777" w:rsidR="00C3567E" w:rsidRPr="00C3567E" w:rsidRDefault="00C3567E" w:rsidP="00C3567E">
            <w:pPr>
              <w:tabs>
                <w:tab w:val="left" w:pos="7200"/>
              </w:tabs>
              <w:spacing w:line="240" w:lineRule="auto"/>
              <w:jc w:val="both"/>
              <w:rPr>
                <w:kern w:val="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(brak zeszytów, podręczników </w:t>
            </w:r>
          </w:p>
          <w:p w14:paraId="7A5D9F50" w14:textId="02EF9045"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 przyborów na plastykę, technikę, strój - każdorazowo)                                                      </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5B938"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 pkt.</w:t>
            </w:r>
          </w:p>
        </w:tc>
      </w:tr>
      <w:tr w:rsidR="00C3567E" w:rsidRPr="00C3567E" w14:paraId="601C349B"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05EB47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15.</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C3EF3B3"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nieterminowe oddawanie prac </w:t>
            </w:r>
            <w:r w:rsidRPr="00C3567E">
              <w:rPr>
                <w:rFonts w:ascii="Cambria" w:eastAsia="Cambria" w:hAnsi="Cambria" w:cs="Cambria"/>
                <w:kern w:val="2"/>
                <w:sz w:val="22"/>
                <w:szCs w:val="22"/>
                <w:lang w:eastAsia="pl-PL" w:bidi="ar-SA"/>
                <w14:ligatures w14:val="standardContextual"/>
              </w:rPr>
              <w:br/>
              <w:t xml:space="preserve">i innych dokumentów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618279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2C429"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3 pkt.</w:t>
            </w:r>
          </w:p>
        </w:tc>
      </w:tr>
      <w:tr w:rsidR="00C3567E" w:rsidRPr="00C3567E" w14:paraId="567D85B6"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51B04BD"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16.</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89185BF"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jedzenie, żucie gumy na lekcji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1C4EE5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86668"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tc>
      </w:tr>
      <w:tr w:rsidR="00C3567E" w:rsidRPr="00C3567E" w14:paraId="6AA11677"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87F808B"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17.</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E731DC7"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brak obuwia zmiennego/stroju galowego</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14A277E"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A028F"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3 pkt.</w:t>
            </w:r>
          </w:p>
        </w:tc>
      </w:tr>
      <w:tr w:rsidR="00C3567E" w:rsidRPr="00C3567E" w14:paraId="67E7EE8F"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0E7D070"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18.</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834202C"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brak zwrotu w terminie książki</w:t>
            </w:r>
            <w:r w:rsidRPr="00C3567E">
              <w:rPr>
                <w:rFonts w:ascii="Cambria" w:eastAsia="Cambria" w:hAnsi="Cambria" w:cs="Cambria"/>
                <w:color w:val="000000"/>
                <w:kern w:val="2"/>
                <w:sz w:val="22"/>
                <w:szCs w:val="22"/>
                <w:lang w:eastAsia="pl-PL" w:bidi="ar-SA"/>
                <w14:ligatures w14:val="standardContextual"/>
              </w:rPr>
              <w:br/>
              <w:t>do biblioteki</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2C2F667" w14:textId="77777777" w:rsidR="00C3567E" w:rsidRPr="00C3567E" w:rsidRDefault="00C3567E" w:rsidP="00C3567E">
            <w:pPr>
              <w:spacing w:line="240" w:lineRule="auto"/>
              <w:jc w:val="both"/>
              <w:rPr>
                <w:rFonts w:ascii="Calibri" w:eastAsia="Calibri" w:hAnsi="Calibri" w:cs="Calibri"/>
                <w:kern w:val="2"/>
                <w:sz w:val="22"/>
                <w:szCs w:val="22"/>
                <w:lang w:eastAsia="pl-PL" w:bidi="ar-SA"/>
                <w14:ligatures w14:val="standardContextual"/>
              </w:rPr>
            </w:pP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38CA9"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tc>
      </w:tr>
      <w:tr w:rsidR="00C3567E" w:rsidRPr="00C3567E" w14:paraId="4A8786EF"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7B7C28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19.</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FADD7E8"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używanie telefonu i innych urządzeń elektronicznych na lekcji oraz podczas przerw</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B40C195"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F7D51"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- 5 pkt.</w:t>
            </w:r>
          </w:p>
        </w:tc>
      </w:tr>
      <w:tr w:rsidR="00C3567E" w:rsidRPr="00C3567E" w14:paraId="66D25C88"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C505810"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20.</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14F4477"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wyłudzanie pieniędzy</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9025D3A"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BF454D"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- 15 pkt.</w:t>
            </w:r>
          </w:p>
        </w:tc>
      </w:tr>
      <w:tr w:rsidR="00C3567E" w:rsidRPr="00C3567E" w14:paraId="2FEE2BE2"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F34CB2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21.</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761CF9D"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kradzież</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E6681F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4C8F4"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- 20 pkt.</w:t>
            </w:r>
          </w:p>
        </w:tc>
      </w:tr>
      <w:tr w:rsidR="00C3567E" w:rsidRPr="00C3567E" w14:paraId="3C5CDE08"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F163E8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lastRenderedPageBreak/>
              <w:t>22.</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3691761"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picie alkoholu</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1B2E4BE"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E1447"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- 20 pkt. (towarzyszenie koledze pijącego alkohol -5pkt.</w:t>
            </w:r>
          </w:p>
        </w:tc>
      </w:tr>
      <w:tr w:rsidR="00C3567E" w:rsidRPr="00C3567E" w14:paraId="4AEF3D86" w14:textId="77777777" w:rsidTr="00A61471">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1BEA48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23.</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9B9F3A2"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palenie papierosów</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DC4509E"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56ACE"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-20pkt. (towarzyszenie koledze palącego papierosy -5pkt.)</w:t>
            </w:r>
          </w:p>
        </w:tc>
      </w:tr>
      <w:tr w:rsidR="00C3567E" w:rsidRPr="00C3567E" w14:paraId="79B0419B" w14:textId="77777777" w:rsidTr="00A61471">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7180B9B"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24.</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0820F8D"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zażywanie tabaki w szkole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89B70B0"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3EC8F5"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-20pkt.(towarzyszenie koledze  -5pkt.)</w:t>
            </w:r>
          </w:p>
        </w:tc>
      </w:tr>
      <w:tr w:rsidR="00C3567E" w:rsidRPr="00C3567E" w14:paraId="725E9A1F"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9D1D90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25.</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27F0BC1"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używanie narkotyków</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5EF29F7D"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DD56FB"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- 20 pkt. (towarzyszenie -5 pkt.)</w:t>
            </w:r>
          </w:p>
        </w:tc>
      </w:tr>
      <w:tr w:rsidR="00C3567E" w:rsidRPr="00C3567E" w14:paraId="57F2706C"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24B8748"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26.</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6919DEA" w14:textId="77777777" w:rsidR="00C3567E" w:rsidRPr="00C3567E" w:rsidRDefault="00C3567E" w:rsidP="00C3567E">
            <w:pPr>
              <w:tabs>
                <w:tab w:val="left" w:pos="4860"/>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nagrywanie uczniów i pracowników szkoły   na terenie szkoły</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B63DBCB"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3E704"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- 20 pkt.</w:t>
            </w:r>
          </w:p>
        </w:tc>
      </w:tr>
      <w:tr w:rsidR="00C3567E" w:rsidRPr="00C3567E" w14:paraId="5F426B2A"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0ACFD5B3"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27.</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245EE2C"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rozpowszechnianie materiałów dotyczących nauczycieli i uczniów (również w Internecie) bez ich zgody</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FCEE607"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B5E6E"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- 20 pkt.</w:t>
            </w:r>
          </w:p>
        </w:tc>
      </w:tr>
      <w:tr w:rsidR="00C3567E" w:rsidRPr="00C3567E" w14:paraId="4A80D860"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21615DC"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28.</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451461A"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xml:space="preserve">fałszowanie podpisu, zwolnienia lub oceny                                        </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CFB4196"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10184A"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kern w:val="2"/>
                <w:sz w:val="22"/>
                <w:szCs w:val="22"/>
                <w:lang w:eastAsia="pl-PL" w:bidi="ar-SA"/>
                <w14:ligatures w14:val="standardContextual"/>
              </w:rPr>
              <w:t>- 20 pkt.</w:t>
            </w:r>
          </w:p>
        </w:tc>
      </w:tr>
      <w:tr w:rsidR="00C3567E" w:rsidRPr="00C3567E" w14:paraId="5DCD1423"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BF9C0B4"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29.</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7628D76"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każdorazowe łamanie regulaminu wycieczki</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AD9BA11"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C3DB9D"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-5 pkt.</w:t>
            </w:r>
          </w:p>
        </w:tc>
      </w:tr>
      <w:tr w:rsidR="00C3567E" w:rsidRPr="00C3567E" w14:paraId="199C4583"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6CAB2622" w14:textId="0B7679BA" w:rsidR="00C3567E" w:rsidRPr="00C3567E" w:rsidRDefault="00C3567E" w:rsidP="00C3567E">
            <w:pPr>
              <w:spacing w:line="240" w:lineRule="auto"/>
              <w:jc w:val="both"/>
              <w:rPr>
                <w:kern w:val="2"/>
                <w:szCs w:val="22"/>
                <w:lang w:eastAsia="pl-PL" w:bidi="ar-SA"/>
                <w14:ligatures w14:val="standardContextual"/>
              </w:rPr>
            </w:pPr>
            <w:r>
              <w:rPr>
                <w:kern w:val="2"/>
                <w:szCs w:val="22"/>
                <w:lang w:eastAsia="pl-PL" w:bidi="ar-SA"/>
                <w14:ligatures w14:val="standardContextual"/>
              </w:rPr>
              <w:t>30.</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CE2E068" w14:textId="7A90B0D6"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Przynoszenie i używanie niebezpiecznych przedmiotów</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6C7F1F0" w14:textId="7E606E54" w:rsidR="00C3567E" w:rsidRPr="00C3567E" w:rsidRDefault="00C3567E" w:rsidP="00C3567E">
            <w:pPr>
              <w:spacing w:line="240" w:lineRule="auto"/>
              <w:jc w:val="both"/>
              <w:rPr>
                <w:rFonts w:ascii="Cambria" w:eastAsia="Cambria" w:hAnsi="Cambria" w:cs="Cambria"/>
                <w:color w:val="000000"/>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95D47" w14:textId="241BD6D1"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-15 pkt.</w:t>
            </w:r>
          </w:p>
        </w:tc>
      </w:tr>
      <w:tr w:rsidR="00C3567E" w:rsidRPr="00C3567E" w14:paraId="3A1E7732"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ECE5016" w14:textId="44CB7A62" w:rsidR="00C3567E" w:rsidRPr="00C3567E" w:rsidRDefault="00C3567E" w:rsidP="00C3567E">
            <w:pPr>
              <w:spacing w:line="240" w:lineRule="auto"/>
              <w:jc w:val="both"/>
              <w:rPr>
                <w:kern w:val="2"/>
                <w:szCs w:val="22"/>
                <w:lang w:eastAsia="pl-PL" w:bidi="ar-SA"/>
                <w14:ligatures w14:val="standardContextual"/>
              </w:rPr>
            </w:pPr>
            <w:r>
              <w:rPr>
                <w:kern w:val="2"/>
                <w:szCs w:val="22"/>
                <w:lang w:eastAsia="pl-PL" w:bidi="ar-SA"/>
                <w14:ligatures w14:val="standardContextual"/>
              </w:rPr>
              <w:t>31.</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BE32679" w14:textId="7A3942A3"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Nieprzestrzeganie regulaminów obowiązujących w określonych pomieszczeniach szkolnych i innych miejscach zajęć</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447B891" w14:textId="66FE0A1E" w:rsidR="00C3567E" w:rsidRPr="00C3567E" w:rsidRDefault="00C3567E" w:rsidP="00C3567E">
            <w:pPr>
              <w:spacing w:line="240" w:lineRule="auto"/>
              <w:jc w:val="both"/>
              <w:rPr>
                <w:rFonts w:ascii="Cambria" w:eastAsia="Cambria" w:hAnsi="Cambria" w:cs="Cambria"/>
                <w:color w:val="000000"/>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804687" w14:textId="17FD4044"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Od -5 do -10 pkt.</w:t>
            </w:r>
          </w:p>
        </w:tc>
      </w:tr>
      <w:tr w:rsidR="00C3567E" w:rsidRPr="00C3567E" w14:paraId="66D859AC"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7FACCAEB" w14:textId="79B39F52" w:rsidR="00C3567E" w:rsidRPr="00C3567E" w:rsidRDefault="00C3567E" w:rsidP="00C3567E">
            <w:pPr>
              <w:spacing w:line="240" w:lineRule="auto"/>
              <w:jc w:val="both"/>
              <w:rPr>
                <w:kern w:val="2"/>
                <w:szCs w:val="22"/>
                <w:lang w:eastAsia="pl-PL" w:bidi="ar-SA"/>
                <w14:ligatures w14:val="standardContextual"/>
              </w:rPr>
            </w:pPr>
            <w:r>
              <w:rPr>
                <w:kern w:val="2"/>
                <w:szCs w:val="22"/>
                <w:lang w:eastAsia="pl-PL" w:bidi="ar-SA"/>
                <w14:ligatures w14:val="standardContextual"/>
              </w:rPr>
              <w:t>32.</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2F18C63" w14:textId="5F22E7E2"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Niekulturalne zachowanie się poza szkołą</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7A384EA" w14:textId="5926BAB1" w:rsidR="00C3567E" w:rsidRPr="00C3567E" w:rsidRDefault="00C3567E" w:rsidP="00C3567E">
            <w:pPr>
              <w:spacing w:line="240" w:lineRule="auto"/>
              <w:jc w:val="both"/>
              <w:rPr>
                <w:rFonts w:ascii="Cambria" w:eastAsia="Cambria" w:hAnsi="Cambria" w:cs="Cambria"/>
                <w:color w:val="000000"/>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EBB68" w14:textId="1A4D0ACD"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-5 pkt.</w:t>
            </w:r>
          </w:p>
        </w:tc>
      </w:tr>
      <w:tr w:rsidR="00C3567E" w:rsidRPr="00C3567E" w14:paraId="0675DD78"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F8A7788" w14:textId="37433738"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kern w:val="2"/>
                <w:szCs w:val="22"/>
                <w:lang w:eastAsia="pl-PL" w:bidi="ar-SA"/>
                <w14:ligatures w14:val="standardContextual"/>
              </w:rPr>
              <w:t>3</w:t>
            </w:r>
            <w:r>
              <w:rPr>
                <w:kern w:val="2"/>
                <w:szCs w:val="22"/>
                <w:lang w:eastAsia="pl-PL" w:bidi="ar-SA"/>
                <w14:ligatures w14:val="standardContextual"/>
              </w:rPr>
              <w:t>3</w:t>
            </w:r>
            <w:r w:rsidRPr="00C3567E">
              <w:rPr>
                <w:kern w:val="2"/>
                <w:szCs w:val="22"/>
                <w:lang w:eastAsia="pl-PL" w:bidi="ar-SA"/>
                <w14:ligatures w14:val="standardContextual"/>
              </w:rPr>
              <w:t>.</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E1856B4" w14:textId="47FDE701" w:rsidR="00C3567E" w:rsidRPr="00C3567E" w:rsidRDefault="005948EE" w:rsidP="00C3567E">
            <w:pPr>
              <w:tabs>
                <w:tab w:val="left" w:pos="7200"/>
              </w:tabs>
              <w:spacing w:line="240" w:lineRule="auto"/>
              <w:jc w:val="both"/>
              <w:rPr>
                <w:rFonts w:ascii="Calibri" w:hAnsi="Calibri"/>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B</w:t>
            </w:r>
            <w:r w:rsidR="00182EF2">
              <w:rPr>
                <w:rFonts w:ascii="Cambria" w:eastAsia="Cambria" w:hAnsi="Cambria" w:cs="Cambria"/>
                <w:color w:val="000000"/>
                <w:kern w:val="2"/>
                <w:sz w:val="22"/>
                <w:szCs w:val="22"/>
                <w:lang w:eastAsia="pl-PL" w:bidi="ar-SA"/>
                <w14:ligatures w14:val="standardContextual"/>
              </w:rPr>
              <w:t xml:space="preserve"> </w:t>
            </w:r>
            <w:r w:rsidR="00C3567E" w:rsidRPr="00C3567E">
              <w:rPr>
                <w:rFonts w:ascii="Cambria" w:eastAsia="Cambria" w:hAnsi="Cambria" w:cs="Cambria"/>
                <w:color w:val="000000"/>
                <w:kern w:val="2"/>
                <w:sz w:val="22"/>
                <w:szCs w:val="22"/>
                <w:lang w:eastAsia="pl-PL" w:bidi="ar-SA"/>
                <w14:ligatures w14:val="standardContextual"/>
              </w:rPr>
              <w:t>rak zwrotu w terminie książki</w:t>
            </w:r>
            <w:r w:rsidR="00C3567E" w:rsidRPr="00C3567E">
              <w:rPr>
                <w:rFonts w:ascii="Cambria" w:eastAsia="Cambria" w:hAnsi="Cambria" w:cs="Cambria"/>
                <w:color w:val="000000"/>
                <w:kern w:val="2"/>
                <w:sz w:val="22"/>
                <w:szCs w:val="22"/>
                <w:lang w:eastAsia="pl-PL" w:bidi="ar-SA"/>
                <w14:ligatures w14:val="standardContextual"/>
              </w:rPr>
              <w:br/>
              <w:t>do biblioteki</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6C2F702" w14:textId="77777777" w:rsidR="00C3567E" w:rsidRPr="00C3567E" w:rsidRDefault="00C3567E" w:rsidP="00C3567E">
            <w:pPr>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AC35F" w14:textId="77777777" w:rsidR="00C3567E" w:rsidRPr="00C3567E" w:rsidRDefault="00C3567E" w:rsidP="00C3567E">
            <w:pPr>
              <w:tabs>
                <w:tab w:val="left" w:pos="7200"/>
              </w:tabs>
              <w:spacing w:line="240" w:lineRule="auto"/>
              <w:jc w:val="both"/>
              <w:rPr>
                <w:rFonts w:ascii="Calibri" w:hAnsi="Calibri"/>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-5 pkt.</w:t>
            </w:r>
          </w:p>
        </w:tc>
      </w:tr>
      <w:tr w:rsidR="00C3567E" w:rsidRPr="00C3567E" w14:paraId="2C69B99C"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12971AD4" w14:textId="0F433C61" w:rsidR="00C3567E" w:rsidRPr="00C3567E" w:rsidRDefault="00C3567E" w:rsidP="00C3567E">
            <w:pPr>
              <w:spacing w:line="240" w:lineRule="auto"/>
              <w:jc w:val="both"/>
              <w:rPr>
                <w:kern w:val="2"/>
                <w:szCs w:val="22"/>
                <w:lang w:eastAsia="pl-PL" w:bidi="ar-SA"/>
                <w14:ligatures w14:val="standardContextual"/>
              </w:rPr>
            </w:pPr>
            <w:r>
              <w:rPr>
                <w:kern w:val="2"/>
                <w:szCs w:val="22"/>
                <w:lang w:eastAsia="pl-PL" w:bidi="ar-SA"/>
                <w14:ligatures w14:val="standardContextual"/>
              </w:rPr>
              <w:t>34.</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49ECF3EF" w14:textId="004DF5DA"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Inne negatywne zachowania</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256E527" w14:textId="49DD4EA9" w:rsidR="00C3567E" w:rsidRPr="00C3567E" w:rsidRDefault="00C3567E" w:rsidP="00C3567E">
            <w:pPr>
              <w:spacing w:line="240" w:lineRule="auto"/>
              <w:jc w:val="both"/>
              <w:rPr>
                <w:rFonts w:ascii="Cambria" w:eastAsia="Cambria" w:hAnsi="Cambria" w:cs="Cambria"/>
                <w:color w:val="000000"/>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A1CE06" w14:textId="4F6DAB10" w:rsidR="00C3567E" w:rsidRP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Od -2 do -20 pkt.</w:t>
            </w:r>
          </w:p>
        </w:tc>
      </w:tr>
      <w:tr w:rsidR="00C3567E" w:rsidRPr="00C3567E" w14:paraId="71B09058" w14:textId="77777777" w:rsidTr="00A61471">
        <w:trPr>
          <w:trHeight w:val="1"/>
        </w:trPr>
        <w:tc>
          <w:tcPr>
            <w:tcW w:w="53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5E3A262" w14:textId="61AC4A6B" w:rsidR="00C3567E" w:rsidRDefault="00C3567E" w:rsidP="00C3567E">
            <w:pPr>
              <w:spacing w:line="240" w:lineRule="auto"/>
              <w:jc w:val="both"/>
              <w:rPr>
                <w:kern w:val="2"/>
                <w:szCs w:val="22"/>
                <w:lang w:eastAsia="pl-PL" w:bidi="ar-SA"/>
                <w14:ligatures w14:val="standardContextual"/>
              </w:rPr>
            </w:pPr>
            <w:r>
              <w:rPr>
                <w:kern w:val="2"/>
                <w:szCs w:val="22"/>
                <w:lang w:eastAsia="pl-PL" w:bidi="ar-SA"/>
                <w14:ligatures w14:val="standardContextual"/>
              </w:rPr>
              <w:t>35.</w:t>
            </w:r>
          </w:p>
        </w:tc>
        <w:tc>
          <w:tcPr>
            <w:tcW w:w="35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28D961CB" w14:textId="2DB69EC1" w:rsid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Nieestetyczny lub nieodpowiedni wygląd (opisany w statucie)</w:t>
            </w:r>
          </w:p>
        </w:tc>
        <w:tc>
          <w:tcPr>
            <w:tcW w:w="326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14:paraId="36897A92" w14:textId="0B4B002A" w:rsidR="00C3567E" w:rsidRPr="00C3567E" w:rsidRDefault="00C3567E" w:rsidP="00C3567E">
            <w:pPr>
              <w:spacing w:line="240" w:lineRule="auto"/>
              <w:jc w:val="both"/>
              <w:rPr>
                <w:rFonts w:ascii="Cambria" w:eastAsia="Cambria" w:hAnsi="Cambria" w:cs="Cambria"/>
                <w:color w:val="000000"/>
                <w:kern w:val="2"/>
                <w:sz w:val="22"/>
                <w:szCs w:val="22"/>
                <w:lang w:eastAsia="pl-PL" w:bidi="ar-SA"/>
                <w14:ligatures w14:val="standardContextual"/>
              </w:rPr>
            </w:pPr>
            <w:r w:rsidRPr="00C3567E">
              <w:rPr>
                <w:rFonts w:ascii="Cambria" w:eastAsia="Cambria" w:hAnsi="Cambria" w:cs="Cambria"/>
                <w:color w:val="000000"/>
                <w:kern w:val="2"/>
                <w:sz w:val="22"/>
                <w:szCs w:val="22"/>
                <w:lang w:eastAsia="pl-PL" w:bidi="ar-SA"/>
                <w14:ligatures w14:val="standardContextual"/>
              </w:rPr>
              <w:t>(każdorazowo)</w:t>
            </w:r>
          </w:p>
        </w:tc>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FF400" w14:textId="7B3A9D35" w:rsidR="00C3567E" w:rsidRDefault="00C3567E" w:rsidP="00C3567E">
            <w:pPr>
              <w:tabs>
                <w:tab w:val="left" w:pos="7200"/>
              </w:tabs>
              <w:spacing w:line="240" w:lineRule="auto"/>
              <w:jc w:val="both"/>
              <w:rPr>
                <w:rFonts w:ascii="Cambria" w:eastAsia="Cambria" w:hAnsi="Cambria" w:cs="Cambria"/>
                <w:color w:val="000000"/>
                <w:kern w:val="2"/>
                <w:sz w:val="22"/>
                <w:szCs w:val="22"/>
                <w:lang w:eastAsia="pl-PL" w:bidi="ar-SA"/>
                <w14:ligatures w14:val="standardContextual"/>
              </w:rPr>
            </w:pPr>
            <w:r>
              <w:rPr>
                <w:rFonts w:ascii="Cambria" w:eastAsia="Cambria" w:hAnsi="Cambria" w:cs="Cambria"/>
                <w:color w:val="000000"/>
                <w:kern w:val="2"/>
                <w:sz w:val="22"/>
                <w:szCs w:val="22"/>
                <w:lang w:eastAsia="pl-PL" w:bidi="ar-SA"/>
                <w14:ligatures w14:val="standardContextual"/>
              </w:rPr>
              <w:t>-3 pkt.</w:t>
            </w:r>
          </w:p>
        </w:tc>
      </w:tr>
    </w:tbl>
    <w:p w14:paraId="4F2E25EC" w14:textId="77777777" w:rsidR="00C3567E" w:rsidRPr="00C3567E" w:rsidRDefault="00C3567E" w:rsidP="00C3567E">
      <w:pPr>
        <w:spacing w:line="240" w:lineRule="auto"/>
        <w:rPr>
          <w:rFonts w:ascii="Calibri" w:eastAsia="Calibri" w:hAnsi="Calibri" w:cs="Calibri"/>
          <w:kern w:val="2"/>
          <w:sz w:val="22"/>
          <w:szCs w:val="22"/>
          <w:lang w:eastAsia="pl-PL" w:bidi="ar-SA"/>
          <w14:ligatures w14:val="standardContextual"/>
        </w:rPr>
      </w:pPr>
    </w:p>
    <w:p w14:paraId="3871AD5F" w14:textId="77777777" w:rsidR="00C3567E" w:rsidRPr="00C3567E" w:rsidRDefault="00C3567E" w:rsidP="00C3567E">
      <w:pPr>
        <w:spacing w:line="240" w:lineRule="auto"/>
        <w:rPr>
          <w:rFonts w:ascii="Calibri" w:eastAsia="Calibri" w:hAnsi="Calibri" w:cs="Calibri"/>
          <w:b/>
          <w:kern w:val="2"/>
          <w:sz w:val="22"/>
          <w:szCs w:val="22"/>
          <w:lang w:eastAsia="pl-PL" w:bidi="ar-SA"/>
          <w14:ligatures w14:val="standardContextual"/>
        </w:rPr>
      </w:pPr>
      <w:r w:rsidRPr="00C3567E">
        <w:rPr>
          <w:rFonts w:ascii="Calibri" w:eastAsia="Calibri" w:hAnsi="Calibri" w:cs="Calibri"/>
          <w:b/>
          <w:kern w:val="2"/>
          <w:sz w:val="22"/>
          <w:szCs w:val="22"/>
          <w:lang w:eastAsia="pl-PL" w:bidi="ar-SA"/>
          <w14:ligatures w14:val="standardContextual"/>
        </w:rPr>
        <w:t xml:space="preserve">Za zachowanie </w:t>
      </w:r>
      <w:proofErr w:type="spellStart"/>
      <w:r w:rsidRPr="00C3567E">
        <w:rPr>
          <w:rFonts w:ascii="Calibri" w:eastAsia="Calibri" w:hAnsi="Calibri" w:cs="Calibri"/>
          <w:b/>
          <w:kern w:val="2"/>
          <w:sz w:val="22"/>
          <w:szCs w:val="22"/>
          <w:lang w:eastAsia="pl-PL" w:bidi="ar-SA"/>
          <w14:ligatures w14:val="standardContextual"/>
        </w:rPr>
        <w:t>demoralizujace</w:t>
      </w:r>
      <w:proofErr w:type="spellEnd"/>
      <w:r w:rsidRPr="00C3567E">
        <w:rPr>
          <w:rFonts w:ascii="Calibri" w:eastAsia="Calibri" w:hAnsi="Calibri" w:cs="Calibri"/>
          <w:b/>
          <w:kern w:val="2"/>
          <w:sz w:val="22"/>
          <w:szCs w:val="22"/>
          <w:lang w:eastAsia="pl-PL" w:bidi="ar-SA"/>
          <w14:ligatures w14:val="standardContextual"/>
        </w:rPr>
        <w:t xml:space="preserve"> uczeń otrzymuje Naganę Dyrektora po zasięgnięciu opinii Rady Pedagogicznej.</w:t>
      </w:r>
    </w:p>
    <w:p w14:paraId="2F528435" w14:textId="77777777" w:rsidR="00C3567E" w:rsidRPr="00096570" w:rsidRDefault="00C3567E" w:rsidP="00EC7925">
      <w:pPr>
        <w:tabs>
          <w:tab w:val="left" w:pos="142"/>
          <w:tab w:val="left" w:pos="284"/>
          <w:tab w:val="left" w:pos="426"/>
        </w:tabs>
        <w:spacing w:line="276" w:lineRule="auto"/>
        <w:jc w:val="center"/>
        <w:rPr>
          <w:spacing w:val="-1"/>
          <w:shd w:val="clear" w:color="auto" w:fill="FFFFFF"/>
        </w:rPr>
      </w:pPr>
    </w:p>
    <w:p w14:paraId="6CA17D58" w14:textId="77777777" w:rsidR="008E000D" w:rsidRPr="00096570" w:rsidRDefault="008E000D" w:rsidP="00EC7925">
      <w:pPr>
        <w:tabs>
          <w:tab w:val="left" w:pos="142"/>
          <w:tab w:val="left" w:pos="284"/>
          <w:tab w:val="left" w:pos="426"/>
        </w:tabs>
        <w:spacing w:line="276" w:lineRule="auto"/>
        <w:jc w:val="center"/>
        <w:rPr>
          <w:lang w:eastAsia="pl-PL"/>
        </w:rPr>
      </w:pPr>
    </w:p>
    <w:p w14:paraId="6D998DF7" w14:textId="4286A96B" w:rsidR="00482BF2" w:rsidRPr="00C3567E" w:rsidRDefault="00F97BCF" w:rsidP="00C3567E">
      <w:pPr>
        <w:pStyle w:val="Akapitzlist"/>
        <w:tabs>
          <w:tab w:val="left" w:pos="142"/>
          <w:tab w:val="left" w:pos="284"/>
          <w:tab w:val="left" w:pos="426"/>
        </w:tabs>
        <w:spacing w:line="276" w:lineRule="auto"/>
        <w:ind w:left="0"/>
        <w:contextualSpacing w:val="0"/>
        <w:jc w:val="center"/>
        <w:rPr>
          <w:rFonts w:cs="Times New Roman"/>
          <w:spacing w:val="-1"/>
          <w:szCs w:val="24"/>
          <w:shd w:val="clear" w:color="auto" w:fill="FFFFFF"/>
        </w:rPr>
      </w:pPr>
      <w:bookmarkStart w:id="44" w:name="_Hlk152678621"/>
      <w:r>
        <w:rPr>
          <w:rFonts w:cs="Times New Roman"/>
          <w:spacing w:val="-1"/>
          <w:szCs w:val="24"/>
          <w:shd w:val="clear" w:color="auto" w:fill="FFFFFF"/>
        </w:rPr>
        <w:t>§ 4</w:t>
      </w:r>
      <w:bookmarkEnd w:id="44"/>
      <w:r w:rsidR="00C3567E">
        <w:rPr>
          <w:rFonts w:cs="Times New Roman"/>
          <w:spacing w:val="-1"/>
          <w:szCs w:val="24"/>
          <w:shd w:val="clear" w:color="auto" w:fill="FFFFFF"/>
        </w:rPr>
        <w:t>3</w:t>
      </w:r>
    </w:p>
    <w:p w14:paraId="36E83990" w14:textId="77777777" w:rsidR="00456F22" w:rsidRPr="00096570" w:rsidRDefault="00456F22" w:rsidP="00EC7925">
      <w:pPr>
        <w:tabs>
          <w:tab w:val="left" w:pos="142"/>
          <w:tab w:val="left" w:pos="284"/>
          <w:tab w:val="left" w:pos="426"/>
        </w:tabs>
        <w:spacing w:line="276" w:lineRule="auto"/>
        <w:jc w:val="both"/>
      </w:pPr>
      <w:r w:rsidRPr="00096570">
        <w:t>1. Uczeń lub jego rodzice mają prawo wnioskować w formie pisemnej do wychowa</w:t>
      </w:r>
      <w:r w:rsidR="00314F2B" w:rsidRPr="00096570">
        <w:t xml:space="preserve">wcy klasy </w:t>
      </w:r>
      <w:r w:rsidR="00F10C1D">
        <w:br/>
      </w:r>
      <w:r w:rsidR="00314F2B" w:rsidRPr="00096570">
        <w:t>o podwyższenie oceny</w:t>
      </w:r>
      <w:r w:rsidR="00A65D25" w:rsidRPr="00096570">
        <w:t xml:space="preserve"> </w:t>
      </w:r>
      <w:r w:rsidRPr="00096570">
        <w:t>zachowania w terminie nie dłuższ</w:t>
      </w:r>
      <w:r w:rsidR="0039547D">
        <w:t>ym niż 3</w:t>
      </w:r>
      <w:r w:rsidRPr="00096570">
        <w:t xml:space="preserve"> dni </w:t>
      </w:r>
      <w:r w:rsidR="0039547D">
        <w:t xml:space="preserve">robocze </w:t>
      </w:r>
      <w:r w:rsidRPr="00096570">
        <w:t>od otrzymania informacji o przewidywanej dla niego rocznej</w:t>
      </w:r>
      <w:r w:rsidR="0039547D">
        <w:t xml:space="preserve">/śródrocznej </w:t>
      </w:r>
      <w:r w:rsidR="00314F2B" w:rsidRPr="00096570">
        <w:t>ocenie</w:t>
      </w:r>
      <w:r w:rsidR="00A65D25" w:rsidRPr="00096570">
        <w:t xml:space="preserve"> </w:t>
      </w:r>
      <w:r w:rsidRPr="00096570">
        <w:t>zachowania.</w:t>
      </w:r>
    </w:p>
    <w:p w14:paraId="05F51478" w14:textId="77777777" w:rsidR="00456F22" w:rsidRPr="00096570" w:rsidRDefault="00456F22" w:rsidP="00EC7925">
      <w:pPr>
        <w:tabs>
          <w:tab w:val="left" w:pos="142"/>
          <w:tab w:val="left" w:pos="284"/>
          <w:tab w:val="left" w:pos="426"/>
        </w:tabs>
        <w:spacing w:line="276" w:lineRule="auto"/>
        <w:jc w:val="both"/>
      </w:pPr>
      <w:r w:rsidRPr="00096570">
        <w:t>2. We wniosku uczeń lub jego rodzice określają ocenę, o jaką uczeń się ubiega.</w:t>
      </w:r>
    </w:p>
    <w:p w14:paraId="261EFA31" w14:textId="77777777" w:rsidR="00456F22" w:rsidRPr="00096570" w:rsidRDefault="00314F2B" w:rsidP="00EC7925">
      <w:pPr>
        <w:tabs>
          <w:tab w:val="left" w:pos="142"/>
          <w:tab w:val="left" w:pos="284"/>
          <w:tab w:val="left" w:pos="426"/>
        </w:tabs>
        <w:spacing w:line="276" w:lineRule="auto"/>
        <w:jc w:val="both"/>
      </w:pPr>
      <w:r w:rsidRPr="00096570">
        <w:lastRenderedPageBreak/>
        <w:t>3. Ocena</w:t>
      </w:r>
      <w:r w:rsidR="00A65D25" w:rsidRPr="00096570">
        <w:t xml:space="preserve"> </w:t>
      </w:r>
      <w:r w:rsidR="00456F22" w:rsidRPr="00096570">
        <w:t>zachowania ucznia może być podwyższona w przypadku:</w:t>
      </w:r>
    </w:p>
    <w:p w14:paraId="0D70DEEE" w14:textId="77777777" w:rsidR="00456F22" w:rsidRPr="00096570" w:rsidRDefault="00456F22" w:rsidP="00C306E6">
      <w:pPr>
        <w:numPr>
          <w:ilvl w:val="0"/>
          <w:numId w:val="91"/>
        </w:numPr>
        <w:tabs>
          <w:tab w:val="left" w:pos="142"/>
          <w:tab w:val="left" w:pos="284"/>
          <w:tab w:val="left" w:pos="426"/>
        </w:tabs>
        <w:suppressAutoHyphens w:val="0"/>
        <w:spacing w:line="276" w:lineRule="auto"/>
        <w:ind w:left="0" w:firstLine="0"/>
        <w:jc w:val="both"/>
      </w:pPr>
      <w:r w:rsidRPr="00096570">
        <w:t xml:space="preserve">zaistnienia nowych okoliczności np. informacji o pozytywnych </w:t>
      </w:r>
      <w:proofErr w:type="spellStart"/>
      <w:r w:rsidRPr="00096570">
        <w:t>zachowaniach</w:t>
      </w:r>
      <w:proofErr w:type="spellEnd"/>
      <w:r w:rsidRPr="00096570">
        <w:t xml:space="preserve"> ucznia, osiągnięciach, pracy społecznej na rzecz środowiska itp.,</w:t>
      </w:r>
    </w:p>
    <w:p w14:paraId="3E24FB9F" w14:textId="77777777" w:rsidR="00456F22" w:rsidRPr="00096570" w:rsidRDefault="00456F22" w:rsidP="00C306E6">
      <w:pPr>
        <w:numPr>
          <w:ilvl w:val="0"/>
          <w:numId w:val="91"/>
        </w:numPr>
        <w:tabs>
          <w:tab w:val="left" w:pos="142"/>
          <w:tab w:val="left" w:pos="284"/>
          <w:tab w:val="left" w:pos="426"/>
        </w:tabs>
        <w:suppressAutoHyphens w:val="0"/>
        <w:spacing w:line="276" w:lineRule="auto"/>
        <w:ind w:left="0" w:firstLine="0"/>
        <w:jc w:val="both"/>
      </w:pPr>
      <w:r w:rsidRPr="00096570">
        <w:t>pozytywnej opinii samorządu klasowego,</w:t>
      </w:r>
    </w:p>
    <w:p w14:paraId="2BD5CE37" w14:textId="77777777" w:rsidR="00456F22" w:rsidRPr="00096570" w:rsidRDefault="00456F22" w:rsidP="00C306E6">
      <w:pPr>
        <w:numPr>
          <w:ilvl w:val="0"/>
          <w:numId w:val="91"/>
        </w:numPr>
        <w:tabs>
          <w:tab w:val="left" w:pos="142"/>
          <w:tab w:val="left" w:pos="284"/>
          <w:tab w:val="left" w:pos="426"/>
        </w:tabs>
        <w:suppressAutoHyphens w:val="0"/>
        <w:spacing w:line="276" w:lineRule="auto"/>
        <w:ind w:left="0" w:firstLine="0"/>
        <w:jc w:val="both"/>
      </w:pPr>
      <w:r w:rsidRPr="00096570">
        <w:t>otrzymania pochwały</w:t>
      </w:r>
      <w:r w:rsidR="00A65D25" w:rsidRPr="00096570">
        <w:t xml:space="preserve"> </w:t>
      </w:r>
      <w:r w:rsidRPr="00096570">
        <w:t>dyrektora szkoły.</w:t>
      </w:r>
    </w:p>
    <w:p w14:paraId="4454EA73" w14:textId="77777777" w:rsidR="00456F22" w:rsidRPr="00096570" w:rsidRDefault="00456F22" w:rsidP="00EC7925">
      <w:pPr>
        <w:tabs>
          <w:tab w:val="left" w:pos="142"/>
          <w:tab w:val="left" w:pos="284"/>
          <w:tab w:val="left" w:pos="426"/>
        </w:tabs>
        <w:spacing w:line="276" w:lineRule="auto"/>
        <w:jc w:val="both"/>
      </w:pPr>
      <w:r w:rsidRPr="00096570">
        <w:t>4. Wystarczą dwie spośród powyższych okoliczności oraz spełnienie następujących warunków:</w:t>
      </w:r>
    </w:p>
    <w:p w14:paraId="08B308C9" w14:textId="77777777" w:rsidR="00456F22" w:rsidRPr="00096570" w:rsidRDefault="00456F22" w:rsidP="00C306E6">
      <w:pPr>
        <w:pStyle w:val="Akapitzlist"/>
        <w:numPr>
          <w:ilvl w:val="0"/>
          <w:numId w:val="132"/>
        </w:numPr>
        <w:tabs>
          <w:tab w:val="left" w:pos="142"/>
          <w:tab w:val="left" w:pos="284"/>
          <w:tab w:val="left" w:pos="426"/>
        </w:tabs>
        <w:suppressAutoHyphens w:val="0"/>
        <w:spacing w:line="276" w:lineRule="auto"/>
        <w:ind w:left="0" w:firstLine="0"/>
        <w:contextualSpacing w:val="0"/>
        <w:jc w:val="both"/>
        <w:rPr>
          <w:rFonts w:cs="Times New Roman"/>
          <w:szCs w:val="24"/>
        </w:rPr>
      </w:pPr>
      <w:r w:rsidRPr="00096570">
        <w:rPr>
          <w:rFonts w:cs="Times New Roman"/>
          <w:szCs w:val="24"/>
        </w:rPr>
        <w:t>w okresie od podania informacji o przewidywanej ocenie, do ustalenia rocznej oceny klasyfikacyjnej, uczeń musi wykazać się aktywnością w przedsięwzięciach podejmowanych dla podwyższenia oceny:</w:t>
      </w:r>
    </w:p>
    <w:p w14:paraId="5764B3AD" w14:textId="77777777" w:rsidR="00456F22" w:rsidRPr="00096570" w:rsidRDefault="00456F22" w:rsidP="00C306E6">
      <w:pPr>
        <w:pStyle w:val="Akapitzlist"/>
        <w:numPr>
          <w:ilvl w:val="0"/>
          <w:numId w:val="132"/>
        </w:numPr>
        <w:tabs>
          <w:tab w:val="left" w:pos="142"/>
          <w:tab w:val="left" w:pos="284"/>
          <w:tab w:val="left" w:pos="426"/>
        </w:tabs>
        <w:suppressAutoHyphens w:val="0"/>
        <w:spacing w:line="276" w:lineRule="auto"/>
        <w:ind w:left="0" w:firstLine="0"/>
        <w:contextualSpacing w:val="0"/>
        <w:jc w:val="both"/>
        <w:rPr>
          <w:rFonts w:cs="Times New Roman"/>
          <w:szCs w:val="24"/>
        </w:rPr>
      </w:pPr>
      <w:r w:rsidRPr="00096570">
        <w:rPr>
          <w:rFonts w:cs="Times New Roman"/>
          <w:szCs w:val="24"/>
        </w:rPr>
        <w:t>warunkiem koniecznym jest 100% frekwencja na zajęciach szkolnych oraz przestrzeganie statutu i obowiązujących w szkole regulaminów,</w:t>
      </w:r>
    </w:p>
    <w:p w14:paraId="4D4DD794" w14:textId="77777777" w:rsidR="00456F22" w:rsidRPr="00096570" w:rsidRDefault="00456F22" w:rsidP="00C306E6">
      <w:pPr>
        <w:numPr>
          <w:ilvl w:val="0"/>
          <w:numId w:val="132"/>
        </w:numPr>
        <w:tabs>
          <w:tab w:val="left" w:pos="142"/>
          <w:tab w:val="left" w:pos="284"/>
          <w:tab w:val="left" w:pos="426"/>
        </w:tabs>
        <w:suppressAutoHyphens w:val="0"/>
        <w:spacing w:line="276" w:lineRule="auto"/>
        <w:ind w:left="0" w:firstLine="0"/>
        <w:jc w:val="both"/>
      </w:pPr>
      <w:r w:rsidRPr="00096570">
        <w:t>spełnienie co najmniej jednego z poniższych warunków:</w:t>
      </w:r>
    </w:p>
    <w:p w14:paraId="3E54198A" w14:textId="77777777" w:rsidR="00456F22" w:rsidRPr="00096570" w:rsidRDefault="00456F22" w:rsidP="00C306E6">
      <w:pPr>
        <w:numPr>
          <w:ilvl w:val="0"/>
          <w:numId w:val="92"/>
        </w:numPr>
        <w:tabs>
          <w:tab w:val="left" w:pos="142"/>
          <w:tab w:val="left" w:pos="284"/>
          <w:tab w:val="left" w:pos="426"/>
        </w:tabs>
        <w:suppressAutoHyphens w:val="0"/>
        <w:spacing w:line="276" w:lineRule="auto"/>
        <w:ind w:left="0" w:firstLine="0"/>
        <w:jc w:val="both"/>
      </w:pPr>
      <w:r w:rsidRPr="00096570">
        <w:t xml:space="preserve">udzielanie pomocy w nauce kolegom z trudnościami </w:t>
      </w:r>
    </w:p>
    <w:p w14:paraId="3B6495A1" w14:textId="77777777" w:rsidR="00456F22" w:rsidRPr="00096570" w:rsidRDefault="00456F22" w:rsidP="00EC7925">
      <w:pPr>
        <w:tabs>
          <w:tab w:val="left" w:pos="142"/>
          <w:tab w:val="left" w:pos="284"/>
          <w:tab w:val="left" w:pos="426"/>
        </w:tabs>
        <w:spacing w:line="276" w:lineRule="auto"/>
        <w:jc w:val="both"/>
      </w:pPr>
      <w:r w:rsidRPr="00096570">
        <w:t>w nauce,</w:t>
      </w:r>
    </w:p>
    <w:p w14:paraId="1CCD1ACE" w14:textId="77777777" w:rsidR="00456F22" w:rsidRPr="00096570" w:rsidRDefault="00456F22" w:rsidP="00C306E6">
      <w:pPr>
        <w:numPr>
          <w:ilvl w:val="0"/>
          <w:numId w:val="92"/>
        </w:numPr>
        <w:tabs>
          <w:tab w:val="left" w:pos="142"/>
          <w:tab w:val="left" w:pos="284"/>
          <w:tab w:val="left" w:pos="426"/>
        </w:tabs>
        <w:suppressAutoHyphens w:val="0"/>
        <w:spacing w:line="276" w:lineRule="auto"/>
        <w:ind w:left="0" w:firstLine="0"/>
        <w:jc w:val="both"/>
      </w:pPr>
      <w:r w:rsidRPr="00096570">
        <w:t>aktywne włączenie się w przygotowanie uroczystości szkolnej lub klasowej,</w:t>
      </w:r>
    </w:p>
    <w:p w14:paraId="038A1819" w14:textId="77777777" w:rsidR="00456F22" w:rsidRPr="00096570" w:rsidRDefault="00456F22" w:rsidP="00C306E6">
      <w:pPr>
        <w:numPr>
          <w:ilvl w:val="0"/>
          <w:numId w:val="92"/>
        </w:numPr>
        <w:tabs>
          <w:tab w:val="left" w:pos="142"/>
          <w:tab w:val="left" w:pos="284"/>
          <w:tab w:val="left" w:pos="426"/>
        </w:tabs>
        <w:suppressAutoHyphens w:val="0"/>
        <w:spacing w:line="276" w:lineRule="auto"/>
        <w:ind w:left="0" w:firstLine="0"/>
        <w:jc w:val="both"/>
      </w:pPr>
      <w:r w:rsidRPr="00096570">
        <w:t>wykonanie prac na rzecz szkoły, w uzgodnieniu z wychowawcą lub dyrektorem,</w:t>
      </w:r>
    </w:p>
    <w:p w14:paraId="63CB2097" w14:textId="77777777" w:rsidR="00456F22" w:rsidRPr="00096570" w:rsidRDefault="00456F22" w:rsidP="00C306E6">
      <w:pPr>
        <w:numPr>
          <w:ilvl w:val="0"/>
          <w:numId w:val="92"/>
        </w:numPr>
        <w:tabs>
          <w:tab w:val="left" w:pos="142"/>
          <w:tab w:val="left" w:pos="284"/>
          <w:tab w:val="left" w:pos="426"/>
        </w:tabs>
        <w:suppressAutoHyphens w:val="0"/>
        <w:spacing w:line="276" w:lineRule="auto"/>
        <w:ind w:left="0" w:firstLine="0"/>
        <w:jc w:val="both"/>
      </w:pPr>
      <w:r w:rsidRPr="00096570">
        <w:t>przygotowanie pomocy dydaktycznych do pracowni przedmiotowej,</w:t>
      </w:r>
    </w:p>
    <w:p w14:paraId="02AE32D3" w14:textId="77777777" w:rsidR="00456F22" w:rsidRPr="00096570" w:rsidRDefault="00456F22" w:rsidP="00C306E6">
      <w:pPr>
        <w:numPr>
          <w:ilvl w:val="0"/>
          <w:numId w:val="92"/>
        </w:numPr>
        <w:tabs>
          <w:tab w:val="left" w:pos="142"/>
          <w:tab w:val="left" w:pos="284"/>
          <w:tab w:val="left" w:pos="426"/>
        </w:tabs>
        <w:suppressAutoHyphens w:val="0"/>
        <w:spacing w:line="276" w:lineRule="auto"/>
        <w:ind w:left="0" w:firstLine="0"/>
        <w:jc w:val="both"/>
      </w:pPr>
      <w:r w:rsidRPr="00096570">
        <w:t>przygotowanie na zadany temat prelekcji na lekcję wychowawczą w swojej klasie,</w:t>
      </w:r>
    </w:p>
    <w:p w14:paraId="6FE086B1" w14:textId="77777777" w:rsidR="00456F22" w:rsidRPr="00096570" w:rsidRDefault="00456F22" w:rsidP="00C306E6">
      <w:pPr>
        <w:numPr>
          <w:ilvl w:val="0"/>
          <w:numId w:val="92"/>
        </w:numPr>
        <w:tabs>
          <w:tab w:val="left" w:pos="142"/>
          <w:tab w:val="left" w:pos="284"/>
          <w:tab w:val="left" w:pos="426"/>
        </w:tabs>
        <w:suppressAutoHyphens w:val="0"/>
        <w:spacing w:line="276" w:lineRule="auto"/>
        <w:ind w:left="0" w:firstLine="0"/>
        <w:jc w:val="both"/>
      </w:pPr>
      <w:r w:rsidRPr="00096570">
        <w:t>uzyskanie znaczących osiągnięć w konkursach szkolnych lub pozaszkolnych,</w:t>
      </w:r>
    </w:p>
    <w:p w14:paraId="139C1D6E" w14:textId="77777777" w:rsidR="00456F22" w:rsidRPr="00096570" w:rsidRDefault="00456F22" w:rsidP="00C306E6">
      <w:pPr>
        <w:numPr>
          <w:ilvl w:val="0"/>
          <w:numId w:val="92"/>
        </w:numPr>
        <w:tabs>
          <w:tab w:val="left" w:pos="142"/>
          <w:tab w:val="left" w:pos="284"/>
          <w:tab w:val="left" w:pos="426"/>
        </w:tabs>
        <w:suppressAutoHyphens w:val="0"/>
        <w:spacing w:line="276" w:lineRule="auto"/>
        <w:ind w:left="0" w:firstLine="0"/>
        <w:jc w:val="both"/>
      </w:pPr>
      <w:r w:rsidRPr="00096570">
        <w:t>praca na rzecz poprawy wyglądu estetycznego pracowni lub pomieszczenia, wyznaczonych przez wychowawcę,</w:t>
      </w:r>
    </w:p>
    <w:p w14:paraId="6721C95E" w14:textId="77777777" w:rsidR="00456F22" w:rsidRPr="00096570" w:rsidRDefault="00456F22" w:rsidP="00EC7925">
      <w:pPr>
        <w:tabs>
          <w:tab w:val="left" w:pos="142"/>
          <w:tab w:val="left" w:pos="284"/>
          <w:tab w:val="left" w:pos="426"/>
        </w:tabs>
        <w:spacing w:line="276" w:lineRule="auto"/>
        <w:jc w:val="both"/>
      </w:pPr>
      <w:r w:rsidRPr="00096570">
        <w:t>5. W przypadku uznania zasadności wniosku, prowadzi się postępowanie dotyczące podwyższania przewidywanej rocznej (</w:t>
      </w:r>
      <w:r w:rsidR="00314F2B" w:rsidRPr="00096570">
        <w:t>półrocznej</w:t>
      </w:r>
      <w:r w:rsidRPr="00096570">
        <w:t>)</w:t>
      </w:r>
      <w:r w:rsidR="00314F2B" w:rsidRPr="00096570">
        <w:t xml:space="preserve"> oceny klasyfikacyjnej</w:t>
      </w:r>
      <w:r w:rsidR="00A65D25" w:rsidRPr="00096570">
        <w:t xml:space="preserve"> </w:t>
      </w:r>
      <w:r w:rsidRPr="00096570">
        <w:t>zachowania w t</w:t>
      </w:r>
      <w:r w:rsidR="0039547D">
        <w:t>erminie nie późniejszym niż na 3</w:t>
      </w:r>
      <w:r w:rsidRPr="00096570">
        <w:t xml:space="preserve"> dni przed</w:t>
      </w:r>
      <w:r w:rsidR="00A65D25" w:rsidRPr="00096570">
        <w:t xml:space="preserve"> </w:t>
      </w:r>
      <w:r w:rsidR="009D66A1" w:rsidRPr="00096570">
        <w:t xml:space="preserve">zebraniem </w:t>
      </w:r>
      <w:r w:rsidRPr="00096570">
        <w:t>klasyfikacyjnym rady pedagogicznej.</w:t>
      </w:r>
    </w:p>
    <w:p w14:paraId="16371522" w14:textId="77777777" w:rsidR="00456F22" w:rsidRPr="00096570" w:rsidRDefault="00456F22" w:rsidP="00EC7925">
      <w:pPr>
        <w:tabs>
          <w:tab w:val="left" w:pos="142"/>
          <w:tab w:val="left" w:pos="284"/>
          <w:tab w:val="left" w:pos="426"/>
        </w:tabs>
        <w:spacing w:line="276" w:lineRule="auto"/>
        <w:jc w:val="both"/>
      </w:pPr>
      <w:r w:rsidRPr="00096570">
        <w:t>6. Postępowanie przeprowadza wychowawca w porozumieniu z pedagogiem lub psychologiem szkolnym, zasięgając opinii innych nauczycieli. Z postępowania sporządza się protokół zawierający:</w:t>
      </w:r>
    </w:p>
    <w:p w14:paraId="5A32881A" w14:textId="77777777" w:rsidR="00456F22" w:rsidRDefault="00456F22" w:rsidP="00C306E6">
      <w:pPr>
        <w:numPr>
          <w:ilvl w:val="0"/>
          <w:numId w:val="93"/>
        </w:numPr>
        <w:tabs>
          <w:tab w:val="left" w:pos="142"/>
          <w:tab w:val="left" w:pos="284"/>
          <w:tab w:val="left" w:pos="426"/>
        </w:tabs>
        <w:suppressAutoHyphens w:val="0"/>
        <w:spacing w:line="276" w:lineRule="auto"/>
        <w:ind w:left="0" w:firstLine="0"/>
        <w:jc w:val="both"/>
      </w:pPr>
      <w:r w:rsidRPr="00096570">
        <w:t>imiona i nazwiska nauczycieli prowadzących postępowanie</w:t>
      </w:r>
      <w:r w:rsidR="00D7340E" w:rsidRPr="00096570">
        <w:t>;</w:t>
      </w:r>
    </w:p>
    <w:p w14:paraId="5F9C239C" w14:textId="77777777" w:rsidR="000F31BB" w:rsidRPr="00F64BDF" w:rsidRDefault="000F31BB" w:rsidP="00EC7925">
      <w:pPr>
        <w:tabs>
          <w:tab w:val="left" w:pos="142"/>
          <w:tab w:val="left" w:pos="284"/>
          <w:tab w:val="left" w:pos="426"/>
        </w:tabs>
        <w:suppressAutoHyphens w:val="0"/>
        <w:spacing w:line="276" w:lineRule="auto"/>
        <w:jc w:val="both"/>
      </w:pPr>
      <w:r w:rsidRPr="00F64BDF">
        <w:t>1a) imię i nazwisko ucznia;</w:t>
      </w:r>
    </w:p>
    <w:p w14:paraId="040F1388" w14:textId="77777777" w:rsidR="00456F22" w:rsidRPr="00096570" w:rsidRDefault="00456F22" w:rsidP="00C306E6">
      <w:pPr>
        <w:numPr>
          <w:ilvl w:val="0"/>
          <w:numId w:val="93"/>
        </w:numPr>
        <w:tabs>
          <w:tab w:val="left" w:pos="142"/>
          <w:tab w:val="left" w:pos="284"/>
          <w:tab w:val="left" w:pos="426"/>
        </w:tabs>
        <w:suppressAutoHyphens w:val="0"/>
        <w:spacing w:line="276" w:lineRule="auto"/>
        <w:ind w:left="0" w:firstLine="0"/>
        <w:jc w:val="both"/>
      </w:pPr>
      <w:r w:rsidRPr="00096570">
        <w:t>termin postępowania</w:t>
      </w:r>
      <w:r w:rsidR="00D7340E" w:rsidRPr="00096570">
        <w:t>;</w:t>
      </w:r>
    </w:p>
    <w:p w14:paraId="516D058C" w14:textId="77777777" w:rsidR="00456F22" w:rsidRPr="00096570" w:rsidRDefault="00456F22" w:rsidP="00C306E6">
      <w:pPr>
        <w:numPr>
          <w:ilvl w:val="0"/>
          <w:numId w:val="93"/>
        </w:numPr>
        <w:tabs>
          <w:tab w:val="left" w:pos="142"/>
          <w:tab w:val="left" w:pos="284"/>
          <w:tab w:val="left" w:pos="426"/>
        </w:tabs>
        <w:suppressAutoHyphens w:val="0"/>
        <w:spacing w:line="276" w:lineRule="auto"/>
        <w:ind w:left="0" w:firstLine="0"/>
        <w:jc w:val="both"/>
      </w:pPr>
      <w:r w:rsidRPr="00096570">
        <w:t>informacje uzyskane w drodze postępowania na temat zachowania ucznia, jego osiągnięć, pracy społecznej na rzecz środowiska itp.</w:t>
      </w:r>
      <w:r w:rsidR="00D7340E" w:rsidRPr="00096570">
        <w:t>;</w:t>
      </w:r>
    </w:p>
    <w:p w14:paraId="5E7AAE17" w14:textId="77777777" w:rsidR="00456F22" w:rsidRPr="00096570" w:rsidRDefault="00456F22" w:rsidP="00C306E6">
      <w:pPr>
        <w:numPr>
          <w:ilvl w:val="0"/>
          <w:numId w:val="93"/>
        </w:numPr>
        <w:tabs>
          <w:tab w:val="left" w:pos="142"/>
          <w:tab w:val="left" w:pos="284"/>
          <w:tab w:val="left" w:pos="426"/>
        </w:tabs>
        <w:suppressAutoHyphens w:val="0"/>
        <w:spacing w:line="276" w:lineRule="auto"/>
        <w:ind w:left="0" w:firstLine="0"/>
        <w:jc w:val="both"/>
      </w:pPr>
      <w:r w:rsidRPr="00096570">
        <w:t>wynik postępowania wraz z uzasadnieniem</w:t>
      </w:r>
      <w:r w:rsidR="00D7340E" w:rsidRPr="00096570">
        <w:t>;</w:t>
      </w:r>
    </w:p>
    <w:p w14:paraId="23758737" w14:textId="77777777" w:rsidR="00456F22" w:rsidRPr="00096570" w:rsidRDefault="00456F22" w:rsidP="00C306E6">
      <w:pPr>
        <w:numPr>
          <w:ilvl w:val="0"/>
          <w:numId w:val="93"/>
        </w:numPr>
        <w:tabs>
          <w:tab w:val="left" w:pos="142"/>
          <w:tab w:val="left" w:pos="284"/>
          <w:tab w:val="left" w:pos="426"/>
        </w:tabs>
        <w:suppressAutoHyphens w:val="0"/>
        <w:spacing w:line="276" w:lineRule="auto"/>
        <w:ind w:left="0" w:firstLine="0"/>
        <w:jc w:val="both"/>
      </w:pPr>
      <w:r w:rsidRPr="00096570">
        <w:t>uzyskaną ocenę.</w:t>
      </w:r>
    </w:p>
    <w:p w14:paraId="6ED1212B" w14:textId="77777777" w:rsidR="00456F22" w:rsidRPr="00096570" w:rsidRDefault="00456F22" w:rsidP="00EC7925">
      <w:pPr>
        <w:tabs>
          <w:tab w:val="left" w:pos="142"/>
          <w:tab w:val="left" w:pos="284"/>
          <w:tab w:val="left" w:pos="426"/>
        </w:tabs>
        <w:spacing w:line="276" w:lineRule="auto"/>
      </w:pPr>
    </w:p>
    <w:p w14:paraId="67F266CE" w14:textId="2725A3C8" w:rsidR="00456F22" w:rsidRPr="00096570" w:rsidRDefault="00F97BCF" w:rsidP="00EC7925">
      <w:pPr>
        <w:pStyle w:val="Standard"/>
        <w:shd w:val="clear" w:color="auto" w:fill="FFFFFF"/>
        <w:tabs>
          <w:tab w:val="left" w:pos="142"/>
          <w:tab w:val="left" w:pos="284"/>
          <w:tab w:val="left" w:pos="426"/>
          <w:tab w:val="left" w:pos="710"/>
        </w:tabs>
        <w:spacing w:line="276" w:lineRule="auto"/>
        <w:jc w:val="center"/>
        <w:rPr>
          <w:spacing w:val="-1"/>
          <w:shd w:val="clear" w:color="auto" w:fill="FFFFFF"/>
        </w:rPr>
      </w:pPr>
      <w:r>
        <w:rPr>
          <w:spacing w:val="-1"/>
          <w:shd w:val="clear" w:color="auto" w:fill="FFFFFF"/>
        </w:rPr>
        <w:t>§ 4</w:t>
      </w:r>
      <w:r w:rsidR="00C3567E">
        <w:rPr>
          <w:spacing w:val="-1"/>
          <w:shd w:val="clear" w:color="auto" w:fill="FFFFFF"/>
        </w:rPr>
        <w:t>4</w:t>
      </w:r>
      <w:r w:rsidR="00456F22" w:rsidRPr="00096570">
        <w:rPr>
          <w:spacing w:val="-1"/>
          <w:shd w:val="clear" w:color="auto" w:fill="FFFFFF"/>
        </w:rPr>
        <w:t>.</w:t>
      </w:r>
    </w:p>
    <w:p w14:paraId="595ED429" w14:textId="77777777" w:rsidR="00D7340E" w:rsidRPr="00096570" w:rsidRDefault="00D7340E" w:rsidP="00EC7925">
      <w:pPr>
        <w:pStyle w:val="Standard"/>
        <w:shd w:val="clear" w:color="auto" w:fill="FFFFFF"/>
        <w:tabs>
          <w:tab w:val="left" w:pos="142"/>
          <w:tab w:val="left" w:pos="284"/>
          <w:tab w:val="left" w:pos="426"/>
          <w:tab w:val="left" w:pos="710"/>
        </w:tabs>
        <w:spacing w:line="276" w:lineRule="auto"/>
        <w:jc w:val="center"/>
        <w:rPr>
          <w:spacing w:val="-1"/>
          <w:shd w:val="clear" w:color="auto" w:fill="FFFFFF"/>
        </w:rPr>
      </w:pPr>
    </w:p>
    <w:p w14:paraId="25FE153E" w14:textId="77777777" w:rsidR="00456F22" w:rsidRPr="00096570" w:rsidRDefault="00456F22" w:rsidP="00EC7925">
      <w:pPr>
        <w:pStyle w:val="Standard"/>
        <w:tabs>
          <w:tab w:val="left" w:pos="142"/>
          <w:tab w:val="left" w:pos="284"/>
          <w:tab w:val="left" w:pos="426"/>
        </w:tabs>
        <w:spacing w:line="276" w:lineRule="auto"/>
        <w:jc w:val="both"/>
      </w:pPr>
      <w:r w:rsidRPr="00096570">
        <w:t xml:space="preserve">1.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sidRPr="00096570">
        <w:rPr>
          <w:shd w:val="clear" w:color="auto" w:fill="FFFFFF"/>
        </w:rPr>
        <w:t xml:space="preserve">Zastrzeżenie zgłasza się od dnia ustalenia rocznej oceny klasyfikacyjnej z zajęć edukacyjnych lub </w:t>
      </w:r>
      <w:r w:rsidRPr="00096570">
        <w:rPr>
          <w:shd w:val="clear" w:color="auto" w:fill="FFFFFF"/>
        </w:rPr>
        <w:lastRenderedPageBreak/>
        <w:t>rocznej oceny klasyfikacyjnej zachowania, nie później niż w terminie 2 dni roboczych od dnia zakończenia rocznych zajęć dydaktyczno-wychowawczych.</w:t>
      </w:r>
    </w:p>
    <w:p w14:paraId="1F81B807" w14:textId="77777777" w:rsidR="00813926" w:rsidRPr="00F64BDF" w:rsidRDefault="00482BF2" w:rsidP="00F64BDF">
      <w:pPr>
        <w:pStyle w:val="Standard"/>
        <w:shd w:val="clear" w:color="auto" w:fill="FFFFFF"/>
        <w:tabs>
          <w:tab w:val="left" w:pos="142"/>
          <w:tab w:val="left" w:pos="284"/>
          <w:tab w:val="left" w:pos="426"/>
        </w:tabs>
        <w:spacing w:line="276" w:lineRule="auto"/>
        <w:jc w:val="both"/>
        <w:rPr>
          <w:strike/>
          <w:spacing w:val="-1"/>
          <w:shd w:val="clear" w:color="auto" w:fill="FFFFFF"/>
        </w:rPr>
      </w:pPr>
      <w:r w:rsidRPr="00096570">
        <w:rPr>
          <w:spacing w:val="-1"/>
          <w:shd w:val="clear" w:color="auto" w:fill="FFFFFF"/>
        </w:rPr>
        <w:t xml:space="preserve">2. W przypadku stwierdzenia, że roczna ocena klasyfikacyjna z zajęć edukacyjnych lub roczna ocena klasyfikacyjna zachowania została ustalona niezgodnie z przepisami dotyczącymi trybu ustalania tej oceny </w:t>
      </w:r>
      <w:r w:rsidRPr="00F64BDF">
        <w:rPr>
          <w:spacing w:val="-1"/>
          <w:shd w:val="clear" w:color="auto" w:fill="FFFFFF"/>
        </w:rPr>
        <w:t>dyrektor</w:t>
      </w:r>
      <w:bookmarkStart w:id="45" w:name="_Hlk492101078"/>
      <w:r w:rsidR="00F64BDF" w:rsidRPr="00F64BDF">
        <w:rPr>
          <w:color w:val="FF0000"/>
          <w:kern w:val="0"/>
        </w:rPr>
        <w:t xml:space="preserve"> </w:t>
      </w:r>
      <w:r w:rsidR="00813926" w:rsidRPr="00F64BDF">
        <w:rPr>
          <w:kern w:val="0"/>
        </w:rPr>
        <w:t>powołuje komisję, która:</w:t>
      </w:r>
    </w:p>
    <w:p w14:paraId="4E7DA97A" w14:textId="77777777" w:rsidR="00813926" w:rsidRPr="00F64BDF" w:rsidRDefault="00813926" w:rsidP="00DF0C7F">
      <w:pPr>
        <w:numPr>
          <w:ilvl w:val="0"/>
          <w:numId w:val="147"/>
        </w:numPr>
        <w:shd w:val="clear" w:color="auto" w:fill="FFFFFF"/>
        <w:tabs>
          <w:tab w:val="left" w:pos="284"/>
          <w:tab w:val="left" w:pos="426"/>
        </w:tabs>
        <w:suppressAutoHyphens w:val="0"/>
        <w:spacing w:line="276" w:lineRule="auto"/>
        <w:ind w:left="0" w:firstLine="0"/>
        <w:jc w:val="both"/>
        <w:rPr>
          <w:kern w:val="0"/>
          <w:lang w:eastAsia="pl-PL" w:bidi="ar-SA"/>
        </w:rPr>
      </w:pPr>
      <w:r w:rsidRPr="00F64BDF">
        <w:rPr>
          <w:kern w:val="0"/>
          <w:lang w:eastAsia="pl-PL" w:bidi="ar-SA"/>
        </w:rPr>
        <w:t>w przypadku rocznej oceny klasyfikacyjnej z </w:t>
      </w:r>
      <w:hyperlink r:id="rId10" w:anchor="P1A329" w:tgtFrame="ostatnia" w:history="1">
        <w:r w:rsidRPr="00F64BDF">
          <w:rPr>
            <w:kern w:val="0"/>
            <w:lang w:eastAsia="pl-PL" w:bidi="ar-SA"/>
          </w:rPr>
          <w:t>zajęć edukacyjnych</w:t>
        </w:r>
      </w:hyperlink>
      <w:r w:rsidRPr="00F64BDF">
        <w:rPr>
          <w:kern w:val="0"/>
          <w:lang w:eastAsia="pl-PL" w:bidi="ar-SA"/>
        </w:rPr>
        <w:t> - przeprowadza sprawdzian wiadomości i umiejętności </w:t>
      </w:r>
      <w:hyperlink r:id="rId11" w:anchor="P1A6" w:tgtFrame="ostatnia" w:history="1">
        <w:r w:rsidRPr="00F64BDF">
          <w:rPr>
            <w:kern w:val="0"/>
            <w:lang w:eastAsia="pl-PL" w:bidi="ar-SA"/>
          </w:rPr>
          <w:t>ucznia</w:t>
        </w:r>
      </w:hyperlink>
      <w:r w:rsidRPr="00F64BDF">
        <w:rPr>
          <w:kern w:val="0"/>
          <w:lang w:eastAsia="pl-PL" w:bidi="ar-SA"/>
        </w:rPr>
        <w:t> oraz ustala roczną ocenę klasyfikacyjną z danych </w:t>
      </w:r>
      <w:hyperlink r:id="rId12" w:anchor="P1A329" w:tgtFrame="ostatnia" w:history="1">
        <w:r w:rsidRPr="00F64BDF">
          <w:rPr>
            <w:kern w:val="0"/>
            <w:lang w:eastAsia="pl-PL" w:bidi="ar-SA"/>
          </w:rPr>
          <w:t>zajęć edukacyjnych</w:t>
        </w:r>
      </w:hyperlink>
      <w:r w:rsidRPr="00F64BDF">
        <w:rPr>
          <w:kern w:val="0"/>
          <w:lang w:eastAsia="pl-PL" w:bidi="ar-SA"/>
        </w:rPr>
        <w:t>;</w:t>
      </w:r>
    </w:p>
    <w:p w14:paraId="45DB8B5B" w14:textId="77777777" w:rsidR="00813926" w:rsidRPr="00F64BDF" w:rsidRDefault="00813926" w:rsidP="00DF0C7F">
      <w:pPr>
        <w:numPr>
          <w:ilvl w:val="0"/>
          <w:numId w:val="147"/>
        </w:numPr>
        <w:shd w:val="clear" w:color="auto" w:fill="FFFFFF"/>
        <w:tabs>
          <w:tab w:val="left" w:pos="284"/>
          <w:tab w:val="left" w:pos="426"/>
        </w:tabs>
        <w:suppressAutoHyphens w:val="0"/>
        <w:spacing w:line="276" w:lineRule="auto"/>
        <w:ind w:left="0" w:firstLine="0"/>
        <w:jc w:val="both"/>
        <w:rPr>
          <w:kern w:val="0"/>
          <w:lang w:eastAsia="pl-PL" w:bidi="ar-SA"/>
        </w:rPr>
      </w:pPr>
      <w:r w:rsidRPr="00F64BDF">
        <w:rPr>
          <w:kern w:val="0"/>
          <w:lang w:eastAsia="pl-PL" w:bidi="ar-SA"/>
        </w:rPr>
        <w:t>w przypadku rocznej oceny klasyfikacyjnej zachowania - ustala roczną ocenę klasyfikacyjną zachowania.</w:t>
      </w:r>
      <w:bookmarkEnd w:id="45"/>
    </w:p>
    <w:p w14:paraId="127DFA54" w14:textId="77777777" w:rsidR="00482BF2" w:rsidRPr="00096570" w:rsidRDefault="00F64BD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3</w:t>
      </w:r>
      <w:r w:rsidR="00482BF2" w:rsidRPr="00096570">
        <w:rPr>
          <w:spacing w:val="-1"/>
          <w:shd w:val="clear" w:color="auto" w:fill="FFFFFF"/>
        </w:rPr>
        <w:t>. Sprawdzian wiadomości i umiejętności ucznia względnie ustalenie nowej rocznej oceny klasyfikacyjnej z zachowania winno odbyć się:</w:t>
      </w:r>
    </w:p>
    <w:p w14:paraId="05F91AF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1)</w:t>
      </w:r>
      <w:r w:rsidRPr="00096570">
        <w:rPr>
          <w:spacing w:val="-1"/>
          <w:shd w:val="clear" w:color="auto" w:fill="FFFFFF"/>
        </w:rPr>
        <w:tab/>
        <w:t>zaraz po wpłynięciu wniosku i jego rozpatrzeniu (jeszcze w czerwcu) dla uczniów kończących szkołę podstawową;</w:t>
      </w:r>
    </w:p>
    <w:p w14:paraId="408B72C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2)</w:t>
      </w:r>
      <w:r w:rsidRPr="00096570">
        <w:rPr>
          <w:spacing w:val="-1"/>
          <w:shd w:val="clear" w:color="auto" w:fill="FFFFFF"/>
        </w:rPr>
        <w:tab/>
        <w:t>na początku ostatniego tygodnia ferii letnich dla uczniów, którzy mają uzyskać świadectwa promocyjne.</w:t>
      </w:r>
    </w:p>
    <w:p w14:paraId="40BE42D6" w14:textId="77777777" w:rsidR="00482BF2" w:rsidRPr="00096570" w:rsidRDefault="00F64BD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4</w:t>
      </w:r>
      <w:r w:rsidR="00482BF2" w:rsidRPr="00096570">
        <w:rPr>
          <w:spacing w:val="-1"/>
          <w:shd w:val="clear" w:color="auto" w:fill="FFFFFF"/>
        </w:rPr>
        <w:t>. Sprawdzian wiadomości i umiejętności ucznia z plastyki, muzyki, zajęć technicznych, zajęć komputerowych i wychowania fizycznego ma przede wszystkim formę zadań praktycznych.</w:t>
      </w:r>
    </w:p>
    <w:p w14:paraId="5E16D4B9" w14:textId="77777777" w:rsidR="00482BF2" w:rsidRPr="00096570" w:rsidRDefault="00F64BD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5</w:t>
      </w:r>
      <w:r w:rsidR="00482BF2" w:rsidRPr="00096570">
        <w:rPr>
          <w:spacing w:val="-1"/>
          <w:shd w:val="clear" w:color="auto" w:fill="FFFFFF"/>
        </w:rPr>
        <w:t>. Termin sprawdzianu uzgadnia się z rodzicami i uczniem, nie może przekroczyć 5 dni od dnia zgłoszenia zastrzeżeń.</w:t>
      </w:r>
    </w:p>
    <w:p w14:paraId="2CEB93E7" w14:textId="77777777" w:rsidR="00482BF2" w:rsidRPr="00096570" w:rsidRDefault="00F64BD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6</w:t>
      </w:r>
      <w:r w:rsidR="00482BF2" w:rsidRPr="00096570">
        <w:rPr>
          <w:spacing w:val="-1"/>
          <w:shd w:val="clear" w:color="auto" w:fill="FFFFFF"/>
        </w:rPr>
        <w:t>. W skład komisji, wchodzą:</w:t>
      </w:r>
    </w:p>
    <w:p w14:paraId="6495BE76"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1) w przypadku rocznej oceny klasyfikacyjnej z zajęć edukacyjnych:</w:t>
      </w:r>
    </w:p>
    <w:p w14:paraId="5FB8A1E3"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a) dyrektor szkoły albo nauczyciel wyznaczony przez dyrektora - jako przewodniczący komisji,</w:t>
      </w:r>
    </w:p>
    <w:p w14:paraId="49276651"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b) nauczyciel prowadzący dane zajęcia edukacyjne,</w:t>
      </w:r>
    </w:p>
    <w:p w14:paraId="078D1E00"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c) nauczyciel z danej lub innej szkoły tego samego typu, prowadzący takie same zajęcia edukacyjne;</w:t>
      </w:r>
    </w:p>
    <w:p w14:paraId="4BC4A10B"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2) w przypadku</w:t>
      </w:r>
      <w:r w:rsidR="00520351">
        <w:rPr>
          <w:spacing w:val="-1"/>
          <w:shd w:val="clear" w:color="auto" w:fill="FFFFFF"/>
        </w:rPr>
        <w:t xml:space="preserve"> rocznej oceny klasyfikacyjnej</w:t>
      </w:r>
      <w:r w:rsidRPr="00096570">
        <w:rPr>
          <w:spacing w:val="-1"/>
          <w:shd w:val="clear" w:color="auto" w:fill="FFFFFF"/>
        </w:rPr>
        <w:t xml:space="preserve"> zachowania:</w:t>
      </w:r>
    </w:p>
    <w:p w14:paraId="516301EE"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a) dyrektor szkoły albo nauczyciel wyznaczony przez dyrektora - jako przewodniczący komisji,</w:t>
      </w:r>
    </w:p>
    <w:p w14:paraId="5E4DE69E"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b) wychowawca oddziału,</w:t>
      </w:r>
    </w:p>
    <w:p w14:paraId="6D952F76"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c) wskazany przez dyrektora szkoły nauczyciel prowadzący zajęcia edukacyjne w danym oddziale,</w:t>
      </w:r>
    </w:p>
    <w:p w14:paraId="0F4AA99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d) przedstawiciel samorządu uczniowskiego,</w:t>
      </w:r>
    </w:p>
    <w:p w14:paraId="3E580880"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e) przedstawiciel rady rodziców,</w:t>
      </w:r>
    </w:p>
    <w:p w14:paraId="524AF4C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f) pedagog, jeżeli jest zatrudniony w tej szkole,</w:t>
      </w:r>
    </w:p>
    <w:p w14:paraId="209CA3A6"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g) psycholog, jeżeli jest zatrudniony w tej szkole.</w:t>
      </w:r>
    </w:p>
    <w:p w14:paraId="343EE3BC" w14:textId="77777777" w:rsidR="008D566A" w:rsidRDefault="00E477A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7</w:t>
      </w:r>
      <w:r w:rsidR="00482BF2" w:rsidRPr="00096570">
        <w:rPr>
          <w:spacing w:val="-1"/>
          <w:shd w:val="clear" w:color="auto" w:fill="FFFFFF"/>
        </w:rPr>
        <w:t xml:space="preserve">. 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t>
      </w:r>
    </w:p>
    <w:p w14:paraId="6BB36143"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w porozumieniu z dyrektorem tej szkoły.</w:t>
      </w:r>
    </w:p>
    <w:p w14:paraId="5BA7297F" w14:textId="77777777" w:rsidR="00482BF2" w:rsidRPr="00096570" w:rsidRDefault="00E477A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8</w:t>
      </w:r>
      <w:r w:rsidR="00482BF2" w:rsidRPr="00096570">
        <w:rPr>
          <w:spacing w:val="-1"/>
          <w:shd w:val="clear" w:color="auto" w:fill="FFFFFF"/>
        </w:rPr>
        <w:t>. Roczna ocena klasyfikacyjna zachowania ustalona jest w drodze głosowania członków komisji zwykłą większością głosów w terminie 5 dni od dnia zgłoszenia zastrzeżeń, a w przypadku równej liczby głosów decyduje głos przewodniczącego komisji.</w:t>
      </w:r>
    </w:p>
    <w:p w14:paraId="36EFC52E" w14:textId="77777777" w:rsidR="00482BF2" w:rsidRPr="00096570" w:rsidRDefault="00E477A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lastRenderedPageBreak/>
        <w:t>9</w:t>
      </w:r>
      <w:r w:rsidR="00482BF2" w:rsidRPr="00096570">
        <w:rPr>
          <w:spacing w:val="-1"/>
          <w:shd w:val="clear" w:color="auto" w:fill="FFFFFF"/>
        </w:rPr>
        <w:t>. Z prac komisji sporządza się protokół zawierający w szczególności:</w:t>
      </w:r>
    </w:p>
    <w:p w14:paraId="276C3999"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1)  w przypadku rocznej oceny klasyfikacyjnej z zajęć edukacyjnych:</w:t>
      </w:r>
    </w:p>
    <w:p w14:paraId="7DEA6BC9"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a) skład komisji,</w:t>
      </w:r>
    </w:p>
    <w:p w14:paraId="2535E99E"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b) termin sprawdzianu,</w:t>
      </w:r>
    </w:p>
    <w:p w14:paraId="205025F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c) nazwa zajęć edukacyjnych, z których był przeprowadzany sprawdzian,</w:t>
      </w:r>
    </w:p>
    <w:p w14:paraId="3DCC7CB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d) imię i nazwisko ucznia,</w:t>
      </w:r>
    </w:p>
    <w:p w14:paraId="68D892F3"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e) zadania sprawdzające,</w:t>
      </w:r>
    </w:p>
    <w:p w14:paraId="578A6FC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f) ustaloną ocenę klasyfikacyjną.</w:t>
      </w:r>
    </w:p>
    <w:p w14:paraId="74EE4C80"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 xml:space="preserve">Do protokołu dołącza się odpowiednio pisemne prace ucznia, zwięzłą informację o ustnych odpowiedziach ucznia i zwięzłą informację o wykonaniu przez ucznia zadania praktycznego. </w:t>
      </w:r>
    </w:p>
    <w:p w14:paraId="74F9C155"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2) w przypadku rocznej oceny klasyfikacyjnej z zachowania:</w:t>
      </w:r>
    </w:p>
    <w:p w14:paraId="2C7ADD61"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a) skład komisji,</w:t>
      </w:r>
    </w:p>
    <w:p w14:paraId="008BA3B1"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b) termin posiedzenia komisji,</w:t>
      </w:r>
    </w:p>
    <w:p w14:paraId="08135B6D"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c) imię i nazwisko ucznia,</w:t>
      </w:r>
    </w:p>
    <w:p w14:paraId="69A718D2"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d) wynik głosowania,</w:t>
      </w:r>
    </w:p>
    <w:p w14:paraId="4A702CC8"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e) ustaloną ocenę klasyfikacyjną zachowania wraz z uzasadnieniem.</w:t>
      </w:r>
    </w:p>
    <w:p w14:paraId="4C72D9CF" w14:textId="77777777" w:rsidR="00482BF2" w:rsidRPr="00096570" w:rsidRDefault="00482BF2" w:rsidP="00EC7925">
      <w:pPr>
        <w:pStyle w:val="Standard"/>
        <w:shd w:val="clear" w:color="auto" w:fill="FFFFFF"/>
        <w:tabs>
          <w:tab w:val="left" w:pos="142"/>
          <w:tab w:val="left" w:pos="284"/>
          <w:tab w:val="left" w:pos="426"/>
        </w:tabs>
        <w:spacing w:line="276" w:lineRule="auto"/>
        <w:jc w:val="both"/>
        <w:rPr>
          <w:spacing w:val="-1"/>
          <w:shd w:val="clear" w:color="auto" w:fill="FFFFFF"/>
        </w:rPr>
      </w:pPr>
      <w:r w:rsidRPr="00096570">
        <w:rPr>
          <w:spacing w:val="-1"/>
          <w:shd w:val="clear" w:color="auto" w:fill="FFFFFF"/>
        </w:rPr>
        <w:t>Protokół stanowi załącznik do arkusza ocen ucznia.</w:t>
      </w:r>
    </w:p>
    <w:p w14:paraId="6D1ABC47" w14:textId="77777777" w:rsidR="00482BF2" w:rsidRPr="00096570" w:rsidRDefault="00E477A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10</w:t>
      </w:r>
      <w:r w:rsidR="00482BF2" w:rsidRPr="00096570">
        <w:rPr>
          <w:spacing w:val="-1"/>
          <w:shd w:val="clear" w:color="auto" w:fill="FFFFFF"/>
        </w:rPr>
        <w:t>. Ustalona przez komisję roczna ocena klasyfikacyjna z zajęć edukacyjnych oraz roczna ocena klasyfikacyjna z zachowania nie może być niższa od ustalonej wcześniej oceny.</w:t>
      </w:r>
    </w:p>
    <w:p w14:paraId="35B5E714" w14:textId="77777777" w:rsidR="002813D4" w:rsidRPr="00096570" w:rsidRDefault="00E477AF" w:rsidP="00EC7925">
      <w:pPr>
        <w:pStyle w:val="Standard"/>
        <w:shd w:val="clear" w:color="auto" w:fill="FFFFFF"/>
        <w:tabs>
          <w:tab w:val="left" w:pos="142"/>
          <w:tab w:val="left" w:pos="284"/>
          <w:tab w:val="left" w:pos="426"/>
        </w:tabs>
        <w:spacing w:line="276" w:lineRule="auto"/>
        <w:jc w:val="both"/>
        <w:rPr>
          <w:spacing w:val="-1"/>
          <w:shd w:val="clear" w:color="auto" w:fill="FFFFFF"/>
        </w:rPr>
      </w:pPr>
      <w:r>
        <w:rPr>
          <w:spacing w:val="-1"/>
          <w:shd w:val="clear" w:color="auto" w:fill="FFFFFF"/>
        </w:rPr>
        <w:t>11</w:t>
      </w:r>
      <w:r w:rsidR="00482BF2" w:rsidRPr="00096570">
        <w:rPr>
          <w:spacing w:val="-1"/>
          <w:shd w:val="clear" w:color="auto" w:fill="FFFFFF"/>
        </w:rPr>
        <w:t>. Roczna ocena klasyfikacyjna z zajęć edukacyjnych ustalona w wyniku egzaminu poprawkowego (termin do zgłoszenia zastrzeżenia wynosi 5 dni roboczych od dnia przeprowadzenia egzaminu poprawkowego) jest ostateczna.</w:t>
      </w:r>
    </w:p>
    <w:p w14:paraId="1E6ECAB3" w14:textId="77777777" w:rsidR="00482BF2" w:rsidRPr="00096570" w:rsidRDefault="00482BF2" w:rsidP="00EC7925">
      <w:pPr>
        <w:pStyle w:val="Standard"/>
        <w:shd w:val="clear" w:color="auto" w:fill="FFFFFF"/>
        <w:tabs>
          <w:tab w:val="left" w:pos="142"/>
          <w:tab w:val="left" w:pos="284"/>
          <w:tab w:val="left" w:pos="426"/>
        </w:tabs>
        <w:spacing w:line="276" w:lineRule="auto"/>
        <w:jc w:val="center"/>
        <w:rPr>
          <w:spacing w:val="-1"/>
          <w:shd w:val="clear" w:color="auto" w:fill="FFFFFF"/>
        </w:rPr>
      </w:pPr>
    </w:p>
    <w:p w14:paraId="1B63061A" w14:textId="06F2A1E4" w:rsidR="002813D4" w:rsidRPr="00096570" w:rsidRDefault="00F97BCF" w:rsidP="00EC7925">
      <w:pPr>
        <w:pStyle w:val="Standard"/>
        <w:shd w:val="clear" w:color="auto" w:fill="FFFFFF"/>
        <w:tabs>
          <w:tab w:val="left" w:pos="142"/>
          <w:tab w:val="left" w:pos="284"/>
          <w:tab w:val="left" w:pos="426"/>
        </w:tabs>
        <w:spacing w:line="276" w:lineRule="auto"/>
        <w:jc w:val="center"/>
        <w:rPr>
          <w:spacing w:val="-1"/>
          <w:shd w:val="clear" w:color="auto" w:fill="FFFFFF"/>
        </w:rPr>
      </w:pPr>
      <w:r>
        <w:rPr>
          <w:spacing w:val="-1"/>
          <w:shd w:val="clear" w:color="auto" w:fill="FFFFFF"/>
        </w:rPr>
        <w:t xml:space="preserve">§ </w:t>
      </w:r>
      <w:r w:rsidR="00C3567E">
        <w:rPr>
          <w:spacing w:val="-1"/>
          <w:shd w:val="clear" w:color="auto" w:fill="FFFFFF"/>
        </w:rPr>
        <w:t>45</w:t>
      </w:r>
      <w:r w:rsidR="00456F22" w:rsidRPr="00096570">
        <w:rPr>
          <w:spacing w:val="-1"/>
          <w:shd w:val="clear" w:color="auto" w:fill="FFFFFF"/>
        </w:rPr>
        <w:t>.</w:t>
      </w:r>
    </w:p>
    <w:p w14:paraId="40EDDB74" w14:textId="77777777" w:rsidR="00482BF2" w:rsidRPr="00096570" w:rsidRDefault="00482BF2" w:rsidP="00EC7925">
      <w:pPr>
        <w:pStyle w:val="Standard"/>
        <w:shd w:val="clear" w:color="auto" w:fill="FFFFFF"/>
        <w:tabs>
          <w:tab w:val="left" w:pos="142"/>
          <w:tab w:val="left" w:pos="284"/>
          <w:tab w:val="left" w:pos="426"/>
        </w:tabs>
        <w:spacing w:line="276" w:lineRule="auto"/>
        <w:jc w:val="center"/>
        <w:rPr>
          <w:spacing w:val="-1"/>
          <w:shd w:val="clear" w:color="auto" w:fill="FFFFFF"/>
        </w:rPr>
      </w:pPr>
    </w:p>
    <w:p w14:paraId="0008B9FA" w14:textId="77777777" w:rsidR="00482BF2" w:rsidRPr="00096570" w:rsidRDefault="00482BF2" w:rsidP="00EC7925">
      <w:pPr>
        <w:pStyle w:val="Standard"/>
        <w:shd w:val="clear" w:color="auto" w:fill="FFFFFF"/>
        <w:tabs>
          <w:tab w:val="left" w:pos="708"/>
          <w:tab w:val="left" w:pos="1146"/>
        </w:tabs>
        <w:spacing w:line="276" w:lineRule="auto"/>
        <w:jc w:val="both"/>
      </w:pPr>
      <w:r w:rsidRPr="00CC00C2">
        <w:rPr>
          <w:spacing w:val="-1"/>
        </w:rPr>
        <w:t>1. Uczeń,</w:t>
      </w:r>
      <w:r w:rsidRPr="00CC00C2">
        <w:rPr>
          <w:rFonts w:eastAsia="Arial"/>
          <w:spacing w:val="-1"/>
        </w:rPr>
        <w:t xml:space="preserve"> </w:t>
      </w:r>
      <w:r w:rsidRPr="00CC00C2">
        <w:rPr>
          <w:spacing w:val="-1"/>
        </w:rPr>
        <w:t>który</w:t>
      </w:r>
      <w:r w:rsidRPr="00CC00C2">
        <w:rPr>
          <w:rFonts w:eastAsia="Arial"/>
          <w:spacing w:val="-1"/>
        </w:rPr>
        <w:t xml:space="preserve"> </w:t>
      </w:r>
      <w:r w:rsidRPr="00CC00C2">
        <w:rPr>
          <w:spacing w:val="-1"/>
        </w:rPr>
        <w:t>uzyskał</w:t>
      </w:r>
      <w:r w:rsidRPr="00CC00C2">
        <w:rPr>
          <w:rFonts w:eastAsia="Arial"/>
          <w:spacing w:val="-1"/>
        </w:rPr>
        <w:t xml:space="preserve"> </w:t>
      </w:r>
      <w:r w:rsidRPr="00CC00C2">
        <w:rPr>
          <w:spacing w:val="-1"/>
        </w:rPr>
        <w:t>roczną</w:t>
      </w:r>
      <w:r w:rsidRPr="00CC00C2">
        <w:rPr>
          <w:rFonts w:eastAsia="Arial"/>
          <w:spacing w:val="-1"/>
        </w:rPr>
        <w:t xml:space="preserve"> </w:t>
      </w:r>
      <w:r w:rsidRPr="00CC00C2">
        <w:rPr>
          <w:spacing w:val="-1"/>
        </w:rPr>
        <w:t>ocenę</w:t>
      </w:r>
      <w:r w:rsidRPr="00CC00C2">
        <w:rPr>
          <w:rFonts w:eastAsia="Arial"/>
          <w:spacing w:val="-1"/>
        </w:rPr>
        <w:t xml:space="preserve"> </w:t>
      </w:r>
      <w:r w:rsidRPr="00CC00C2">
        <w:rPr>
          <w:spacing w:val="-1"/>
        </w:rPr>
        <w:t>niedostateczną</w:t>
      </w:r>
      <w:r w:rsidRPr="00CC00C2">
        <w:rPr>
          <w:rFonts w:eastAsia="Arial"/>
          <w:spacing w:val="-1"/>
        </w:rPr>
        <w:t xml:space="preserve"> </w:t>
      </w:r>
      <w:r w:rsidRPr="00CC00C2">
        <w:rPr>
          <w:spacing w:val="-1"/>
        </w:rPr>
        <w:t>z</w:t>
      </w:r>
      <w:r w:rsidRPr="00CC00C2">
        <w:rPr>
          <w:rFonts w:eastAsia="Arial"/>
          <w:spacing w:val="-1"/>
        </w:rPr>
        <w:t xml:space="preserve"> </w:t>
      </w:r>
      <w:r w:rsidRPr="00CC00C2">
        <w:rPr>
          <w:spacing w:val="-1"/>
        </w:rPr>
        <w:t>jednych</w:t>
      </w:r>
      <w:r w:rsidRPr="00CC00C2">
        <w:rPr>
          <w:rFonts w:eastAsia="Arial"/>
          <w:spacing w:val="-1"/>
        </w:rPr>
        <w:t xml:space="preserve"> </w:t>
      </w:r>
      <w:r w:rsidRPr="00CC00C2">
        <w:rPr>
          <w:spacing w:val="-1"/>
        </w:rPr>
        <w:t>zajęć</w:t>
      </w:r>
      <w:r w:rsidRPr="00CC00C2">
        <w:rPr>
          <w:rFonts w:eastAsia="Arial"/>
          <w:spacing w:val="-1"/>
        </w:rPr>
        <w:t xml:space="preserve"> </w:t>
      </w:r>
      <w:r w:rsidRPr="00CC00C2">
        <w:rPr>
          <w:spacing w:val="-1"/>
        </w:rPr>
        <w:t>edukacyjnych</w:t>
      </w:r>
      <w:r w:rsidRPr="00CC00C2">
        <w:rPr>
          <w:rFonts w:eastAsia="Arial"/>
          <w:spacing w:val="-1"/>
        </w:rPr>
        <w:t xml:space="preserve"> </w:t>
      </w:r>
      <w:r w:rsidRPr="00CC00C2">
        <w:rPr>
          <w:spacing w:val="-1"/>
        </w:rPr>
        <w:t>nie</w:t>
      </w:r>
      <w:r w:rsidRPr="00CC00C2">
        <w:rPr>
          <w:rFonts w:eastAsia="Arial"/>
          <w:spacing w:val="-1"/>
        </w:rPr>
        <w:t xml:space="preserve"> </w:t>
      </w:r>
      <w:r w:rsidRPr="00CC00C2">
        <w:rPr>
          <w:spacing w:val="-1"/>
        </w:rPr>
        <w:t>otrzymuje</w:t>
      </w:r>
      <w:r w:rsidRPr="00CC00C2">
        <w:rPr>
          <w:rFonts w:eastAsia="Arial"/>
          <w:spacing w:val="-1"/>
        </w:rPr>
        <w:t xml:space="preserve"> </w:t>
      </w:r>
      <w:r w:rsidRPr="00CC00C2">
        <w:rPr>
          <w:spacing w:val="-1"/>
        </w:rPr>
        <w:t>promocji</w:t>
      </w:r>
      <w:r w:rsidRPr="00CC00C2">
        <w:rPr>
          <w:rFonts w:eastAsia="Arial"/>
          <w:spacing w:val="-1"/>
        </w:rPr>
        <w:t xml:space="preserve"> </w:t>
      </w:r>
      <w:r w:rsidRPr="00CC00C2">
        <w:rPr>
          <w:spacing w:val="-1"/>
        </w:rPr>
        <w:t>do</w:t>
      </w:r>
      <w:r w:rsidRPr="00CC00C2">
        <w:rPr>
          <w:rFonts w:eastAsia="Arial"/>
          <w:spacing w:val="-1"/>
        </w:rPr>
        <w:t xml:space="preserve"> oddziału </w:t>
      </w:r>
      <w:r w:rsidRPr="00CC00C2">
        <w:rPr>
          <w:spacing w:val="-1"/>
        </w:rPr>
        <w:t>klasy</w:t>
      </w:r>
      <w:r w:rsidRPr="00CC00C2">
        <w:rPr>
          <w:rFonts w:eastAsia="Arial"/>
          <w:spacing w:val="-1"/>
        </w:rPr>
        <w:t xml:space="preserve"> </w:t>
      </w:r>
      <w:r w:rsidRPr="00CC00C2">
        <w:rPr>
          <w:spacing w:val="-1"/>
        </w:rPr>
        <w:t>następnej</w:t>
      </w:r>
      <w:r w:rsidRPr="00CC00C2">
        <w:rPr>
          <w:rFonts w:eastAsia="Arial"/>
          <w:spacing w:val="-1"/>
        </w:rPr>
        <w:t xml:space="preserve"> </w:t>
      </w:r>
      <w:r w:rsidRPr="00CC00C2">
        <w:rPr>
          <w:spacing w:val="-1"/>
        </w:rPr>
        <w:t>lub</w:t>
      </w:r>
      <w:r w:rsidRPr="00CC00C2">
        <w:rPr>
          <w:rFonts w:eastAsia="Arial"/>
          <w:spacing w:val="-1"/>
        </w:rPr>
        <w:t xml:space="preserve"> </w:t>
      </w:r>
      <w:r w:rsidRPr="00CC00C2">
        <w:rPr>
          <w:spacing w:val="-1"/>
        </w:rPr>
        <w:t>nie</w:t>
      </w:r>
      <w:r w:rsidRPr="00CC00C2">
        <w:rPr>
          <w:rFonts w:eastAsia="Arial"/>
          <w:spacing w:val="-1"/>
        </w:rPr>
        <w:t xml:space="preserve"> </w:t>
      </w:r>
      <w:r w:rsidRPr="00CC00C2">
        <w:rPr>
          <w:spacing w:val="-1"/>
        </w:rPr>
        <w:t>kończy</w:t>
      </w:r>
      <w:r w:rsidRPr="00CC00C2">
        <w:rPr>
          <w:rFonts w:eastAsia="Arial"/>
          <w:spacing w:val="-1"/>
        </w:rPr>
        <w:t xml:space="preserve"> </w:t>
      </w:r>
      <w:r w:rsidRPr="00CC00C2">
        <w:rPr>
          <w:spacing w:val="-1"/>
        </w:rPr>
        <w:t>szkoły</w:t>
      </w:r>
      <w:r w:rsidRPr="00CC00C2">
        <w:rPr>
          <w:rFonts w:eastAsia="Arial"/>
          <w:spacing w:val="-1"/>
        </w:rPr>
        <w:t xml:space="preserve"> </w:t>
      </w:r>
      <w:r w:rsidRPr="00CC00C2">
        <w:rPr>
          <w:spacing w:val="-1"/>
        </w:rPr>
        <w:t>podstawowej.</w:t>
      </w:r>
    </w:p>
    <w:p w14:paraId="69D34E36" w14:textId="77777777" w:rsidR="00482BF2" w:rsidRPr="00096570" w:rsidRDefault="00482BF2" w:rsidP="00EC7925">
      <w:pPr>
        <w:pStyle w:val="Standard"/>
        <w:shd w:val="clear" w:color="auto" w:fill="FFFFFF"/>
        <w:tabs>
          <w:tab w:val="left" w:pos="708"/>
          <w:tab w:val="left" w:pos="1146"/>
        </w:tabs>
        <w:spacing w:line="276" w:lineRule="auto"/>
        <w:jc w:val="both"/>
      </w:pPr>
      <w:r w:rsidRPr="00096570">
        <w:rPr>
          <w:spacing w:val="-1"/>
        </w:rPr>
        <w:t xml:space="preserve">2. Uczeń powtarza ostatni oddział klasy szkoły podstawowej i przystępuje w roku szkolnym, </w:t>
      </w:r>
      <w:r w:rsidR="00F10C1D">
        <w:rPr>
          <w:spacing w:val="-1"/>
        </w:rPr>
        <w:br/>
      </w:r>
      <w:r w:rsidRPr="00096570">
        <w:rPr>
          <w:spacing w:val="-1"/>
        </w:rPr>
        <w:t xml:space="preserve">w którym powtarza oddział klasy do </w:t>
      </w:r>
      <w:r w:rsidR="000F31BB" w:rsidRPr="00E477AF">
        <w:rPr>
          <w:spacing w:val="-1"/>
        </w:rPr>
        <w:t>egzaminu ósmoklasisty</w:t>
      </w:r>
      <w:r w:rsidRPr="00E477AF">
        <w:rPr>
          <w:spacing w:val="-1"/>
        </w:rPr>
        <w:t>.</w:t>
      </w:r>
    </w:p>
    <w:p w14:paraId="6A6C55C4" w14:textId="77777777" w:rsidR="00482BF2" w:rsidRPr="00096570" w:rsidRDefault="00520351" w:rsidP="00EC7925">
      <w:pPr>
        <w:pStyle w:val="Standard"/>
        <w:shd w:val="clear" w:color="auto" w:fill="FFFFFF"/>
        <w:tabs>
          <w:tab w:val="left" w:pos="708"/>
          <w:tab w:val="left" w:pos="1146"/>
        </w:tabs>
        <w:spacing w:line="276" w:lineRule="auto"/>
        <w:jc w:val="both"/>
      </w:pPr>
      <w:r>
        <w:t>3.</w:t>
      </w:r>
      <w:r w:rsidR="00482BF2" w:rsidRPr="00096570">
        <w:t>Uczeń</w:t>
      </w:r>
      <w:r w:rsidR="00482BF2" w:rsidRPr="00096570">
        <w:rPr>
          <w:rFonts w:eastAsia="Arial"/>
        </w:rPr>
        <w:t xml:space="preserve"> </w:t>
      </w:r>
      <w:r w:rsidR="00482BF2" w:rsidRPr="00096570">
        <w:t>kończy</w:t>
      </w:r>
      <w:r w:rsidR="00482BF2" w:rsidRPr="00096570">
        <w:rPr>
          <w:rFonts w:eastAsia="Arial"/>
        </w:rPr>
        <w:t xml:space="preserve"> </w:t>
      </w:r>
      <w:r w:rsidR="00482BF2" w:rsidRPr="00096570">
        <w:t>szkołę</w:t>
      </w:r>
      <w:r w:rsidR="00482BF2" w:rsidRPr="00096570">
        <w:rPr>
          <w:rFonts w:eastAsia="Arial"/>
        </w:rPr>
        <w:t xml:space="preserve"> </w:t>
      </w:r>
      <w:r w:rsidR="00482BF2" w:rsidRPr="00096570">
        <w:t>podstawową,</w:t>
      </w:r>
      <w:r w:rsidR="00482BF2" w:rsidRPr="00096570">
        <w:rPr>
          <w:rFonts w:eastAsia="Arial"/>
        </w:rPr>
        <w:t xml:space="preserve"> </w:t>
      </w:r>
      <w:r w:rsidR="00482BF2" w:rsidRPr="00096570">
        <w:t>jeżeli</w:t>
      </w:r>
      <w:r w:rsidR="00482BF2" w:rsidRPr="00096570">
        <w:rPr>
          <w:rFonts w:eastAsia="Arial"/>
        </w:rPr>
        <w:t xml:space="preserve"> </w:t>
      </w:r>
      <w:r w:rsidR="00482BF2" w:rsidRPr="00096570">
        <w:t>uzyskał</w:t>
      </w:r>
      <w:r w:rsidR="00482BF2" w:rsidRPr="00096570">
        <w:rPr>
          <w:rFonts w:eastAsia="Arial"/>
        </w:rPr>
        <w:t xml:space="preserve"> </w:t>
      </w:r>
      <w:r w:rsidR="00482BF2" w:rsidRPr="00096570">
        <w:t>roczne</w:t>
      </w:r>
      <w:r w:rsidR="00482BF2" w:rsidRPr="00096570">
        <w:rPr>
          <w:rFonts w:eastAsia="Arial"/>
        </w:rPr>
        <w:t xml:space="preserve"> </w:t>
      </w:r>
      <w:r w:rsidR="00482BF2" w:rsidRPr="00096570">
        <w:t>oceny</w:t>
      </w:r>
      <w:r w:rsidR="00482BF2" w:rsidRPr="00096570">
        <w:rPr>
          <w:rFonts w:eastAsia="Arial"/>
        </w:rPr>
        <w:t xml:space="preserve"> </w:t>
      </w:r>
      <w:r w:rsidR="00482BF2" w:rsidRPr="00096570">
        <w:t>klasyfikacyjne</w:t>
      </w:r>
      <w:r w:rsidR="00482BF2" w:rsidRPr="00096570">
        <w:rPr>
          <w:rFonts w:eastAsia="Arial"/>
        </w:rPr>
        <w:t xml:space="preserve"> </w:t>
      </w:r>
      <w:r w:rsidR="00F10C1D">
        <w:rPr>
          <w:rFonts w:eastAsia="Arial"/>
        </w:rPr>
        <w:br/>
      </w:r>
      <w:r w:rsidR="00482BF2" w:rsidRPr="00096570">
        <w:rPr>
          <w:spacing w:val="-1"/>
        </w:rPr>
        <w:t>z</w:t>
      </w:r>
      <w:r w:rsidR="00482BF2" w:rsidRPr="00096570">
        <w:rPr>
          <w:rFonts w:eastAsia="Arial"/>
          <w:spacing w:val="-1"/>
        </w:rPr>
        <w:t xml:space="preserve"> </w:t>
      </w:r>
      <w:r w:rsidR="00482BF2" w:rsidRPr="00096570">
        <w:rPr>
          <w:spacing w:val="-1"/>
        </w:rPr>
        <w:t>obowiązkowych</w:t>
      </w:r>
      <w:r w:rsidR="00482BF2" w:rsidRPr="00096570">
        <w:rPr>
          <w:rFonts w:eastAsia="Arial"/>
          <w:spacing w:val="-1"/>
        </w:rPr>
        <w:t xml:space="preserve"> </w:t>
      </w:r>
      <w:r w:rsidR="00482BF2" w:rsidRPr="00096570">
        <w:rPr>
          <w:spacing w:val="-1"/>
        </w:rPr>
        <w:t>zajęć</w:t>
      </w:r>
      <w:r w:rsidR="00482BF2" w:rsidRPr="00096570">
        <w:rPr>
          <w:rFonts w:eastAsia="Arial"/>
          <w:spacing w:val="-1"/>
        </w:rPr>
        <w:t xml:space="preserve"> </w:t>
      </w:r>
      <w:r w:rsidR="00482BF2" w:rsidRPr="00096570">
        <w:rPr>
          <w:spacing w:val="-1"/>
        </w:rPr>
        <w:t>edukacyjnych</w:t>
      </w:r>
      <w:r w:rsidR="00482BF2" w:rsidRPr="00096570">
        <w:rPr>
          <w:rFonts w:eastAsia="Arial"/>
          <w:spacing w:val="-1"/>
        </w:rPr>
        <w:t xml:space="preserve"> </w:t>
      </w:r>
      <w:r w:rsidR="00482BF2" w:rsidRPr="00096570">
        <w:rPr>
          <w:spacing w:val="-1"/>
        </w:rPr>
        <w:t>uzyskanych</w:t>
      </w:r>
      <w:r w:rsidR="00482BF2" w:rsidRPr="00096570">
        <w:rPr>
          <w:rFonts w:eastAsia="Arial"/>
          <w:spacing w:val="-1"/>
        </w:rPr>
        <w:t xml:space="preserve"> </w:t>
      </w:r>
      <w:r w:rsidR="00482BF2" w:rsidRPr="00096570">
        <w:rPr>
          <w:spacing w:val="-1"/>
        </w:rPr>
        <w:t>w</w:t>
      </w:r>
      <w:r w:rsidR="00482BF2" w:rsidRPr="00096570">
        <w:rPr>
          <w:rFonts w:eastAsia="Arial"/>
          <w:spacing w:val="-1"/>
        </w:rPr>
        <w:t xml:space="preserve"> oddziale </w:t>
      </w:r>
      <w:r w:rsidR="00482BF2" w:rsidRPr="00096570">
        <w:rPr>
          <w:spacing w:val="-1"/>
        </w:rPr>
        <w:t>klasie</w:t>
      </w:r>
      <w:r w:rsidR="00482BF2" w:rsidRPr="00096570">
        <w:rPr>
          <w:rFonts w:eastAsia="Arial"/>
          <w:spacing w:val="-1"/>
        </w:rPr>
        <w:t xml:space="preserve"> </w:t>
      </w:r>
      <w:r w:rsidR="008100B1" w:rsidRPr="00E477AF">
        <w:rPr>
          <w:rFonts w:eastAsia="Arial"/>
          <w:spacing w:val="-1"/>
        </w:rPr>
        <w:t xml:space="preserve">ósmej </w:t>
      </w:r>
      <w:r w:rsidR="00482BF2" w:rsidRPr="00096570">
        <w:rPr>
          <w:spacing w:val="-1"/>
        </w:rPr>
        <w:t>wyższe</w:t>
      </w:r>
      <w:r w:rsidR="00482BF2" w:rsidRPr="00096570">
        <w:rPr>
          <w:rFonts w:eastAsia="Arial"/>
          <w:spacing w:val="-1"/>
        </w:rPr>
        <w:t xml:space="preserve"> </w:t>
      </w:r>
      <w:r w:rsidR="00482BF2" w:rsidRPr="00096570">
        <w:rPr>
          <w:spacing w:val="-1"/>
        </w:rPr>
        <w:t>od</w:t>
      </w:r>
      <w:r w:rsidR="00482BF2" w:rsidRPr="00096570">
        <w:rPr>
          <w:rFonts w:eastAsia="Arial"/>
          <w:spacing w:val="-1"/>
        </w:rPr>
        <w:t xml:space="preserve"> </w:t>
      </w:r>
      <w:r w:rsidR="00482BF2" w:rsidRPr="00096570">
        <w:rPr>
          <w:spacing w:val="-1"/>
        </w:rPr>
        <w:t>oceny</w:t>
      </w:r>
      <w:r w:rsidR="00482BF2" w:rsidRPr="00096570">
        <w:rPr>
          <w:rFonts w:eastAsia="Arial"/>
          <w:spacing w:val="-1"/>
        </w:rPr>
        <w:t xml:space="preserve"> </w:t>
      </w:r>
      <w:r w:rsidR="00482BF2" w:rsidRPr="00096570">
        <w:t>niedostatecznej</w:t>
      </w:r>
      <w:r w:rsidR="00482BF2" w:rsidRPr="00096570">
        <w:rPr>
          <w:rFonts w:eastAsia="Arial"/>
        </w:rPr>
        <w:t xml:space="preserve"> </w:t>
      </w:r>
      <w:r w:rsidR="00482BF2" w:rsidRPr="00096570">
        <w:t>i</w:t>
      </w:r>
      <w:r w:rsidR="00482BF2" w:rsidRPr="00096570">
        <w:rPr>
          <w:rFonts w:eastAsia="Arial"/>
        </w:rPr>
        <w:t xml:space="preserve"> </w:t>
      </w:r>
      <w:r w:rsidR="00482BF2" w:rsidRPr="00096570">
        <w:t>przystąpił</w:t>
      </w:r>
      <w:r w:rsidR="00482BF2" w:rsidRPr="00096570">
        <w:rPr>
          <w:rFonts w:eastAsia="Arial"/>
        </w:rPr>
        <w:t xml:space="preserve"> </w:t>
      </w:r>
      <w:r w:rsidR="00482BF2" w:rsidRPr="00096570">
        <w:t>do</w:t>
      </w:r>
      <w:r w:rsidR="00482BF2" w:rsidRPr="00096570">
        <w:rPr>
          <w:rFonts w:eastAsia="Arial"/>
        </w:rPr>
        <w:t xml:space="preserve"> </w:t>
      </w:r>
      <w:r w:rsidR="00513740" w:rsidRPr="00E477AF">
        <w:rPr>
          <w:rFonts w:eastAsia="Arial"/>
        </w:rPr>
        <w:t>egzaminu</w:t>
      </w:r>
      <w:r w:rsidR="00513740">
        <w:rPr>
          <w:rFonts w:eastAsia="Arial"/>
          <w:color w:val="00B050"/>
        </w:rPr>
        <w:t xml:space="preserve"> </w:t>
      </w:r>
      <w:r w:rsidR="00482BF2" w:rsidRPr="00096570">
        <w:t>w</w:t>
      </w:r>
      <w:r w:rsidR="00482BF2" w:rsidRPr="00096570">
        <w:rPr>
          <w:rFonts w:eastAsia="Arial"/>
        </w:rPr>
        <w:t xml:space="preserve"> </w:t>
      </w:r>
      <w:r w:rsidR="00482BF2" w:rsidRPr="00096570">
        <w:t>ostatnim</w:t>
      </w:r>
      <w:r w:rsidR="00482BF2" w:rsidRPr="00096570">
        <w:rPr>
          <w:rFonts w:eastAsia="Arial"/>
        </w:rPr>
        <w:t xml:space="preserve"> </w:t>
      </w:r>
      <w:r w:rsidR="00482BF2" w:rsidRPr="00096570">
        <w:t>roku</w:t>
      </w:r>
      <w:r w:rsidR="00482BF2" w:rsidRPr="00096570">
        <w:rPr>
          <w:rFonts w:eastAsia="Arial"/>
        </w:rPr>
        <w:t xml:space="preserve"> </w:t>
      </w:r>
      <w:r w:rsidR="00482BF2" w:rsidRPr="00096570">
        <w:t>nauki</w:t>
      </w:r>
      <w:r w:rsidR="00482BF2" w:rsidRPr="00096570">
        <w:rPr>
          <w:rFonts w:eastAsia="Arial"/>
        </w:rPr>
        <w:t xml:space="preserve"> </w:t>
      </w:r>
      <w:r w:rsidR="00482BF2" w:rsidRPr="00096570">
        <w:t>szkoły</w:t>
      </w:r>
      <w:r w:rsidR="00482BF2" w:rsidRPr="00096570">
        <w:rPr>
          <w:rFonts w:eastAsia="Arial"/>
        </w:rPr>
        <w:t xml:space="preserve"> </w:t>
      </w:r>
      <w:r w:rsidR="00482BF2" w:rsidRPr="00096570">
        <w:t>podstawowej</w:t>
      </w:r>
      <w:r w:rsidR="00482BF2" w:rsidRPr="00096570">
        <w:rPr>
          <w:rFonts w:eastAsia="Arial"/>
        </w:rPr>
        <w:t xml:space="preserve"> </w:t>
      </w:r>
      <w:r w:rsidR="00F10C1D">
        <w:rPr>
          <w:rFonts w:eastAsia="Arial"/>
        </w:rPr>
        <w:br/>
      </w:r>
      <w:r w:rsidR="00482BF2" w:rsidRPr="00096570">
        <w:t>z</w:t>
      </w:r>
      <w:r w:rsidR="00482BF2" w:rsidRPr="00096570">
        <w:rPr>
          <w:rFonts w:eastAsia="Arial"/>
        </w:rPr>
        <w:t xml:space="preserve"> </w:t>
      </w:r>
      <w:r w:rsidR="00482BF2" w:rsidRPr="00096570">
        <w:t>zastrzeżeniem</w:t>
      </w:r>
      <w:r w:rsidR="00482BF2" w:rsidRPr="00096570">
        <w:rPr>
          <w:rFonts w:eastAsia="Arial"/>
        </w:rPr>
        <w:t xml:space="preserve"> </w:t>
      </w:r>
      <w:r w:rsidR="00482BF2" w:rsidRPr="00096570">
        <w:t>ust. 6.</w:t>
      </w:r>
    </w:p>
    <w:p w14:paraId="59233A1C" w14:textId="77777777" w:rsidR="00482BF2" w:rsidRPr="00096570" w:rsidRDefault="00482BF2" w:rsidP="00EC7925">
      <w:pPr>
        <w:pStyle w:val="Standard"/>
        <w:shd w:val="clear" w:color="auto" w:fill="FFFFFF"/>
        <w:tabs>
          <w:tab w:val="left" w:pos="708"/>
          <w:tab w:val="left" w:pos="1146"/>
        </w:tabs>
        <w:spacing w:line="276" w:lineRule="auto"/>
        <w:jc w:val="both"/>
      </w:pPr>
      <w:r w:rsidRPr="00096570">
        <w:t>4. Uczeń</w:t>
      </w:r>
      <w:r w:rsidRPr="00096570">
        <w:rPr>
          <w:rFonts w:eastAsia="Arial"/>
        </w:rPr>
        <w:t xml:space="preserve"> </w:t>
      </w:r>
      <w:r w:rsidRPr="00096570">
        <w:t>może</w:t>
      </w:r>
      <w:r w:rsidRPr="00096570">
        <w:rPr>
          <w:rFonts w:eastAsia="Arial"/>
        </w:rPr>
        <w:t xml:space="preserve"> </w:t>
      </w:r>
      <w:r w:rsidRPr="00096570">
        <w:t>nie</w:t>
      </w:r>
      <w:r w:rsidRPr="00096570">
        <w:rPr>
          <w:rFonts w:eastAsia="Arial"/>
        </w:rPr>
        <w:t xml:space="preserve"> </w:t>
      </w:r>
      <w:r w:rsidRPr="00096570">
        <w:t>być</w:t>
      </w:r>
      <w:r w:rsidRPr="00096570">
        <w:rPr>
          <w:rFonts w:eastAsia="Arial"/>
        </w:rPr>
        <w:t xml:space="preserve"> </w:t>
      </w:r>
      <w:r w:rsidRPr="00096570">
        <w:t>klasyfikowany</w:t>
      </w:r>
      <w:r w:rsidRPr="00096570">
        <w:rPr>
          <w:rFonts w:eastAsia="Arial"/>
        </w:rPr>
        <w:t xml:space="preserve"> </w:t>
      </w:r>
      <w:r w:rsidRPr="00096570">
        <w:t>z</w:t>
      </w:r>
      <w:r w:rsidRPr="00096570">
        <w:rPr>
          <w:rFonts w:eastAsia="Arial"/>
        </w:rPr>
        <w:t xml:space="preserve"> </w:t>
      </w:r>
      <w:r w:rsidRPr="00096570">
        <w:t>jednego,</w:t>
      </w:r>
      <w:r w:rsidRPr="00096570">
        <w:rPr>
          <w:rFonts w:eastAsia="Arial"/>
        </w:rPr>
        <w:t xml:space="preserve"> </w:t>
      </w:r>
      <w:r w:rsidRPr="00096570">
        <w:t>kilku</w:t>
      </w:r>
      <w:r w:rsidRPr="00096570">
        <w:rPr>
          <w:rFonts w:eastAsia="Arial"/>
        </w:rPr>
        <w:t xml:space="preserve"> </w:t>
      </w:r>
      <w:r w:rsidRPr="00096570">
        <w:t>lub</w:t>
      </w:r>
      <w:r w:rsidRPr="00096570">
        <w:rPr>
          <w:rFonts w:eastAsia="Arial"/>
        </w:rPr>
        <w:t xml:space="preserve"> </w:t>
      </w:r>
      <w:r w:rsidRPr="00096570">
        <w:t>wszystkich</w:t>
      </w:r>
      <w:r w:rsidRPr="00096570">
        <w:rPr>
          <w:rFonts w:eastAsia="Arial"/>
        </w:rPr>
        <w:t xml:space="preserve"> </w:t>
      </w:r>
      <w:r w:rsidRPr="00096570">
        <w:t>zajęć</w:t>
      </w:r>
      <w:r w:rsidRPr="00096570">
        <w:rPr>
          <w:rFonts w:eastAsia="Arial"/>
        </w:rPr>
        <w:t xml:space="preserve"> </w:t>
      </w:r>
      <w:r w:rsidRPr="00096570">
        <w:rPr>
          <w:spacing w:val="-1"/>
        </w:rPr>
        <w:t>edukacyjnych</w:t>
      </w:r>
      <w:r w:rsidR="000F31BB">
        <w:rPr>
          <w:spacing w:val="-1"/>
        </w:rPr>
        <w:t>,</w:t>
      </w:r>
      <w:r w:rsidRPr="00096570">
        <w:rPr>
          <w:rFonts w:eastAsia="Arial"/>
          <w:spacing w:val="-1"/>
        </w:rPr>
        <w:t xml:space="preserve"> </w:t>
      </w:r>
      <w:r w:rsidRPr="00096570">
        <w:rPr>
          <w:spacing w:val="-1"/>
        </w:rPr>
        <w:t>jeżeli</w:t>
      </w:r>
      <w:r w:rsidRPr="00096570">
        <w:rPr>
          <w:rFonts w:eastAsia="Arial"/>
          <w:spacing w:val="-1"/>
        </w:rPr>
        <w:t xml:space="preserve"> </w:t>
      </w:r>
      <w:r w:rsidRPr="00096570">
        <w:rPr>
          <w:spacing w:val="-1"/>
        </w:rPr>
        <w:t>brak</w:t>
      </w:r>
      <w:r w:rsidRPr="00096570">
        <w:rPr>
          <w:rFonts w:eastAsia="Arial"/>
          <w:spacing w:val="-1"/>
        </w:rPr>
        <w:t xml:space="preserve"> </w:t>
      </w:r>
      <w:r w:rsidRPr="00096570">
        <w:rPr>
          <w:spacing w:val="-1"/>
        </w:rPr>
        <w:t>jest</w:t>
      </w:r>
      <w:r w:rsidRPr="00096570">
        <w:rPr>
          <w:rFonts w:eastAsia="Arial"/>
          <w:spacing w:val="-1"/>
        </w:rPr>
        <w:t xml:space="preserve"> </w:t>
      </w:r>
      <w:r w:rsidRPr="00096570">
        <w:rPr>
          <w:spacing w:val="-1"/>
        </w:rPr>
        <w:t>podstaw</w:t>
      </w:r>
      <w:r w:rsidRPr="00096570">
        <w:rPr>
          <w:rFonts w:eastAsia="Arial"/>
          <w:spacing w:val="-1"/>
        </w:rPr>
        <w:t xml:space="preserve"> </w:t>
      </w:r>
      <w:r w:rsidRPr="00096570">
        <w:rPr>
          <w:spacing w:val="-1"/>
        </w:rPr>
        <w:t>do</w:t>
      </w:r>
      <w:r w:rsidRPr="00096570">
        <w:rPr>
          <w:rFonts w:eastAsia="Arial"/>
          <w:spacing w:val="-1"/>
        </w:rPr>
        <w:t xml:space="preserve"> </w:t>
      </w:r>
      <w:r w:rsidRPr="00096570">
        <w:rPr>
          <w:spacing w:val="-1"/>
        </w:rPr>
        <w:t>ustalenia</w:t>
      </w:r>
      <w:r w:rsidRPr="00096570">
        <w:rPr>
          <w:rFonts w:eastAsia="Arial"/>
          <w:spacing w:val="-1"/>
        </w:rPr>
        <w:t xml:space="preserve"> </w:t>
      </w:r>
      <w:r w:rsidRPr="00096570">
        <w:rPr>
          <w:spacing w:val="-1"/>
        </w:rPr>
        <w:t>śródrocznej</w:t>
      </w:r>
      <w:r w:rsidRPr="00096570">
        <w:rPr>
          <w:rFonts w:eastAsia="Arial"/>
          <w:spacing w:val="-1"/>
        </w:rPr>
        <w:t xml:space="preserve"> </w:t>
      </w:r>
      <w:r w:rsidRPr="00096570">
        <w:rPr>
          <w:spacing w:val="-1"/>
        </w:rPr>
        <w:t>lub</w:t>
      </w:r>
      <w:r w:rsidRPr="00096570">
        <w:rPr>
          <w:rFonts w:eastAsia="Arial"/>
          <w:spacing w:val="-1"/>
        </w:rPr>
        <w:t xml:space="preserve"> </w:t>
      </w:r>
      <w:r w:rsidRPr="00096570">
        <w:rPr>
          <w:spacing w:val="-1"/>
        </w:rPr>
        <w:t>rocznej</w:t>
      </w:r>
      <w:r w:rsidRPr="00096570">
        <w:rPr>
          <w:rFonts w:eastAsia="Arial"/>
          <w:spacing w:val="-1"/>
        </w:rPr>
        <w:t xml:space="preserve"> </w:t>
      </w:r>
      <w:r w:rsidRPr="00096570">
        <w:rPr>
          <w:spacing w:val="-1"/>
        </w:rPr>
        <w:t>oceny</w:t>
      </w:r>
      <w:r w:rsidRPr="00096570">
        <w:rPr>
          <w:rFonts w:eastAsia="Arial"/>
          <w:spacing w:val="-1"/>
        </w:rPr>
        <w:t xml:space="preserve"> </w:t>
      </w:r>
      <w:r w:rsidRPr="00096570">
        <w:t>klasyfikacyjnej</w:t>
      </w:r>
      <w:r w:rsidRPr="00096570">
        <w:rPr>
          <w:rFonts w:eastAsia="Arial"/>
        </w:rPr>
        <w:t xml:space="preserve"> </w:t>
      </w:r>
      <w:r w:rsidRPr="00096570">
        <w:t>z</w:t>
      </w:r>
      <w:r w:rsidR="000F31BB">
        <w:t xml:space="preserve"> </w:t>
      </w:r>
      <w:r w:rsidRPr="00096570">
        <w:t>powodu</w:t>
      </w:r>
      <w:r w:rsidRPr="00096570">
        <w:rPr>
          <w:rFonts w:eastAsia="Arial"/>
        </w:rPr>
        <w:t xml:space="preserve"> </w:t>
      </w:r>
      <w:r w:rsidRPr="00096570">
        <w:t>nieobecności</w:t>
      </w:r>
      <w:r w:rsidRPr="00096570">
        <w:rPr>
          <w:rFonts w:eastAsia="Arial"/>
        </w:rPr>
        <w:t xml:space="preserve"> </w:t>
      </w:r>
      <w:r w:rsidRPr="00096570">
        <w:t>ucznia</w:t>
      </w:r>
      <w:r w:rsidRPr="00096570">
        <w:rPr>
          <w:rFonts w:eastAsia="Arial"/>
        </w:rPr>
        <w:t xml:space="preserve"> </w:t>
      </w:r>
      <w:r w:rsidRPr="00096570">
        <w:t>na</w:t>
      </w:r>
      <w:r w:rsidRPr="00096570">
        <w:rPr>
          <w:rFonts w:eastAsia="Arial"/>
        </w:rPr>
        <w:t xml:space="preserve"> </w:t>
      </w:r>
      <w:r w:rsidRPr="00096570">
        <w:t>zajęciach</w:t>
      </w:r>
      <w:r w:rsidRPr="00096570">
        <w:rPr>
          <w:rFonts w:eastAsia="Arial"/>
        </w:rPr>
        <w:t xml:space="preserve"> </w:t>
      </w:r>
      <w:r w:rsidRPr="00096570">
        <w:t>edukacyjnych</w:t>
      </w:r>
      <w:r w:rsidRPr="00096570">
        <w:rPr>
          <w:rFonts w:eastAsia="Arial"/>
        </w:rPr>
        <w:t xml:space="preserve"> </w:t>
      </w:r>
      <w:r w:rsidRPr="00096570">
        <w:t>przekraczającej</w:t>
      </w:r>
      <w:r w:rsidRPr="00096570">
        <w:rPr>
          <w:rFonts w:eastAsia="Arial"/>
        </w:rPr>
        <w:t xml:space="preserve"> </w:t>
      </w:r>
      <w:r w:rsidRPr="00096570">
        <w:t>połowę</w:t>
      </w:r>
      <w:r w:rsidRPr="00096570">
        <w:rPr>
          <w:rFonts w:eastAsia="Arial"/>
        </w:rPr>
        <w:t xml:space="preserve"> </w:t>
      </w:r>
      <w:r w:rsidRPr="00096570">
        <w:t>czasu</w:t>
      </w:r>
      <w:r w:rsidRPr="00096570">
        <w:rPr>
          <w:rFonts w:eastAsia="Arial"/>
        </w:rPr>
        <w:t xml:space="preserve"> </w:t>
      </w:r>
      <w:r w:rsidRPr="00096570">
        <w:t>przeznaczonego</w:t>
      </w:r>
      <w:r w:rsidRPr="00096570">
        <w:rPr>
          <w:rFonts w:eastAsia="Arial"/>
        </w:rPr>
        <w:t xml:space="preserve"> </w:t>
      </w:r>
      <w:r w:rsidRPr="00096570">
        <w:t>na</w:t>
      </w:r>
      <w:r w:rsidRPr="00096570">
        <w:rPr>
          <w:rFonts w:eastAsia="Arial"/>
        </w:rPr>
        <w:t xml:space="preserve"> </w:t>
      </w:r>
      <w:r w:rsidRPr="00096570">
        <w:t>te</w:t>
      </w:r>
      <w:r w:rsidRPr="00096570">
        <w:rPr>
          <w:rFonts w:eastAsia="Arial"/>
        </w:rPr>
        <w:t xml:space="preserve"> </w:t>
      </w:r>
      <w:r w:rsidRPr="00096570">
        <w:t>zajęcia</w:t>
      </w:r>
      <w:r w:rsidRPr="00096570">
        <w:rPr>
          <w:rFonts w:eastAsia="Arial"/>
          <w:strike/>
        </w:rPr>
        <w:t xml:space="preserve"> </w:t>
      </w:r>
      <w:r w:rsidRPr="00096570">
        <w:t>odpowiednio w okresie za który przeprowadzana jest klasyfikacja.</w:t>
      </w:r>
    </w:p>
    <w:p w14:paraId="37793251" w14:textId="77777777" w:rsidR="00482BF2" w:rsidRPr="0039547D" w:rsidRDefault="00482BF2" w:rsidP="00EC7925">
      <w:pPr>
        <w:pStyle w:val="Standard"/>
        <w:shd w:val="clear" w:color="auto" w:fill="FFFFFF"/>
        <w:tabs>
          <w:tab w:val="left" w:pos="708"/>
          <w:tab w:val="left" w:pos="1146"/>
        </w:tabs>
        <w:spacing w:line="276" w:lineRule="auto"/>
        <w:jc w:val="both"/>
      </w:pPr>
      <w:r w:rsidRPr="00096570">
        <w:t>5. Wychowawca</w:t>
      </w:r>
      <w:r w:rsidRPr="00096570">
        <w:rPr>
          <w:rFonts w:eastAsia="Arial"/>
        </w:rPr>
        <w:t xml:space="preserve"> </w:t>
      </w:r>
      <w:r w:rsidRPr="00096570">
        <w:t>ma</w:t>
      </w:r>
      <w:r w:rsidRPr="00096570">
        <w:rPr>
          <w:rFonts w:eastAsia="Arial"/>
        </w:rPr>
        <w:t xml:space="preserve"> </w:t>
      </w:r>
      <w:r w:rsidRPr="00096570">
        <w:t>obowiązek</w:t>
      </w:r>
      <w:r w:rsidRPr="00096570">
        <w:rPr>
          <w:rFonts w:eastAsia="Arial"/>
        </w:rPr>
        <w:t xml:space="preserve"> </w:t>
      </w:r>
      <w:r w:rsidRPr="00096570">
        <w:t>zawiadomić</w:t>
      </w:r>
      <w:r w:rsidRPr="00096570">
        <w:rPr>
          <w:rFonts w:eastAsia="Arial"/>
        </w:rPr>
        <w:t xml:space="preserve"> </w:t>
      </w:r>
      <w:r w:rsidRPr="00096570">
        <w:t>ucznia</w:t>
      </w:r>
      <w:r w:rsidRPr="00096570">
        <w:rPr>
          <w:rFonts w:eastAsia="Arial"/>
        </w:rPr>
        <w:t xml:space="preserve"> </w:t>
      </w:r>
      <w:r w:rsidRPr="00096570">
        <w:t>i</w:t>
      </w:r>
      <w:r w:rsidRPr="00096570">
        <w:rPr>
          <w:rFonts w:eastAsia="Arial"/>
        </w:rPr>
        <w:t xml:space="preserve"> </w:t>
      </w:r>
      <w:r w:rsidRPr="00096570">
        <w:t>jego</w:t>
      </w:r>
      <w:r w:rsidRPr="00096570">
        <w:rPr>
          <w:rFonts w:eastAsia="Arial"/>
        </w:rPr>
        <w:t xml:space="preserve"> </w:t>
      </w:r>
      <w:r w:rsidRPr="00096570">
        <w:t>rodziców</w:t>
      </w:r>
      <w:r w:rsidRPr="00096570">
        <w:rPr>
          <w:rFonts w:eastAsia="Arial"/>
        </w:rPr>
        <w:t xml:space="preserve"> </w:t>
      </w:r>
      <w:r w:rsidRPr="00096570">
        <w:t>o</w:t>
      </w:r>
      <w:r w:rsidRPr="00096570">
        <w:rPr>
          <w:rFonts w:eastAsia="Arial"/>
        </w:rPr>
        <w:t xml:space="preserve"> </w:t>
      </w:r>
      <w:r w:rsidRPr="00096570">
        <w:t>zagrożeniu</w:t>
      </w:r>
      <w:r w:rsidRPr="00096570">
        <w:rPr>
          <w:rFonts w:eastAsia="Arial"/>
        </w:rPr>
        <w:t xml:space="preserve"> </w:t>
      </w:r>
      <w:r w:rsidRPr="00096570">
        <w:t>nieklasyfikowaniem</w:t>
      </w:r>
      <w:r w:rsidR="0039547D">
        <w:t>.</w:t>
      </w:r>
    </w:p>
    <w:p w14:paraId="3F8C27B7" w14:textId="77777777" w:rsidR="00482BF2" w:rsidRPr="00096570" w:rsidRDefault="00482BF2" w:rsidP="00EC7925">
      <w:pPr>
        <w:pStyle w:val="Standard"/>
        <w:shd w:val="clear" w:color="auto" w:fill="FFFFFF"/>
        <w:tabs>
          <w:tab w:val="left" w:pos="708"/>
          <w:tab w:val="left" w:pos="1146"/>
        </w:tabs>
        <w:spacing w:line="276" w:lineRule="auto"/>
        <w:jc w:val="both"/>
      </w:pPr>
      <w:r w:rsidRPr="00096570">
        <w:t>6. Uczeń</w:t>
      </w:r>
      <w:r w:rsidRPr="00096570">
        <w:rPr>
          <w:rFonts w:eastAsia="Arial"/>
        </w:rPr>
        <w:t xml:space="preserve"> </w:t>
      </w:r>
      <w:r w:rsidRPr="00096570">
        <w:t>nieklasyfikowany</w:t>
      </w:r>
      <w:r w:rsidRPr="00096570">
        <w:rPr>
          <w:rFonts w:eastAsia="Arial"/>
        </w:rPr>
        <w:t xml:space="preserve"> </w:t>
      </w:r>
      <w:r w:rsidRPr="00096570">
        <w:t>z</w:t>
      </w:r>
      <w:r w:rsidRPr="00096570">
        <w:rPr>
          <w:rFonts w:eastAsia="Arial"/>
        </w:rPr>
        <w:t xml:space="preserve"> </w:t>
      </w:r>
      <w:r w:rsidRPr="00096570">
        <w:t>powodu</w:t>
      </w:r>
      <w:r w:rsidRPr="00096570">
        <w:rPr>
          <w:rFonts w:eastAsia="Arial"/>
        </w:rPr>
        <w:t xml:space="preserve"> </w:t>
      </w:r>
      <w:r w:rsidRPr="00096570">
        <w:t>usprawiedliwionej</w:t>
      </w:r>
      <w:r w:rsidRPr="00096570">
        <w:rPr>
          <w:rFonts w:eastAsia="Arial"/>
        </w:rPr>
        <w:t xml:space="preserve"> </w:t>
      </w:r>
      <w:r w:rsidRPr="00096570">
        <w:t>nieobecności</w:t>
      </w:r>
      <w:r w:rsidRPr="00096570">
        <w:rPr>
          <w:rFonts w:eastAsia="Arial"/>
        </w:rPr>
        <w:t xml:space="preserve"> </w:t>
      </w:r>
      <w:r w:rsidRPr="00096570">
        <w:t>może</w:t>
      </w:r>
      <w:r w:rsidRPr="00096570">
        <w:rPr>
          <w:rFonts w:eastAsia="Arial"/>
        </w:rPr>
        <w:t xml:space="preserve"> </w:t>
      </w:r>
      <w:r w:rsidRPr="00096570">
        <w:t>zdawać</w:t>
      </w:r>
      <w:r w:rsidRPr="00096570">
        <w:rPr>
          <w:rFonts w:eastAsia="Arial"/>
        </w:rPr>
        <w:t xml:space="preserve"> </w:t>
      </w:r>
      <w:r w:rsidRPr="00096570">
        <w:t>egzamin</w:t>
      </w:r>
      <w:r w:rsidRPr="00096570">
        <w:rPr>
          <w:rFonts w:eastAsia="Arial"/>
        </w:rPr>
        <w:t xml:space="preserve"> </w:t>
      </w:r>
      <w:r w:rsidRPr="00096570">
        <w:t>klasyfikacyjny.</w:t>
      </w:r>
    </w:p>
    <w:p w14:paraId="7EDC6C98" w14:textId="77777777" w:rsidR="00482BF2" w:rsidRPr="00096570" w:rsidRDefault="00482BF2" w:rsidP="00EC7925">
      <w:pPr>
        <w:pStyle w:val="Standard"/>
        <w:shd w:val="clear" w:color="auto" w:fill="FFFFFF"/>
        <w:tabs>
          <w:tab w:val="left" w:pos="708"/>
          <w:tab w:val="left" w:pos="1146"/>
        </w:tabs>
        <w:spacing w:line="276" w:lineRule="auto"/>
        <w:jc w:val="both"/>
      </w:pPr>
      <w:r w:rsidRPr="00096570">
        <w:rPr>
          <w:spacing w:val="-1"/>
        </w:rPr>
        <w:lastRenderedPageBreak/>
        <w:t>7. Na</w:t>
      </w:r>
      <w:r w:rsidRPr="00096570">
        <w:rPr>
          <w:rFonts w:eastAsia="Arial"/>
          <w:spacing w:val="-1"/>
        </w:rPr>
        <w:t xml:space="preserve"> </w:t>
      </w:r>
      <w:r w:rsidRPr="00096570">
        <w:rPr>
          <w:spacing w:val="-1"/>
        </w:rPr>
        <w:t>wniosek</w:t>
      </w:r>
      <w:r w:rsidRPr="00096570">
        <w:rPr>
          <w:rFonts w:eastAsia="Arial"/>
          <w:spacing w:val="-1"/>
        </w:rPr>
        <w:t xml:space="preserve"> </w:t>
      </w:r>
      <w:r w:rsidRPr="00096570">
        <w:rPr>
          <w:spacing w:val="-1"/>
        </w:rPr>
        <w:t>ucznia</w:t>
      </w:r>
      <w:r w:rsidRPr="00096570">
        <w:rPr>
          <w:rFonts w:eastAsia="Arial"/>
          <w:spacing w:val="-1"/>
        </w:rPr>
        <w:t xml:space="preserve"> </w:t>
      </w:r>
      <w:r w:rsidRPr="00096570">
        <w:rPr>
          <w:spacing w:val="-1"/>
        </w:rPr>
        <w:t>nieklasyfikowanego</w:t>
      </w:r>
      <w:r w:rsidRPr="00096570">
        <w:rPr>
          <w:rFonts w:eastAsia="Arial"/>
          <w:spacing w:val="-1"/>
        </w:rPr>
        <w:t xml:space="preserve"> </w:t>
      </w:r>
      <w:r w:rsidRPr="00096570">
        <w:rPr>
          <w:spacing w:val="-1"/>
        </w:rPr>
        <w:t>z</w:t>
      </w:r>
      <w:r w:rsidRPr="00096570">
        <w:rPr>
          <w:rFonts w:eastAsia="Arial"/>
          <w:spacing w:val="-1"/>
        </w:rPr>
        <w:t xml:space="preserve"> </w:t>
      </w:r>
      <w:r w:rsidRPr="00096570">
        <w:rPr>
          <w:spacing w:val="-1"/>
        </w:rPr>
        <w:t>powodu</w:t>
      </w:r>
      <w:r w:rsidRPr="00096570">
        <w:rPr>
          <w:rFonts w:eastAsia="Arial"/>
          <w:spacing w:val="-1"/>
        </w:rPr>
        <w:t xml:space="preserve"> </w:t>
      </w:r>
      <w:r w:rsidRPr="00096570">
        <w:rPr>
          <w:spacing w:val="-1"/>
        </w:rPr>
        <w:t>nieusprawiedliwionej</w:t>
      </w:r>
      <w:r w:rsidRPr="00096570">
        <w:rPr>
          <w:rFonts w:eastAsia="Arial"/>
          <w:spacing w:val="-1"/>
        </w:rPr>
        <w:t xml:space="preserve"> </w:t>
      </w:r>
      <w:r w:rsidRPr="00096570">
        <w:rPr>
          <w:spacing w:val="-1"/>
        </w:rPr>
        <w:t>nieobecności</w:t>
      </w:r>
      <w:r w:rsidRPr="00096570">
        <w:t xml:space="preserve"> może zdawać egzamin klasyfikacyjny za zgodą rady pedagogicznej.</w:t>
      </w:r>
    </w:p>
    <w:p w14:paraId="693F109B" w14:textId="77777777" w:rsidR="00482BF2" w:rsidRPr="00096570" w:rsidRDefault="00482BF2" w:rsidP="00EC7925">
      <w:pPr>
        <w:pStyle w:val="Standard"/>
        <w:shd w:val="clear" w:color="auto" w:fill="FFFFFF"/>
        <w:tabs>
          <w:tab w:val="left" w:pos="708"/>
          <w:tab w:val="left" w:pos="1146"/>
        </w:tabs>
        <w:spacing w:line="276" w:lineRule="auto"/>
        <w:jc w:val="both"/>
      </w:pPr>
      <w:r w:rsidRPr="00096570">
        <w:rPr>
          <w:spacing w:val="-1"/>
        </w:rPr>
        <w:t>8. Egzamin</w:t>
      </w:r>
      <w:r w:rsidRPr="00096570">
        <w:rPr>
          <w:rFonts w:eastAsia="Arial"/>
          <w:spacing w:val="-1"/>
        </w:rPr>
        <w:t xml:space="preserve"> </w:t>
      </w:r>
      <w:r w:rsidRPr="00096570">
        <w:rPr>
          <w:spacing w:val="-1"/>
        </w:rPr>
        <w:t>klasyfikacyjny</w:t>
      </w:r>
      <w:r w:rsidRPr="00096570">
        <w:rPr>
          <w:rFonts w:eastAsia="Arial"/>
          <w:spacing w:val="-1"/>
        </w:rPr>
        <w:t xml:space="preserve"> </w:t>
      </w:r>
      <w:r w:rsidRPr="00096570">
        <w:rPr>
          <w:spacing w:val="-1"/>
        </w:rPr>
        <w:t>zdaje</w:t>
      </w:r>
      <w:r w:rsidRPr="00096570">
        <w:rPr>
          <w:rFonts w:eastAsia="Arial"/>
          <w:spacing w:val="-1"/>
        </w:rPr>
        <w:t xml:space="preserve"> </w:t>
      </w:r>
      <w:r w:rsidRPr="00096570">
        <w:rPr>
          <w:spacing w:val="-1"/>
        </w:rPr>
        <w:t>również</w:t>
      </w:r>
      <w:r w:rsidRPr="00096570">
        <w:rPr>
          <w:rFonts w:eastAsia="Arial"/>
          <w:spacing w:val="-1"/>
        </w:rPr>
        <w:t xml:space="preserve"> </w:t>
      </w:r>
      <w:r w:rsidRPr="00096570">
        <w:rPr>
          <w:spacing w:val="-1"/>
        </w:rPr>
        <w:t>uczeń:</w:t>
      </w:r>
    </w:p>
    <w:p w14:paraId="336D0139" w14:textId="77777777" w:rsidR="00482BF2" w:rsidRPr="00096570" w:rsidRDefault="00482BF2" w:rsidP="00EC7925">
      <w:pPr>
        <w:pStyle w:val="Standard"/>
        <w:shd w:val="clear" w:color="auto" w:fill="FFFFFF"/>
        <w:tabs>
          <w:tab w:val="left" w:pos="270"/>
        </w:tabs>
        <w:spacing w:line="276" w:lineRule="auto"/>
        <w:jc w:val="both"/>
      </w:pPr>
      <w:r w:rsidRPr="00096570">
        <w:rPr>
          <w:spacing w:val="-1"/>
        </w:rPr>
        <w:t>1) realizujący,</w:t>
      </w:r>
      <w:r w:rsidRPr="00096570">
        <w:rPr>
          <w:rFonts w:eastAsia="Arial"/>
          <w:spacing w:val="-1"/>
        </w:rPr>
        <w:t xml:space="preserve"> </w:t>
      </w:r>
      <w:r w:rsidRPr="00096570">
        <w:rPr>
          <w:spacing w:val="-1"/>
        </w:rPr>
        <w:t>na</w:t>
      </w:r>
      <w:r w:rsidRPr="00096570">
        <w:rPr>
          <w:rFonts w:eastAsia="Arial"/>
          <w:spacing w:val="-1"/>
        </w:rPr>
        <w:t xml:space="preserve"> </w:t>
      </w:r>
      <w:r w:rsidRPr="00096570">
        <w:rPr>
          <w:spacing w:val="-1"/>
        </w:rPr>
        <w:t>podstawie</w:t>
      </w:r>
      <w:r w:rsidRPr="00096570">
        <w:rPr>
          <w:rFonts w:eastAsia="Arial"/>
          <w:spacing w:val="-1"/>
        </w:rPr>
        <w:t xml:space="preserve"> </w:t>
      </w:r>
      <w:r w:rsidRPr="00096570">
        <w:rPr>
          <w:spacing w:val="-1"/>
        </w:rPr>
        <w:t>odrębnych</w:t>
      </w:r>
      <w:r w:rsidRPr="00096570">
        <w:rPr>
          <w:rFonts w:eastAsia="Arial"/>
          <w:spacing w:val="-1"/>
        </w:rPr>
        <w:t xml:space="preserve"> </w:t>
      </w:r>
      <w:r w:rsidRPr="00096570">
        <w:rPr>
          <w:spacing w:val="-1"/>
        </w:rPr>
        <w:t>przepisów,</w:t>
      </w:r>
      <w:r w:rsidRPr="00096570">
        <w:rPr>
          <w:rFonts w:eastAsia="Arial"/>
          <w:spacing w:val="-1"/>
        </w:rPr>
        <w:t xml:space="preserve"> </w:t>
      </w:r>
      <w:r w:rsidRPr="00096570">
        <w:rPr>
          <w:spacing w:val="-1"/>
        </w:rPr>
        <w:t>indywidualny</w:t>
      </w:r>
      <w:r w:rsidRPr="00096570">
        <w:rPr>
          <w:rFonts w:eastAsia="Arial"/>
          <w:spacing w:val="-1"/>
        </w:rPr>
        <w:t xml:space="preserve"> </w:t>
      </w:r>
      <w:r w:rsidRPr="00096570">
        <w:rPr>
          <w:spacing w:val="-1"/>
        </w:rPr>
        <w:t>program</w:t>
      </w:r>
      <w:r w:rsidRPr="00096570">
        <w:rPr>
          <w:rFonts w:eastAsia="Arial"/>
          <w:spacing w:val="-1"/>
        </w:rPr>
        <w:t xml:space="preserve"> </w:t>
      </w:r>
      <w:r w:rsidRPr="00096570">
        <w:rPr>
          <w:spacing w:val="-1"/>
        </w:rPr>
        <w:t>lub</w:t>
      </w:r>
      <w:r w:rsidRPr="00096570">
        <w:rPr>
          <w:rFonts w:eastAsia="Arial"/>
          <w:spacing w:val="-1"/>
        </w:rPr>
        <w:t xml:space="preserve"> </w:t>
      </w:r>
      <w:r w:rsidRPr="00096570">
        <w:t>tok</w:t>
      </w:r>
      <w:r w:rsidRPr="00096570">
        <w:rPr>
          <w:rFonts w:eastAsia="Arial"/>
        </w:rPr>
        <w:t xml:space="preserve"> </w:t>
      </w:r>
      <w:r w:rsidRPr="00096570">
        <w:t>nauki;</w:t>
      </w:r>
    </w:p>
    <w:p w14:paraId="77D4A54C" w14:textId="77777777" w:rsidR="00482BF2" w:rsidRPr="00096570" w:rsidRDefault="00482BF2" w:rsidP="00EC7925">
      <w:pPr>
        <w:pStyle w:val="Standard"/>
        <w:shd w:val="clear" w:color="auto" w:fill="FFFFFF"/>
        <w:tabs>
          <w:tab w:val="left" w:pos="270"/>
        </w:tabs>
        <w:spacing w:line="276" w:lineRule="auto"/>
        <w:jc w:val="both"/>
      </w:pPr>
      <w:r w:rsidRPr="00096570">
        <w:rPr>
          <w:spacing w:val="-1"/>
        </w:rPr>
        <w:t>2) spełniający</w:t>
      </w:r>
      <w:r w:rsidRPr="00096570">
        <w:rPr>
          <w:rFonts w:eastAsia="Arial"/>
          <w:spacing w:val="-1"/>
        </w:rPr>
        <w:t xml:space="preserve"> </w:t>
      </w:r>
      <w:r w:rsidRPr="00096570">
        <w:rPr>
          <w:spacing w:val="-1"/>
        </w:rPr>
        <w:t>obowiązek</w:t>
      </w:r>
      <w:r w:rsidRPr="00096570">
        <w:rPr>
          <w:rFonts w:eastAsia="Arial"/>
          <w:spacing w:val="-1"/>
        </w:rPr>
        <w:t xml:space="preserve"> </w:t>
      </w:r>
      <w:r w:rsidRPr="00096570">
        <w:rPr>
          <w:spacing w:val="-1"/>
        </w:rPr>
        <w:t>szkolny</w:t>
      </w:r>
      <w:r w:rsidRPr="00096570">
        <w:rPr>
          <w:rFonts w:eastAsia="Arial"/>
          <w:spacing w:val="-1"/>
        </w:rPr>
        <w:t xml:space="preserve"> </w:t>
      </w:r>
      <w:r w:rsidRPr="00096570">
        <w:rPr>
          <w:spacing w:val="-1"/>
        </w:rPr>
        <w:t>lub</w:t>
      </w:r>
      <w:r w:rsidRPr="00096570">
        <w:rPr>
          <w:rFonts w:eastAsia="Arial"/>
          <w:spacing w:val="-1"/>
        </w:rPr>
        <w:t xml:space="preserve"> </w:t>
      </w:r>
      <w:r w:rsidRPr="00096570">
        <w:rPr>
          <w:spacing w:val="-1"/>
        </w:rPr>
        <w:t>obowiązek</w:t>
      </w:r>
      <w:r w:rsidRPr="00096570">
        <w:rPr>
          <w:rFonts w:eastAsia="Arial"/>
          <w:spacing w:val="-1"/>
        </w:rPr>
        <w:t xml:space="preserve"> </w:t>
      </w:r>
      <w:r w:rsidRPr="00096570">
        <w:rPr>
          <w:spacing w:val="-1"/>
        </w:rPr>
        <w:t>nauki</w:t>
      </w:r>
      <w:r w:rsidRPr="00096570">
        <w:rPr>
          <w:rFonts w:eastAsia="Arial"/>
          <w:spacing w:val="-1"/>
        </w:rPr>
        <w:t xml:space="preserve"> </w:t>
      </w:r>
      <w:r w:rsidRPr="00096570">
        <w:rPr>
          <w:spacing w:val="-1"/>
        </w:rPr>
        <w:t>poza</w:t>
      </w:r>
      <w:r w:rsidRPr="00096570">
        <w:rPr>
          <w:rFonts w:eastAsia="Arial"/>
          <w:spacing w:val="-1"/>
        </w:rPr>
        <w:t xml:space="preserve"> </w:t>
      </w:r>
      <w:r w:rsidRPr="00096570">
        <w:rPr>
          <w:spacing w:val="-1"/>
        </w:rPr>
        <w:t>szkołą.</w:t>
      </w:r>
    </w:p>
    <w:p w14:paraId="33D63A4A" w14:textId="77777777" w:rsidR="00482BF2" w:rsidRPr="00096570" w:rsidRDefault="00482BF2" w:rsidP="00EC7925">
      <w:pPr>
        <w:pStyle w:val="Standard"/>
        <w:shd w:val="clear" w:color="auto" w:fill="FFFFFF"/>
        <w:tabs>
          <w:tab w:val="left" w:pos="270"/>
        </w:tabs>
        <w:spacing w:line="276" w:lineRule="auto"/>
        <w:jc w:val="both"/>
      </w:pPr>
      <w:r w:rsidRPr="00096570">
        <w:rPr>
          <w:spacing w:val="-1"/>
        </w:rPr>
        <w:t>9. Egzamin</w:t>
      </w:r>
      <w:r w:rsidRPr="00096570">
        <w:rPr>
          <w:rFonts w:eastAsia="Arial"/>
          <w:spacing w:val="-1"/>
        </w:rPr>
        <w:t xml:space="preserve"> </w:t>
      </w:r>
      <w:r w:rsidRPr="00096570">
        <w:rPr>
          <w:spacing w:val="-1"/>
        </w:rPr>
        <w:t>klasyfikacyjny</w:t>
      </w:r>
      <w:r w:rsidRPr="00096570">
        <w:rPr>
          <w:rFonts w:eastAsia="Arial"/>
          <w:spacing w:val="-1"/>
        </w:rPr>
        <w:t xml:space="preserve"> </w:t>
      </w:r>
      <w:r w:rsidRPr="00096570">
        <w:rPr>
          <w:spacing w:val="-1"/>
        </w:rPr>
        <w:t>przeprowadzany</w:t>
      </w:r>
      <w:r w:rsidRPr="00096570">
        <w:rPr>
          <w:rFonts w:eastAsia="Arial"/>
          <w:spacing w:val="-1"/>
        </w:rPr>
        <w:t xml:space="preserve"> </w:t>
      </w:r>
      <w:r w:rsidRPr="00096570">
        <w:rPr>
          <w:spacing w:val="-1"/>
        </w:rPr>
        <w:t>dla</w:t>
      </w:r>
      <w:r w:rsidRPr="00096570">
        <w:rPr>
          <w:rFonts w:eastAsia="Arial"/>
          <w:spacing w:val="-1"/>
        </w:rPr>
        <w:t xml:space="preserve"> </w:t>
      </w:r>
      <w:r w:rsidRPr="00096570">
        <w:rPr>
          <w:spacing w:val="-1"/>
        </w:rPr>
        <w:t>ucznia</w:t>
      </w:r>
      <w:r w:rsidRPr="00096570">
        <w:rPr>
          <w:rFonts w:eastAsia="Arial"/>
          <w:spacing w:val="-1"/>
        </w:rPr>
        <w:t xml:space="preserve"> </w:t>
      </w:r>
      <w:r w:rsidRPr="00096570">
        <w:rPr>
          <w:spacing w:val="-1"/>
        </w:rPr>
        <w:t>spełniającego</w:t>
      </w:r>
      <w:r w:rsidRPr="00096570">
        <w:rPr>
          <w:rFonts w:eastAsia="Arial"/>
          <w:spacing w:val="-1"/>
        </w:rPr>
        <w:t xml:space="preserve"> </w:t>
      </w:r>
      <w:r w:rsidRPr="00096570">
        <w:rPr>
          <w:spacing w:val="-1"/>
        </w:rPr>
        <w:t>obowiązek</w:t>
      </w:r>
      <w:r w:rsidRPr="00096570">
        <w:rPr>
          <w:rFonts w:eastAsia="Arial"/>
          <w:spacing w:val="-1"/>
        </w:rPr>
        <w:t xml:space="preserve"> </w:t>
      </w:r>
      <w:r w:rsidRPr="00096570">
        <w:rPr>
          <w:spacing w:val="-1"/>
        </w:rPr>
        <w:t>szkolny</w:t>
      </w:r>
      <w:r w:rsidRPr="00096570">
        <w:rPr>
          <w:rFonts w:eastAsia="Arial"/>
          <w:spacing w:val="-1"/>
        </w:rPr>
        <w:t xml:space="preserve"> </w:t>
      </w:r>
      <w:r w:rsidRPr="00096570">
        <w:rPr>
          <w:spacing w:val="-1"/>
        </w:rPr>
        <w:t>lub</w:t>
      </w:r>
      <w:r w:rsidRPr="00096570">
        <w:rPr>
          <w:rFonts w:eastAsia="Arial"/>
          <w:spacing w:val="-1"/>
        </w:rPr>
        <w:t xml:space="preserve"> </w:t>
      </w:r>
      <w:r w:rsidRPr="00096570">
        <w:rPr>
          <w:spacing w:val="-1"/>
        </w:rPr>
        <w:t>obowiązek</w:t>
      </w:r>
      <w:r w:rsidRPr="00096570">
        <w:rPr>
          <w:rFonts w:eastAsia="Arial"/>
          <w:spacing w:val="-1"/>
        </w:rPr>
        <w:t xml:space="preserve"> </w:t>
      </w:r>
      <w:r w:rsidRPr="00096570">
        <w:rPr>
          <w:spacing w:val="-1"/>
        </w:rPr>
        <w:t>nauki</w:t>
      </w:r>
      <w:r w:rsidRPr="00096570">
        <w:rPr>
          <w:rFonts w:eastAsia="Arial"/>
          <w:spacing w:val="-1"/>
        </w:rPr>
        <w:t xml:space="preserve"> </w:t>
      </w:r>
      <w:r w:rsidRPr="00096570">
        <w:rPr>
          <w:spacing w:val="-1"/>
        </w:rPr>
        <w:t>poza</w:t>
      </w:r>
      <w:r w:rsidRPr="00096570">
        <w:rPr>
          <w:rFonts w:eastAsia="Arial"/>
          <w:spacing w:val="-1"/>
        </w:rPr>
        <w:t xml:space="preserve"> </w:t>
      </w:r>
      <w:r w:rsidRPr="00096570">
        <w:rPr>
          <w:spacing w:val="-1"/>
        </w:rPr>
        <w:t>szkołą</w:t>
      </w:r>
      <w:r w:rsidRPr="00096570">
        <w:rPr>
          <w:rFonts w:eastAsia="Arial"/>
          <w:spacing w:val="-1"/>
        </w:rPr>
        <w:t xml:space="preserve"> </w:t>
      </w:r>
      <w:r w:rsidRPr="00096570">
        <w:rPr>
          <w:spacing w:val="-1"/>
        </w:rPr>
        <w:t>nie</w:t>
      </w:r>
      <w:r w:rsidRPr="00096570">
        <w:rPr>
          <w:rFonts w:eastAsia="Arial"/>
          <w:spacing w:val="-1"/>
        </w:rPr>
        <w:t xml:space="preserve"> </w:t>
      </w:r>
      <w:r w:rsidRPr="00096570">
        <w:rPr>
          <w:spacing w:val="-1"/>
        </w:rPr>
        <w:t>obejmuje</w:t>
      </w:r>
      <w:r w:rsidRPr="00096570">
        <w:rPr>
          <w:rFonts w:eastAsia="Arial"/>
          <w:spacing w:val="-1"/>
        </w:rPr>
        <w:t xml:space="preserve"> </w:t>
      </w:r>
      <w:r w:rsidRPr="00096570">
        <w:rPr>
          <w:spacing w:val="-1"/>
        </w:rPr>
        <w:t>obowiązkowych</w:t>
      </w:r>
      <w:r w:rsidRPr="00096570">
        <w:rPr>
          <w:rFonts w:eastAsia="Arial"/>
          <w:spacing w:val="-1"/>
        </w:rPr>
        <w:t xml:space="preserve"> </w:t>
      </w:r>
      <w:r w:rsidRPr="00096570">
        <w:rPr>
          <w:spacing w:val="-1"/>
        </w:rPr>
        <w:t>zajęć</w:t>
      </w:r>
      <w:r w:rsidRPr="00096570">
        <w:rPr>
          <w:rFonts w:eastAsia="Arial"/>
          <w:spacing w:val="-1"/>
        </w:rPr>
        <w:t xml:space="preserve"> </w:t>
      </w:r>
      <w:r w:rsidRPr="00096570">
        <w:rPr>
          <w:spacing w:val="-1"/>
        </w:rPr>
        <w:t>edukacyjnych:</w:t>
      </w:r>
      <w:r w:rsidRPr="00096570">
        <w:rPr>
          <w:rFonts w:eastAsia="Arial"/>
          <w:spacing w:val="-1"/>
        </w:rPr>
        <w:t xml:space="preserve"> </w:t>
      </w:r>
      <w:r w:rsidRPr="00096570">
        <w:t>techniki,</w:t>
      </w:r>
      <w:r w:rsidRPr="00096570">
        <w:rPr>
          <w:rFonts w:eastAsia="Arial"/>
        </w:rPr>
        <w:t xml:space="preserve"> </w:t>
      </w:r>
      <w:r w:rsidRPr="00096570">
        <w:t>plastyki,</w:t>
      </w:r>
      <w:r w:rsidRPr="00096570">
        <w:rPr>
          <w:rFonts w:eastAsia="Arial"/>
        </w:rPr>
        <w:t xml:space="preserve"> </w:t>
      </w:r>
      <w:r w:rsidRPr="00096570">
        <w:t>muzyki</w:t>
      </w:r>
      <w:r w:rsidRPr="00096570">
        <w:rPr>
          <w:rFonts w:eastAsia="Arial"/>
        </w:rPr>
        <w:t xml:space="preserve"> </w:t>
      </w:r>
      <w:r w:rsidRPr="00096570">
        <w:t>i</w:t>
      </w:r>
      <w:r w:rsidRPr="00096570">
        <w:rPr>
          <w:rFonts w:eastAsia="Arial"/>
        </w:rPr>
        <w:t xml:space="preserve"> </w:t>
      </w:r>
      <w:r w:rsidRPr="00096570">
        <w:t>wychowania</w:t>
      </w:r>
      <w:r w:rsidRPr="00096570">
        <w:rPr>
          <w:rFonts w:eastAsia="Arial"/>
        </w:rPr>
        <w:t xml:space="preserve"> </w:t>
      </w:r>
      <w:r w:rsidRPr="00096570">
        <w:t>fizycznego</w:t>
      </w:r>
      <w:r w:rsidRPr="00096570">
        <w:rPr>
          <w:rFonts w:eastAsia="Arial"/>
        </w:rPr>
        <w:t xml:space="preserve"> </w:t>
      </w:r>
      <w:r w:rsidRPr="00096570">
        <w:t>oraz</w:t>
      </w:r>
      <w:r w:rsidRPr="00096570">
        <w:rPr>
          <w:rFonts w:eastAsia="Arial"/>
        </w:rPr>
        <w:t xml:space="preserve"> </w:t>
      </w:r>
      <w:r w:rsidRPr="00096570">
        <w:t>dodatkowych</w:t>
      </w:r>
      <w:r w:rsidRPr="00096570">
        <w:rPr>
          <w:rFonts w:eastAsia="Arial"/>
        </w:rPr>
        <w:t xml:space="preserve"> </w:t>
      </w:r>
      <w:r w:rsidRPr="00096570">
        <w:t>zajęć</w:t>
      </w:r>
      <w:r w:rsidRPr="00096570">
        <w:rPr>
          <w:rFonts w:eastAsia="Arial"/>
        </w:rPr>
        <w:t xml:space="preserve"> </w:t>
      </w:r>
      <w:r w:rsidRPr="00096570">
        <w:t>edukacyjnych.</w:t>
      </w:r>
      <w:r w:rsidRPr="00096570">
        <w:rPr>
          <w:rFonts w:eastAsia="Arial"/>
        </w:rPr>
        <w:t xml:space="preserve"> </w:t>
      </w:r>
      <w:r w:rsidRPr="00096570">
        <w:t>Nie</w:t>
      </w:r>
      <w:r w:rsidRPr="00096570">
        <w:rPr>
          <w:rFonts w:eastAsia="Arial"/>
        </w:rPr>
        <w:t xml:space="preserve"> </w:t>
      </w:r>
      <w:r w:rsidRPr="00096570">
        <w:t>ustala</w:t>
      </w:r>
      <w:r w:rsidRPr="00096570">
        <w:rPr>
          <w:rFonts w:eastAsia="Arial"/>
        </w:rPr>
        <w:t xml:space="preserve"> </w:t>
      </w:r>
      <w:r w:rsidRPr="00096570">
        <w:t>się</w:t>
      </w:r>
      <w:r w:rsidRPr="00096570">
        <w:rPr>
          <w:rFonts w:eastAsia="Arial"/>
        </w:rPr>
        <w:t xml:space="preserve"> </w:t>
      </w:r>
      <w:r w:rsidRPr="00096570">
        <w:t>dla</w:t>
      </w:r>
      <w:r w:rsidRPr="00096570">
        <w:rPr>
          <w:rFonts w:eastAsia="Arial"/>
        </w:rPr>
        <w:t xml:space="preserve"> </w:t>
      </w:r>
      <w:r w:rsidRPr="00096570">
        <w:t>niego</w:t>
      </w:r>
      <w:r w:rsidRPr="00096570">
        <w:rPr>
          <w:rFonts w:eastAsia="Arial"/>
        </w:rPr>
        <w:t xml:space="preserve"> </w:t>
      </w:r>
      <w:r w:rsidRPr="00096570">
        <w:t>oceny</w:t>
      </w:r>
      <w:r w:rsidRPr="00096570">
        <w:rPr>
          <w:rFonts w:eastAsia="Arial"/>
        </w:rPr>
        <w:t xml:space="preserve"> </w:t>
      </w:r>
      <w:r w:rsidRPr="00096570">
        <w:t>z</w:t>
      </w:r>
      <w:r w:rsidRPr="00096570">
        <w:rPr>
          <w:rFonts w:eastAsia="Arial"/>
        </w:rPr>
        <w:t xml:space="preserve"> </w:t>
      </w:r>
      <w:r w:rsidRPr="00096570">
        <w:t>zachowania.</w:t>
      </w:r>
    </w:p>
    <w:p w14:paraId="3C86EF17" w14:textId="77777777" w:rsidR="00482BF2" w:rsidRPr="00096570" w:rsidRDefault="00482BF2" w:rsidP="00EC7925">
      <w:pPr>
        <w:pStyle w:val="Standard"/>
        <w:shd w:val="clear" w:color="auto" w:fill="FFFFFF"/>
        <w:tabs>
          <w:tab w:val="left" w:pos="270"/>
        </w:tabs>
        <w:spacing w:line="276" w:lineRule="auto"/>
        <w:jc w:val="both"/>
      </w:pPr>
      <w:r w:rsidRPr="00096570">
        <w:t>10. Egzamin</w:t>
      </w:r>
      <w:r w:rsidRPr="00096570">
        <w:rPr>
          <w:rFonts w:eastAsia="Arial"/>
        </w:rPr>
        <w:t xml:space="preserve"> </w:t>
      </w:r>
      <w:r w:rsidRPr="00096570">
        <w:t>klasyfikacyjny</w:t>
      </w:r>
      <w:r w:rsidRPr="00096570">
        <w:rPr>
          <w:rFonts w:eastAsia="Arial"/>
        </w:rPr>
        <w:t xml:space="preserve"> </w:t>
      </w:r>
      <w:r w:rsidRPr="00096570">
        <w:t>z</w:t>
      </w:r>
      <w:r w:rsidRPr="00096570">
        <w:rPr>
          <w:rFonts w:eastAsia="Arial"/>
        </w:rPr>
        <w:t xml:space="preserve"> </w:t>
      </w:r>
      <w:r w:rsidRPr="00096570">
        <w:t>plastyki,</w:t>
      </w:r>
      <w:r w:rsidRPr="00096570">
        <w:rPr>
          <w:rFonts w:eastAsia="Arial"/>
        </w:rPr>
        <w:t xml:space="preserve"> </w:t>
      </w:r>
      <w:r w:rsidRPr="00096570">
        <w:t>muzyki,</w:t>
      </w:r>
      <w:r w:rsidRPr="00096570">
        <w:rPr>
          <w:rFonts w:eastAsia="Arial"/>
        </w:rPr>
        <w:t xml:space="preserve"> </w:t>
      </w:r>
      <w:r w:rsidRPr="00096570">
        <w:t>techniki,</w:t>
      </w:r>
      <w:r w:rsidRPr="00096570">
        <w:rPr>
          <w:rFonts w:eastAsia="Arial"/>
        </w:rPr>
        <w:t xml:space="preserve"> </w:t>
      </w:r>
      <w:r w:rsidR="00513740" w:rsidRPr="00E477AF">
        <w:rPr>
          <w:rFonts w:eastAsia="Arial"/>
        </w:rPr>
        <w:t>zajęć technicznych, zajęć komputerowych,</w:t>
      </w:r>
      <w:r w:rsidR="00513740">
        <w:rPr>
          <w:rFonts w:eastAsia="Arial"/>
          <w:color w:val="00B050"/>
        </w:rPr>
        <w:t xml:space="preserve"> </w:t>
      </w:r>
      <w:r w:rsidRPr="00096570">
        <w:t>informatyki</w:t>
      </w:r>
      <w:r w:rsidRPr="00096570">
        <w:rPr>
          <w:rFonts w:eastAsia="Arial"/>
        </w:rPr>
        <w:t xml:space="preserve"> </w:t>
      </w:r>
      <w:r w:rsidRPr="00096570">
        <w:t>i</w:t>
      </w:r>
      <w:r w:rsidRPr="00096570">
        <w:rPr>
          <w:rFonts w:eastAsia="Arial"/>
        </w:rPr>
        <w:t xml:space="preserve"> </w:t>
      </w:r>
      <w:r w:rsidRPr="00096570">
        <w:t>wychowania</w:t>
      </w:r>
      <w:r w:rsidRPr="00096570">
        <w:rPr>
          <w:rFonts w:eastAsia="Arial"/>
        </w:rPr>
        <w:t xml:space="preserve"> </w:t>
      </w:r>
      <w:r w:rsidRPr="00096570">
        <w:t>fizycznego</w:t>
      </w:r>
      <w:r w:rsidRPr="00096570">
        <w:rPr>
          <w:rFonts w:eastAsia="Arial"/>
        </w:rPr>
        <w:t xml:space="preserve"> </w:t>
      </w:r>
      <w:r w:rsidRPr="00096570">
        <w:t>ma</w:t>
      </w:r>
      <w:r w:rsidRPr="00096570">
        <w:rPr>
          <w:rFonts w:eastAsia="Arial"/>
        </w:rPr>
        <w:t xml:space="preserve"> </w:t>
      </w:r>
      <w:r w:rsidRPr="00096570">
        <w:t>przede</w:t>
      </w:r>
      <w:r w:rsidRPr="00096570">
        <w:rPr>
          <w:rFonts w:eastAsia="Arial"/>
        </w:rPr>
        <w:t xml:space="preserve"> </w:t>
      </w:r>
      <w:r w:rsidRPr="00096570">
        <w:t>wszystkim</w:t>
      </w:r>
      <w:r w:rsidRPr="00096570">
        <w:rPr>
          <w:rFonts w:eastAsia="Arial"/>
        </w:rPr>
        <w:t xml:space="preserve"> </w:t>
      </w:r>
      <w:r w:rsidRPr="00096570">
        <w:t>formę</w:t>
      </w:r>
      <w:r w:rsidRPr="00096570">
        <w:rPr>
          <w:rFonts w:eastAsia="Arial"/>
        </w:rPr>
        <w:t xml:space="preserve"> </w:t>
      </w:r>
      <w:r w:rsidRPr="00096570">
        <w:t>zadań</w:t>
      </w:r>
      <w:r w:rsidRPr="00096570">
        <w:rPr>
          <w:rFonts w:eastAsia="Arial"/>
        </w:rPr>
        <w:t xml:space="preserve"> </w:t>
      </w:r>
      <w:r w:rsidRPr="00096570">
        <w:t>praktycznych.</w:t>
      </w:r>
    </w:p>
    <w:p w14:paraId="1F8F26C4" w14:textId="77777777" w:rsidR="00482BF2" w:rsidRPr="00096570" w:rsidRDefault="00482BF2" w:rsidP="00EC7925">
      <w:pPr>
        <w:pStyle w:val="Standard"/>
        <w:shd w:val="clear" w:color="auto" w:fill="FFFFFF"/>
        <w:tabs>
          <w:tab w:val="left" w:pos="270"/>
        </w:tabs>
        <w:spacing w:line="276" w:lineRule="auto"/>
        <w:jc w:val="both"/>
      </w:pPr>
      <w:r w:rsidRPr="00096570">
        <w:rPr>
          <w:spacing w:val="-2"/>
        </w:rPr>
        <w:t>11. Egzamin</w:t>
      </w:r>
      <w:r w:rsidRPr="00096570">
        <w:rPr>
          <w:rFonts w:eastAsia="Arial"/>
          <w:spacing w:val="-2"/>
        </w:rPr>
        <w:t xml:space="preserve"> </w:t>
      </w:r>
      <w:r w:rsidRPr="00096570">
        <w:rPr>
          <w:spacing w:val="-2"/>
        </w:rPr>
        <w:t>klasyfikacyjny</w:t>
      </w:r>
      <w:r w:rsidRPr="00096570">
        <w:rPr>
          <w:rFonts w:eastAsia="Arial"/>
          <w:spacing w:val="-2"/>
        </w:rPr>
        <w:t xml:space="preserve"> </w:t>
      </w:r>
      <w:r w:rsidRPr="00096570">
        <w:rPr>
          <w:spacing w:val="-2"/>
        </w:rPr>
        <w:t>z</w:t>
      </w:r>
      <w:r w:rsidRPr="00096570">
        <w:rPr>
          <w:rFonts w:eastAsia="Arial"/>
          <w:spacing w:val="-2"/>
        </w:rPr>
        <w:t xml:space="preserve"> </w:t>
      </w:r>
      <w:r w:rsidRPr="00096570">
        <w:rPr>
          <w:spacing w:val="-2"/>
        </w:rPr>
        <w:t>pozostałych</w:t>
      </w:r>
      <w:r w:rsidRPr="00096570">
        <w:rPr>
          <w:rFonts w:eastAsia="Arial"/>
          <w:spacing w:val="-2"/>
        </w:rPr>
        <w:t xml:space="preserve"> </w:t>
      </w:r>
      <w:r w:rsidRPr="00096570">
        <w:rPr>
          <w:spacing w:val="-2"/>
        </w:rPr>
        <w:t>zajęć</w:t>
      </w:r>
      <w:r w:rsidRPr="00096570">
        <w:rPr>
          <w:rFonts w:eastAsia="Arial"/>
          <w:spacing w:val="-2"/>
        </w:rPr>
        <w:t xml:space="preserve"> </w:t>
      </w:r>
      <w:r w:rsidRPr="00096570">
        <w:rPr>
          <w:spacing w:val="-2"/>
        </w:rPr>
        <w:t>edukacyjnych</w:t>
      </w:r>
      <w:r w:rsidRPr="00096570">
        <w:rPr>
          <w:rFonts w:eastAsia="Arial"/>
          <w:spacing w:val="-2"/>
        </w:rPr>
        <w:t xml:space="preserve"> </w:t>
      </w:r>
      <w:r w:rsidRPr="00096570">
        <w:rPr>
          <w:spacing w:val="-2"/>
        </w:rPr>
        <w:t>przeprowadza</w:t>
      </w:r>
      <w:r w:rsidRPr="00096570">
        <w:rPr>
          <w:rFonts w:eastAsia="Arial"/>
          <w:spacing w:val="-2"/>
        </w:rPr>
        <w:t xml:space="preserve">  </w:t>
      </w:r>
      <w:r w:rsidRPr="00096570">
        <w:rPr>
          <w:spacing w:val="-2"/>
        </w:rPr>
        <w:t>w</w:t>
      </w:r>
      <w:r w:rsidRPr="00096570">
        <w:rPr>
          <w:rFonts w:eastAsia="Arial"/>
          <w:spacing w:val="-2"/>
        </w:rPr>
        <w:t xml:space="preserve"> </w:t>
      </w:r>
      <w:r w:rsidRPr="00096570">
        <w:rPr>
          <w:spacing w:val="-2"/>
        </w:rPr>
        <w:t>formie</w:t>
      </w:r>
      <w:r w:rsidRPr="00096570">
        <w:rPr>
          <w:rFonts w:eastAsia="Arial"/>
          <w:spacing w:val="-2"/>
        </w:rPr>
        <w:t xml:space="preserve"> </w:t>
      </w:r>
      <w:r w:rsidRPr="00096570">
        <w:t>pisemnej</w:t>
      </w:r>
      <w:r w:rsidRPr="00096570">
        <w:rPr>
          <w:rFonts w:eastAsia="Arial"/>
        </w:rPr>
        <w:t xml:space="preserve"> </w:t>
      </w:r>
      <w:r w:rsidRPr="00096570">
        <w:t>i ustnej Komisja powołana przez dyrektora szkoły.</w:t>
      </w:r>
    </w:p>
    <w:p w14:paraId="51CEE5C6" w14:textId="77777777" w:rsidR="00482BF2" w:rsidRPr="00096570" w:rsidRDefault="00482BF2" w:rsidP="00EC7925">
      <w:pPr>
        <w:pStyle w:val="Standard"/>
        <w:shd w:val="clear" w:color="auto" w:fill="FFFFFF"/>
        <w:tabs>
          <w:tab w:val="left" w:pos="270"/>
        </w:tabs>
        <w:spacing w:line="276" w:lineRule="auto"/>
        <w:jc w:val="both"/>
      </w:pPr>
      <w:r w:rsidRPr="00096570">
        <w:rPr>
          <w:spacing w:val="-1"/>
        </w:rPr>
        <w:t>12. Egzamin klasyfikacyjny przeprowadza się nie później niż w dniu poprzedzającym dzień zakończenia rocznych zajęć dydaktyczno-wychowawczych.</w:t>
      </w:r>
    </w:p>
    <w:p w14:paraId="0951BC18" w14:textId="77777777" w:rsidR="00482BF2" w:rsidRPr="00096570" w:rsidRDefault="00482BF2" w:rsidP="00EC7925">
      <w:pPr>
        <w:pStyle w:val="Standard"/>
        <w:shd w:val="clear" w:color="auto" w:fill="FFFFFF"/>
        <w:tabs>
          <w:tab w:val="left" w:pos="270"/>
        </w:tabs>
        <w:spacing w:line="276" w:lineRule="auto"/>
        <w:jc w:val="both"/>
      </w:pPr>
      <w:r w:rsidRPr="00096570">
        <w:rPr>
          <w:spacing w:val="-1"/>
        </w:rPr>
        <w:t>13. Termin</w:t>
      </w:r>
      <w:r w:rsidRPr="00096570">
        <w:rPr>
          <w:rFonts w:eastAsia="Arial"/>
          <w:spacing w:val="-1"/>
        </w:rPr>
        <w:t xml:space="preserve"> </w:t>
      </w:r>
      <w:r w:rsidRPr="00096570">
        <w:rPr>
          <w:spacing w:val="-1"/>
        </w:rPr>
        <w:t>egzaminu</w:t>
      </w:r>
      <w:r w:rsidRPr="00096570">
        <w:rPr>
          <w:rFonts w:eastAsia="Arial"/>
          <w:spacing w:val="-1"/>
        </w:rPr>
        <w:t xml:space="preserve"> </w:t>
      </w:r>
      <w:r w:rsidRPr="00096570">
        <w:rPr>
          <w:spacing w:val="-1"/>
        </w:rPr>
        <w:t>ustala</w:t>
      </w:r>
      <w:r w:rsidRPr="00096570">
        <w:rPr>
          <w:rFonts w:eastAsia="Arial"/>
          <w:spacing w:val="-1"/>
        </w:rPr>
        <w:t xml:space="preserve"> </w:t>
      </w:r>
      <w:r w:rsidRPr="00096570">
        <w:rPr>
          <w:spacing w:val="-1"/>
        </w:rPr>
        <w:t>dyrektor</w:t>
      </w:r>
      <w:r w:rsidRPr="00096570">
        <w:rPr>
          <w:rFonts w:eastAsia="Arial"/>
          <w:spacing w:val="-1"/>
        </w:rPr>
        <w:t xml:space="preserve"> </w:t>
      </w:r>
      <w:r w:rsidRPr="00096570">
        <w:rPr>
          <w:spacing w:val="-1"/>
        </w:rPr>
        <w:t>z</w:t>
      </w:r>
      <w:r w:rsidRPr="00096570">
        <w:rPr>
          <w:rFonts w:eastAsia="Arial"/>
          <w:spacing w:val="-1"/>
        </w:rPr>
        <w:t xml:space="preserve"> </w:t>
      </w:r>
      <w:r w:rsidRPr="00096570">
        <w:rPr>
          <w:spacing w:val="-1"/>
        </w:rPr>
        <w:t>uczniem</w:t>
      </w:r>
      <w:r w:rsidRPr="00096570">
        <w:rPr>
          <w:rFonts w:eastAsia="Arial"/>
          <w:spacing w:val="-1"/>
        </w:rPr>
        <w:t xml:space="preserve"> </w:t>
      </w:r>
      <w:r w:rsidRPr="00096570">
        <w:rPr>
          <w:spacing w:val="-1"/>
        </w:rPr>
        <w:t>i</w:t>
      </w:r>
      <w:r w:rsidRPr="00096570">
        <w:rPr>
          <w:rFonts w:eastAsia="Arial"/>
          <w:spacing w:val="-1"/>
        </w:rPr>
        <w:t xml:space="preserve"> </w:t>
      </w:r>
      <w:r w:rsidRPr="00096570">
        <w:rPr>
          <w:spacing w:val="-1"/>
        </w:rPr>
        <w:t>jego</w:t>
      </w:r>
      <w:r w:rsidRPr="00096570">
        <w:rPr>
          <w:rFonts w:eastAsia="Arial"/>
          <w:spacing w:val="-1"/>
        </w:rPr>
        <w:t xml:space="preserve"> </w:t>
      </w:r>
      <w:r w:rsidRPr="00096570">
        <w:rPr>
          <w:spacing w:val="-1"/>
        </w:rPr>
        <w:t>rodzicami</w:t>
      </w:r>
      <w:r w:rsidRPr="00096570">
        <w:rPr>
          <w:rFonts w:eastAsia="Arial"/>
          <w:spacing w:val="-1"/>
        </w:rPr>
        <w:t>.</w:t>
      </w:r>
    </w:p>
    <w:p w14:paraId="1FA98C0F" w14:textId="77777777" w:rsidR="00482BF2" w:rsidRPr="00096570" w:rsidRDefault="00482BF2" w:rsidP="00EC7925">
      <w:pPr>
        <w:pStyle w:val="Standard"/>
        <w:shd w:val="clear" w:color="auto" w:fill="FFFFFF"/>
        <w:tabs>
          <w:tab w:val="left" w:pos="270"/>
        </w:tabs>
        <w:spacing w:line="276" w:lineRule="auto"/>
        <w:jc w:val="both"/>
      </w:pPr>
      <w:r w:rsidRPr="00096570">
        <w:rPr>
          <w:spacing w:val="-1"/>
        </w:rPr>
        <w:t xml:space="preserve">14. </w:t>
      </w:r>
      <w:r w:rsidRPr="00096570">
        <w:t>Egzamin klasyfikacyjny dla ucznia</w:t>
      </w:r>
      <w:r w:rsidR="000F31BB">
        <w:t>,</w:t>
      </w:r>
      <w:r w:rsidRPr="00096570">
        <w:t xml:space="preserve"> który jest nieklasyfikowany z powodu usprawiedliwionej nieobecności lub z powodu nieusprawiedliwionej nieobecności lub realizuje indywidualny tok nauki przeprowadza komisji, w skład której wchodzą:</w:t>
      </w:r>
    </w:p>
    <w:p w14:paraId="466EDCC9" w14:textId="77777777" w:rsidR="00482BF2" w:rsidRPr="00096570" w:rsidRDefault="00482BF2" w:rsidP="00EC7925">
      <w:pPr>
        <w:pStyle w:val="Standard"/>
        <w:shd w:val="clear" w:color="auto" w:fill="FFFFFF"/>
        <w:tabs>
          <w:tab w:val="left" w:pos="420"/>
          <w:tab w:val="left" w:pos="1196"/>
        </w:tabs>
        <w:spacing w:line="276" w:lineRule="auto"/>
        <w:jc w:val="both"/>
      </w:pPr>
      <w:r w:rsidRPr="00096570">
        <w:t>1) nauczyciel prowadzący dane zajęcia edukacyjne jako przewodniczący komisji;</w:t>
      </w:r>
    </w:p>
    <w:p w14:paraId="2618F3D9" w14:textId="77777777" w:rsidR="00482BF2" w:rsidRPr="00096570" w:rsidRDefault="00482BF2" w:rsidP="00EC7925">
      <w:pPr>
        <w:pStyle w:val="Standard"/>
        <w:shd w:val="clear" w:color="auto" w:fill="FFFFFF"/>
        <w:tabs>
          <w:tab w:val="left" w:pos="420"/>
          <w:tab w:val="left" w:pos="1196"/>
        </w:tabs>
        <w:spacing w:line="276" w:lineRule="auto"/>
        <w:jc w:val="both"/>
      </w:pPr>
      <w:r w:rsidRPr="00096570">
        <w:t>2) nauczyciel takich samych lub pokrewnych zajęć edukacyjnych.</w:t>
      </w:r>
    </w:p>
    <w:p w14:paraId="264F83BB" w14:textId="77777777" w:rsidR="00482BF2" w:rsidRPr="00096570" w:rsidRDefault="00482BF2" w:rsidP="00EC7925">
      <w:pPr>
        <w:pStyle w:val="Standard"/>
        <w:shd w:val="clear" w:color="auto" w:fill="FFFFFF"/>
        <w:tabs>
          <w:tab w:val="left" w:pos="420"/>
          <w:tab w:val="left" w:pos="1196"/>
        </w:tabs>
        <w:spacing w:line="276" w:lineRule="auto"/>
        <w:jc w:val="both"/>
      </w:pPr>
      <w:r w:rsidRPr="00096570">
        <w:t>15.  Egzamin klasyfikacyjny dla ucznia, który realizuje obowiązek szkolny/nauki poza szkołą lub przechodzi ze szkoły jednego typu do szkoły innego typu przeprowadza komisja</w:t>
      </w:r>
      <w:r w:rsidR="000F31BB">
        <w:t>,</w:t>
      </w:r>
      <w:r w:rsidRPr="00096570">
        <w:t xml:space="preserve"> w skład której wchodzą:</w:t>
      </w:r>
    </w:p>
    <w:p w14:paraId="537D63BD" w14:textId="77777777" w:rsidR="00482BF2" w:rsidRPr="00096570" w:rsidRDefault="00482BF2" w:rsidP="00EC7925">
      <w:pPr>
        <w:pStyle w:val="Standard"/>
        <w:shd w:val="clear" w:color="auto" w:fill="FFFFFF"/>
        <w:tabs>
          <w:tab w:val="left" w:pos="420"/>
          <w:tab w:val="left" w:pos="1196"/>
        </w:tabs>
        <w:spacing w:line="276" w:lineRule="auto"/>
        <w:jc w:val="both"/>
      </w:pPr>
      <w:r w:rsidRPr="00096570">
        <w:t>1) dyrektor szkoły lub nauczyciel wyznaczony przez dyrektora szkoły– jako przewodniczący komisji;</w:t>
      </w:r>
    </w:p>
    <w:p w14:paraId="0C683C74" w14:textId="77777777" w:rsidR="000F31BB" w:rsidRDefault="00482BF2" w:rsidP="00EC7925">
      <w:pPr>
        <w:pStyle w:val="Standard"/>
        <w:shd w:val="clear" w:color="auto" w:fill="FFFFFF"/>
        <w:tabs>
          <w:tab w:val="left" w:pos="420"/>
          <w:tab w:val="left" w:pos="1196"/>
        </w:tabs>
        <w:spacing w:line="276" w:lineRule="auto"/>
        <w:jc w:val="both"/>
      </w:pPr>
      <w:r w:rsidRPr="00096570">
        <w:t>2) nauczyciel albo nauczyciele obowiązkowych zajęć edukacyjnych, z których j</w:t>
      </w:r>
      <w:r w:rsidR="000F31BB">
        <w:t>est przeprowadzany ten egzamin.</w:t>
      </w:r>
    </w:p>
    <w:p w14:paraId="15E3EC1C" w14:textId="77777777" w:rsidR="00482BF2" w:rsidRPr="00096570" w:rsidRDefault="00482BF2" w:rsidP="00EC7925">
      <w:pPr>
        <w:pStyle w:val="Standard"/>
        <w:shd w:val="clear" w:color="auto" w:fill="FFFFFF"/>
        <w:tabs>
          <w:tab w:val="left" w:pos="420"/>
          <w:tab w:val="left" w:pos="1196"/>
        </w:tabs>
        <w:spacing w:line="276" w:lineRule="auto"/>
        <w:jc w:val="both"/>
      </w:pPr>
      <w:r w:rsidRPr="00096570">
        <w:rPr>
          <w:spacing w:val="-1"/>
        </w:rPr>
        <w:t>16. W</w:t>
      </w:r>
      <w:r w:rsidRPr="00096570">
        <w:rPr>
          <w:rFonts w:eastAsia="Arial"/>
        </w:rPr>
        <w:t xml:space="preserve"> </w:t>
      </w:r>
      <w:r w:rsidRPr="00096570">
        <w:t>charakterze</w:t>
      </w:r>
      <w:r w:rsidRPr="00096570">
        <w:rPr>
          <w:rFonts w:eastAsia="Arial"/>
        </w:rPr>
        <w:t xml:space="preserve"> </w:t>
      </w:r>
      <w:r w:rsidRPr="00096570">
        <w:t>obserwatorów</w:t>
      </w:r>
      <w:r w:rsidRPr="00096570">
        <w:rPr>
          <w:rFonts w:eastAsia="Arial"/>
        </w:rPr>
        <w:t xml:space="preserve"> </w:t>
      </w:r>
      <w:r w:rsidRPr="00096570">
        <w:t>mogą</w:t>
      </w:r>
      <w:r w:rsidRPr="00096570">
        <w:rPr>
          <w:rFonts w:eastAsia="Arial"/>
        </w:rPr>
        <w:t xml:space="preserve"> </w:t>
      </w:r>
      <w:r w:rsidRPr="00096570">
        <w:t>być</w:t>
      </w:r>
      <w:r w:rsidRPr="00096570">
        <w:rPr>
          <w:rFonts w:eastAsia="Arial"/>
        </w:rPr>
        <w:t xml:space="preserve"> </w:t>
      </w:r>
      <w:r w:rsidRPr="00096570">
        <w:t>obecni</w:t>
      </w:r>
      <w:r w:rsidRPr="00096570">
        <w:rPr>
          <w:rFonts w:eastAsia="Arial"/>
        </w:rPr>
        <w:t xml:space="preserve"> </w:t>
      </w:r>
      <w:r w:rsidRPr="00096570">
        <w:t>rodzice</w:t>
      </w:r>
      <w:r w:rsidRPr="00096570">
        <w:rPr>
          <w:rFonts w:eastAsia="Arial"/>
        </w:rPr>
        <w:t xml:space="preserve"> </w:t>
      </w:r>
      <w:r w:rsidRPr="00096570">
        <w:t>ucznia.</w:t>
      </w:r>
    </w:p>
    <w:p w14:paraId="63E5A9F6" w14:textId="77777777" w:rsidR="00482BF2" w:rsidRPr="00096570" w:rsidRDefault="00482BF2" w:rsidP="00EC7925">
      <w:pPr>
        <w:pStyle w:val="Standard"/>
        <w:shd w:val="clear" w:color="auto" w:fill="FFFFFF"/>
        <w:tabs>
          <w:tab w:val="left" w:pos="240"/>
        </w:tabs>
        <w:spacing w:line="276" w:lineRule="auto"/>
        <w:jc w:val="both"/>
      </w:pPr>
      <w:r w:rsidRPr="00096570">
        <w:t>17. Przewodniczący komisji uzgadnia z uczniem, który spełnia obowiązek szkolny lub obowiązek nauki poza szkołą oraz z jego rodzicami liczbę zajęć edukacyjnych, z której uczeń może zdawać egzamin w ciągu jednego dnia.</w:t>
      </w:r>
    </w:p>
    <w:p w14:paraId="7CB6409E" w14:textId="77777777" w:rsidR="00482BF2" w:rsidRPr="00096570" w:rsidRDefault="00482BF2" w:rsidP="00EC7925">
      <w:pPr>
        <w:pStyle w:val="Standard"/>
        <w:shd w:val="clear" w:color="auto" w:fill="FFFFFF"/>
        <w:tabs>
          <w:tab w:val="left" w:pos="240"/>
        </w:tabs>
        <w:spacing w:line="276" w:lineRule="auto"/>
        <w:jc w:val="both"/>
      </w:pPr>
      <w:r w:rsidRPr="00096570">
        <w:t>18. Z</w:t>
      </w:r>
      <w:r w:rsidRPr="00096570">
        <w:rPr>
          <w:rFonts w:eastAsia="Arial"/>
        </w:rPr>
        <w:t xml:space="preserve"> </w:t>
      </w:r>
      <w:r w:rsidRPr="00096570">
        <w:t>przeprowadzonego</w:t>
      </w:r>
      <w:r w:rsidRPr="00096570">
        <w:rPr>
          <w:rFonts w:eastAsia="Arial"/>
        </w:rPr>
        <w:t xml:space="preserve"> </w:t>
      </w:r>
      <w:r w:rsidRPr="00096570">
        <w:t>egzaminu</w:t>
      </w:r>
      <w:r w:rsidRPr="00096570">
        <w:rPr>
          <w:rFonts w:eastAsia="Arial"/>
        </w:rPr>
        <w:t xml:space="preserve"> </w:t>
      </w:r>
      <w:r w:rsidRPr="00096570">
        <w:t>klasyfikacyjnego</w:t>
      </w:r>
      <w:r w:rsidRPr="00096570">
        <w:rPr>
          <w:rFonts w:eastAsia="Arial"/>
        </w:rPr>
        <w:t xml:space="preserve"> </w:t>
      </w:r>
      <w:r w:rsidRPr="00096570">
        <w:t>sporządza</w:t>
      </w:r>
      <w:r w:rsidRPr="00096570">
        <w:rPr>
          <w:rFonts w:eastAsia="Arial"/>
        </w:rPr>
        <w:t xml:space="preserve"> </w:t>
      </w:r>
      <w:r w:rsidRPr="00096570">
        <w:t>się</w:t>
      </w:r>
      <w:r w:rsidRPr="00096570">
        <w:rPr>
          <w:rFonts w:eastAsia="Arial"/>
        </w:rPr>
        <w:t xml:space="preserve"> </w:t>
      </w:r>
      <w:r w:rsidRPr="00096570">
        <w:t>protokół</w:t>
      </w:r>
      <w:r w:rsidRPr="00096570">
        <w:rPr>
          <w:rFonts w:eastAsia="Arial"/>
        </w:rPr>
        <w:t xml:space="preserve"> </w:t>
      </w:r>
      <w:r w:rsidRPr="00096570">
        <w:t xml:space="preserve">zawierający </w:t>
      </w:r>
      <w:r w:rsidR="00F10C1D">
        <w:br/>
      </w:r>
      <w:r w:rsidRPr="00096570">
        <w:t>w</w:t>
      </w:r>
      <w:r w:rsidRPr="00096570">
        <w:rPr>
          <w:rFonts w:eastAsia="Arial"/>
        </w:rPr>
        <w:t xml:space="preserve"> </w:t>
      </w:r>
      <w:r w:rsidRPr="00096570">
        <w:t>szczególności:</w:t>
      </w:r>
    </w:p>
    <w:p w14:paraId="76D9F012" w14:textId="77777777" w:rsidR="00482BF2" w:rsidRPr="00096570" w:rsidRDefault="00482BF2" w:rsidP="00EC7925">
      <w:pPr>
        <w:pStyle w:val="Standard"/>
        <w:shd w:val="clear" w:color="auto" w:fill="FFFFFF"/>
        <w:tabs>
          <w:tab w:val="left" w:pos="285"/>
        </w:tabs>
        <w:spacing w:line="276" w:lineRule="auto"/>
        <w:jc w:val="both"/>
      </w:pPr>
      <w:r w:rsidRPr="00096570">
        <w:rPr>
          <w:spacing w:val="-1"/>
        </w:rPr>
        <w:t>1) imiona</w:t>
      </w:r>
      <w:r w:rsidRPr="00096570">
        <w:rPr>
          <w:rFonts w:eastAsia="Arial"/>
          <w:spacing w:val="-1"/>
        </w:rPr>
        <w:t xml:space="preserve"> </w:t>
      </w:r>
      <w:r w:rsidRPr="00096570">
        <w:rPr>
          <w:spacing w:val="-1"/>
        </w:rPr>
        <w:t>i</w:t>
      </w:r>
      <w:r w:rsidRPr="00096570">
        <w:rPr>
          <w:rFonts w:eastAsia="Arial"/>
          <w:spacing w:val="-1"/>
        </w:rPr>
        <w:t xml:space="preserve"> </w:t>
      </w:r>
      <w:r w:rsidRPr="00096570">
        <w:rPr>
          <w:spacing w:val="-1"/>
        </w:rPr>
        <w:t>nazwiska</w:t>
      </w:r>
      <w:r w:rsidRPr="00096570">
        <w:rPr>
          <w:rFonts w:eastAsia="Arial"/>
          <w:spacing w:val="-1"/>
        </w:rPr>
        <w:t xml:space="preserve"> </w:t>
      </w:r>
      <w:r w:rsidRPr="00096570">
        <w:rPr>
          <w:spacing w:val="-1"/>
        </w:rPr>
        <w:t>nauczycieli</w:t>
      </w:r>
      <w:r w:rsidRPr="00096570">
        <w:rPr>
          <w:rFonts w:eastAsia="Arial"/>
          <w:spacing w:val="-1"/>
        </w:rPr>
        <w:t xml:space="preserve"> </w:t>
      </w:r>
      <w:r w:rsidRPr="00096570">
        <w:rPr>
          <w:spacing w:val="-1"/>
        </w:rPr>
        <w:t>egzaminujących</w:t>
      </w:r>
      <w:r w:rsidRPr="00096570">
        <w:rPr>
          <w:rFonts w:eastAsia="Arial"/>
          <w:spacing w:val="-1"/>
        </w:rPr>
        <w:t xml:space="preserve"> </w:t>
      </w:r>
      <w:r w:rsidRPr="00096570">
        <w:rPr>
          <w:spacing w:val="-1"/>
        </w:rPr>
        <w:t>lub</w:t>
      </w:r>
      <w:r w:rsidRPr="00096570">
        <w:rPr>
          <w:rFonts w:eastAsia="Arial"/>
          <w:spacing w:val="-1"/>
        </w:rPr>
        <w:t xml:space="preserve"> </w:t>
      </w:r>
      <w:r w:rsidRPr="00096570">
        <w:rPr>
          <w:spacing w:val="-1"/>
        </w:rPr>
        <w:t>skład</w:t>
      </w:r>
      <w:r w:rsidRPr="00096570">
        <w:rPr>
          <w:rFonts w:eastAsia="Arial"/>
          <w:spacing w:val="-1"/>
        </w:rPr>
        <w:t xml:space="preserve"> </w:t>
      </w:r>
      <w:r w:rsidRPr="00096570">
        <w:rPr>
          <w:spacing w:val="-1"/>
        </w:rPr>
        <w:t>komisji;</w:t>
      </w:r>
    </w:p>
    <w:p w14:paraId="21DBDA5A" w14:textId="77777777" w:rsidR="00482BF2" w:rsidRPr="00096570" w:rsidRDefault="00482BF2" w:rsidP="00EC7925">
      <w:pPr>
        <w:pStyle w:val="Standard"/>
        <w:shd w:val="clear" w:color="auto" w:fill="FFFFFF"/>
        <w:tabs>
          <w:tab w:val="left" w:pos="285"/>
        </w:tabs>
        <w:spacing w:line="276" w:lineRule="auto"/>
        <w:jc w:val="both"/>
      </w:pPr>
      <w:r w:rsidRPr="00096570">
        <w:rPr>
          <w:spacing w:val="-2"/>
        </w:rPr>
        <w:t>2) termin</w:t>
      </w:r>
      <w:r w:rsidRPr="00096570">
        <w:rPr>
          <w:rFonts w:eastAsia="Arial"/>
          <w:spacing w:val="-2"/>
        </w:rPr>
        <w:t xml:space="preserve"> </w:t>
      </w:r>
      <w:r w:rsidRPr="00096570">
        <w:rPr>
          <w:spacing w:val="-2"/>
        </w:rPr>
        <w:t>egzaminu</w:t>
      </w:r>
      <w:r w:rsidRPr="00096570">
        <w:rPr>
          <w:rFonts w:eastAsia="Arial"/>
          <w:spacing w:val="-2"/>
        </w:rPr>
        <w:t xml:space="preserve"> </w:t>
      </w:r>
      <w:r w:rsidRPr="00096570">
        <w:rPr>
          <w:spacing w:val="-2"/>
        </w:rPr>
        <w:t>klasyfikacyjnego;</w:t>
      </w:r>
    </w:p>
    <w:p w14:paraId="0A547342" w14:textId="77777777" w:rsidR="00482BF2" w:rsidRPr="00096570" w:rsidRDefault="00482BF2" w:rsidP="00EC7925">
      <w:pPr>
        <w:pStyle w:val="Standard"/>
        <w:shd w:val="clear" w:color="auto" w:fill="FFFFFF"/>
        <w:tabs>
          <w:tab w:val="left" w:pos="708"/>
          <w:tab w:val="left" w:pos="766"/>
        </w:tabs>
        <w:spacing w:line="276" w:lineRule="auto"/>
        <w:jc w:val="both"/>
      </w:pPr>
      <w:r w:rsidRPr="00096570">
        <w:rPr>
          <w:spacing w:val="-2"/>
        </w:rPr>
        <w:t>3) nazwę zajęć edukacyjnych, z których był przeprowadzany egzamin</w:t>
      </w:r>
      <w:r w:rsidR="000F31BB">
        <w:rPr>
          <w:spacing w:val="-2"/>
        </w:rPr>
        <w:t xml:space="preserve"> </w:t>
      </w:r>
      <w:r w:rsidR="000F31BB" w:rsidRPr="00E477AF">
        <w:rPr>
          <w:spacing w:val="-2"/>
        </w:rPr>
        <w:t>klasyfikacyjny</w:t>
      </w:r>
      <w:r w:rsidRPr="00096570">
        <w:rPr>
          <w:spacing w:val="-2"/>
        </w:rPr>
        <w:t>;</w:t>
      </w:r>
    </w:p>
    <w:p w14:paraId="64D6662B" w14:textId="77777777" w:rsidR="00482BF2" w:rsidRPr="00096570" w:rsidRDefault="00482BF2" w:rsidP="00EC7925">
      <w:pPr>
        <w:pStyle w:val="Standard"/>
        <w:shd w:val="clear" w:color="auto" w:fill="FFFFFF"/>
        <w:tabs>
          <w:tab w:val="left" w:pos="708"/>
          <w:tab w:val="left" w:pos="766"/>
        </w:tabs>
        <w:spacing w:line="276" w:lineRule="auto"/>
        <w:jc w:val="both"/>
      </w:pPr>
      <w:r w:rsidRPr="00096570">
        <w:rPr>
          <w:spacing w:val="-2"/>
        </w:rPr>
        <w:t>4) imię i nazwisko ucznia;</w:t>
      </w:r>
    </w:p>
    <w:p w14:paraId="101A6C7F" w14:textId="77777777" w:rsidR="00482BF2" w:rsidRPr="00096570" w:rsidRDefault="00482BF2" w:rsidP="00EC7925">
      <w:pPr>
        <w:pStyle w:val="Standard"/>
        <w:shd w:val="clear" w:color="auto" w:fill="FFFFFF"/>
        <w:tabs>
          <w:tab w:val="left" w:pos="708"/>
          <w:tab w:val="left" w:pos="766"/>
        </w:tabs>
        <w:spacing w:line="276" w:lineRule="auto"/>
        <w:jc w:val="both"/>
      </w:pPr>
      <w:r w:rsidRPr="00096570">
        <w:rPr>
          <w:spacing w:val="-1"/>
        </w:rPr>
        <w:t>5) zadania</w:t>
      </w:r>
      <w:r w:rsidRPr="00096570">
        <w:rPr>
          <w:rFonts w:eastAsia="Arial"/>
          <w:spacing w:val="-1"/>
        </w:rPr>
        <w:t xml:space="preserve"> </w:t>
      </w:r>
      <w:r w:rsidRPr="00096570">
        <w:rPr>
          <w:spacing w:val="-1"/>
        </w:rPr>
        <w:t>egzaminacyjne;</w:t>
      </w:r>
    </w:p>
    <w:p w14:paraId="60C0F4B0" w14:textId="77777777" w:rsidR="00482BF2" w:rsidRPr="00096570" w:rsidRDefault="00482BF2" w:rsidP="00EC7925">
      <w:pPr>
        <w:pStyle w:val="Standard"/>
        <w:shd w:val="clear" w:color="auto" w:fill="FFFFFF"/>
        <w:tabs>
          <w:tab w:val="left" w:pos="708"/>
          <w:tab w:val="left" w:pos="766"/>
        </w:tabs>
        <w:spacing w:line="276" w:lineRule="auto"/>
        <w:jc w:val="both"/>
      </w:pPr>
      <w:r w:rsidRPr="00096570">
        <w:rPr>
          <w:spacing w:val="-1"/>
        </w:rPr>
        <w:t>6) ustaloną ocenę klasyfikacyjną.</w:t>
      </w:r>
    </w:p>
    <w:p w14:paraId="6577F8C0" w14:textId="77777777" w:rsidR="00482BF2" w:rsidRPr="00096570" w:rsidRDefault="00482BF2" w:rsidP="00EC7925">
      <w:pPr>
        <w:pStyle w:val="Standard"/>
        <w:spacing w:line="276" w:lineRule="auto"/>
        <w:jc w:val="both"/>
      </w:pPr>
      <w:r w:rsidRPr="00096570">
        <w:lastRenderedPageBreak/>
        <w:t xml:space="preserve">19. Do protokołu dołącza się odpowiednio pisemne prace ucznia, zwięzłą informację o ustnych odpowiedziach ucznia i zwięzłą informację o wykonaniu przez ucznia zadania praktycznego. Protokół stanowi załącznik do arkusza ocen ucznia. </w:t>
      </w:r>
    </w:p>
    <w:p w14:paraId="468EBE68" w14:textId="77777777" w:rsidR="00482BF2" w:rsidRPr="000F31BB" w:rsidRDefault="00482BF2" w:rsidP="00EC7925">
      <w:pPr>
        <w:pStyle w:val="Standard"/>
        <w:shd w:val="clear" w:color="auto" w:fill="FFFFFF"/>
        <w:tabs>
          <w:tab w:val="left" w:pos="368"/>
        </w:tabs>
        <w:spacing w:line="276" w:lineRule="auto"/>
        <w:jc w:val="both"/>
        <w:rPr>
          <w:color w:val="FF0000"/>
        </w:rPr>
      </w:pPr>
      <w:r w:rsidRPr="00096570">
        <w:t>20. W</w:t>
      </w:r>
      <w:r w:rsidRPr="00096570">
        <w:rPr>
          <w:rFonts w:eastAsia="Arial"/>
        </w:rPr>
        <w:t xml:space="preserve"> </w:t>
      </w:r>
      <w:r w:rsidRPr="00096570">
        <w:t>przypadku</w:t>
      </w:r>
      <w:r w:rsidRPr="00096570">
        <w:rPr>
          <w:rFonts w:eastAsia="Arial"/>
        </w:rPr>
        <w:t xml:space="preserve"> </w:t>
      </w:r>
      <w:r w:rsidRPr="00096570">
        <w:t>nieklasyfikowania</w:t>
      </w:r>
      <w:r w:rsidRPr="00096570">
        <w:rPr>
          <w:rFonts w:eastAsia="Arial"/>
        </w:rPr>
        <w:t xml:space="preserve"> </w:t>
      </w:r>
      <w:r w:rsidRPr="00096570">
        <w:t>ucznia</w:t>
      </w:r>
      <w:r w:rsidRPr="00096570">
        <w:rPr>
          <w:rFonts w:eastAsia="Arial"/>
        </w:rPr>
        <w:t xml:space="preserve"> </w:t>
      </w:r>
      <w:r w:rsidRPr="00096570">
        <w:t>z</w:t>
      </w:r>
      <w:r w:rsidRPr="00096570">
        <w:rPr>
          <w:rFonts w:eastAsia="Arial"/>
        </w:rPr>
        <w:t xml:space="preserve"> </w:t>
      </w:r>
      <w:r w:rsidRPr="00096570">
        <w:t>zajęć</w:t>
      </w:r>
      <w:r w:rsidRPr="00096570">
        <w:rPr>
          <w:rFonts w:eastAsia="Arial"/>
        </w:rPr>
        <w:t xml:space="preserve"> </w:t>
      </w:r>
      <w:r w:rsidRPr="00096570">
        <w:t>edukacyjnych</w:t>
      </w:r>
      <w:r w:rsidRPr="00096570">
        <w:rPr>
          <w:rFonts w:eastAsia="Arial"/>
        </w:rPr>
        <w:t xml:space="preserve"> </w:t>
      </w:r>
      <w:r w:rsidRPr="00096570">
        <w:t>w</w:t>
      </w:r>
      <w:r w:rsidRPr="00096570">
        <w:rPr>
          <w:rFonts w:eastAsia="Arial"/>
        </w:rPr>
        <w:t xml:space="preserve"> </w:t>
      </w:r>
      <w:r w:rsidRPr="00096570">
        <w:t>dokumentacji</w:t>
      </w:r>
      <w:r w:rsidRPr="00096570">
        <w:rPr>
          <w:rFonts w:eastAsia="Arial"/>
        </w:rPr>
        <w:t xml:space="preserve"> </w:t>
      </w:r>
      <w:r w:rsidRPr="00096570">
        <w:rPr>
          <w:spacing w:val="-1"/>
        </w:rPr>
        <w:t>przebiegu</w:t>
      </w:r>
      <w:r w:rsidRPr="00096570">
        <w:rPr>
          <w:rFonts w:eastAsia="Arial"/>
          <w:spacing w:val="-1"/>
        </w:rPr>
        <w:t xml:space="preserve"> </w:t>
      </w:r>
      <w:r w:rsidRPr="00096570">
        <w:rPr>
          <w:spacing w:val="-1"/>
        </w:rPr>
        <w:t>nauczania</w:t>
      </w:r>
      <w:r w:rsidRPr="00096570">
        <w:rPr>
          <w:rFonts w:eastAsia="Arial"/>
          <w:spacing w:val="-1"/>
        </w:rPr>
        <w:t xml:space="preserve"> </w:t>
      </w:r>
      <w:r w:rsidRPr="00096570">
        <w:rPr>
          <w:spacing w:val="-1"/>
        </w:rPr>
        <w:t>zamiast</w:t>
      </w:r>
      <w:r w:rsidRPr="00096570">
        <w:rPr>
          <w:rFonts w:eastAsia="Arial"/>
          <w:spacing w:val="-1"/>
        </w:rPr>
        <w:t xml:space="preserve"> </w:t>
      </w:r>
      <w:r w:rsidRPr="00096570">
        <w:rPr>
          <w:spacing w:val="-1"/>
        </w:rPr>
        <w:t>oceny</w:t>
      </w:r>
      <w:r w:rsidRPr="00096570">
        <w:rPr>
          <w:rFonts w:eastAsia="Arial"/>
          <w:spacing w:val="-1"/>
        </w:rPr>
        <w:t xml:space="preserve"> </w:t>
      </w:r>
      <w:r w:rsidRPr="00096570">
        <w:rPr>
          <w:spacing w:val="-1"/>
        </w:rPr>
        <w:t>klasyfikacyjnej</w:t>
      </w:r>
      <w:r w:rsidRPr="00096570">
        <w:rPr>
          <w:rFonts w:eastAsia="Arial"/>
          <w:spacing w:val="-1"/>
        </w:rPr>
        <w:t xml:space="preserve"> </w:t>
      </w:r>
      <w:r w:rsidRPr="00096570">
        <w:rPr>
          <w:spacing w:val="-1"/>
        </w:rPr>
        <w:t>wpisuje</w:t>
      </w:r>
      <w:r w:rsidRPr="00096570">
        <w:rPr>
          <w:rFonts w:eastAsia="Arial"/>
          <w:spacing w:val="-1"/>
        </w:rPr>
        <w:t xml:space="preserve"> </w:t>
      </w:r>
      <w:r w:rsidRPr="00096570">
        <w:rPr>
          <w:spacing w:val="-1"/>
        </w:rPr>
        <w:t>się</w:t>
      </w:r>
      <w:r w:rsidRPr="00096570">
        <w:rPr>
          <w:rFonts w:eastAsia="Arial"/>
          <w:spacing w:val="-1"/>
        </w:rPr>
        <w:t xml:space="preserve"> „</w:t>
      </w:r>
      <w:r w:rsidR="000F31BB">
        <w:rPr>
          <w:spacing w:val="-1"/>
        </w:rPr>
        <w:t xml:space="preserve">nieklasyfikowany" </w:t>
      </w:r>
      <w:r w:rsidR="000F31BB" w:rsidRPr="00E477AF">
        <w:rPr>
          <w:spacing w:val="-1"/>
        </w:rPr>
        <w:t>albo ”nieklasyfikowana”.</w:t>
      </w:r>
    </w:p>
    <w:p w14:paraId="6D2B81C2" w14:textId="77777777" w:rsidR="00482BF2" w:rsidRPr="00096570" w:rsidRDefault="00482BF2" w:rsidP="00EC7925">
      <w:pPr>
        <w:pStyle w:val="Standard"/>
        <w:shd w:val="clear" w:color="auto" w:fill="FFFFFF"/>
        <w:tabs>
          <w:tab w:val="left" w:pos="368"/>
        </w:tabs>
        <w:spacing w:line="276" w:lineRule="auto"/>
        <w:jc w:val="both"/>
      </w:pPr>
      <w:r w:rsidRPr="00096570">
        <w:t>21. Ustalona</w:t>
      </w:r>
      <w:r w:rsidRPr="00096570">
        <w:rPr>
          <w:rFonts w:eastAsia="Arial"/>
        </w:rPr>
        <w:t xml:space="preserve"> </w:t>
      </w:r>
      <w:r w:rsidRPr="00096570">
        <w:t>przez</w:t>
      </w:r>
      <w:r w:rsidRPr="00096570">
        <w:rPr>
          <w:rFonts w:eastAsia="Arial"/>
        </w:rPr>
        <w:t xml:space="preserve"> </w:t>
      </w:r>
      <w:r w:rsidRPr="00096570">
        <w:t>nauczyciela</w:t>
      </w:r>
      <w:r w:rsidRPr="00096570">
        <w:rPr>
          <w:rFonts w:eastAsia="Arial"/>
        </w:rPr>
        <w:t xml:space="preserve"> </w:t>
      </w:r>
      <w:r w:rsidRPr="00096570">
        <w:t>albo</w:t>
      </w:r>
      <w:r w:rsidRPr="00096570">
        <w:rPr>
          <w:rFonts w:eastAsia="Arial"/>
        </w:rPr>
        <w:t xml:space="preserve"> </w:t>
      </w:r>
      <w:r w:rsidRPr="00096570">
        <w:t>uzyskana</w:t>
      </w:r>
      <w:r w:rsidRPr="00096570">
        <w:rPr>
          <w:rFonts w:eastAsia="Arial"/>
        </w:rPr>
        <w:t xml:space="preserve"> </w:t>
      </w:r>
      <w:r w:rsidRPr="00096570">
        <w:t>w</w:t>
      </w:r>
      <w:r w:rsidRPr="00096570">
        <w:rPr>
          <w:rFonts w:eastAsia="Arial"/>
        </w:rPr>
        <w:t xml:space="preserve"> </w:t>
      </w:r>
      <w:r w:rsidRPr="00096570">
        <w:t>wyniku</w:t>
      </w:r>
      <w:r w:rsidRPr="00096570">
        <w:rPr>
          <w:rFonts w:eastAsia="Arial"/>
        </w:rPr>
        <w:t xml:space="preserve"> </w:t>
      </w:r>
      <w:r w:rsidRPr="00096570">
        <w:t>egzaminu</w:t>
      </w:r>
      <w:r w:rsidRPr="00096570">
        <w:rPr>
          <w:rFonts w:eastAsia="Arial"/>
        </w:rPr>
        <w:t xml:space="preserve"> </w:t>
      </w:r>
      <w:r w:rsidRPr="00096570">
        <w:t>klasyfikacyjnego</w:t>
      </w:r>
      <w:r w:rsidRPr="00096570">
        <w:rPr>
          <w:rFonts w:eastAsia="Arial"/>
        </w:rPr>
        <w:t xml:space="preserve"> </w:t>
      </w:r>
      <w:r w:rsidRPr="00096570">
        <w:t>ocena</w:t>
      </w:r>
      <w:r w:rsidRPr="00096570">
        <w:rPr>
          <w:rFonts w:eastAsia="Arial"/>
        </w:rPr>
        <w:t xml:space="preserve"> </w:t>
      </w:r>
      <w:r w:rsidRPr="00096570">
        <w:t>klasyfikacyjna</w:t>
      </w:r>
      <w:r w:rsidRPr="00096570">
        <w:rPr>
          <w:rFonts w:eastAsia="Arial"/>
        </w:rPr>
        <w:t xml:space="preserve"> </w:t>
      </w:r>
      <w:r w:rsidRPr="00096570">
        <w:t>z</w:t>
      </w:r>
      <w:r w:rsidRPr="00096570">
        <w:rPr>
          <w:rFonts w:eastAsia="Arial"/>
        </w:rPr>
        <w:t xml:space="preserve"> </w:t>
      </w:r>
      <w:r w:rsidRPr="00096570">
        <w:t>zajęć</w:t>
      </w:r>
      <w:r w:rsidRPr="00096570">
        <w:rPr>
          <w:rFonts w:eastAsia="Arial"/>
        </w:rPr>
        <w:t xml:space="preserve"> </w:t>
      </w:r>
      <w:r w:rsidRPr="00096570">
        <w:t>edukacyjnych</w:t>
      </w:r>
      <w:r w:rsidRPr="00096570">
        <w:rPr>
          <w:rFonts w:eastAsia="Arial"/>
        </w:rPr>
        <w:t xml:space="preserve"> </w:t>
      </w:r>
      <w:r w:rsidRPr="00096570">
        <w:t>jest</w:t>
      </w:r>
      <w:r w:rsidRPr="00096570">
        <w:rPr>
          <w:rFonts w:eastAsia="Arial"/>
        </w:rPr>
        <w:t xml:space="preserve"> </w:t>
      </w:r>
      <w:r w:rsidRPr="00096570">
        <w:t>ostateczna</w:t>
      </w:r>
      <w:r w:rsidRPr="00096570">
        <w:rPr>
          <w:rFonts w:eastAsia="Arial"/>
        </w:rPr>
        <w:t xml:space="preserve"> </w:t>
      </w:r>
      <w:r w:rsidRPr="00096570">
        <w:t>(z</w:t>
      </w:r>
      <w:r w:rsidRPr="00096570">
        <w:rPr>
          <w:rFonts w:eastAsia="Arial"/>
        </w:rPr>
        <w:t xml:space="preserve"> </w:t>
      </w:r>
      <w:r w:rsidRPr="00096570">
        <w:t>wyjątkiem</w:t>
      </w:r>
      <w:r w:rsidRPr="00096570">
        <w:rPr>
          <w:rFonts w:eastAsia="Arial"/>
        </w:rPr>
        <w:t xml:space="preserve"> </w:t>
      </w:r>
      <w:r w:rsidRPr="00096570">
        <w:t>uczniów,</w:t>
      </w:r>
      <w:r w:rsidRPr="00096570">
        <w:rPr>
          <w:rFonts w:eastAsia="Arial"/>
        </w:rPr>
        <w:t xml:space="preserve"> </w:t>
      </w:r>
      <w:r w:rsidRPr="00096570">
        <w:rPr>
          <w:spacing w:val="-1"/>
        </w:rPr>
        <w:t>którzy</w:t>
      </w:r>
      <w:r w:rsidRPr="00096570">
        <w:rPr>
          <w:rFonts w:eastAsia="Arial"/>
          <w:spacing w:val="-1"/>
        </w:rPr>
        <w:t xml:space="preserve"> </w:t>
      </w:r>
      <w:r w:rsidRPr="00096570">
        <w:rPr>
          <w:spacing w:val="-1"/>
        </w:rPr>
        <w:t>w</w:t>
      </w:r>
      <w:r w:rsidRPr="00096570">
        <w:rPr>
          <w:rFonts w:eastAsia="Arial"/>
          <w:spacing w:val="-1"/>
        </w:rPr>
        <w:t xml:space="preserve"> </w:t>
      </w:r>
      <w:r w:rsidRPr="00096570">
        <w:rPr>
          <w:spacing w:val="-1"/>
        </w:rPr>
        <w:t>wyniku</w:t>
      </w:r>
      <w:r w:rsidRPr="00096570">
        <w:rPr>
          <w:rFonts w:eastAsia="Arial"/>
          <w:spacing w:val="-1"/>
        </w:rPr>
        <w:t xml:space="preserve"> </w:t>
      </w:r>
      <w:r w:rsidRPr="00096570">
        <w:rPr>
          <w:spacing w:val="-1"/>
        </w:rPr>
        <w:t>egzaminu</w:t>
      </w:r>
      <w:r w:rsidRPr="00096570">
        <w:rPr>
          <w:rFonts w:eastAsia="Arial"/>
          <w:spacing w:val="-1"/>
        </w:rPr>
        <w:t xml:space="preserve"> </w:t>
      </w:r>
      <w:r w:rsidRPr="00096570">
        <w:rPr>
          <w:spacing w:val="-1"/>
        </w:rPr>
        <w:t>klasyfikacyjnego</w:t>
      </w:r>
      <w:r w:rsidRPr="00096570">
        <w:rPr>
          <w:rFonts w:eastAsia="Arial"/>
          <w:spacing w:val="-1"/>
        </w:rPr>
        <w:t xml:space="preserve"> </w:t>
      </w:r>
      <w:r w:rsidRPr="00096570">
        <w:rPr>
          <w:spacing w:val="-1"/>
        </w:rPr>
        <w:t>otrzymali</w:t>
      </w:r>
      <w:r w:rsidRPr="00096570">
        <w:rPr>
          <w:rFonts w:eastAsia="Arial"/>
          <w:spacing w:val="-1"/>
        </w:rPr>
        <w:t xml:space="preserve"> </w:t>
      </w:r>
      <w:r w:rsidRPr="00096570">
        <w:rPr>
          <w:spacing w:val="-1"/>
        </w:rPr>
        <w:t>ocenę</w:t>
      </w:r>
      <w:r w:rsidRPr="00096570">
        <w:rPr>
          <w:rFonts w:eastAsia="Arial"/>
          <w:spacing w:val="-1"/>
        </w:rPr>
        <w:t xml:space="preserve"> </w:t>
      </w:r>
      <w:r w:rsidRPr="00096570">
        <w:rPr>
          <w:spacing w:val="-1"/>
        </w:rPr>
        <w:t>niedostateczną).</w:t>
      </w:r>
    </w:p>
    <w:p w14:paraId="391DD17C" w14:textId="77777777" w:rsidR="00482BF2" w:rsidRDefault="00482BF2" w:rsidP="00EC7925">
      <w:pPr>
        <w:pStyle w:val="Standard"/>
        <w:shd w:val="clear" w:color="auto" w:fill="FFFFFF"/>
        <w:tabs>
          <w:tab w:val="left" w:pos="368"/>
        </w:tabs>
        <w:spacing w:line="276" w:lineRule="auto"/>
        <w:jc w:val="both"/>
        <w:rPr>
          <w:spacing w:val="-1"/>
        </w:rPr>
      </w:pPr>
      <w:r w:rsidRPr="00096570">
        <w:rPr>
          <w:spacing w:val="-1"/>
        </w:rPr>
        <w:t>22. Ustalona</w:t>
      </w:r>
      <w:r w:rsidRPr="00096570">
        <w:rPr>
          <w:rFonts w:eastAsia="Arial"/>
          <w:spacing w:val="-1"/>
        </w:rPr>
        <w:t xml:space="preserve"> </w:t>
      </w:r>
      <w:r w:rsidRPr="00096570">
        <w:rPr>
          <w:spacing w:val="-1"/>
        </w:rPr>
        <w:t>przez</w:t>
      </w:r>
      <w:r w:rsidRPr="00096570">
        <w:rPr>
          <w:rFonts w:eastAsia="Arial"/>
          <w:spacing w:val="-1"/>
        </w:rPr>
        <w:t xml:space="preserve"> </w:t>
      </w:r>
      <w:r w:rsidRPr="00096570">
        <w:rPr>
          <w:spacing w:val="-1"/>
        </w:rPr>
        <w:t>nauczyciela</w:t>
      </w:r>
      <w:r w:rsidRPr="00096570">
        <w:rPr>
          <w:rFonts w:eastAsia="Arial"/>
          <w:spacing w:val="-1"/>
        </w:rPr>
        <w:t xml:space="preserve"> </w:t>
      </w:r>
      <w:r w:rsidRPr="00096570">
        <w:rPr>
          <w:spacing w:val="-1"/>
        </w:rPr>
        <w:t>albo</w:t>
      </w:r>
      <w:r w:rsidRPr="00096570">
        <w:rPr>
          <w:rFonts w:eastAsia="Arial"/>
          <w:spacing w:val="-1"/>
        </w:rPr>
        <w:t xml:space="preserve"> </w:t>
      </w:r>
      <w:r w:rsidRPr="00096570">
        <w:rPr>
          <w:spacing w:val="-1"/>
        </w:rPr>
        <w:t>uzyskana</w:t>
      </w:r>
      <w:r w:rsidRPr="00096570">
        <w:rPr>
          <w:rFonts w:eastAsia="Arial"/>
          <w:spacing w:val="-1"/>
        </w:rPr>
        <w:t xml:space="preserve"> </w:t>
      </w:r>
      <w:r w:rsidRPr="00096570">
        <w:rPr>
          <w:spacing w:val="-1"/>
        </w:rPr>
        <w:t>w</w:t>
      </w:r>
      <w:r w:rsidRPr="00096570">
        <w:rPr>
          <w:rFonts w:eastAsia="Arial"/>
          <w:spacing w:val="-1"/>
        </w:rPr>
        <w:t xml:space="preserve"> </w:t>
      </w:r>
      <w:r w:rsidRPr="00096570">
        <w:rPr>
          <w:spacing w:val="-1"/>
        </w:rPr>
        <w:t>wyniku</w:t>
      </w:r>
      <w:r w:rsidRPr="00096570">
        <w:rPr>
          <w:rFonts w:eastAsia="Arial"/>
          <w:spacing w:val="-1"/>
        </w:rPr>
        <w:t xml:space="preserve"> </w:t>
      </w:r>
      <w:r w:rsidRPr="00096570">
        <w:rPr>
          <w:spacing w:val="-1"/>
        </w:rPr>
        <w:t>egzaminu</w:t>
      </w:r>
      <w:r w:rsidRPr="00096570">
        <w:rPr>
          <w:rFonts w:eastAsia="Arial"/>
          <w:spacing w:val="-1"/>
        </w:rPr>
        <w:t xml:space="preserve"> </w:t>
      </w:r>
      <w:r w:rsidRPr="00096570">
        <w:rPr>
          <w:spacing w:val="-1"/>
        </w:rPr>
        <w:t>klasyfikacyjnego</w:t>
      </w:r>
      <w:r w:rsidRPr="00096570">
        <w:rPr>
          <w:rFonts w:eastAsia="Arial"/>
          <w:spacing w:val="-1"/>
        </w:rPr>
        <w:t xml:space="preserve"> </w:t>
      </w:r>
      <w:r w:rsidRPr="00096570">
        <w:rPr>
          <w:spacing w:val="-1"/>
        </w:rPr>
        <w:t>niedostateczna</w:t>
      </w:r>
      <w:r w:rsidRPr="00096570">
        <w:rPr>
          <w:rFonts w:eastAsia="Arial"/>
          <w:spacing w:val="-1"/>
        </w:rPr>
        <w:t xml:space="preserve"> </w:t>
      </w:r>
      <w:r w:rsidRPr="00096570">
        <w:rPr>
          <w:spacing w:val="-1"/>
        </w:rPr>
        <w:t>roczna</w:t>
      </w:r>
      <w:r w:rsidRPr="00096570">
        <w:rPr>
          <w:rFonts w:eastAsia="Arial"/>
          <w:spacing w:val="-1"/>
        </w:rPr>
        <w:t xml:space="preserve"> </w:t>
      </w:r>
      <w:r w:rsidRPr="00096570">
        <w:rPr>
          <w:spacing w:val="-1"/>
        </w:rPr>
        <w:t>ocena</w:t>
      </w:r>
      <w:r w:rsidRPr="00096570">
        <w:rPr>
          <w:rFonts w:eastAsia="Arial"/>
          <w:spacing w:val="-1"/>
        </w:rPr>
        <w:t xml:space="preserve"> </w:t>
      </w:r>
      <w:r w:rsidRPr="00096570">
        <w:rPr>
          <w:spacing w:val="-1"/>
        </w:rPr>
        <w:t>klasyfikacyjna</w:t>
      </w:r>
      <w:r w:rsidRPr="00096570">
        <w:rPr>
          <w:rFonts w:eastAsia="Arial"/>
          <w:spacing w:val="-1"/>
        </w:rPr>
        <w:t xml:space="preserve"> </w:t>
      </w:r>
      <w:r w:rsidRPr="00096570">
        <w:rPr>
          <w:spacing w:val="-1"/>
        </w:rPr>
        <w:t>z</w:t>
      </w:r>
      <w:r w:rsidRPr="00096570">
        <w:rPr>
          <w:rFonts w:eastAsia="Arial"/>
          <w:spacing w:val="-1"/>
        </w:rPr>
        <w:t xml:space="preserve"> </w:t>
      </w:r>
      <w:r w:rsidRPr="00096570">
        <w:rPr>
          <w:spacing w:val="-1"/>
        </w:rPr>
        <w:t>zajęć</w:t>
      </w:r>
      <w:r w:rsidRPr="00096570">
        <w:rPr>
          <w:rFonts w:eastAsia="Arial"/>
          <w:spacing w:val="-1"/>
        </w:rPr>
        <w:t xml:space="preserve"> </w:t>
      </w:r>
      <w:r w:rsidRPr="00096570">
        <w:rPr>
          <w:spacing w:val="-1"/>
        </w:rPr>
        <w:t>edukacyjnych</w:t>
      </w:r>
      <w:r w:rsidRPr="00096570">
        <w:rPr>
          <w:rFonts w:eastAsia="Arial"/>
          <w:spacing w:val="-1"/>
        </w:rPr>
        <w:t xml:space="preserve"> </w:t>
      </w:r>
      <w:r w:rsidRPr="00096570">
        <w:rPr>
          <w:spacing w:val="-1"/>
        </w:rPr>
        <w:t>może</w:t>
      </w:r>
      <w:r w:rsidRPr="00096570">
        <w:rPr>
          <w:rFonts w:eastAsia="Arial"/>
          <w:spacing w:val="-1"/>
        </w:rPr>
        <w:t xml:space="preserve"> </w:t>
      </w:r>
      <w:r w:rsidRPr="00096570">
        <w:rPr>
          <w:spacing w:val="-1"/>
        </w:rPr>
        <w:t>być</w:t>
      </w:r>
      <w:r w:rsidRPr="00096570">
        <w:rPr>
          <w:rFonts w:eastAsia="Arial"/>
          <w:spacing w:val="-1"/>
        </w:rPr>
        <w:t xml:space="preserve"> </w:t>
      </w:r>
      <w:r w:rsidRPr="00096570">
        <w:rPr>
          <w:spacing w:val="-1"/>
        </w:rPr>
        <w:t>zmieniona</w:t>
      </w:r>
      <w:r w:rsidRPr="00096570">
        <w:rPr>
          <w:rFonts w:eastAsia="Arial"/>
          <w:spacing w:val="-1"/>
        </w:rPr>
        <w:t xml:space="preserve"> </w:t>
      </w:r>
      <w:r w:rsidRPr="00096570">
        <w:rPr>
          <w:spacing w:val="-1"/>
        </w:rPr>
        <w:t>w</w:t>
      </w:r>
      <w:r w:rsidRPr="00096570">
        <w:rPr>
          <w:rFonts w:eastAsia="Arial"/>
          <w:spacing w:val="-1"/>
        </w:rPr>
        <w:t xml:space="preserve"> </w:t>
      </w:r>
      <w:r w:rsidRPr="00096570">
        <w:rPr>
          <w:spacing w:val="-1"/>
        </w:rPr>
        <w:t>wyniku</w:t>
      </w:r>
      <w:r w:rsidRPr="00096570">
        <w:rPr>
          <w:rFonts w:eastAsia="Arial"/>
          <w:spacing w:val="-1"/>
        </w:rPr>
        <w:t xml:space="preserve"> </w:t>
      </w:r>
      <w:r w:rsidRPr="00096570">
        <w:rPr>
          <w:spacing w:val="-1"/>
        </w:rPr>
        <w:t>egzaminu</w:t>
      </w:r>
      <w:r w:rsidRPr="00096570">
        <w:rPr>
          <w:rFonts w:eastAsia="Arial"/>
          <w:spacing w:val="-1"/>
        </w:rPr>
        <w:t xml:space="preserve"> </w:t>
      </w:r>
      <w:r w:rsidRPr="00096570">
        <w:rPr>
          <w:spacing w:val="-1"/>
        </w:rPr>
        <w:t>poprawkowego.</w:t>
      </w:r>
    </w:p>
    <w:p w14:paraId="47FA4C00" w14:textId="77777777" w:rsidR="00CC00C2" w:rsidRPr="00096570" w:rsidRDefault="00CC00C2" w:rsidP="00EC7925">
      <w:pPr>
        <w:pStyle w:val="Standard"/>
        <w:shd w:val="clear" w:color="auto" w:fill="FFFFFF"/>
        <w:tabs>
          <w:tab w:val="left" w:pos="368"/>
        </w:tabs>
        <w:spacing w:line="276" w:lineRule="auto"/>
        <w:jc w:val="both"/>
      </w:pPr>
    </w:p>
    <w:p w14:paraId="6842808D" w14:textId="77777777" w:rsidR="00482BF2" w:rsidRPr="00096570" w:rsidRDefault="00482BF2" w:rsidP="00EC7925">
      <w:pPr>
        <w:pStyle w:val="Standard"/>
        <w:shd w:val="clear" w:color="auto" w:fill="FFFFFF"/>
        <w:tabs>
          <w:tab w:val="left" w:pos="142"/>
          <w:tab w:val="left" w:pos="284"/>
          <w:tab w:val="left" w:pos="426"/>
        </w:tabs>
        <w:spacing w:line="276" w:lineRule="auto"/>
        <w:jc w:val="center"/>
        <w:rPr>
          <w:spacing w:val="-1"/>
          <w:shd w:val="clear" w:color="auto" w:fill="FFFFFF"/>
        </w:rPr>
      </w:pPr>
    </w:p>
    <w:p w14:paraId="5A4A9848" w14:textId="77777777" w:rsidR="004A024B" w:rsidRDefault="004A024B" w:rsidP="00EC7925">
      <w:pPr>
        <w:pStyle w:val="Standard"/>
        <w:shd w:val="clear" w:color="auto" w:fill="FFFFFF"/>
        <w:tabs>
          <w:tab w:val="left" w:pos="142"/>
          <w:tab w:val="left" w:pos="284"/>
          <w:tab w:val="left" w:pos="368"/>
          <w:tab w:val="left" w:pos="426"/>
        </w:tabs>
        <w:spacing w:line="276" w:lineRule="auto"/>
        <w:jc w:val="center"/>
        <w:rPr>
          <w:spacing w:val="-1"/>
        </w:rPr>
      </w:pPr>
    </w:p>
    <w:p w14:paraId="7AC0F40B" w14:textId="77777777" w:rsidR="004A024B" w:rsidRDefault="004A024B" w:rsidP="00EC7925">
      <w:pPr>
        <w:pStyle w:val="Standard"/>
        <w:shd w:val="clear" w:color="auto" w:fill="FFFFFF"/>
        <w:tabs>
          <w:tab w:val="left" w:pos="142"/>
          <w:tab w:val="left" w:pos="284"/>
          <w:tab w:val="left" w:pos="368"/>
          <w:tab w:val="left" w:pos="426"/>
        </w:tabs>
        <w:spacing w:line="276" w:lineRule="auto"/>
        <w:jc w:val="center"/>
        <w:rPr>
          <w:spacing w:val="-1"/>
        </w:rPr>
      </w:pPr>
    </w:p>
    <w:p w14:paraId="575F4DCB" w14:textId="77777777" w:rsidR="004A024B" w:rsidRDefault="004A024B" w:rsidP="00EC7925">
      <w:pPr>
        <w:pStyle w:val="Standard"/>
        <w:shd w:val="clear" w:color="auto" w:fill="FFFFFF"/>
        <w:tabs>
          <w:tab w:val="left" w:pos="142"/>
          <w:tab w:val="left" w:pos="284"/>
          <w:tab w:val="left" w:pos="368"/>
          <w:tab w:val="left" w:pos="426"/>
        </w:tabs>
        <w:spacing w:line="276" w:lineRule="auto"/>
        <w:jc w:val="center"/>
        <w:rPr>
          <w:spacing w:val="-1"/>
        </w:rPr>
      </w:pPr>
    </w:p>
    <w:p w14:paraId="7E385210" w14:textId="79F6760C" w:rsidR="00456F22" w:rsidRPr="00096570" w:rsidRDefault="00F97BCF" w:rsidP="00EC7925">
      <w:pPr>
        <w:pStyle w:val="Standard"/>
        <w:shd w:val="clear" w:color="auto" w:fill="FFFFFF"/>
        <w:tabs>
          <w:tab w:val="left" w:pos="142"/>
          <w:tab w:val="left" w:pos="284"/>
          <w:tab w:val="left" w:pos="368"/>
          <w:tab w:val="left" w:pos="426"/>
        </w:tabs>
        <w:spacing w:line="276" w:lineRule="auto"/>
        <w:jc w:val="center"/>
        <w:rPr>
          <w:spacing w:val="-1"/>
        </w:rPr>
      </w:pPr>
      <w:r>
        <w:rPr>
          <w:spacing w:val="-1"/>
        </w:rPr>
        <w:t>§ 4</w:t>
      </w:r>
      <w:r w:rsidR="00C3567E">
        <w:rPr>
          <w:spacing w:val="-1"/>
        </w:rPr>
        <w:t>6</w:t>
      </w:r>
      <w:r w:rsidR="00456F22" w:rsidRPr="00096570">
        <w:rPr>
          <w:spacing w:val="-1"/>
        </w:rPr>
        <w:t>.</w:t>
      </w:r>
    </w:p>
    <w:p w14:paraId="51B1308A" w14:textId="77777777" w:rsidR="00482BF2" w:rsidRPr="00096570" w:rsidRDefault="00482BF2" w:rsidP="00EC7925">
      <w:pPr>
        <w:pStyle w:val="Standard"/>
        <w:shd w:val="clear" w:color="auto" w:fill="FFFFFF"/>
        <w:tabs>
          <w:tab w:val="left" w:pos="142"/>
          <w:tab w:val="left" w:pos="284"/>
          <w:tab w:val="left" w:pos="368"/>
          <w:tab w:val="left" w:pos="426"/>
        </w:tabs>
        <w:spacing w:line="276" w:lineRule="auto"/>
        <w:jc w:val="center"/>
        <w:rPr>
          <w:spacing w:val="-1"/>
        </w:rPr>
      </w:pPr>
    </w:p>
    <w:p w14:paraId="159FFA5F" w14:textId="77777777" w:rsidR="00AD6F03" w:rsidRPr="00096570" w:rsidRDefault="00456F22" w:rsidP="00EC7925">
      <w:pPr>
        <w:pStyle w:val="Standard"/>
        <w:shd w:val="clear" w:color="auto" w:fill="FFFFFF"/>
        <w:tabs>
          <w:tab w:val="left" w:pos="142"/>
          <w:tab w:val="left" w:pos="284"/>
          <w:tab w:val="left" w:pos="330"/>
          <w:tab w:val="left" w:pos="426"/>
        </w:tabs>
        <w:spacing w:line="276" w:lineRule="auto"/>
        <w:jc w:val="both"/>
        <w:rPr>
          <w:shd w:val="clear" w:color="auto" w:fill="FFFFFF"/>
        </w:rPr>
      </w:pPr>
      <w:r w:rsidRPr="00096570">
        <w:rPr>
          <w:shd w:val="clear" w:color="auto" w:fill="FFFFFF"/>
        </w:rPr>
        <w:t xml:space="preserve">1. </w:t>
      </w:r>
      <w:r w:rsidR="00AD6F03" w:rsidRPr="00096570">
        <w:rPr>
          <w:shd w:val="clear" w:color="auto" w:fill="FFFFFF"/>
        </w:rPr>
        <w:t>Począwszy od oddziału klasy IV szkoły podstawowej uczeń, który w wyniku klasyfikacji rocznej uzyskał ocenę niedostateczną z jednych lub dwóch obowiązkowych zajęć edukacyjnych może zdawać egzamin poprawkowy na wniosek własny lub jego rodziców.</w:t>
      </w:r>
    </w:p>
    <w:p w14:paraId="3554D8FE" w14:textId="77777777" w:rsidR="001D6756" w:rsidRPr="00096570" w:rsidRDefault="00456F22" w:rsidP="00EC7925">
      <w:pPr>
        <w:pStyle w:val="Standard"/>
        <w:shd w:val="clear" w:color="auto" w:fill="FFFFFF"/>
        <w:tabs>
          <w:tab w:val="left" w:pos="142"/>
          <w:tab w:val="left" w:pos="284"/>
          <w:tab w:val="left" w:pos="330"/>
          <w:tab w:val="left" w:pos="426"/>
        </w:tabs>
        <w:spacing w:line="276" w:lineRule="auto"/>
        <w:jc w:val="both"/>
        <w:rPr>
          <w:spacing w:val="-1"/>
          <w:shd w:val="clear" w:color="auto" w:fill="FFFFFF"/>
        </w:rPr>
      </w:pPr>
      <w:r w:rsidRPr="00096570">
        <w:rPr>
          <w:spacing w:val="-1"/>
          <w:shd w:val="clear" w:color="auto" w:fill="FFFFFF"/>
        </w:rPr>
        <w:t xml:space="preserve">2. </w:t>
      </w:r>
      <w:r w:rsidR="001D6756" w:rsidRPr="00096570">
        <w:rPr>
          <w:spacing w:val="-1"/>
          <w:shd w:val="clear" w:color="auto" w:fill="FFFFFF"/>
        </w:rPr>
        <w:t>W wyjątkowych przypadkach rada pedagogiczn</w:t>
      </w:r>
      <w:r w:rsidR="000F31BB">
        <w:rPr>
          <w:spacing w:val="-1"/>
          <w:shd w:val="clear" w:color="auto" w:fill="FFFFFF"/>
        </w:rPr>
        <w:t xml:space="preserve">a może wyrazić zgodę na egzamin </w:t>
      </w:r>
      <w:r w:rsidR="001D6756" w:rsidRPr="00096570">
        <w:rPr>
          <w:spacing w:val="-1"/>
          <w:shd w:val="clear" w:color="auto" w:fill="FFFFFF"/>
        </w:rPr>
        <w:t>poprawkowy z dwóch obowiązkowych zajęć edukacyjnych.</w:t>
      </w:r>
    </w:p>
    <w:p w14:paraId="131550E2" w14:textId="77777777" w:rsidR="001D6756" w:rsidRPr="00096570" w:rsidRDefault="00456F22" w:rsidP="00EC7925">
      <w:pPr>
        <w:pStyle w:val="Standard"/>
        <w:shd w:val="clear" w:color="auto" w:fill="FFFFFF"/>
        <w:tabs>
          <w:tab w:val="left" w:pos="142"/>
          <w:tab w:val="left" w:pos="284"/>
          <w:tab w:val="left" w:pos="330"/>
          <w:tab w:val="left" w:pos="426"/>
        </w:tabs>
        <w:spacing w:line="276" w:lineRule="auto"/>
        <w:jc w:val="both"/>
        <w:rPr>
          <w:shd w:val="clear" w:color="auto" w:fill="FFFFFF"/>
        </w:rPr>
      </w:pPr>
      <w:r w:rsidRPr="00096570">
        <w:rPr>
          <w:shd w:val="clear" w:color="auto" w:fill="FFFFFF"/>
        </w:rPr>
        <w:t xml:space="preserve">3. </w:t>
      </w:r>
      <w:r w:rsidR="001D6756" w:rsidRPr="00096570">
        <w:rPr>
          <w:shd w:val="clear" w:color="auto" w:fill="FFFFFF"/>
        </w:rPr>
        <w:t xml:space="preserve">Egzamin poprawkowy przeprowadza się w formie pisemnej oraz ustnej z wyjątkiem egzaminu z plastyki, muzyki, </w:t>
      </w:r>
      <w:r w:rsidR="000F31BB" w:rsidRPr="00E477AF">
        <w:rPr>
          <w:shd w:val="clear" w:color="auto" w:fill="FFFFFF"/>
        </w:rPr>
        <w:t xml:space="preserve">zajęć komputerowych, </w:t>
      </w:r>
      <w:r w:rsidR="001D6756" w:rsidRPr="00E477AF">
        <w:rPr>
          <w:shd w:val="clear" w:color="auto" w:fill="FFFFFF"/>
        </w:rPr>
        <w:t xml:space="preserve">informatyki, </w:t>
      </w:r>
      <w:r w:rsidR="000F31BB" w:rsidRPr="00E477AF">
        <w:rPr>
          <w:shd w:val="clear" w:color="auto" w:fill="FFFFFF"/>
        </w:rPr>
        <w:t xml:space="preserve">zajęć technicznych </w:t>
      </w:r>
      <w:r w:rsidR="001D6756" w:rsidRPr="00096570">
        <w:rPr>
          <w:shd w:val="clear" w:color="auto" w:fill="FFFFFF"/>
        </w:rPr>
        <w:t>oraz wychowania fizycznego, z których egzamin ma przede wszystkim formę zadań praktycznych.</w:t>
      </w:r>
    </w:p>
    <w:p w14:paraId="33CCA1F4" w14:textId="77777777" w:rsidR="00456F22" w:rsidRPr="00096570" w:rsidRDefault="00456F22" w:rsidP="00EC7925">
      <w:pPr>
        <w:pStyle w:val="Standard"/>
        <w:shd w:val="clear" w:color="auto" w:fill="FFFFFF"/>
        <w:tabs>
          <w:tab w:val="left" w:pos="142"/>
          <w:tab w:val="left" w:pos="284"/>
          <w:tab w:val="left" w:pos="330"/>
          <w:tab w:val="left" w:pos="426"/>
        </w:tabs>
        <w:spacing w:line="276" w:lineRule="auto"/>
        <w:jc w:val="both"/>
      </w:pPr>
      <w:r w:rsidRPr="00096570">
        <w:rPr>
          <w:spacing w:val="-2"/>
          <w:shd w:val="clear" w:color="auto" w:fill="FFFFFF"/>
        </w:rPr>
        <w:t xml:space="preserve">4. </w:t>
      </w:r>
      <w:r w:rsidR="001D6756" w:rsidRPr="00096570">
        <w:rPr>
          <w:spacing w:val="-2"/>
          <w:shd w:val="clear" w:color="auto" w:fill="FFFFFF"/>
        </w:rPr>
        <w:t>Termin egzaminu poprawkowego wyznacza dyrektor szkoły do dnia zakończenia rocznych zajęć dydaktyczno-wychowawczych. Egzamin poprawkowy przeprowadza się w ostatnim tygodniu ferii letnich.</w:t>
      </w:r>
    </w:p>
    <w:p w14:paraId="4C6DDBCA" w14:textId="77777777" w:rsidR="001D6756" w:rsidRPr="00096570" w:rsidRDefault="00456F22" w:rsidP="00EC7925">
      <w:pPr>
        <w:pStyle w:val="Standard"/>
        <w:shd w:val="clear" w:color="auto" w:fill="FFFFFF"/>
        <w:tabs>
          <w:tab w:val="left" w:pos="142"/>
          <w:tab w:val="left" w:pos="284"/>
          <w:tab w:val="left" w:pos="330"/>
          <w:tab w:val="left" w:pos="426"/>
          <w:tab w:val="left" w:pos="706"/>
        </w:tabs>
        <w:spacing w:line="276" w:lineRule="auto"/>
        <w:ind w:right="65"/>
        <w:jc w:val="both"/>
        <w:rPr>
          <w:shd w:val="clear" w:color="auto" w:fill="FFFFFF"/>
        </w:rPr>
      </w:pPr>
      <w:r w:rsidRPr="00096570">
        <w:rPr>
          <w:shd w:val="clear" w:color="auto" w:fill="FFFFFF"/>
        </w:rPr>
        <w:t xml:space="preserve">5. </w:t>
      </w:r>
      <w:r w:rsidR="001D6756" w:rsidRPr="00096570">
        <w:rPr>
          <w:shd w:val="clear" w:color="auto" w:fill="FFFFFF"/>
        </w:rPr>
        <w:t>Egzamin poprawkowy przeprowadza komisja powołana przez dyrektora szkoły. W skład komisji wchodzą:</w:t>
      </w:r>
    </w:p>
    <w:p w14:paraId="2D95BF88" w14:textId="77777777" w:rsidR="001D6756" w:rsidRPr="00096570" w:rsidRDefault="001D6756" w:rsidP="00EC7925">
      <w:pPr>
        <w:pStyle w:val="Standard"/>
        <w:shd w:val="clear" w:color="auto" w:fill="FFFFFF"/>
        <w:tabs>
          <w:tab w:val="left" w:pos="142"/>
          <w:tab w:val="left" w:pos="284"/>
          <w:tab w:val="left" w:pos="330"/>
          <w:tab w:val="left" w:pos="426"/>
          <w:tab w:val="left" w:pos="706"/>
        </w:tabs>
        <w:spacing w:line="276" w:lineRule="auto"/>
        <w:ind w:right="65"/>
        <w:jc w:val="both"/>
        <w:rPr>
          <w:shd w:val="clear" w:color="auto" w:fill="FFFFFF"/>
        </w:rPr>
      </w:pPr>
      <w:r w:rsidRPr="00096570">
        <w:rPr>
          <w:shd w:val="clear" w:color="auto" w:fill="FFFFFF"/>
        </w:rPr>
        <w:t>1) dyrektor albo nauczyciel wyznaczony przez dyrektora szkoły - przewodniczący komisji;</w:t>
      </w:r>
    </w:p>
    <w:p w14:paraId="64E19481" w14:textId="77777777" w:rsidR="001D6756" w:rsidRPr="00096570" w:rsidRDefault="001D6756" w:rsidP="00EC7925">
      <w:pPr>
        <w:pStyle w:val="Standard"/>
        <w:shd w:val="clear" w:color="auto" w:fill="FFFFFF"/>
        <w:tabs>
          <w:tab w:val="left" w:pos="142"/>
          <w:tab w:val="left" w:pos="284"/>
          <w:tab w:val="left" w:pos="330"/>
          <w:tab w:val="left" w:pos="426"/>
          <w:tab w:val="left" w:pos="706"/>
        </w:tabs>
        <w:spacing w:line="276" w:lineRule="auto"/>
        <w:ind w:right="65"/>
        <w:jc w:val="both"/>
        <w:rPr>
          <w:shd w:val="clear" w:color="auto" w:fill="FFFFFF"/>
        </w:rPr>
      </w:pPr>
      <w:r w:rsidRPr="00096570">
        <w:rPr>
          <w:shd w:val="clear" w:color="auto" w:fill="FFFFFF"/>
        </w:rPr>
        <w:t>2) nauczyciel prowadzący dane zajęcia edukacyjne;</w:t>
      </w:r>
    </w:p>
    <w:p w14:paraId="3D0AF95F" w14:textId="77777777" w:rsidR="001D6756" w:rsidRPr="00096570" w:rsidRDefault="001D6756" w:rsidP="00EC7925">
      <w:pPr>
        <w:pStyle w:val="Standard"/>
        <w:shd w:val="clear" w:color="auto" w:fill="FFFFFF"/>
        <w:tabs>
          <w:tab w:val="left" w:pos="142"/>
          <w:tab w:val="left" w:pos="284"/>
          <w:tab w:val="left" w:pos="330"/>
          <w:tab w:val="left" w:pos="426"/>
          <w:tab w:val="left" w:pos="706"/>
        </w:tabs>
        <w:spacing w:line="276" w:lineRule="auto"/>
        <w:ind w:right="65"/>
        <w:jc w:val="both"/>
        <w:rPr>
          <w:shd w:val="clear" w:color="auto" w:fill="FFFFFF"/>
        </w:rPr>
      </w:pPr>
      <w:r w:rsidRPr="00096570">
        <w:rPr>
          <w:shd w:val="clear" w:color="auto" w:fill="FFFFFF"/>
        </w:rPr>
        <w:t>3) nauczyciel prowadzący takie same lub pokrewne zajęcia edukacyjne.</w:t>
      </w:r>
    </w:p>
    <w:p w14:paraId="690D898D" w14:textId="77777777" w:rsidR="00456F22" w:rsidRPr="00096570" w:rsidRDefault="001D6756" w:rsidP="00EC7925">
      <w:pPr>
        <w:pStyle w:val="Standard"/>
        <w:shd w:val="clear" w:color="auto" w:fill="FFFFFF"/>
        <w:tabs>
          <w:tab w:val="left" w:pos="142"/>
          <w:tab w:val="left" w:pos="284"/>
          <w:tab w:val="left" w:pos="330"/>
          <w:tab w:val="left" w:pos="426"/>
          <w:tab w:val="left" w:pos="706"/>
        </w:tabs>
        <w:spacing w:line="276" w:lineRule="auto"/>
        <w:ind w:right="65"/>
        <w:jc w:val="both"/>
      </w:pPr>
      <w:r w:rsidRPr="00096570">
        <w:rPr>
          <w:shd w:val="clear" w:color="auto" w:fill="FFFFFF"/>
        </w:rPr>
        <w:t>6. Nauczyciel prowadzący dane zajęcia edukacyjne może być zwolniony z udziału w pracy komisji na własną prośbę lub w innych, w szczególnie uzasadnionych przypadkach. W takim przypadku dyrektor szkoły powołuje</w:t>
      </w:r>
      <w:r w:rsidR="00871D1E">
        <w:rPr>
          <w:shd w:val="clear" w:color="auto" w:fill="FFFFFF"/>
        </w:rPr>
        <w:t xml:space="preserve"> </w:t>
      </w:r>
      <w:r w:rsidR="00871D1E" w:rsidRPr="00E477AF">
        <w:rPr>
          <w:shd w:val="clear" w:color="auto" w:fill="FFFFFF"/>
        </w:rPr>
        <w:t>w skład komisji</w:t>
      </w:r>
      <w:r w:rsidRPr="00E477AF">
        <w:rPr>
          <w:shd w:val="clear" w:color="auto" w:fill="FFFFFF"/>
        </w:rPr>
        <w:t xml:space="preserve"> </w:t>
      </w:r>
      <w:r w:rsidRPr="00096570">
        <w:rPr>
          <w:shd w:val="clear" w:color="auto" w:fill="FFFFFF"/>
        </w:rPr>
        <w:t xml:space="preserve">innego nauczyciela prowadzącego takie same zajęcia edukacyjne, z tym, że powołanie nauczyciela pracującego w innej szkole następuje </w:t>
      </w:r>
      <w:r w:rsidR="00B12064">
        <w:rPr>
          <w:shd w:val="clear" w:color="auto" w:fill="FFFFFF"/>
        </w:rPr>
        <w:br/>
      </w:r>
      <w:r w:rsidRPr="00096570">
        <w:rPr>
          <w:shd w:val="clear" w:color="auto" w:fill="FFFFFF"/>
        </w:rPr>
        <w:t>w porozumieniu z dyrektorem tej szkoły.</w:t>
      </w:r>
    </w:p>
    <w:p w14:paraId="4762D079" w14:textId="77777777" w:rsidR="00027082" w:rsidRPr="00096570" w:rsidRDefault="00456F22" w:rsidP="00EC7925">
      <w:pPr>
        <w:pStyle w:val="Standard"/>
        <w:shd w:val="clear" w:color="auto" w:fill="FFFFFF"/>
        <w:tabs>
          <w:tab w:val="left" w:pos="142"/>
          <w:tab w:val="left" w:pos="284"/>
          <w:tab w:val="left" w:pos="426"/>
          <w:tab w:val="left" w:pos="691"/>
        </w:tabs>
        <w:spacing w:line="276" w:lineRule="auto"/>
        <w:ind w:right="45"/>
        <w:jc w:val="both"/>
        <w:rPr>
          <w:shd w:val="clear" w:color="auto" w:fill="FFFFFF"/>
        </w:rPr>
      </w:pPr>
      <w:r w:rsidRPr="00096570">
        <w:rPr>
          <w:shd w:val="clear" w:color="auto" w:fill="FFFFFF"/>
        </w:rPr>
        <w:t xml:space="preserve">7. </w:t>
      </w:r>
      <w:r w:rsidR="00027082" w:rsidRPr="00096570">
        <w:rPr>
          <w:shd w:val="clear" w:color="auto" w:fill="FFFFFF"/>
        </w:rPr>
        <w:t xml:space="preserve">Z przeprowadzonego egzaminu poprawkowego sporządza się protokół zawierający </w:t>
      </w:r>
      <w:r w:rsidR="00F10C1D">
        <w:rPr>
          <w:shd w:val="clear" w:color="auto" w:fill="FFFFFF"/>
        </w:rPr>
        <w:br/>
      </w:r>
      <w:r w:rsidR="00027082" w:rsidRPr="00096570">
        <w:rPr>
          <w:shd w:val="clear" w:color="auto" w:fill="FFFFFF"/>
        </w:rPr>
        <w:t>w szczególności:</w:t>
      </w:r>
    </w:p>
    <w:p w14:paraId="34E47B2A" w14:textId="77777777" w:rsidR="00027082" w:rsidRPr="00096570" w:rsidRDefault="00027082" w:rsidP="00EC7925">
      <w:pPr>
        <w:pStyle w:val="Standard"/>
        <w:shd w:val="clear" w:color="auto" w:fill="FFFFFF"/>
        <w:tabs>
          <w:tab w:val="left" w:pos="142"/>
          <w:tab w:val="left" w:pos="284"/>
          <w:tab w:val="left" w:pos="426"/>
          <w:tab w:val="left" w:pos="691"/>
        </w:tabs>
        <w:spacing w:line="276" w:lineRule="auto"/>
        <w:ind w:right="45"/>
        <w:jc w:val="both"/>
        <w:rPr>
          <w:shd w:val="clear" w:color="auto" w:fill="FFFFFF"/>
        </w:rPr>
      </w:pPr>
      <w:r w:rsidRPr="00096570">
        <w:rPr>
          <w:shd w:val="clear" w:color="auto" w:fill="FFFFFF"/>
        </w:rPr>
        <w:lastRenderedPageBreak/>
        <w:t>1) skład komisji;</w:t>
      </w:r>
    </w:p>
    <w:p w14:paraId="3C55BF7E" w14:textId="77777777" w:rsidR="00027082" w:rsidRPr="00096570" w:rsidRDefault="00027082" w:rsidP="00EC7925">
      <w:pPr>
        <w:pStyle w:val="Standard"/>
        <w:shd w:val="clear" w:color="auto" w:fill="FFFFFF"/>
        <w:tabs>
          <w:tab w:val="left" w:pos="142"/>
          <w:tab w:val="left" w:pos="284"/>
          <w:tab w:val="left" w:pos="426"/>
          <w:tab w:val="left" w:pos="691"/>
        </w:tabs>
        <w:spacing w:line="276" w:lineRule="auto"/>
        <w:ind w:right="45"/>
        <w:jc w:val="both"/>
        <w:rPr>
          <w:shd w:val="clear" w:color="auto" w:fill="FFFFFF"/>
        </w:rPr>
      </w:pPr>
      <w:r w:rsidRPr="00096570">
        <w:rPr>
          <w:shd w:val="clear" w:color="auto" w:fill="FFFFFF"/>
        </w:rPr>
        <w:t>2) termin egzaminu poprawkowego;</w:t>
      </w:r>
    </w:p>
    <w:p w14:paraId="40A01852" w14:textId="77777777" w:rsidR="00027082" w:rsidRPr="00096570" w:rsidRDefault="00027082" w:rsidP="00EC7925">
      <w:pPr>
        <w:pStyle w:val="Standard"/>
        <w:shd w:val="clear" w:color="auto" w:fill="FFFFFF"/>
        <w:tabs>
          <w:tab w:val="left" w:pos="142"/>
          <w:tab w:val="left" w:pos="284"/>
          <w:tab w:val="left" w:pos="426"/>
          <w:tab w:val="left" w:pos="691"/>
        </w:tabs>
        <w:spacing w:line="276" w:lineRule="auto"/>
        <w:ind w:right="45"/>
        <w:jc w:val="both"/>
        <w:rPr>
          <w:shd w:val="clear" w:color="auto" w:fill="FFFFFF"/>
        </w:rPr>
      </w:pPr>
      <w:r w:rsidRPr="00096570">
        <w:rPr>
          <w:shd w:val="clear" w:color="auto" w:fill="FFFFFF"/>
        </w:rPr>
        <w:t>3) nazwę zajęć edukacyjnych;</w:t>
      </w:r>
    </w:p>
    <w:p w14:paraId="58D1C992" w14:textId="77777777" w:rsidR="00456F22" w:rsidRPr="00096570" w:rsidRDefault="00027082" w:rsidP="00EC7925">
      <w:pPr>
        <w:pStyle w:val="Standard"/>
        <w:shd w:val="clear" w:color="auto" w:fill="FFFFFF"/>
        <w:tabs>
          <w:tab w:val="left" w:pos="142"/>
          <w:tab w:val="left" w:pos="284"/>
          <w:tab w:val="left" w:pos="426"/>
          <w:tab w:val="left" w:pos="691"/>
        </w:tabs>
        <w:spacing w:line="276" w:lineRule="auto"/>
        <w:ind w:right="45"/>
        <w:jc w:val="both"/>
      </w:pPr>
      <w:r w:rsidRPr="00096570">
        <w:rPr>
          <w:shd w:val="clear" w:color="auto" w:fill="FFFFFF"/>
        </w:rPr>
        <w:t>4) imię i nazwisko ucznia;</w:t>
      </w:r>
    </w:p>
    <w:p w14:paraId="032EC055" w14:textId="77777777" w:rsidR="00456F22" w:rsidRPr="00096570" w:rsidRDefault="00456F22" w:rsidP="00EC7925">
      <w:pPr>
        <w:pStyle w:val="Standard"/>
        <w:shd w:val="clear" w:color="auto" w:fill="FFFFFF"/>
        <w:tabs>
          <w:tab w:val="left" w:pos="142"/>
          <w:tab w:val="left" w:pos="284"/>
          <w:tab w:val="left" w:pos="426"/>
          <w:tab w:val="left" w:pos="704"/>
          <w:tab w:val="left" w:pos="1475"/>
        </w:tabs>
        <w:spacing w:line="276" w:lineRule="auto"/>
        <w:jc w:val="both"/>
      </w:pPr>
      <w:r w:rsidRPr="00096570">
        <w:rPr>
          <w:spacing w:val="-1"/>
          <w:shd w:val="clear" w:color="auto" w:fill="FFFFFF"/>
        </w:rPr>
        <w:t xml:space="preserve">5) </w:t>
      </w:r>
      <w:r w:rsidR="00027082" w:rsidRPr="00096570">
        <w:rPr>
          <w:shd w:val="clear" w:color="auto" w:fill="FFFFFF"/>
        </w:rPr>
        <w:t>zadania</w:t>
      </w:r>
      <w:r w:rsidR="00482BF2" w:rsidRPr="00096570">
        <w:rPr>
          <w:shd w:val="clear" w:color="auto" w:fill="FFFFFF"/>
        </w:rPr>
        <w:t xml:space="preserve"> e</w:t>
      </w:r>
      <w:r w:rsidR="00027082" w:rsidRPr="00096570">
        <w:rPr>
          <w:shd w:val="clear" w:color="auto" w:fill="FFFFFF"/>
        </w:rPr>
        <w:t>gzaminacyjne;</w:t>
      </w:r>
    </w:p>
    <w:p w14:paraId="33952BA3" w14:textId="77777777" w:rsidR="00456F22" w:rsidRPr="00096570" w:rsidRDefault="00456F22" w:rsidP="00EC7925">
      <w:pPr>
        <w:pStyle w:val="Standard"/>
        <w:shd w:val="clear" w:color="auto" w:fill="FFFFFF"/>
        <w:tabs>
          <w:tab w:val="left" w:pos="142"/>
          <w:tab w:val="left" w:pos="284"/>
          <w:tab w:val="left" w:pos="426"/>
          <w:tab w:val="left" w:pos="704"/>
          <w:tab w:val="left" w:pos="1475"/>
        </w:tabs>
        <w:spacing w:line="276" w:lineRule="auto"/>
        <w:jc w:val="both"/>
      </w:pPr>
      <w:r w:rsidRPr="00096570">
        <w:rPr>
          <w:spacing w:val="-1"/>
          <w:shd w:val="clear" w:color="auto" w:fill="FFFFFF"/>
        </w:rPr>
        <w:t xml:space="preserve">6) </w:t>
      </w:r>
      <w:r w:rsidR="00027082" w:rsidRPr="00096570">
        <w:rPr>
          <w:shd w:val="clear" w:color="auto" w:fill="FFFFFF"/>
        </w:rPr>
        <w:t>ustaloną ocenę klasyfikacyjną.</w:t>
      </w:r>
    </w:p>
    <w:p w14:paraId="7CB7CCE0" w14:textId="77777777" w:rsidR="00456F22" w:rsidRPr="00096570" w:rsidRDefault="00027082" w:rsidP="00EC7925">
      <w:pPr>
        <w:pStyle w:val="Standard"/>
        <w:tabs>
          <w:tab w:val="left" w:pos="142"/>
          <w:tab w:val="left" w:pos="284"/>
          <w:tab w:val="left" w:pos="426"/>
        </w:tabs>
        <w:spacing w:line="276" w:lineRule="auto"/>
        <w:jc w:val="both"/>
      </w:pPr>
      <w:r w:rsidRPr="00096570">
        <w:rPr>
          <w:shd w:val="clear" w:color="auto" w:fill="FFFFFF"/>
        </w:rPr>
        <w:t>8.</w:t>
      </w:r>
      <w:r w:rsidRPr="00096570">
        <w:t xml:space="preserve"> Do protokołu dołącza się odpowiednio pisemne prace ucznia, zwięzłą informację o ustnych odpowiedziach ucznia i zwięzłą informację o wykonaniu przez ucznia zadania praktycznego. Protokół stanowi załącznik do arkusza ocen ucznia. </w:t>
      </w:r>
    </w:p>
    <w:p w14:paraId="323BBB37" w14:textId="77777777" w:rsidR="0046367E" w:rsidRPr="00096570" w:rsidRDefault="0046367E" w:rsidP="00EC7925">
      <w:pPr>
        <w:pStyle w:val="Standard"/>
        <w:shd w:val="clear" w:color="auto" w:fill="FFFFFF"/>
        <w:tabs>
          <w:tab w:val="left" w:pos="142"/>
          <w:tab w:val="left" w:pos="284"/>
          <w:tab w:val="left" w:pos="426"/>
          <w:tab w:val="left" w:pos="721"/>
        </w:tabs>
        <w:spacing w:line="276" w:lineRule="auto"/>
        <w:jc w:val="both"/>
        <w:rPr>
          <w:shd w:val="clear" w:color="auto" w:fill="FFFFFF"/>
        </w:rPr>
      </w:pPr>
      <w:r w:rsidRPr="00096570">
        <w:rPr>
          <w:shd w:val="clear" w:color="auto" w:fill="FFFFFF"/>
        </w:rPr>
        <w:t xml:space="preserve">9. Uczeń, który z przyczyn usprawiedliwionych nie przystąpił do egzaminu poprawkowego </w:t>
      </w:r>
      <w:r w:rsidR="00F10C1D">
        <w:rPr>
          <w:shd w:val="clear" w:color="auto" w:fill="FFFFFF"/>
        </w:rPr>
        <w:br/>
      </w:r>
      <w:r w:rsidRPr="00096570">
        <w:rPr>
          <w:shd w:val="clear" w:color="auto" w:fill="FFFFFF"/>
        </w:rPr>
        <w:t xml:space="preserve">w wyznaczonym terminie, może przystąpić do niego w dodatkowym terminie, wyznaczonym przez dyrektora szkoły, nie później jednak niż do końca </w:t>
      </w:r>
      <w:r w:rsidRPr="00096570">
        <w:rPr>
          <w:shd w:val="clear" w:color="auto" w:fill="FFFFFF"/>
        </w:rPr>
        <w:tab/>
        <w:t>września.</w:t>
      </w:r>
    </w:p>
    <w:p w14:paraId="388A00FA" w14:textId="77777777" w:rsidR="0046367E" w:rsidRPr="00096570" w:rsidRDefault="0046367E" w:rsidP="00EC7925">
      <w:pPr>
        <w:pStyle w:val="Standard"/>
        <w:shd w:val="clear" w:color="auto" w:fill="FFFFFF"/>
        <w:tabs>
          <w:tab w:val="left" w:pos="142"/>
          <w:tab w:val="left" w:pos="284"/>
          <w:tab w:val="left" w:pos="426"/>
          <w:tab w:val="left" w:pos="721"/>
        </w:tabs>
        <w:spacing w:line="276" w:lineRule="auto"/>
        <w:jc w:val="both"/>
        <w:rPr>
          <w:shd w:val="clear" w:color="auto" w:fill="FFFFFF"/>
        </w:rPr>
      </w:pPr>
      <w:r w:rsidRPr="00096570">
        <w:rPr>
          <w:shd w:val="clear" w:color="auto" w:fill="FFFFFF"/>
        </w:rPr>
        <w:t>10. Uczeń, który nie zdał egzaminu poprawkowego, nie otrzymuje promocji do oddziału klasy programowo wyższej i powtarza odpowiednio oddział klasy.</w:t>
      </w:r>
    </w:p>
    <w:p w14:paraId="2154420D" w14:textId="77777777" w:rsidR="00456F22" w:rsidRPr="00096570" w:rsidRDefault="00456F22" w:rsidP="00EC7925">
      <w:pPr>
        <w:pStyle w:val="Standard"/>
        <w:shd w:val="clear" w:color="auto" w:fill="FFFFFF"/>
        <w:tabs>
          <w:tab w:val="left" w:pos="142"/>
          <w:tab w:val="left" w:pos="284"/>
          <w:tab w:val="left" w:pos="426"/>
          <w:tab w:val="left" w:pos="721"/>
        </w:tabs>
        <w:spacing w:line="276" w:lineRule="auto"/>
        <w:jc w:val="both"/>
        <w:rPr>
          <w:shd w:val="clear" w:color="auto" w:fill="FFFFFF"/>
        </w:rPr>
      </w:pPr>
      <w:r w:rsidRPr="00096570">
        <w:rPr>
          <w:shd w:val="clear" w:color="auto" w:fill="FFFFFF"/>
        </w:rPr>
        <w:t>11. Rada pedagogiczna uwzględniając możliwości ucznia może 1 raz w ciągu danego etapu edukacyjnego promować do oddziału klasy programowo wyższej ucznia, który nie zdał egzaminu poprawkowego z jednych obowiązkowych zajęć edukacyjnych</w:t>
      </w:r>
      <w:r w:rsidR="00A65D25" w:rsidRPr="00096570">
        <w:rPr>
          <w:shd w:val="clear" w:color="auto" w:fill="FFFFFF"/>
        </w:rPr>
        <w:t xml:space="preserve"> </w:t>
      </w:r>
      <w:r w:rsidRPr="00096570">
        <w:rPr>
          <w:shd w:val="clear" w:color="auto" w:fill="FFFFFF"/>
        </w:rPr>
        <w:t>albo z zajęć z języka mniejszości narodowej, mniejszości etnicznej lub języka regionalnego, pod warunkiem</w:t>
      </w:r>
      <w:r w:rsidR="00482BF2" w:rsidRPr="00096570">
        <w:rPr>
          <w:shd w:val="clear" w:color="auto" w:fill="FFFFFF"/>
        </w:rPr>
        <w:t>,</w:t>
      </w:r>
      <w:r w:rsidRPr="00096570">
        <w:rPr>
          <w:shd w:val="clear" w:color="auto" w:fill="FFFFFF"/>
        </w:rPr>
        <w:t xml:space="preserve"> że te zajęcia są realizowane w oddziale klasy programowo wyższej.</w:t>
      </w:r>
    </w:p>
    <w:p w14:paraId="3876AE49" w14:textId="77777777" w:rsidR="00456F22" w:rsidRDefault="00456F22" w:rsidP="00EC7925">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r w:rsidRPr="00096570">
        <w:rPr>
          <w:rFonts w:cs="Times New Roman"/>
          <w:spacing w:val="-1"/>
          <w:szCs w:val="24"/>
          <w:shd w:val="clear" w:color="auto" w:fill="FFFFFF"/>
        </w:rPr>
        <w:t>12. Roczna ocena klasyfikacyjna ustalona w wyniku egzaminu poprawkowego jest ostateczna.</w:t>
      </w:r>
    </w:p>
    <w:p w14:paraId="3C08FDE3" w14:textId="77777777" w:rsidR="00F97BCF" w:rsidRDefault="00F97BCF" w:rsidP="00EC7925">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4000BF5D" w14:textId="77777777" w:rsidR="00F97BCF" w:rsidRDefault="00F97BCF" w:rsidP="00EC7925">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61D01A7A" w14:textId="77777777" w:rsidR="00C3567E" w:rsidRDefault="00C3567E" w:rsidP="00EC7925">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6C0A2349" w14:textId="77777777" w:rsidR="00C3567E" w:rsidRDefault="00C3567E" w:rsidP="00EC7925">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6B478CF9" w14:textId="77777777" w:rsidR="00C3567E" w:rsidRDefault="00C3567E" w:rsidP="00EC7925">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77BA1AB7" w14:textId="77777777" w:rsidR="000C636D" w:rsidRDefault="000C636D" w:rsidP="00EC7925">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399FC6B5" w14:textId="77777777" w:rsidR="000C636D" w:rsidRPr="000C636D" w:rsidRDefault="000C636D" w:rsidP="000C636D">
      <w:pPr>
        <w:shd w:val="clear" w:color="auto" w:fill="FFFFFF"/>
        <w:tabs>
          <w:tab w:val="left" w:pos="142"/>
          <w:tab w:val="left" w:pos="284"/>
          <w:tab w:val="left" w:pos="426"/>
          <w:tab w:val="left" w:pos="706"/>
        </w:tabs>
        <w:spacing w:line="276" w:lineRule="auto"/>
        <w:ind w:left="720"/>
        <w:contextualSpacing/>
        <w:jc w:val="center"/>
        <w:rPr>
          <w:spacing w:val="-1"/>
          <w:shd w:val="clear" w:color="auto" w:fill="FFFFFF"/>
        </w:rPr>
      </w:pPr>
      <w:r w:rsidRPr="000C636D">
        <w:rPr>
          <w:spacing w:val="-1"/>
          <w:shd w:val="clear" w:color="auto" w:fill="FFFFFF"/>
        </w:rPr>
        <w:t>ROZDZIAŁ 7</w:t>
      </w:r>
    </w:p>
    <w:p w14:paraId="4196DAB5" w14:textId="77777777" w:rsidR="000C636D" w:rsidRPr="000C636D" w:rsidRDefault="000C636D" w:rsidP="000C636D">
      <w:pPr>
        <w:shd w:val="clear" w:color="auto" w:fill="FFFFFF"/>
        <w:tabs>
          <w:tab w:val="left" w:pos="142"/>
          <w:tab w:val="left" w:pos="284"/>
          <w:tab w:val="left" w:pos="426"/>
          <w:tab w:val="left" w:pos="706"/>
        </w:tabs>
        <w:spacing w:line="276" w:lineRule="auto"/>
        <w:jc w:val="center"/>
        <w:rPr>
          <w:spacing w:val="-1"/>
          <w:shd w:val="clear" w:color="auto" w:fill="FFFFFF"/>
        </w:rPr>
      </w:pPr>
      <w:r w:rsidRPr="000C636D">
        <w:rPr>
          <w:spacing w:val="-1"/>
          <w:shd w:val="clear" w:color="auto" w:fill="FFFFFF"/>
        </w:rPr>
        <w:t>WEWNĄTRZSZKOLNE ZASADY OCENIANIA W TRAKCIE ZDALNEGO NAUCZANIA</w:t>
      </w:r>
    </w:p>
    <w:p w14:paraId="53511A22" w14:textId="77777777" w:rsidR="000C636D" w:rsidRPr="000C636D" w:rsidRDefault="000C636D" w:rsidP="000C636D">
      <w:pPr>
        <w:shd w:val="clear" w:color="auto" w:fill="FFFFFF"/>
        <w:tabs>
          <w:tab w:val="left" w:pos="142"/>
          <w:tab w:val="left" w:pos="284"/>
          <w:tab w:val="left" w:pos="426"/>
          <w:tab w:val="left" w:pos="706"/>
        </w:tabs>
        <w:spacing w:line="276" w:lineRule="auto"/>
        <w:jc w:val="center"/>
        <w:rPr>
          <w:spacing w:val="-1"/>
          <w:shd w:val="clear" w:color="auto" w:fill="FFFFFF"/>
        </w:rPr>
      </w:pPr>
    </w:p>
    <w:p w14:paraId="69647605"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t xml:space="preserve">1.Zgodnie z Rozporządzeniem MEN z dnia 20 marca 2020 r. w sprawie szczególnych rozwiązań                  w okresie czasowego ograniczenia funkcjonowania jednostek systemu oświaty w związku </w:t>
      </w:r>
    </w:p>
    <w:p w14:paraId="4E109EB1"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t>z zapobieganiem, przeciwdziałaniem i zwalczaniem COVID-19 (Dz. U. z 2020 r. poz. 493) znowelizowano dokumentację szkolną poprzez wprowadzenie zmian w Wewnątrzszkolnych Zasadach Oceniania.</w:t>
      </w:r>
    </w:p>
    <w:p w14:paraId="6EA4D652"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t>2.</w:t>
      </w:r>
      <w:r w:rsidRPr="000C636D">
        <w:t xml:space="preserve"> </w:t>
      </w:r>
      <w:r w:rsidRPr="000C636D">
        <w:rPr>
          <w:spacing w:val="-1"/>
          <w:shd w:val="clear" w:color="auto" w:fill="FFFFFF"/>
        </w:rPr>
        <w:t>Dokonano następujących zmian:</w:t>
      </w:r>
    </w:p>
    <w:p w14:paraId="44BF08D1"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t>- w dzienniku elektronicznym dodano kategorię ocen- zdalne nauczanie (waga 2);</w:t>
      </w:r>
    </w:p>
    <w:p w14:paraId="6FC20BAC"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t>- każda wpisana ocena zostanie opatrzona komentarzem;</w:t>
      </w:r>
    </w:p>
    <w:p w14:paraId="0246A5D9"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t xml:space="preserve">- ustalono częstotliwość oceniania uczniów: </w:t>
      </w:r>
    </w:p>
    <w:p w14:paraId="6B5519B8"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Pr>
          <w:spacing w:val="-1"/>
          <w:shd w:val="clear" w:color="auto" w:fill="FFFFFF"/>
        </w:rPr>
        <w:t xml:space="preserve">- </w:t>
      </w:r>
      <w:r w:rsidRPr="000C636D">
        <w:rPr>
          <w:spacing w:val="-1"/>
          <w:shd w:val="clear" w:color="auto" w:fill="FFFFFF"/>
        </w:rPr>
        <w:tab/>
        <w:t xml:space="preserve">przedmioty realizowane codziennie, takie jak: język polski, język angielski, matematyka, edukacja wczesnoszkolna – ocenianie minimum jeden raz w ciągu tygodnia </w:t>
      </w:r>
    </w:p>
    <w:p w14:paraId="3AC8A846"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Pr>
          <w:spacing w:val="-1"/>
          <w:shd w:val="clear" w:color="auto" w:fill="FFFFFF"/>
        </w:rPr>
        <w:t xml:space="preserve">- </w:t>
      </w:r>
      <w:r w:rsidRPr="000C636D">
        <w:rPr>
          <w:spacing w:val="-1"/>
          <w:shd w:val="clear" w:color="auto" w:fill="FFFFFF"/>
        </w:rPr>
        <w:tab/>
        <w:t>pozostałe przedmioty – nie rzadziej niż raz na dwa tygodnie.</w:t>
      </w:r>
    </w:p>
    <w:p w14:paraId="3EEC5CB9"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lastRenderedPageBreak/>
        <w:t>3.</w:t>
      </w:r>
      <w:r w:rsidRPr="000C636D">
        <w:t xml:space="preserve"> </w:t>
      </w:r>
      <w:r w:rsidRPr="000C636D">
        <w:rPr>
          <w:spacing w:val="-1"/>
          <w:shd w:val="clear" w:color="auto" w:fill="FFFFFF"/>
        </w:rPr>
        <w:t xml:space="preserve">Po zakończeniu okresu stanu epidemii i powrocie do szkoły zaplanowano ewaluację </w:t>
      </w:r>
    </w:p>
    <w:p w14:paraId="0CADF024" w14:textId="77777777" w:rsidR="000C636D" w:rsidRPr="000C636D" w:rsidRDefault="000C636D" w:rsidP="000C636D">
      <w:pPr>
        <w:shd w:val="clear" w:color="auto" w:fill="FFFFFF"/>
        <w:tabs>
          <w:tab w:val="left" w:pos="142"/>
          <w:tab w:val="left" w:pos="284"/>
          <w:tab w:val="left" w:pos="426"/>
          <w:tab w:val="left" w:pos="706"/>
        </w:tabs>
        <w:spacing w:line="276" w:lineRule="auto"/>
        <w:jc w:val="both"/>
        <w:rPr>
          <w:spacing w:val="-1"/>
          <w:shd w:val="clear" w:color="auto" w:fill="FFFFFF"/>
        </w:rPr>
      </w:pPr>
      <w:r w:rsidRPr="000C636D">
        <w:rPr>
          <w:spacing w:val="-1"/>
          <w:shd w:val="clear" w:color="auto" w:fill="FFFFFF"/>
        </w:rPr>
        <w:t>za okres zdalnego nauczania za pomocą diagnozy. Będzie to forma sprawdzenia stopnia opanowania wiedzy i nabytych umiejętności przez uczniów i nie będzie podlegała ocenie.</w:t>
      </w:r>
    </w:p>
    <w:p w14:paraId="07E23AC5" w14:textId="77777777" w:rsidR="00000D3F" w:rsidRPr="000C636D" w:rsidRDefault="00000D3F" w:rsidP="000C636D">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0CF5590F" w14:textId="77777777" w:rsidR="00456F22" w:rsidRPr="000C636D" w:rsidRDefault="00456F22" w:rsidP="000C636D">
      <w:pPr>
        <w:pStyle w:val="Akapitzlist"/>
        <w:shd w:val="clear" w:color="auto" w:fill="FFFFFF"/>
        <w:tabs>
          <w:tab w:val="left" w:pos="142"/>
          <w:tab w:val="left" w:pos="284"/>
          <w:tab w:val="left" w:pos="426"/>
          <w:tab w:val="left" w:pos="706"/>
        </w:tabs>
        <w:spacing w:line="276" w:lineRule="auto"/>
        <w:ind w:left="0"/>
        <w:contextualSpacing w:val="0"/>
        <w:jc w:val="both"/>
        <w:rPr>
          <w:rFonts w:cs="Times New Roman"/>
          <w:spacing w:val="-1"/>
          <w:szCs w:val="24"/>
          <w:shd w:val="clear" w:color="auto" w:fill="FFFFFF"/>
        </w:rPr>
      </w:pPr>
    </w:p>
    <w:p w14:paraId="3B663E7C" w14:textId="0C883F27" w:rsidR="00456F22" w:rsidRPr="000C636D" w:rsidRDefault="00F97BCF" w:rsidP="000C636D">
      <w:pPr>
        <w:tabs>
          <w:tab w:val="left" w:pos="142"/>
          <w:tab w:val="left" w:pos="284"/>
          <w:tab w:val="left" w:pos="426"/>
        </w:tabs>
        <w:spacing w:line="276" w:lineRule="auto"/>
        <w:jc w:val="center"/>
        <w:rPr>
          <w:spacing w:val="-1"/>
          <w:shd w:val="clear" w:color="auto" w:fill="FFFFFF"/>
        </w:rPr>
      </w:pPr>
      <w:r>
        <w:rPr>
          <w:spacing w:val="-1"/>
          <w:shd w:val="clear" w:color="auto" w:fill="FFFFFF"/>
        </w:rPr>
        <w:t>§ 4</w:t>
      </w:r>
      <w:r w:rsidR="00C3567E">
        <w:rPr>
          <w:spacing w:val="-1"/>
          <w:shd w:val="clear" w:color="auto" w:fill="FFFFFF"/>
        </w:rPr>
        <w:t>7</w:t>
      </w:r>
      <w:r w:rsidR="0057773C">
        <w:rPr>
          <w:spacing w:val="-1"/>
          <w:shd w:val="clear" w:color="auto" w:fill="FFFFFF"/>
        </w:rPr>
        <w:t>.</w:t>
      </w:r>
    </w:p>
    <w:p w14:paraId="5C77F110" w14:textId="77777777" w:rsidR="00925A5E" w:rsidRPr="00E477AF" w:rsidRDefault="00925A5E" w:rsidP="00EC7925">
      <w:pPr>
        <w:tabs>
          <w:tab w:val="left" w:pos="142"/>
          <w:tab w:val="left" w:pos="284"/>
          <w:tab w:val="left" w:pos="426"/>
        </w:tabs>
        <w:spacing w:line="276" w:lineRule="auto"/>
        <w:jc w:val="center"/>
        <w:rPr>
          <w:spacing w:val="-1"/>
          <w:shd w:val="clear" w:color="auto" w:fill="FFFFFF"/>
        </w:rPr>
      </w:pPr>
      <w:r w:rsidRPr="00E477AF">
        <w:rPr>
          <w:spacing w:val="-1"/>
          <w:shd w:val="clear" w:color="auto" w:fill="FFFFFF"/>
        </w:rPr>
        <w:t>EGZAMIN ÓSMOKLASISTY</w:t>
      </w:r>
    </w:p>
    <w:p w14:paraId="0067E0BD" w14:textId="77777777" w:rsidR="00925A5E" w:rsidRPr="00E477AF" w:rsidRDefault="00925A5E" w:rsidP="00EC7925">
      <w:pPr>
        <w:tabs>
          <w:tab w:val="left" w:pos="142"/>
          <w:tab w:val="left" w:pos="284"/>
          <w:tab w:val="left" w:pos="426"/>
        </w:tabs>
        <w:spacing w:line="276" w:lineRule="auto"/>
        <w:jc w:val="center"/>
        <w:rPr>
          <w:spacing w:val="-1"/>
          <w:shd w:val="clear" w:color="auto" w:fill="FFFFFF"/>
        </w:rPr>
      </w:pPr>
    </w:p>
    <w:p w14:paraId="2C2551AF"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1. Egzamin ósmoklasisty jest przeprowadzany na podstawie wymagań określonych w podstawie programowej kształcenia ogólnego dla szkoły podstawowej oraz sprawdza, w jakim stopniu uczeń spełnia te wymagania.</w:t>
      </w:r>
    </w:p>
    <w:p w14:paraId="2EBB61B2"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2. Egzamin ósmoklasisty jest przeprowadzany w formie pisemnej.</w:t>
      </w:r>
    </w:p>
    <w:p w14:paraId="659FB796"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3. Egzamin ósmoklasisty obejmuje następujące przedmioty obowiązkowe:</w:t>
      </w:r>
    </w:p>
    <w:p w14:paraId="3B52F219"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1) język polski;</w:t>
      </w:r>
    </w:p>
    <w:p w14:paraId="781E858A"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2) matematykę;</w:t>
      </w:r>
    </w:p>
    <w:p w14:paraId="45F604E1"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3) język obcy nowożytny;</w:t>
      </w:r>
    </w:p>
    <w:p w14:paraId="0A260E6C"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4) jeden przedmiot do wyboru spośród przedmiotów: biologia, chemia, fizyka, geografia lub historia.</w:t>
      </w:r>
    </w:p>
    <w:p w14:paraId="7104012D"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4.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41AE012D"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 xml:space="preserve">5. Uczeń posiadający orzeczenie o potrzebie kształcenia specjalnego wydane ze względu </w:t>
      </w:r>
      <w:r w:rsidR="00F10C1D">
        <w:rPr>
          <w:bCs/>
          <w:shd w:val="clear" w:color="auto" w:fill="FFFFFF"/>
        </w:rPr>
        <w:br/>
      </w:r>
      <w:r w:rsidRPr="00E477AF">
        <w:rPr>
          <w:bCs/>
          <w:shd w:val="clear" w:color="auto" w:fill="FFFFFF"/>
        </w:rPr>
        <w:t>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B6FEF7E"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6. Uczeń, który z przyczyn losowych lub zdrowotnych, w terminie głównym:</w:t>
      </w:r>
    </w:p>
    <w:p w14:paraId="20438DF1"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1) nie przystąpił do egzaminu ósmoklasisty z danego przedmiotu lub przedmiotów albo</w:t>
      </w:r>
    </w:p>
    <w:p w14:paraId="5AA90FDF"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2) przerwał egzamin ósmoklasisty z danego przedmiotu lub przedmiotów –przystępuje do egzaminu z tego przedmiotu lub przedmiotów w terminie dodatkowym w szkole, której jest uczniem.</w:t>
      </w:r>
    </w:p>
    <w:p w14:paraId="22D2B621" w14:textId="77777777" w:rsidR="00925A5E" w:rsidRPr="00E477AF"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7.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08A1DAD8" w14:textId="77777777" w:rsidR="00925A5E" w:rsidRDefault="00925A5E" w:rsidP="00EC7925">
      <w:pPr>
        <w:pStyle w:val="Standard"/>
        <w:shd w:val="clear" w:color="auto" w:fill="FFFFFF"/>
        <w:tabs>
          <w:tab w:val="left" w:pos="284"/>
          <w:tab w:val="left" w:pos="426"/>
        </w:tabs>
        <w:spacing w:line="276" w:lineRule="auto"/>
        <w:jc w:val="both"/>
        <w:rPr>
          <w:bCs/>
          <w:shd w:val="clear" w:color="auto" w:fill="FFFFFF"/>
        </w:rPr>
      </w:pPr>
      <w:r w:rsidRPr="00E477AF">
        <w:rPr>
          <w:bCs/>
          <w:shd w:val="clear" w:color="auto" w:fill="FFFFFF"/>
        </w:rPr>
        <w:t>8. Wyniki egzaminu ósmoklasisty nie wpływają na ukończenie szkoły.</w:t>
      </w:r>
    </w:p>
    <w:p w14:paraId="4455558D" w14:textId="77777777" w:rsidR="00456F22" w:rsidRDefault="00456F22" w:rsidP="00EC7925">
      <w:pPr>
        <w:pStyle w:val="Standard"/>
        <w:shd w:val="clear" w:color="auto" w:fill="FFFFFF"/>
        <w:tabs>
          <w:tab w:val="left" w:pos="142"/>
          <w:tab w:val="left" w:pos="284"/>
          <w:tab w:val="left" w:pos="426"/>
          <w:tab w:val="left" w:pos="568"/>
          <w:tab w:val="left" w:pos="708"/>
        </w:tabs>
        <w:spacing w:line="276" w:lineRule="auto"/>
        <w:jc w:val="both"/>
        <w:rPr>
          <w:bCs/>
          <w:shd w:val="clear" w:color="auto" w:fill="FFFFFF"/>
        </w:rPr>
      </w:pPr>
    </w:p>
    <w:p w14:paraId="18BFEE32" w14:textId="77777777" w:rsidR="00B12064" w:rsidRPr="00096570" w:rsidRDefault="00B12064" w:rsidP="00EC7925">
      <w:pPr>
        <w:pStyle w:val="Standard"/>
        <w:shd w:val="clear" w:color="auto" w:fill="FFFFFF"/>
        <w:tabs>
          <w:tab w:val="left" w:pos="142"/>
          <w:tab w:val="left" w:pos="284"/>
          <w:tab w:val="left" w:pos="426"/>
          <w:tab w:val="left" w:pos="568"/>
          <w:tab w:val="left" w:pos="708"/>
        </w:tabs>
        <w:spacing w:line="276" w:lineRule="auto"/>
        <w:jc w:val="both"/>
        <w:rPr>
          <w:shd w:val="clear" w:color="auto" w:fill="FFFFFF"/>
        </w:rPr>
      </w:pPr>
    </w:p>
    <w:p w14:paraId="1621C431" w14:textId="61EB820C" w:rsidR="00456F22" w:rsidRPr="00096570" w:rsidRDefault="00CC00C2" w:rsidP="00EC7925">
      <w:pPr>
        <w:pStyle w:val="Standard"/>
        <w:shd w:val="clear" w:color="auto" w:fill="FFFFFF"/>
        <w:tabs>
          <w:tab w:val="left" w:pos="142"/>
          <w:tab w:val="left" w:pos="284"/>
          <w:tab w:val="left" w:pos="426"/>
          <w:tab w:val="left" w:pos="708"/>
          <w:tab w:val="left" w:pos="1146"/>
        </w:tabs>
        <w:spacing w:line="276" w:lineRule="auto"/>
        <w:jc w:val="center"/>
        <w:rPr>
          <w:spacing w:val="-1"/>
          <w:shd w:val="clear" w:color="auto" w:fill="FFFFFF"/>
        </w:rPr>
      </w:pPr>
      <w:r>
        <w:rPr>
          <w:spacing w:val="-1"/>
          <w:shd w:val="clear" w:color="auto" w:fill="FFFFFF"/>
        </w:rPr>
        <w:t>§</w:t>
      </w:r>
      <w:r w:rsidR="00F97BCF">
        <w:rPr>
          <w:spacing w:val="-1"/>
          <w:shd w:val="clear" w:color="auto" w:fill="FFFFFF"/>
        </w:rPr>
        <w:t xml:space="preserve"> 4</w:t>
      </w:r>
      <w:r w:rsidR="00C3567E">
        <w:rPr>
          <w:spacing w:val="-1"/>
          <w:shd w:val="clear" w:color="auto" w:fill="FFFFFF"/>
        </w:rPr>
        <w:t>8</w:t>
      </w:r>
      <w:r w:rsidR="0057773C">
        <w:rPr>
          <w:spacing w:val="-1"/>
          <w:shd w:val="clear" w:color="auto" w:fill="FFFFFF"/>
        </w:rPr>
        <w:t>.</w:t>
      </w:r>
    </w:p>
    <w:p w14:paraId="28703EFB" w14:textId="77777777" w:rsidR="00482BF2" w:rsidRPr="00096570" w:rsidRDefault="00482BF2" w:rsidP="00EC7925">
      <w:pPr>
        <w:pStyle w:val="Standard"/>
        <w:shd w:val="clear" w:color="auto" w:fill="FFFFFF"/>
        <w:tabs>
          <w:tab w:val="left" w:pos="142"/>
          <w:tab w:val="left" w:pos="284"/>
          <w:tab w:val="left" w:pos="426"/>
          <w:tab w:val="left" w:pos="708"/>
          <w:tab w:val="left" w:pos="1146"/>
        </w:tabs>
        <w:spacing w:line="276" w:lineRule="auto"/>
        <w:jc w:val="center"/>
        <w:rPr>
          <w:spacing w:val="-1"/>
          <w:shd w:val="clear" w:color="auto" w:fill="FFFFFF"/>
        </w:rPr>
      </w:pPr>
    </w:p>
    <w:p w14:paraId="752CD8FB"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lastRenderedPageBreak/>
        <w:t>1. Uczeń oddziału klasy I- III otrzymuje w każdym roku szkolnym promocję do oddziału klasy programowo wyższej.</w:t>
      </w:r>
    </w:p>
    <w:p w14:paraId="548CFF0E"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2. Na wniosek wychowawcy oddziału i po zasięgnięciu opinii rodziców ucznia lub na wniosek rodziców ucznia po zasięgnięciu opinii wychowawcy oddziału rada pedagogiczna możne postanowić o powtarzaniu oddziału klasy przez ucznia oddziału</w:t>
      </w:r>
      <w:r w:rsidR="00A65D25" w:rsidRPr="00096570">
        <w:rPr>
          <w:shd w:val="clear" w:color="auto" w:fill="FFFFFF"/>
        </w:rPr>
        <w:t xml:space="preserve"> </w:t>
      </w:r>
      <w:r w:rsidRPr="00096570">
        <w:rPr>
          <w:shd w:val="clear" w:color="auto" w:fill="FFFFFF"/>
        </w:rPr>
        <w:t>klasy I- III. Decyzja rady pedagogicznej uzasadniona jest poziomem rozwoju i osiągnięć ucznia w danym roku szkolnym lub stanem zdrowia ucznia.</w:t>
      </w:r>
    </w:p>
    <w:p w14:paraId="4021AF40" w14:textId="77777777" w:rsidR="008D566A" w:rsidRDefault="00456F22" w:rsidP="00EC7925">
      <w:pPr>
        <w:pStyle w:val="Standard"/>
        <w:shd w:val="clear" w:color="auto" w:fill="FFFFFF"/>
        <w:tabs>
          <w:tab w:val="left" w:pos="142"/>
          <w:tab w:val="left" w:pos="284"/>
          <w:tab w:val="left" w:pos="426"/>
        </w:tabs>
        <w:spacing w:line="276" w:lineRule="auto"/>
        <w:jc w:val="both"/>
        <w:rPr>
          <w:shd w:val="clear" w:color="auto" w:fill="FFFFFF"/>
        </w:rPr>
      </w:pPr>
      <w:r w:rsidRPr="00096570">
        <w:rPr>
          <w:shd w:val="clear" w:color="auto" w:fill="FFFFFF"/>
        </w:rPr>
        <w:t>3. Na wniosek rodziców ucznia i po uzyskaniu zgody wychowawcy oddziału lub na wniosek wychowawcy oddziału i po uzyskaniu zgody rodziców ucznia rada pedagogiczna może postanowić o promowaniu ucznia oddziału klasy</w:t>
      </w:r>
      <w:r w:rsidR="00A65D25" w:rsidRPr="00096570">
        <w:rPr>
          <w:shd w:val="clear" w:color="auto" w:fill="FFFFFF"/>
        </w:rPr>
        <w:t xml:space="preserve"> </w:t>
      </w:r>
      <w:r w:rsidRPr="00096570">
        <w:rPr>
          <w:shd w:val="clear" w:color="auto" w:fill="FFFFFF"/>
        </w:rPr>
        <w:t xml:space="preserve">I- II do oddziału klasy programowo wyższej również w ciągu roku szkolnego, jeżeli poziom rozwoju i osiągnięć ucznia rokuje opanowanie </w:t>
      </w:r>
    </w:p>
    <w:p w14:paraId="674D0B0E"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w jednym roku szkolnym treści nauczania przewidzianych w programie nauczania dwóch klas.</w:t>
      </w:r>
    </w:p>
    <w:p w14:paraId="11AE0C01"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pacing w:val="-1"/>
          <w:shd w:val="clear" w:color="auto" w:fill="FFFFFF"/>
        </w:rPr>
        <w:t>4.</w:t>
      </w:r>
      <w:r w:rsidR="0046367E" w:rsidRPr="00096570">
        <w:rPr>
          <w:spacing w:val="-1"/>
          <w:shd w:val="clear" w:color="auto" w:fill="FFFFFF"/>
        </w:rPr>
        <w:t>Począwszy od oddziału klasy czwartej uczeń otrzymuje promocję do oddziału klasy następnej, jeżeli ze wszystkich obowiązkowych zajęć edukacyjnych uzyskał roczne oceny klasyfikacyjne wyższe od oceny niedostatecznej.</w:t>
      </w:r>
    </w:p>
    <w:p w14:paraId="5D0F35C3"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rFonts w:eastAsia="Arial"/>
          <w:shd w:val="clear" w:color="auto" w:fill="FFFFFF"/>
        </w:rPr>
        <w:t xml:space="preserve">5. </w:t>
      </w:r>
      <w:r w:rsidRPr="00096570">
        <w:rPr>
          <w:shd w:val="clear" w:color="auto" w:fill="FFFFFF"/>
        </w:rPr>
        <w:t xml:space="preserve">O promowaniu do oddziału klasy programowo wyższej ucznia posiadającego orzeczenie </w:t>
      </w:r>
      <w:r w:rsidR="007352A4">
        <w:rPr>
          <w:shd w:val="clear" w:color="auto" w:fill="FFFFFF"/>
        </w:rPr>
        <w:br/>
      </w:r>
      <w:r w:rsidRPr="00096570">
        <w:rPr>
          <w:shd w:val="clear" w:color="auto" w:fill="FFFFFF"/>
        </w:rPr>
        <w:t xml:space="preserve">o potrzebie kształcenia specjalnego wydane ze względu na niepełnosprawnością intelektualną </w:t>
      </w:r>
      <w:r w:rsidR="007352A4">
        <w:rPr>
          <w:shd w:val="clear" w:color="auto" w:fill="FFFFFF"/>
        </w:rPr>
        <w:br/>
      </w:r>
      <w:r w:rsidRPr="00096570">
        <w:rPr>
          <w:shd w:val="clear" w:color="auto" w:fill="FFFFFF"/>
        </w:rPr>
        <w:t>w stopniu umiarkowanym lub znacznym postanawia rada pedagogiczna, uwzględniając ustalenia zawarte w indywidualnym programie edukacyjno- terapeutycznym.</w:t>
      </w:r>
    </w:p>
    <w:p w14:paraId="2B8E6AE9"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 xml:space="preserve">6. Począwszy od oddziału klasy IV uczeń, który w wyniku klasyfikacji rocznej uzyskał </w:t>
      </w:r>
      <w:r w:rsidR="007352A4">
        <w:rPr>
          <w:shd w:val="clear" w:color="auto" w:fill="FFFFFF"/>
        </w:rPr>
        <w:br/>
      </w:r>
      <w:r w:rsidRPr="00096570">
        <w:rPr>
          <w:shd w:val="clear" w:color="auto" w:fill="FFFFFF"/>
        </w:rPr>
        <w:t>z obowiązkowych zajęć edukacyjnych średnią rocznych ocen klasyfikacyjnych co najmniej 4, 75 oraz co najmniej bardzo dobrą roczną ocenę klasyfikacyjną zachowania, otrzymuje promocję do oddziału klasy programowo wyższej z wyróżnieniem.</w:t>
      </w:r>
    </w:p>
    <w:p w14:paraId="11A823CB"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7. Uczeń, który realizował obowiązek szkolny poza szkołą, który w wyniku klasyfikacji rocznej uzyskał z obowiązkowych zajęć edukacyjnych średnią ocen klasyfikacyjnych co najmniej 4,75 otrzymuje promocję do klasy programowo wyższej z wyróżnieniem.</w:t>
      </w:r>
    </w:p>
    <w:p w14:paraId="7A71F098"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8. Uczniowi, który uczęszczał na dodatkowe zajęcia edukacyjne, religię lub</w:t>
      </w:r>
      <w:r w:rsidR="00A65D25" w:rsidRPr="00096570">
        <w:rPr>
          <w:shd w:val="clear" w:color="auto" w:fill="FFFFFF"/>
        </w:rPr>
        <w:t xml:space="preserve"> </w:t>
      </w:r>
      <w:r w:rsidRPr="00096570">
        <w:rPr>
          <w:shd w:val="clear" w:color="auto" w:fill="FFFFFF"/>
        </w:rPr>
        <w:t>etykę do średniej ocen wlicza się także roczne oceny klasyfikacyjne uzyskane z tych zajęć.</w:t>
      </w:r>
    </w:p>
    <w:p w14:paraId="0027ECDC"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9. Ocena z religii lub etyki umieszczana jest na świadectwie sz</w:t>
      </w:r>
      <w:r w:rsidR="00314F2B" w:rsidRPr="00096570">
        <w:rPr>
          <w:shd w:val="clear" w:color="auto" w:fill="FFFFFF"/>
        </w:rPr>
        <w:t xml:space="preserve">kolnym bezpośrednio po ocenie </w:t>
      </w:r>
      <w:r w:rsidRPr="00096570">
        <w:rPr>
          <w:shd w:val="clear" w:color="auto" w:fill="FFFFFF"/>
        </w:rPr>
        <w:t>zachowania.</w:t>
      </w:r>
    </w:p>
    <w:p w14:paraId="16B66E4B"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10. Ocena z religii (etyki) nie ma wpływu na promowanie ucznia do następnego oddziału klasy.</w:t>
      </w:r>
    </w:p>
    <w:p w14:paraId="6FB1F9D4"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11. Jeśli uczeń nie uczestniczył ani w zajęciach z religii, ani z etyki, na świadectwie szkolnym w miejscu przeznaczonym na ocenę z przedmiotu należy wstawić kreskę („religia/etyka</w:t>
      </w:r>
      <w:r w:rsidR="0009042F">
        <w:rPr>
          <w:shd w:val="clear" w:color="auto" w:fill="FFFFFF"/>
        </w:rPr>
        <w:t>”</w:t>
      </w:r>
      <w:r w:rsidRPr="00096570">
        <w:rPr>
          <w:shd w:val="clear" w:color="auto" w:fill="FFFFFF"/>
        </w:rPr>
        <w:t>), bez jakichkolwiek dodatkowych adnotacji.</w:t>
      </w:r>
    </w:p>
    <w:p w14:paraId="19CA2645"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12. Uczeń kończy szkołę</w:t>
      </w:r>
      <w:r w:rsidR="00482BF2" w:rsidRPr="00096570">
        <w:rPr>
          <w:shd w:val="clear" w:color="auto" w:fill="FFFFFF"/>
        </w:rPr>
        <w:t>,</w:t>
      </w:r>
      <w:r w:rsidRPr="00096570">
        <w:rPr>
          <w:shd w:val="clear" w:color="auto" w:fill="FFFFFF"/>
        </w:rPr>
        <w:t xml:space="preserve"> jeżeli:</w:t>
      </w:r>
    </w:p>
    <w:p w14:paraId="7B2AF277" w14:textId="77777777" w:rsidR="00456F22" w:rsidRPr="00096570" w:rsidRDefault="00456F22" w:rsidP="00EC7925">
      <w:pPr>
        <w:pStyle w:val="Standard"/>
        <w:shd w:val="clear" w:color="auto" w:fill="FFFFFF"/>
        <w:tabs>
          <w:tab w:val="left" w:pos="-1890"/>
          <w:tab w:val="left" w:pos="142"/>
          <w:tab w:val="left" w:pos="284"/>
          <w:tab w:val="left" w:pos="426"/>
        </w:tabs>
        <w:spacing w:line="276" w:lineRule="auto"/>
        <w:jc w:val="both"/>
      </w:pPr>
      <w:r w:rsidRPr="00096570">
        <w:rPr>
          <w:shd w:val="clear" w:color="auto" w:fill="FFFFFF"/>
        </w:rPr>
        <w:t>1) w wyniku klasyfikacji końcowej otrzymał ze wszystkich obowiązkowych zajęć edukacyjnych pozytywne, końcowe oceny klasyfikacyjnego</w:t>
      </w:r>
    </w:p>
    <w:p w14:paraId="39A4B16C" w14:textId="77777777" w:rsidR="00456F22" w:rsidRPr="00096570" w:rsidRDefault="00456F22" w:rsidP="00EC7925">
      <w:pPr>
        <w:pStyle w:val="Standard"/>
        <w:shd w:val="clear" w:color="auto" w:fill="FFFFFF"/>
        <w:tabs>
          <w:tab w:val="left" w:pos="-1875"/>
          <w:tab w:val="left" w:pos="142"/>
          <w:tab w:val="left" w:pos="284"/>
          <w:tab w:val="left" w:pos="426"/>
        </w:tabs>
        <w:spacing w:line="276" w:lineRule="auto"/>
      </w:pPr>
      <w:r w:rsidRPr="00096570">
        <w:rPr>
          <w:shd w:val="clear" w:color="auto" w:fill="FFFFFF"/>
        </w:rPr>
        <w:t xml:space="preserve">2) przystąpił do </w:t>
      </w:r>
      <w:r w:rsidR="00871D1E" w:rsidRPr="00E477AF">
        <w:rPr>
          <w:shd w:val="clear" w:color="auto" w:fill="FFFFFF"/>
        </w:rPr>
        <w:t>egzaminu ósmoklasisty</w:t>
      </w:r>
      <w:r w:rsidRPr="00096570">
        <w:rPr>
          <w:shd w:val="clear" w:color="auto" w:fill="FFFFFF"/>
        </w:rPr>
        <w:t>.</w:t>
      </w:r>
    </w:p>
    <w:p w14:paraId="7E374F2D"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t>13. Uczeń kończy szkołę</w:t>
      </w:r>
      <w:r w:rsidR="00A65D25" w:rsidRPr="00096570">
        <w:rPr>
          <w:shd w:val="clear" w:color="auto" w:fill="FFFFFF"/>
        </w:rPr>
        <w:t xml:space="preserve"> </w:t>
      </w:r>
      <w:r w:rsidRPr="00096570">
        <w:rPr>
          <w:shd w:val="clear" w:color="auto" w:fill="FFFFFF"/>
        </w:rPr>
        <w:t>z wyróżnieniem</w:t>
      </w:r>
      <w:r w:rsidR="00482BF2" w:rsidRPr="00096570">
        <w:rPr>
          <w:shd w:val="clear" w:color="auto" w:fill="FFFFFF"/>
        </w:rPr>
        <w:t>,</w:t>
      </w:r>
      <w:r w:rsidRPr="00096570">
        <w:rPr>
          <w:shd w:val="clear" w:color="auto" w:fill="FFFFFF"/>
        </w:rPr>
        <w:t xml:space="preserve"> jeżeli w wyniku klasyfikacji końcowej uzyskał </w:t>
      </w:r>
      <w:r w:rsidR="007352A4">
        <w:rPr>
          <w:shd w:val="clear" w:color="auto" w:fill="FFFFFF"/>
        </w:rPr>
        <w:br/>
      </w:r>
      <w:r w:rsidRPr="00096570">
        <w:rPr>
          <w:shd w:val="clear" w:color="auto" w:fill="FFFFFF"/>
        </w:rPr>
        <w:t xml:space="preserve">z obowiązkowych zajęć edukacyjnych średnią końcowych ocen klasyfikacyjnych co najmniej </w:t>
      </w:r>
      <w:r w:rsidR="00520351">
        <w:rPr>
          <w:shd w:val="clear" w:color="auto" w:fill="FFFFFF"/>
        </w:rPr>
        <w:br/>
      </w:r>
      <w:r w:rsidRPr="00096570">
        <w:rPr>
          <w:shd w:val="clear" w:color="auto" w:fill="FFFFFF"/>
        </w:rPr>
        <w:t>4, 75 oraz co najmniej bardzo dobrą końcową ocenę klasyfikacyjną zachowania.</w:t>
      </w:r>
    </w:p>
    <w:p w14:paraId="2AE57479"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hd w:val="clear" w:color="auto" w:fill="FFFFFF"/>
        </w:rPr>
        <w:lastRenderedPageBreak/>
        <w:t>12. Uczniowi, który uczęszczał na dodatkowe zajęcia edukacyjne, religię lub</w:t>
      </w:r>
      <w:r w:rsidR="00A65D25" w:rsidRPr="00096570">
        <w:rPr>
          <w:shd w:val="clear" w:color="auto" w:fill="FFFFFF"/>
        </w:rPr>
        <w:t xml:space="preserve"> </w:t>
      </w:r>
      <w:r w:rsidRPr="00096570">
        <w:rPr>
          <w:shd w:val="clear" w:color="auto" w:fill="FFFFFF"/>
        </w:rPr>
        <w:t>etykę do średniej ocen wlicza się także końcowe oceny klasyfikacyjne uzyskane z tych zajęć.</w:t>
      </w:r>
    </w:p>
    <w:p w14:paraId="3FB21B00"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pacing w:val="-1"/>
          <w:shd w:val="clear" w:color="auto" w:fill="FFFFFF"/>
        </w:rPr>
        <w:t xml:space="preserve">13. Uczeń, który nie spełnił warunków, o których mowa w ust. 12 powtarza ostatni oddział klasy </w:t>
      </w:r>
      <w:r w:rsidR="007352A4">
        <w:rPr>
          <w:spacing w:val="-1"/>
          <w:shd w:val="clear" w:color="auto" w:fill="FFFFFF"/>
        </w:rPr>
        <w:br/>
      </w:r>
      <w:r w:rsidRPr="00096570">
        <w:rPr>
          <w:spacing w:val="-1"/>
          <w:shd w:val="clear" w:color="auto" w:fill="FFFFFF"/>
        </w:rPr>
        <w:t>i przystępuje do egzaminu gimnazjalnego w roku szkolnym, w którym ten oddział klasy powtarza.</w:t>
      </w:r>
    </w:p>
    <w:p w14:paraId="2EC2AF0F" w14:textId="77777777" w:rsidR="00456F22" w:rsidRPr="00096570" w:rsidRDefault="00456F22" w:rsidP="00EC7925">
      <w:pPr>
        <w:pStyle w:val="Standard"/>
        <w:shd w:val="clear" w:color="auto" w:fill="FFFFFF"/>
        <w:tabs>
          <w:tab w:val="left" w:pos="142"/>
          <w:tab w:val="left" w:pos="284"/>
          <w:tab w:val="left" w:pos="426"/>
        </w:tabs>
        <w:spacing w:line="276" w:lineRule="auto"/>
        <w:jc w:val="both"/>
      </w:pPr>
      <w:r w:rsidRPr="00096570">
        <w:rPr>
          <w:spacing w:val="-1"/>
          <w:shd w:val="clear" w:color="auto" w:fill="FFFFFF"/>
        </w:rPr>
        <w:t>14. 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14:paraId="7DC2A70A" w14:textId="77777777" w:rsidR="00CB215A" w:rsidRPr="00096570" w:rsidRDefault="00CB215A" w:rsidP="00EC7925">
      <w:pPr>
        <w:pStyle w:val="Standard"/>
        <w:shd w:val="clear" w:color="auto" w:fill="FFFFFF"/>
        <w:tabs>
          <w:tab w:val="left" w:pos="142"/>
          <w:tab w:val="left" w:pos="284"/>
          <w:tab w:val="left" w:pos="426"/>
          <w:tab w:val="left" w:pos="708"/>
          <w:tab w:val="left" w:pos="1146"/>
        </w:tabs>
        <w:spacing w:line="276" w:lineRule="auto"/>
        <w:jc w:val="center"/>
        <w:rPr>
          <w:spacing w:val="-1"/>
          <w:shd w:val="clear" w:color="auto" w:fill="FFFFFF"/>
        </w:rPr>
      </w:pPr>
    </w:p>
    <w:p w14:paraId="2F8F2D9C" w14:textId="22E9001F" w:rsidR="00456F22" w:rsidRPr="00096570" w:rsidRDefault="00F97BCF" w:rsidP="00EC7925">
      <w:pPr>
        <w:pStyle w:val="Standard"/>
        <w:shd w:val="clear" w:color="auto" w:fill="FFFFFF"/>
        <w:tabs>
          <w:tab w:val="left" w:pos="142"/>
          <w:tab w:val="left" w:pos="284"/>
          <w:tab w:val="left" w:pos="426"/>
          <w:tab w:val="left" w:pos="708"/>
          <w:tab w:val="left" w:pos="1146"/>
        </w:tabs>
        <w:spacing w:line="276" w:lineRule="auto"/>
        <w:jc w:val="center"/>
        <w:rPr>
          <w:spacing w:val="-1"/>
          <w:shd w:val="clear" w:color="auto" w:fill="FFFFFF"/>
        </w:rPr>
      </w:pPr>
      <w:r>
        <w:rPr>
          <w:spacing w:val="-1"/>
          <w:shd w:val="clear" w:color="auto" w:fill="FFFFFF"/>
        </w:rPr>
        <w:t>§ 4</w:t>
      </w:r>
      <w:r w:rsidR="00C3567E">
        <w:rPr>
          <w:spacing w:val="-1"/>
          <w:shd w:val="clear" w:color="auto" w:fill="FFFFFF"/>
        </w:rPr>
        <w:t>9</w:t>
      </w:r>
      <w:r w:rsidR="0057773C">
        <w:rPr>
          <w:spacing w:val="-1"/>
          <w:shd w:val="clear" w:color="auto" w:fill="FFFFFF"/>
        </w:rPr>
        <w:t>.</w:t>
      </w:r>
    </w:p>
    <w:p w14:paraId="22D580A2" w14:textId="77777777" w:rsidR="00482BF2" w:rsidRPr="00096570" w:rsidRDefault="00482BF2" w:rsidP="00EC7925">
      <w:pPr>
        <w:pStyle w:val="Standard"/>
        <w:shd w:val="clear" w:color="auto" w:fill="FFFFFF"/>
        <w:tabs>
          <w:tab w:val="left" w:pos="142"/>
          <w:tab w:val="left" w:pos="284"/>
          <w:tab w:val="left" w:pos="426"/>
          <w:tab w:val="left" w:pos="708"/>
          <w:tab w:val="left" w:pos="1146"/>
        </w:tabs>
        <w:spacing w:line="276" w:lineRule="auto"/>
        <w:jc w:val="center"/>
      </w:pPr>
    </w:p>
    <w:p w14:paraId="73B47AD9" w14:textId="77777777" w:rsidR="00456F22" w:rsidRPr="00096570" w:rsidRDefault="00456F22" w:rsidP="00EC7925">
      <w:pPr>
        <w:tabs>
          <w:tab w:val="left" w:pos="142"/>
          <w:tab w:val="left" w:pos="284"/>
          <w:tab w:val="left" w:pos="426"/>
        </w:tabs>
        <w:spacing w:line="276" w:lineRule="auto"/>
        <w:jc w:val="both"/>
      </w:pPr>
      <w:r w:rsidRPr="00096570">
        <w:t>1. Ustala się następujące sposoby informowania rodziców o postępach ucznia:</w:t>
      </w:r>
    </w:p>
    <w:p w14:paraId="6DD9D948" w14:textId="77777777" w:rsidR="00456F22" w:rsidRPr="00096570" w:rsidRDefault="00456F22" w:rsidP="00C306E6">
      <w:pPr>
        <w:numPr>
          <w:ilvl w:val="0"/>
          <w:numId w:val="127"/>
        </w:numPr>
        <w:tabs>
          <w:tab w:val="clear" w:pos="720"/>
          <w:tab w:val="left" w:pos="142"/>
          <w:tab w:val="left" w:pos="284"/>
          <w:tab w:val="left" w:pos="426"/>
        </w:tabs>
        <w:suppressAutoHyphens w:val="0"/>
        <w:spacing w:line="276" w:lineRule="auto"/>
        <w:ind w:left="0" w:firstLine="0"/>
        <w:jc w:val="both"/>
      </w:pPr>
      <w:r w:rsidRPr="00096570">
        <w:t xml:space="preserve">zebranie ogólnoszkolne i klasowe (rodzice otrzymują pisemną informację o postępach edukacyjnych uczniów i ich zachowaniu) </w:t>
      </w:r>
    </w:p>
    <w:p w14:paraId="59718223" w14:textId="77777777" w:rsidR="00456F22" w:rsidRPr="00096570" w:rsidRDefault="00456F22" w:rsidP="00C306E6">
      <w:pPr>
        <w:numPr>
          <w:ilvl w:val="0"/>
          <w:numId w:val="127"/>
        </w:numPr>
        <w:tabs>
          <w:tab w:val="clear" w:pos="720"/>
          <w:tab w:val="left" w:pos="142"/>
          <w:tab w:val="left" w:pos="284"/>
          <w:tab w:val="left" w:pos="426"/>
        </w:tabs>
        <w:suppressAutoHyphens w:val="0"/>
        <w:spacing w:line="276" w:lineRule="auto"/>
        <w:ind w:left="0" w:firstLine="0"/>
        <w:jc w:val="both"/>
      </w:pPr>
      <w:r w:rsidRPr="00096570">
        <w:t>indywidualne rozmowy z inicjatywy nauczyciela bądź rodzica,</w:t>
      </w:r>
    </w:p>
    <w:p w14:paraId="729A509A" w14:textId="77777777" w:rsidR="00456F22" w:rsidRPr="00096570" w:rsidRDefault="00456F22" w:rsidP="00C306E6">
      <w:pPr>
        <w:numPr>
          <w:ilvl w:val="0"/>
          <w:numId w:val="127"/>
        </w:numPr>
        <w:tabs>
          <w:tab w:val="clear" w:pos="720"/>
          <w:tab w:val="left" w:pos="142"/>
          <w:tab w:val="left" w:pos="284"/>
          <w:tab w:val="left" w:pos="426"/>
        </w:tabs>
        <w:suppressAutoHyphens w:val="0"/>
        <w:spacing w:line="276" w:lineRule="auto"/>
        <w:ind w:left="0" w:firstLine="0"/>
        <w:jc w:val="both"/>
      </w:pPr>
      <w:r w:rsidRPr="00096570">
        <w:t>rozmowa telefoniczna,</w:t>
      </w:r>
    </w:p>
    <w:p w14:paraId="2513269F" w14:textId="77777777" w:rsidR="00456F22" w:rsidRPr="00096570" w:rsidRDefault="00456F22" w:rsidP="00C306E6">
      <w:pPr>
        <w:numPr>
          <w:ilvl w:val="0"/>
          <w:numId w:val="127"/>
        </w:numPr>
        <w:tabs>
          <w:tab w:val="clear" w:pos="720"/>
          <w:tab w:val="left" w:pos="142"/>
          <w:tab w:val="left" w:pos="284"/>
          <w:tab w:val="left" w:pos="426"/>
        </w:tabs>
        <w:suppressAutoHyphens w:val="0"/>
        <w:spacing w:line="276" w:lineRule="auto"/>
        <w:ind w:left="0" w:firstLine="0"/>
        <w:jc w:val="both"/>
      </w:pPr>
      <w:r w:rsidRPr="00096570">
        <w:t>listy pochwalne i gratulacyjne,</w:t>
      </w:r>
    </w:p>
    <w:p w14:paraId="6ABD7335" w14:textId="77777777" w:rsidR="00456F22" w:rsidRPr="00096570" w:rsidRDefault="00456F22" w:rsidP="00C306E6">
      <w:pPr>
        <w:numPr>
          <w:ilvl w:val="0"/>
          <w:numId w:val="127"/>
        </w:numPr>
        <w:tabs>
          <w:tab w:val="clear" w:pos="720"/>
          <w:tab w:val="left" w:pos="142"/>
          <w:tab w:val="left" w:pos="284"/>
          <w:tab w:val="left" w:pos="426"/>
        </w:tabs>
        <w:suppressAutoHyphens w:val="0"/>
        <w:spacing w:line="276" w:lineRule="auto"/>
        <w:ind w:left="0" w:firstLine="0"/>
        <w:jc w:val="both"/>
      </w:pPr>
      <w:r w:rsidRPr="00096570">
        <w:t xml:space="preserve">ocena w </w:t>
      </w:r>
      <w:r w:rsidR="00E477AF">
        <w:t xml:space="preserve">e- </w:t>
      </w:r>
      <w:r w:rsidRPr="00096570">
        <w:t>dz</w:t>
      </w:r>
      <w:r w:rsidR="00E477AF">
        <w:t>ienniku</w:t>
      </w:r>
      <w:r w:rsidRPr="00096570">
        <w:t>(do wglądu),</w:t>
      </w:r>
    </w:p>
    <w:p w14:paraId="00F9A31B" w14:textId="77777777" w:rsidR="00456F22" w:rsidRPr="00096570" w:rsidRDefault="00456F22" w:rsidP="00C306E6">
      <w:pPr>
        <w:numPr>
          <w:ilvl w:val="0"/>
          <w:numId w:val="127"/>
        </w:numPr>
        <w:tabs>
          <w:tab w:val="clear" w:pos="720"/>
          <w:tab w:val="left" w:pos="142"/>
          <w:tab w:val="left" w:pos="284"/>
          <w:tab w:val="left" w:pos="426"/>
        </w:tabs>
        <w:suppressAutoHyphens w:val="0"/>
        <w:spacing w:line="276" w:lineRule="auto"/>
        <w:ind w:left="0" w:firstLine="0"/>
        <w:jc w:val="both"/>
      </w:pPr>
      <w:r w:rsidRPr="00096570">
        <w:t xml:space="preserve"> podziękowania, dyplomy</w:t>
      </w:r>
    </w:p>
    <w:p w14:paraId="03F2F70A" w14:textId="77777777" w:rsidR="00456F22" w:rsidRPr="00096570" w:rsidRDefault="00456F22" w:rsidP="00C306E6">
      <w:pPr>
        <w:numPr>
          <w:ilvl w:val="0"/>
          <w:numId w:val="127"/>
        </w:numPr>
        <w:tabs>
          <w:tab w:val="clear" w:pos="720"/>
          <w:tab w:val="left" w:pos="142"/>
          <w:tab w:val="left" w:pos="284"/>
          <w:tab w:val="left" w:pos="426"/>
        </w:tabs>
        <w:suppressAutoHyphens w:val="0"/>
        <w:spacing w:line="276" w:lineRule="auto"/>
        <w:ind w:left="0" w:firstLine="0"/>
        <w:jc w:val="both"/>
      </w:pPr>
      <w:r w:rsidRPr="00096570">
        <w:t>poczta elektroniczna (e-mail).</w:t>
      </w:r>
    </w:p>
    <w:p w14:paraId="1AFBDEE7" w14:textId="77777777" w:rsidR="00456F22" w:rsidRPr="00096570" w:rsidRDefault="00456F22" w:rsidP="00EC7925">
      <w:pPr>
        <w:tabs>
          <w:tab w:val="left" w:pos="142"/>
          <w:tab w:val="left" w:pos="284"/>
          <w:tab w:val="left" w:pos="426"/>
        </w:tabs>
        <w:spacing w:line="276" w:lineRule="auto"/>
        <w:jc w:val="both"/>
      </w:pPr>
      <w:r w:rsidRPr="00096570">
        <w:t>2. Przyjmuje się następujące sposoby gromadzenia informacji o uczniu:</w:t>
      </w:r>
    </w:p>
    <w:p w14:paraId="4BA2FF98" w14:textId="77777777" w:rsidR="00456F22" w:rsidRPr="00096570" w:rsidRDefault="00AF2C6F" w:rsidP="00C306E6">
      <w:pPr>
        <w:numPr>
          <w:ilvl w:val="0"/>
          <w:numId w:val="128"/>
        </w:numPr>
        <w:tabs>
          <w:tab w:val="left" w:pos="142"/>
          <w:tab w:val="left" w:pos="284"/>
          <w:tab w:val="left" w:pos="426"/>
        </w:tabs>
        <w:suppressAutoHyphens w:val="0"/>
        <w:spacing w:line="276" w:lineRule="auto"/>
        <w:ind w:left="0" w:firstLine="0"/>
        <w:jc w:val="both"/>
      </w:pPr>
      <w:r>
        <w:t>e-dziennik</w:t>
      </w:r>
      <w:r w:rsidR="00456F22" w:rsidRPr="00096570">
        <w:t>,</w:t>
      </w:r>
    </w:p>
    <w:p w14:paraId="47344332" w14:textId="77777777" w:rsidR="00456F22" w:rsidRPr="00096570" w:rsidRDefault="00456F22" w:rsidP="00C306E6">
      <w:pPr>
        <w:numPr>
          <w:ilvl w:val="0"/>
          <w:numId w:val="128"/>
        </w:numPr>
        <w:tabs>
          <w:tab w:val="left" w:pos="142"/>
          <w:tab w:val="left" w:pos="284"/>
          <w:tab w:val="left" w:pos="426"/>
        </w:tabs>
        <w:suppressAutoHyphens w:val="0"/>
        <w:spacing w:line="276" w:lineRule="auto"/>
        <w:ind w:left="0" w:firstLine="0"/>
        <w:jc w:val="both"/>
      </w:pPr>
      <w:r w:rsidRPr="00096570">
        <w:t>arkusz ocen,</w:t>
      </w:r>
    </w:p>
    <w:p w14:paraId="3B02B692" w14:textId="77777777" w:rsidR="00456F22" w:rsidRDefault="00456F22" w:rsidP="00C306E6">
      <w:pPr>
        <w:numPr>
          <w:ilvl w:val="0"/>
          <w:numId w:val="128"/>
        </w:numPr>
        <w:tabs>
          <w:tab w:val="left" w:pos="142"/>
          <w:tab w:val="left" w:pos="284"/>
          <w:tab w:val="left" w:pos="426"/>
        </w:tabs>
        <w:suppressAutoHyphens w:val="0"/>
        <w:spacing w:line="276" w:lineRule="auto"/>
        <w:ind w:left="0" w:firstLine="0"/>
        <w:jc w:val="both"/>
      </w:pPr>
      <w:r w:rsidRPr="00096570">
        <w:t>teczki wychowawcy.</w:t>
      </w:r>
    </w:p>
    <w:p w14:paraId="7222DDF8" w14:textId="77777777" w:rsidR="00B12064" w:rsidRPr="00096570" w:rsidRDefault="00B12064" w:rsidP="00B12064">
      <w:pPr>
        <w:tabs>
          <w:tab w:val="left" w:pos="142"/>
          <w:tab w:val="left" w:pos="284"/>
          <w:tab w:val="left" w:pos="426"/>
        </w:tabs>
        <w:suppressAutoHyphens w:val="0"/>
        <w:spacing w:line="276" w:lineRule="auto"/>
        <w:jc w:val="both"/>
      </w:pPr>
    </w:p>
    <w:p w14:paraId="3EAA789E" w14:textId="77777777" w:rsidR="00456F22" w:rsidRPr="00096570" w:rsidRDefault="00456F22" w:rsidP="00EC7925">
      <w:pPr>
        <w:tabs>
          <w:tab w:val="left" w:pos="142"/>
          <w:tab w:val="left" w:pos="284"/>
          <w:tab w:val="left" w:pos="426"/>
        </w:tabs>
        <w:spacing w:line="276" w:lineRule="auto"/>
        <w:jc w:val="both"/>
      </w:pPr>
    </w:p>
    <w:p w14:paraId="2CE21340" w14:textId="77777777" w:rsidR="002813D4" w:rsidRPr="00096570" w:rsidRDefault="002813D4" w:rsidP="00EC7925">
      <w:pPr>
        <w:pStyle w:val="Nagwek1"/>
        <w:tabs>
          <w:tab w:val="left" w:pos="142"/>
          <w:tab w:val="left" w:pos="284"/>
          <w:tab w:val="left" w:pos="426"/>
        </w:tabs>
        <w:spacing w:before="0" w:after="0" w:line="276" w:lineRule="auto"/>
        <w:rPr>
          <w:b w:val="0"/>
          <w:sz w:val="24"/>
          <w:szCs w:val="24"/>
        </w:rPr>
      </w:pPr>
      <w:bookmarkStart w:id="46" w:name="__RefHeading__3086_1596232887"/>
      <w:bookmarkStart w:id="47" w:name="_Toc375135996"/>
      <w:bookmarkEnd w:id="46"/>
    </w:p>
    <w:p w14:paraId="78094D85" w14:textId="77777777" w:rsidR="00DC5F25" w:rsidRPr="00096570" w:rsidRDefault="0046367E" w:rsidP="00EC7925">
      <w:pPr>
        <w:pStyle w:val="Nagwek1"/>
        <w:tabs>
          <w:tab w:val="left" w:pos="142"/>
          <w:tab w:val="left" w:pos="284"/>
          <w:tab w:val="left" w:pos="426"/>
        </w:tabs>
        <w:spacing w:before="0" w:after="0" w:line="276" w:lineRule="auto"/>
        <w:jc w:val="center"/>
        <w:rPr>
          <w:b w:val="0"/>
          <w:sz w:val="24"/>
          <w:szCs w:val="24"/>
        </w:rPr>
      </w:pPr>
      <w:r w:rsidRPr="00096570">
        <w:rPr>
          <w:b w:val="0"/>
          <w:sz w:val="24"/>
          <w:szCs w:val="24"/>
        </w:rPr>
        <w:t xml:space="preserve">ROZDZIAŁ </w:t>
      </w:r>
      <w:bookmarkEnd w:id="47"/>
      <w:r w:rsidR="006951A2">
        <w:rPr>
          <w:b w:val="0"/>
          <w:sz w:val="24"/>
          <w:szCs w:val="24"/>
        </w:rPr>
        <w:t>7</w:t>
      </w:r>
    </w:p>
    <w:p w14:paraId="17EFEE44" w14:textId="51B04517" w:rsidR="00DC5F25" w:rsidRPr="00096570" w:rsidRDefault="0046367E" w:rsidP="00EC7925">
      <w:pPr>
        <w:pStyle w:val="Nagwek2"/>
        <w:tabs>
          <w:tab w:val="left" w:pos="142"/>
          <w:tab w:val="left" w:pos="284"/>
          <w:tab w:val="left" w:pos="426"/>
        </w:tabs>
        <w:spacing w:before="0" w:after="0" w:line="276" w:lineRule="auto"/>
        <w:ind w:left="0" w:firstLine="0"/>
        <w:jc w:val="center"/>
        <w:rPr>
          <w:b w:val="0"/>
          <w:bCs w:val="0"/>
          <w:sz w:val="24"/>
        </w:rPr>
      </w:pPr>
      <w:bookmarkStart w:id="48" w:name="__RefHeading__3088_1596232887"/>
      <w:bookmarkStart w:id="49" w:name="_Toc375135997"/>
      <w:bookmarkEnd w:id="48"/>
      <w:r w:rsidRPr="00096570">
        <w:rPr>
          <w:b w:val="0"/>
          <w:sz w:val="24"/>
          <w:szCs w:val="24"/>
        </w:rPr>
        <w:t xml:space="preserve">NAUCZYCIELE I INNI PRACOWNICY </w:t>
      </w:r>
      <w:bookmarkEnd w:id="49"/>
      <w:r w:rsidR="00CD4F15">
        <w:rPr>
          <w:b w:val="0"/>
          <w:sz w:val="24"/>
          <w:szCs w:val="24"/>
        </w:rPr>
        <w:t>SZKOŁY</w:t>
      </w:r>
      <w:r w:rsidR="003B5A00">
        <w:rPr>
          <w:b w:val="0"/>
          <w:sz w:val="24"/>
          <w:szCs w:val="24"/>
        </w:rPr>
        <w:t xml:space="preserve"> </w:t>
      </w:r>
      <w:r w:rsidR="00DC5F25" w:rsidRPr="00096570">
        <w:br/>
      </w:r>
      <w:r w:rsidR="00F97BCF">
        <w:rPr>
          <w:b w:val="0"/>
          <w:bCs w:val="0"/>
          <w:sz w:val="24"/>
        </w:rPr>
        <w:t xml:space="preserve">§ </w:t>
      </w:r>
      <w:r w:rsidR="00C3567E">
        <w:rPr>
          <w:b w:val="0"/>
          <w:bCs w:val="0"/>
          <w:sz w:val="24"/>
        </w:rPr>
        <w:t>50</w:t>
      </w:r>
      <w:r w:rsidR="008037A6" w:rsidRPr="00096570">
        <w:rPr>
          <w:b w:val="0"/>
          <w:bCs w:val="0"/>
          <w:sz w:val="24"/>
        </w:rPr>
        <w:t>.</w:t>
      </w:r>
    </w:p>
    <w:p w14:paraId="6A945F6C" w14:textId="77777777" w:rsidR="0046367E" w:rsidRPr="00096570" w:rsidRDefault="0046367E" w:rsidP="00EC7925">
      <w:pPr>
        <w:pStyle w:val="Tekstpodstawowy"/>
        <w:tabs>
          <w:tab w:val="left" w:pos="142"/>
          <w:tab w:val="left" w:pos="284"/>
          <w:tab w:val="left" w:pos="426"/>
        </w:tabs>
        <w:spacing w:before="0" w:after="0" w:line="276" w:lineRule="auto"/>
      </w:pPr>
    </w:p>
    <w:p w14:paraId="591D9F54" w14:textId="77777777" w:rsidR="00DC5F25" w:rsidRPr="00096570" w:rsidRDefault="00DC5F25" w:rsidP="00C306E6">
      <w:pPr>
        <w:pStyle w:val="Tekstpodstawowywcity"/>
        <w:numPr>
          <w:ilvl w:val="0"/>
          <w:numId w:val="28"/>
        </w:numPr>
        <w:tabs>
          <w:tab w:val="left" w:pos="142"/>
          <w:tab w:val="left" w:pos="284"/>
          <w:tab w:val="left" w:pos="426"/>
        </w:tabs>
        <w:spacing w:before="0" w:after="0" w:line="276" w:lineRule="auto"/>
        <w:ind w:left="0" w:firstLine="0"/>
        <w:jc w:val="both"/>
      </w:pPr>
      <w:r w:rsidRPr="00096570">
        <w:t xml:space="preserve">W </w:t>
      </w:r>
      <w:r w:rsidR="00CC00C2">
        <w:t>szkole</w:t>
      </w:r>
      <w:r w:rsidRPr="00096570">
        <w:t xml:space="preserve"> zatrudnia się pracowników pedagogicznych, administracyjnych oraz pracowników obsługi.</w:t>
      </w:r>
    </w:p>
    <w:p w14:paraId="60764556" w14:textId="77777777" w:rsidR="00DC5F25" w:rsidRPr="00096570" w:rsidRDefault="00DC5F25" w:rsidP="00C306E6">
      <w:pPr>
        <w:pStyle w:val="Tekstpodstawowywcity"/>
        <w:numPr>
          <w:ilvl w:val="0"/>
          <w:numId w:val="28"/>
        </w:numPr>
        <w:tabs>
          <w:tab w:val="left" w:pos="142"/>
          <w:tab w:val="left" w:pos="284"/>
          <w:tab w:val="left" w:pos="426"/>
        </w:tabs>
        <w:spacing w:before="0" w:after="0" w:line="276" w:lineRule="auto"/>
        <w:ind w:left="0" w:firstLine="0"/>
        <w:jc w:val="both"/>
      </w:pPr>
      <w:r w:rsidRPr="00096570">
        <w:t xml:space="preserve">Zasady zatrudniania i wynagradzania pracowników </w:t>
      </w:r>
      <w:r w:rsidR="00CC00C2">
        <w:t>szkoły</w:t>
      </w:r>
      <w:r w:rsidRPr="00096570">
        <w:t xml:space="preserve"> regulują odrębne przepisy. </w:t>
      </w:r>
    </w:p>
    <w:p w14:paraId="344EDCB1" w14:textId="77777777" w:rsidR="00DC5F25" w:rsidRPr="00096570" w:rsidRDefault="00DC5F25" w:rsidP="00C306E6">
      <w:pPr>
        <w:pStyle w:val="Tekstpodstawowywcity"/>
        <w:numPr>
          <w:ilvl w:val="0"/>
          <w:numId w:val="28"/>
        </w:numPr>
        <w:tabs>
          <w:tab w:val="left" w:pos="142"/>
          <w:tab w:val="left" w:pos="284"/>
          <w:tab w:val="left" w:pos="426"/>
        </w:tabs>
        <w:spacing w:before="0" w:after="0" w:line="276" w:lineRule="auto"/>
        <w:ind w:left="0" w:firstLine="0"/>
        <w:jc w:val="both"/>
      </w:pPr>
      <w:r w:rsidRPr="00096570">
        <w:t>Zakład pracy zobowiązany jest do:</w:t>
      </w:r>
    </w:p>
    <w:p w14:paraId="50755415" w14:textId="77777777" w:rsidR="00DC5F25" w:rsidRPr="00096570" w:rsidRDefault="00DC5F25" w:rsidP="00C306E6">
      <w:pPr>
        <w:pStyle w:val="Tekstpodstawowywcity"/>
        <w:numPr>
          <w:ilvl w:val="1"/>
          <w:numId w:val="26"/>
        </w:numPr>
        <w:tabs>
          <w:tab w:val="left" w:pos="142"/>
          <w:tab w:val="left" w:pos="284"/>
          <w:tab w:val="left" w:pos="426"/>
        </w:tabs>
        <w:spacing w:before="0" w:after="0" w:line="276" w:lineRule="auto"/>
        <w:ind w:left="0" w:firstLine="0"/>
        <w:jc w:val="both"/>
      </w:pPr>
      <w:r w:rsidRPr="00096570">
        <w:t>zaznajamiania pracowników z zakresem ich obowiązków o udzielania instruktażu dotyczącego wykonywania pracy,</w:t>
      </w:r>
    </w:p>
    <w:p w14:paraId="4027850B" w14:textId="77777777" w:rsidR="00DC5F25" w:rsidRPr="00096570" w:rsidRDefault="00DC5F25" w:rsidP="00C306E6">
      <w:pPr>
        <w:pStyle w:val="Tekstpodstawowywcity"/>
        <w:numPr>
          <w:ilvl w:val="1"/>
          <w:numId w:val="26"/>
        </w:numPr>
        <w:tabs>
          <w:tab w:val="left" w:pos="142"/>
          <w:tab w:val="left" w:pos="284"/>
          <w:tab w:val="left" w:pos="426"/>
        </w:tabs>
        <w:spacing w:before="0" w:after="0" w:line="276" w:lineRule="auto"/>
        <w:ind w:left="0" w:firstLine="0"/>
        <w:jc w:val="both"/>
      </w:pPr>
      <w:r w:rsidRPr="00096570">
        <w:t>zapewnienie bezpiecznych i higienicznych warunków pracy,</w:t>
      </w:r>
    </w:p>
    <w:p w14:paraId="4727C18D" w14:textId="77777777" w:rsidR="00DC5F25" w:rsidRPr="00096570" w:rsidRDefault="00DC5F25" w:rsidP="00C306E6">
      <w:pPr>
        <w:pStyle w:val="Tekstpodstawowywcity"/>
        <w:numPr>
          <w:ilvl w:val="1"/>
          <w:numId w:val="26"/>
        </w:numPr>
        <w:tabs>
          <w:tab w:val="left" w:pos="142"/>
          <w:tab w:val="left" w:pos="284"/>
          <w:tab w:val="left" w:pos="426"/>
        </w:tabs>
        <w:spacing w:before="0" w:after="0" w:line="276" w:lineRule="auto"/>
        <w:ind w:left="0" w:firstLine="0"/>
        <w:jc w:val="both"/>
      </w:pPr>
      <w:r w:rsidRPr="00096570">
        <w:t>dostarczenie pracownikom narzędzi i materiałów niezbędnych do pracy na objętym stanowisku,</w:t>
      </w:r>
    </w:p>
    <w:p w14:paraId="5B390DCC" w14:textId="77777777" w:rsidR="00DC5F25" w:rsidRPr="00096570" w:rsidRDefault="00DC5F25" w:rsidP="00C306E6">
      <w:pPr>
        <w:pStyle w:val="Tekstpodstawowywcity"/>
        <w:numPr>
          <w:ilvl w:val="1"/>
          <w:numId w:val="26"/>
        </w:numPr>
        <w:tabs>
          <w:tab w:val="left" w:pos="142"/>
          <w:tab w:val="left" w:pos="284"/>
          <w:tab w:val="left" w:pos="426"/>
        </w:tabs>
        <w:spacing w:before="0" w:after="0" w:line="276" w:lineRule="auto"/>
        <w:ind w:left="0" w:firstLine="0"/>
        <w:jc w:val="both"/>
      </w:pPr>
      <w:r w:rsidRPr="00096570">
        <w:t>terminowego wypłacania wynagrodzenia,</w:t>
      </w:r>
    </w:p>
    <w:p w14:paraId="36D32134" w14:textId="77777777" w:rsidR="00DC5F25" w:rsidRPr="00096570" w:rsidRDefault="00DC5F25" w:rsidP="00C306E6">
      <w:pPr>
        <w:pStyle w:val="Tekstpodstawowywcity"/>
        <w:numPr>
          <w:ilvl w:val="1"/>
          <w:numId w:val="26"/>
        </w:numPr>
        <w:tabs>
          <w:tab w:val="left" w:pos="142"/>
          <w:tab w:val="left" w:pos="284"/>
          <w:tab w:val="left" w:pos="426"/>
        </w:tabs>
        <w:spacing w:before="0" w:after="0" w:line="276" w:lineRule="auto"/>
        <w:ind w:left="0" w:firstLine="0"/>
        <w:jc w:val="both"/>
      </w:pPr>
      <w:r w:rsidRPr="00096570">
        <w:t>stosowania obiektywnej i sprawiedliwej oceny pracowników oraz wyników ich pracy,</w:t>
      </w:r>
    </w:p>
    <w:p w14:paraId="5CAD966A" w14:textId="77777777" w:rsidR="00DC5F25" w:rsidRPr="00096570" w:rsidRDefault="00DC5F25" w:rsidP="00C306E6">
      <w:pPr>
        <w:pStyle w:val="Tekstpodstawowywcity"/>
        <w:numPr>
          <w:ilvl w:val="1"/>
          <w:numId w:val="26"/>
        </w:numPr>
        <w:tabs>
          <w:tab w:val="left" w:pos="142"/>
          <w:tab w:val="left" w:pos="284"/>
          <w:tab w:val="left" w:pos="426"/>
        </w:tabs>
        <w:spacing w:before="0" w:after="0" w:line="276" w:lineRule="auto"/>
        <w:ind w:left="0" w:firstLine="0"/>
        <w:jc w:val="both"/>
      </w:pPr>
      <w:r w:rsidRPr="00096570">
        <w:lastRenderedPageBreak/>
        <w:t>w związku z ustaleniem stosunków pracy niezwłocznie wydania pracownikowi świadectwa pracy,</w:t>
      </w:r>
    </w:p>
    <w:p w14:paraId="0A704823" w14:textId="77777777" w:rsidR="00DC5F25" w:rsidRPr="00096570" w:rsidRDefault="00DC5F25" w:rsidP="00C306E6">
      <w:pPr>
        <w:pStyle w:val="Tekstpodstawowywcity"/>
        <w:numPr>
          <w:ilvl w:val="1"/>
          <w:numId w:val="26"/>
        </w:numPr>
        <w:tabs>
          <w:tab w:val="left" w:pos="142"/>
          <w:tab w:val="left" w:pos="284"/>
          <w:tab w:val="left" w:pos="426"/>
        </w:tabs>
        <w:spacing w:before="0" w:after="0" w:line="276" w:lineRule="auto"/>
        <w:ind w:left="0" w:firstLine="0"/>
      </w:pPr>
      <w:r w:rsidRPr="00096570">
        <w:t>udzielanie urlopów wypoczynkowych zgodnie z Kodeksem Pracy i Kartą Nauczyciela.</w:t>
      </w:r>
      <w:r w:rsidRPr="00096570">
        <w:br/>
      </w:r>
    </w:p>
    <w:p w14:paraId="108C2236" w14:textId="1CF776C2"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51</w:t>
      </w:r>
      <w:r w:rsidR="008037A6" w:rsidRPr="00096570">
        <w:rPr>
          <w:bCs/>
        </w:rPr>
        <w:t>.</w:t>
      </w:r>
    </w:p>
    <w:p w14:paraId="6B092DA2" w14:textId="77777777" w:rsidR="0046367E" w:rsidRPr="00096570" w:rsidRDefault="0046367E" w:rsidP="00EC7925">
      <w:pPr>
        <w:pStyle w:val="Tekstpodstawowywcity"/>
        <w:tabs>
          <w:tab w:val="left" w:pos="142"/>
          <w:tab w:val="left" w:pos="284"/>
          <w:tab w:val="left" w:pos="426"/>
        </w:tabs>
        <w:spacing w:before="0" w:after="0" w:line="276" w:lineRule="auto"/>
        <w:ind w:left="0"/>
        <w:jc w:val="center"/>
        <w:rPr>
          <w:bCs/>
        </w:rPr>
      </w:pPr>
    </w:p>
    <w:p w14:paraId="5A288CA5" w14:textId="77777777" w:rsidR="00DC5F25" w:rsidRPr="00096570" w:rsidRDefault="00DC5F25" w:rsidP="00C306E6">
      <w:pPr>
        <w:pStyle w:val="Tekstpodstawowywcity"/>
        <w:numPr>
          <w:ilvl w:val="0"/>
          <w:numId w:val="29"/>
        </w:numPr>
        <w:tabs>
          <w:tab w:val="left" w:pos="142"/>
          <w:tab w:val="left" w:pos="284"/>
          <w:tab w:val="left" w:pos="426"/>
        </w:tabs>
        <w:spacing w:before="0" w:after="0" w:line="276" w:lineRule="auto"/>
        <w:ind w:left="0" w:firstLine="0"/>
        <w:jc w:val="both"/>
      </w:pPr>
      <w:r w:rsidRPr="00096570">
        <w:t xml:space="preserve">Nauczyciel prowadzi pracę dydaktyczną, wychowawczą i opiekuńczą, jest odpowiedzialny </w:t>
      </w:r>
      <w:r w:rsidR="007352A4">
        <w:br/>
      </w:r>
      <w:r w:rsidRPr="00096570">
        <w:t>za jakość tej pracy</w:t>
      </w:r>
      <w:r w:rsidR="00373D86" w:rsidRPr="00096570">
        <w:t xml:space="preserve"> oraz życie, zdrowie</w:t>
      </w:r>
      <w:r w:rsidR="00A65D25" w:rsidRPr="00096570">
        <w:t xml:space="preserve"> </w:t>
      </w:r>
      <w:r w:rsidRPr="00096570">
        <w:t>i bezpieczeństwo powierzonych jego opiece uczniów.</w:t>
      </w:r>
    </w:p>
    <w:p w14:paraId="60A88C40" w14:textId="77777777" w:rsidR="00DC5F25" w:rsidRPr="00096570" w:rsidRDefault="00DC5F25" w:rsidP="00C306E6">
      <w:pPr>
        <w:pStyle w:val="Tekstpodstawowywcity"/>
        <w:numPr>
          <w:ilvl w:val="0"/>
          <w:numId w:val="29"/>
        </w:numPr>
        <w:tabs>
          <w:tab w:val="left" w:pos="142"/>
          <w:tab w:val="left" w:pos="284"/>
          <w:tab w:val="left" w:pos="426"/>
        </w:tabs>
        <w:spacing w:before="0" w:after="0" w:line="276" w:lineRule="auto"/>
        <w:ind w:left="0" w:firstLine="0"/>
        <w:jc w:val="both"/>
      </w:pPr>
      <w:r w:rsidRPr="00096570">
        <w:t xml:space="preserve">Do zadań nauczyciela należy w szczególności: </w:t>
      </w:r>
    </w:p>
    <w:p w14:paraId="3D196C2F"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 xml:space="preserve">sprawdzanie na początku każdych zajęć edukacyjnych obecności </w:t>
      </w:r>
      <w:r w:rsidR="00513740" w:rsidRPr="00096570">
        <w:t>uczniowi</w:t>
      </w:r>
      <w:r w:rsidRPr="00096570">
        <w:t xml:space="preserve"> odnotowywanie nieobecności,</w:t>
      </w:r>
    </w:p>
    <w:p w14:paraId="1358275C"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rzetelne i systematyczne przygotowanie się do zajęć lekcyjnych, zgodnie z zasadami współczesnej dydaktyki,</w:t>
      </w:r>
    </w:p>
    <w:p w14:paraId="37EAB78F"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prawidłowa realizacja programu nauczania i dążenie do osiągnięcia w tym zakresie jak najlepszych wyników,</w:t>
      </w:r>
    </w:p>
    <w:p w14:paraId="4290B933" w14:textId="77777777" w:rsidR="00F54A8D" w:rsidRDefault="00DC5F25" w:rsidP="00F54A8D">
      <w:pPr>
        <w:pStyle w:val="Tekstpodstawowywcity"/>
        <w:numPr>
          <w:ilvl w:val="1"/>
          <w:numId w:val="29"/>
        </w:numPr>
        <w:tabs>
          <w:tab w:val="left" w:pos="142"/>
          <w:tab w:val="left" w:pos="284"/>
          <w:tab w:val="left" w:pos="426"/>
        </w:tabs>
        <w:spacing w:before="0" w:after="0" w:line="276" w:lineRule="auto"/>
        <w:ind w:left="0" w:firstLine="0"/>
        <w:jc w:val="both"/>
      </w:pPr>
      <w:r w:rsidRPr="00096570">
        <w:t xml:space="preserve">tworzenie warunków do aktywnego i twórczego udziału uczniów w procesie </w:t>
      </w:r>
      <w:proofErr w:type="spellStart"/>
      <w:r w:rsidRPr="00096570">
        <w:t>dydaktyczno</w:t>
      </w:r>
      <w:proofErr w:type="spellEnd"/>
      <w:r w:rsidRPr="00096570">
        <w:t xml:space="preserve"> – wychowawczym poprzez wdrażanie do samodzielnego myślenia, uczenia się i działania, kształtowanie umiejętności dobrego organizowania pracy indywidualnej i zespołowej,</w:t>
      </w:r>
    </w:p>
    <w:p w14:paraId="451DA19C" w14:textId="77777777" w:rsidR="00F54A8D" w:rsidRPr="00096570" w:rsidRDefault="00F54A8D" w:rsidP="00A94A60">
      <w:pPr>
        <w:pStyle w:val="Tekstpodstawowywcity"/>
        <w:numPr>
          <w:ilvl w:val="1"/>
          <w:numId w:val="29"/>
        </w:numPr>
        <w:tabs>
          <w:tab w:val="left" w:pos="142"/>
          <w:tab w:val="left" w:pos="284"/>
          <w:tab w:val="left" w:pos="426"/>
        </w:tabs>
        <w:spacing w:before="0" w:after="0" w:line="276" w:lineRule="auto"/>
        <w:ind w:left="0" w:firstLine="0"/>
        <w:jc w:val="both"/>
      </w:pPr>
      <w:r>
        <w:t xml:space="preserve"> na podstawie opinii poradni </w:t>
      </w:r>
      <w:proofErr w:type="spellStart"/>
      <w:r>
        <w:t>psychologiczno</w:t>
      </w:r>
      <w:proofErr w:type="spellEnd"/>
      <w:r>
        <w:t xml:space="preserve"> - pedagogicznej, w tym poradni specjalistycznej, dostosować wymagania edukacyjne do indywidualnych potrzeb psychofizycznych i edukacyjnych ucznia, u którego stwierdzono zaburzenia  i odchylenia rozwojowe lub specyficzne trudności            w uczeniu się, uniemożliwi</w:t>
      </w:r>
      <w:r w:rsidR="00A94A60">
        <w:t>ające sprostanie tym wymaganiom,</w:t>
      </w:r>
    </w:p>
    <w:p w14:paraId="1CCDAD79" w14:textId="77777777" w:rsidR="00B9622E"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indywidualizacja nauczania w pracy z uczniem zdolnym i mającym trudności w nauce,</w:t>
      </w:r>
      <w:r w:rsidR="00513740">
        <w:t xml:space="preserve"> </w:t>
      </w:r>
      <w:r w:rsidR="006F17B5" w:rsidRPr="00096570">
        <w:t xml:space="preserve">obserwacja pedagogiczna zakończona w przedszkolu analizą i oceną gotowości dziecka </w:t>
      </w:r>
      <w:r w:rsidR="007352A4">
        <w:br/>
      </w:r>
      <w:r w:rsidR="006F17B5" w:rsidRPr="00096570">
        <w:t xml:space="preserve">do podjęcia nauki w szkole (diagnoza przedszkolna); w szkole obserwacja pedagogiczna </w:t>
      </w:r>
      <w:r w:rsidR="007352A4">
        <w:br/>
      </w:r>
      <w:r w:rsidR="006F17B5" w:rsidRPr="00096570">
        <w:t>w trakcie bieżącej pracy z uczniami,</w:t>
      </w:r>
    </w:p>
    <w:p w14:paraId="1984BF98" w14:textId="77777777" w:rsidR="00B9622E" w:rsidRPr="00096570" w:rsidRDefault="00FA472B"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uczestniczenie w pracach zespołu</w:t>
      </w:r>
      <w:r w:rsidR="00DC5F25" w:rsidRPr="00096570">
        <w:t xml:space="preserve"> ds. pomocy</w:t>
      </w:r>
      <w:r w:rsidR="00A65D25" w:rsidRPr="00096570">
        <w:t xml:space="preserve"> </w:t>
      </w:r>
      <w:proofErr w:type="spellStart"/>
      <w:r w:rsidR="00DC5F25" w:rsidRPr="00096570">
        <w:t>psychologiczno</w:t>
      </w:r>
      <w:proofErr w:type="spellEnd"/>
      <w:r w:rsidR="00DC5F25" w:rsidRPr="00096570">
        <w:t xml:space="preserve"> – pedagogicznej;</w:t>
      </w:r>
    </w:p>
    <w:p w14:paraId="14B6EC62" w14:textId="77777777" w:rsidR="00B9622E"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 xml:space="preserve"> prowadzenie karty indywidualnych potrzeb zgodnie z odrębnymi przepisami;</w:t>
      </w:r>
    </w:p>
    <w:p w14:paraId="48972DFD" w14:textId="77777777" w:rsidR="00B9622E"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opracowanie indywidualnych</w:t>
      </w:r>
      <w:r w:rsidR="00A65D25" w:rsidRPr="00096570">
        <w:t xml:space="preserve"> </w:t>
      </w:r>
      <w:r w:rsidRPr="00096570">
        <w:t xml:space="preserve">programów </w:t>
      </w:r>
      <w:proofErr w:type="spellStart"/>
      <w:r w:rsidRPr="00096570">
        <w:t>edukacyjno</w:t>
      </w:r>
      <w:proofErr w:type="spellEnd"/>
      <w:r w:rsidRPr="00096570">
        <w:t xml:space="preserve"> – terapeutycznych zgodnie </w:t>
      </w:r>
      <w:r w:rsidR="00B9622E" w:rsidRPr="00096570">
        <w:t>z odrębnymi przepisami</w:t>
      </w:r>
      <w:r w:rsidR="0046367E" w:rsidRPr="00096570">
        <w:t xml:space="preserve">. </w:t>
      </w:r>
      <w:r w:rsidR="007450DB" w:rsidRPr="00096570">
        <w:t>Z</w:t>
      </w:r>
      <w:r w:rsidR="007A3CDE" w:rsidRPr="00096570">
        <w:t>ajęcia</w:t>
      </w:r>
      <w:r w:rsidR="007450DB" w:rsidRPr="00096570">
        <w:t xml:space="preserve"> rewalidacyjno-</w:t>
      </w:r>
      <w:r w:rsidR="0046367E" w:rsidRPr="00096570">
        <w:t>wychowawcze są</w:t>
      </w:r>
      <w:r w:rsidR="007450DB" w:rsidRPr="00096570">
        <w:t xml:space="preserve"> prowadzone w formie indywidualnej lub zespołowej. Organizuje się je dla dzieci i młodzieży od początku roku szkolnego w roku kalendarzowym, w którym kończą trzy lata, do końca roku szkolnego w roku</w:t>
      </w:r>
      <w:r w:rsidR="0039216A" w:rsidRPr="00096570">
        <w:t xml:space="preserve"> kalendarzowym, </w:t>
      </w:r>
      <w:r w:rsidR="007352A4">
        <w:br/>
      </w:r>
      <w:r w:rsidR="0039216A" w:rsidRPr="00096570">
        <w:t>w którym kończą</w:t>
      </w:r>
      <w:r w:rsidR="00CB25F7" w:rsidRPr="00096570">
        <w:t xml:space="preserve"> 21</w:t>
      </w:r>
      <w:r w:rsidR="007450DB" w:rsidRPr="00096570">
        <w:t xml:space="preserve"> lat. </w:t>
      </w:r>
      <w:r w:rsidR="00482BF2" w:rsidRPr="00096570">
        <w:t>(</w:t>
      </w:r>
      <w:r w:rsidR="00CB25F7" w:rsidRPr="00096570">
        <w:t xml:space="preserve">z możliwością wydłużenia </w:t>
      </w:r>
      <w:r w:rsidR="00B537AD" w:rsidRPr="00096570">
        <w:t>zajęć o rok, na podstawie opinii Poradni Pedagogiczno- Psychologicznej)</w:t>
      </w:r>
    </w:p>
    <w:p w14:paraId="6ACC1A33" w14:textId="77777777" w:rsidR="00B9622E"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kształtowanie postaw patriotycznych, obywatelskich i prospołecznych oraz wdrażanie do czynnego uczestnictwa w życiu zespołu</w:t>
      </w:r>
      <w:r w:rsidR="00FA472B" w:rsidRPr="00096570">
        <w:t>, rodziny, środowiska</w:t>
      </w:r>
      <w:r w:rsidRPr="00096570">
        <w:t xml:space="preserve"> i kraju,</w:t>
      </w:r>
    </w:p>
    <w:p w14:paraId="331607D2"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upowszechnianie samorządności jako metody wychowawczej,</w:t>
      </w:r>
    </w:p>
    <w:p w14:paraId="6F36CF57"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ochrona uczniów przed skutkami demoralizacji i uzależnienia, organizowanie n</w:t>
      </w:r>
      <w:r w:rsidR="0046367E" w:rsidRPr="00096570">
        <w:t>iezbędnej opieki profilaktyczno-</w:t>
      </w:r>
      <w:r w:rsidRPr="00096570">
        <w:t xml:space="preserve"> resocjalizacyjnej,</w:t>
      </w:r>
    </w:p>
    <w:p w14:paraId="24BD2475"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ws</w:t>
      </w:r>
      <w:r w:rsidR="0039216A" w:rsidRPr="00096570">
        <w:t xml:space="preserve">półdziałanie z rodzicami </w:t>
      </w:r>
      <w:r w:rsidRPr="00096570">
        <w:t xml:space="preserve">w sprawach </w:t>
      </w:r>
      <w:r w:rsidR="0046367E" w:rsidRPr="00096570">
        <w:t>wychowania i</w:t>
      </w:r>
      <w:r w:rsidRPr="00096570">
        <w:t xml:space="preserve"> nauczania dzieci z uwzględnieniem prawa rodziców do znajomości zadań wynikających w szczególności z programu dydaktyczno-</w:t>
      </w:r>
      <w:r w:rsidRPr="00096570">
        <w:lastRenderedPageBreak/>
        <w:t>wychowawczego realizowanego w danym oddziale i uzyskaniu informacji dotyczących dziecka, jego rozwoju i zachowania,</w:t>
      </w:r>
    </w:p>
    <w:p w14:paraId="072C6D0E"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poznanie osobowości, warunków życia i stanu zdrowia uczniów, stymulowanie ich rozwoju psychofizycznego, pozytywnych cech charakteru,</w:t>
      </w:r>
    </w:p>
    <w:p w14:paraId="4E606FAD"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udzielanie uczniom konsultacji indywidualnych i zbiorowych oraz pomocy w przygotowaniu się do sprawdzianów, egzaminów, konkursów przedmiotowych itp.,</w:t>
      </w:r>
    </w:p>
    <w:p w14:paraId="64A92586"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prowadzenie pracowni przedmiotowej, przejawianie troski o powierzony sprzęt, środki dydaktyczne, urządzenia i materiały niezbędne do nauczania przedmiotu oraz realizacji innych zajęć wychowawczych i opiekuńczych, troska o wystrój i estetykę klasy,</w:t>
      </w:r>
    </w:p>
    <w:p w14:paraId="4811722D"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 xml:space="preserve">współpraca z wychowawcami klas oraz organizacjami młodzieżowymi działającymi </w:t>
      </w:r>
      <w:r w:rsidR="007352A4">
        <w:br/>
      </w:r>
      <w:r w:rsidRPr="00096570">
        <w:t>na terenie szkoły,</w:t>
      </w:r>
    </w:p>
    <w:p w14:paraId="605602C9"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dbałość o estetykę podręczników, zeszytów i innych przyborów szkolnych używanych przez ucznia,</w:t>
      </w:r>
    </w:p>
    <w:p w14:paraId="5EB5BC13"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prowadzenie zajęć</w:t>
      </w:r>
      <w:r w:rsidR="0046367E" w:rsidRPr="00096570">
        <w:t xml:space="preserve"> profilaktyczno-</w:t>
      </w:r>
      <w:r w:rsidRPr="00096570">
        <w:t xml:space="preserve"> resocjalizacyjnych z uczniami zagrożonymi lub niedostosowanymi społecznie,</w:t>
      </w:r>
    </w:p>
    <w:p w14:paraId="7CFD03AF"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aktywny udział w pracach rady pedagogicznej,</w:t>
      </w:r>
    </w:p>
    <w:p w14:paraId="1183482A"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wykonywanie zadań związanych z badaniem jakości pracy zespołu, w tym również badania osiągnięć dzieci przedszkolnych, a w szczególności opracowanie i przeprowadzenie testów, analiza kart obserwacji wychowanków,</w:t>
      </w:r>
    </w:p>
    <w:p w14:paraId="747422D6"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prowadzenie, ustalonej odrębnymi przepisa</w:t>
      </w:r>
      <w:r w:rsidR="0046367E" w:rsidRPr="00096570">
        <w:t xml:space="preserve">mi dokumentacji pracy związanej </w:t>
      </w:r>
      <w:r w:rsidRPr="00096570">
        <w:t xml:space="preserve">z realizacją zadań </w:t>
      </w:r>
      <w:proofErr w:type="spellStart"/>
      <w:r w:rsidRPr="00096570">
        <w:t>dydaktyczno</w:t>
      </w:r>
      <w:proofErr w:type="spellEnd"/>
      <w:r w:rsidRPr="00096570">
        <w:t xml:space="preserve"> – wychowawczych lub wychowawczo – opiekuńczych,</w:t>
      </w:r>
    </w:p>
    <w:p w14:paraId="266952B2"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doskonalenie swoich umiejętności dydaktycznych i podnoszenie poziomu wiedzy merytorycznej przez aktywne uczestnictwo w różnych formach doskonalenia zawodowego,</w:t>
      </w:r>
    </w:p>
    <w:p w14:paraId="31964052" w14:textId="77777777" w:rsidR="00DC5F25" w:rsidRPr="00096570" w:rsidRDefault="00482BF2"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prowadzenie (</w:t>
      </w:r>
      <w:r w:rsidR="00DC5F25" w:rsidRPr="00096570">
        <w:t>zleconego przez dyrektora) wychowawstwa klasy oraz zajęć</w:t>
      </w:r>
      <w:r w:rsidR="00A65D25" w:rsidRPr="00096570">
        <w:t xml:space="preserve"> </w:t>
      </w:r>
      <w:r w:rsidR="00DC5F25" w:rsidRPr="00096570">
        <w:t>z uczniami zakwalifikowanymi do kształcenia specjalnego, a realizującymi obowiązek szkolny w naszej placówce,</w:t>
      </w:r>
    </w:p>
    <w:p w14:paraId="6C2E5278"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opieka wychowawcza w czasie wycieczek szkolnych oraz w czasie imprez</w:t>
      </w:r>
      <w:r w:rsidR="00A65D25" w:rsidRPr="00096570">
        <w:t xml:space="preserve"> </w:t>
      </w:r>
      <w:r w:rsidRPr="00096570">
        <w:t>i konkursów organizowanych w dni wolne od pracy nauczyciela,</w:t>
      </w:r>
    </w:p>
    <w:p w14:paraId="481EA6C7"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 xml:space="preserve">prowadzenie dokumentacji dodatkowych zajęć </w:t>
      </w:r>
      <w:proofErr w:type="spellStart"/>
      <w:r w:rsidRPr="00096570">
        <w:t>dydaktyczno</w:t>
      </w:r>
      <w:proofErr w:type="spellEnd"/>
      <w:r w:rsidRPr="00096570">
        <w:t xml:space="preserve"> – wychowawczych,</w:t>
      </w:r>
    </w:p>
    <w:p w14:paraId="5AF0EA65"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jc w:val="both"/>
      </w:pPr>
      <w:r w:rsidRPr="00096570">
        <w:t>pełnienie obow</w:t>
      </w:r>
      <w:r w:rsidR="00846FDC" w:rsidRPr="00096570">
        <w:t>iązków podczas dyżurów w szkole</w:t>
      </w:r>
      <w:r w:rsidRPr="00096570">
        <w:t>,</w:t>
      </w:r>
    </w:p>
    <w:p w14:paraId="675D172E" w14:textId="77777777" w:rsidR="00DC5F25" w:rsidRPr="00096570" w:rsidRDefault="00DC5F25" w:rsidP="00C306E6">
      <w:pPr>
        <w:pStyle w:val="Tekstpodstawowywcity"/>
        <w:numPr>
          <w:ilvl w:val="1"/>
          <w:numId w:val="29"/>
        </w:numPr>
        <w:tabs>
          <w:tab w:val="left" w:pos="142"/>
          <w:tab w:val="left" w:pos="284"/>
          <w:tab w:val="left" w:pos="426"/>
        </w:tabs>
        <w:spacing w:before="0" w:after="0" w:line="276" w:lineRule="auto"/>
        <w:ind w:left="0" w:firstLine="0"/>
      </w:pPr>
      <w:r w:rsidRPr="00096570">
        <w:t>inicjowanie i organizowanie imprez o charakterze dydaktycznym, wychowawczym, kulturalnym lub rekreacyjno-sportowym,</w:t>
      </w:r>
    </w:p>
    <w:p w14:paraId="794F2E87" w14:textId="77777777" w:rsidR="008D566A" w:rsidRDefault="00DC5F25" w:rsidP="00C306E6">
      <w:pPr>
        <w:pStyle w:val="Tekstpodstawowywcity"/>
        <w:numPr>
          <w:ilvl w:val="1"/>
          <w:numId w:val="29"/>
        </w:numPr>
        <w:tabs>
          <w:tab w:val="left" w:pos="142"/>
          <w:tab w:val="left" w:pos="284"/>
          <w:tab w:val="left" w:pos="426"/>
        </w:tabs>
        <w:spacing w:before="0" w:after="0" w:line="276" w:lineRule="auto"/>
        <w:ind w:left="0" w:firstLine="0"/>
      </w:pPr>
      <w:r w:rsidRPr="00096570">
        <w:t xml:space="preserve">wykonywanie innych czynności zleconych przez dyrektora </w:t>
      </w:r>
      <w:r w:rsidR="0009042F">
        <w:t>szkoły</w:t>
      </w:r>
      <w:r w:rsidRPr="00096570">
        <w:t>, a w</w:t>
      </w:r>
      <w:r w:rsidR="0009042F">
        <w:t xml:space="preserve">ynikających </w:t>
      </w:r>
    </w:p>
    <w:p w14:paraId="6DB8E3AE" w14:textId="77777777" w:rsidR="00DC5F25" w:rsidRPr="00096570" w:rsidRDefault="0009042F" w:rsidP="008D566A">
      <w:pPr>
        <w:pStyle w:val="Tekstpodstawowywcity"/>
        <w:tabs>
          <w:tab w:val="left" w:pos="142"/>
          <w:tab w:val="left" w:pos="284"/>
          <w:tab w:val="left" w:pos="426"/>
        </w:tabs>
        <w:spacing w:before="0" w:after="0" w:line="276" w:lineRule="auto"/>
        <w:ind w:left="0"/>
      </w:pPr>
      <w:r>
        <w:t xml:space="preserve">z </w:t>
      </w:r>
      <w:r w:rsidR="00DC5F25" w:rsidRPr="00096570">
        <w:t xml:space="preserve">organizacji pracy </w:t>
      </w:r>
      <w:r>
        <w:t>szkoły</w:t>
      </w:r>
      <w:r w:rsidR="00DC5F25" w:rsidRPr="00096570">
        <w:t>.</w:t>
      </w:r>
    </w:p>
    <w:p w14:paraId="6903871D" w14:textId="77777777" w:rsidR="00DC5F25" w:rsidRPr="00096570" w:rsidRDefault="00373D86" w:rsidP="00C306E6">
      <w:pPr>
        <w:pStyle w:val="Tekstpodstawowywcity"/>
        <w:numPr>
          <w:ilvl w:val="0"/>
          <w:numId w:val="29"/>
        </w:numPr>
        <w:tabs>
          <w:tab w:val="clear" w:pos="704"/>
          <w:tab w:val="left" w:pos="142"/>
          <w:tab w:val="left" w:pos="284"/>
          <w:tab w:val="left" w:pos="426"/>
          <w:tab w:val="num" w:pos="1276"/>
        </w:tabs>
        <w:spacing w:before="0" w:after="0" w:line="276" w:lineRule="auto"/>
        <w:ind w:left="0" w:firstLine="0"/>
        <w:rPr>
          <w:bCs/>
        </w:rPr>
      </w:pPr>
      <w:r w:rsidRPr="00096570">
        <w:rPr>
          <w:bCs/>
        </w:rPr>
        <w:t>Nauczyciel jest zobowiązany:</w:t>
      </w:r>
    </w:p>
    <w:p w14:paraId="47635BF2" w14:textId="77777777" w:rsidR="00373D86" w:rsidRPr="00096570" w:rsidRDefault="00373D86" w:rsidP="00C306E6">
      <w:pPr>
        <w:pStyle w:val="Standard"/>
        <w:numPr>
          <w:ilvl w:val="0"/>
          <w:numId w:val="144"/>
        </w:numPr>
        <w:tabs>
          <w:tab w:val="clear" w:pos="704"/>
          <w:tab w:val="left" w:pos="0"/>
          <w:tab w:val="left" w:pos="142"/>
          <w:tab w:val="left" w:pos="284"/>
          <w:tab w:val="left" w:pos="426"/>
          <w:tab w:val="num" w:pos="851"/>
        </w:tabs>
        <w:spacing w:line="276" w:lineRule="auto"/>
        <w:ind w:left="0" w:firstLine="0"/>
        <w:jc w:val="both"/>
        <w:rPr>
          <w:kern w:val="0"/>
        </w:rPr>
      </w:pPr>
      <w:r w:rsidRPr="00096570">
        <w:rPr>
          <w:kern w:val="0"/>
        </w:rPr>
        <w:t>respektować prawa ucznia;</w:t>
      </w:r>
    </w:p>
    <w:p w14:paraId="49CB28C8" w14:textId="77777777" w:rsidR="00373D86" w:rsidRPr="00096570" w:rsidRDefault="00373D86" w:rsidP="00C306E6">
      <w:pPr>
        <w:pStyle w:val="Standard"/>
        <w:numPr>
          <w:ilvl w:val="0"/>
          <w:numId w:val="144"/>
        </w:numPr>
        <w:tabs>
          <w:tab w:val="clear" w:pos="704"/>
          <w:tab w:val="left" w:pos="0"/>
          <w:tab w:val="left" w:pos="142"/>
          <w:tab w:val="left" w:pos="284"/>
          <w:tab w:val="left" w:pos="426"/>
          <w:tab w:val="num" w:pos="851"/>
        </w:tabs>
        <w:spacing w:line="276" w:lineRule="auto"/>
        <w:ind w:left="0" w:firstLine="0"/>
        <w:jc w:val="both"/>
        <w:rPr>
          <w:kern w:val="0"/>
        </w:rPr>
      </w:pPr>
      <w:r w:rsidRPr="00096570">
        <w:rPr>
          <w:kern w:val="0"/>
        </w:rPr>
        <w:t>natychmiast reagować na wszelkie dostrzeżone sytuacje lub zachowania uczniów stanowiące zagrożenie ich bezpieczeństwa;</w:t>
      </w:r>
    </w:p>
    <w:p w14:paraId="11E860A4" w14:textId="77777777" w:rsidR="00373D86" w:rsidRPr="00096570" w:rsidRDefault="00373D86" w:rsidP="00C306E6">
      <w:pPr>
        <w:pStyle w:val="Standard"/>
        <w:numPr>
          <w:ilvl w:val="0"/>
          <w:numId w:val="144"/>
        </w:numPr>
        <w:tabs>
          <w:tab w:val="clear" w:pos="704"/>
          <w:tab w:val="left" w:pos="0"/>
          <w:tab w:val="left" w:pos="142"/>
          <w:tab w:val="left" w:pos="284"/>
          <w:tab w:val="left" w:pos="426"/>
          <w:tab w:val="num" w:pos="851"/>
        </w:tabs>
        <w:spacing w:line="276" w:lineRule="auto"/>
        <w:ind w:left="0" w:firstLine="0"/>
        <w:jc w:val="both"/>
        <w:rPr>
          <w:kern w:val="0"/>
        </w:rPr>
      </w:pPr>
      <w:r w:rsidRPr="00096570">
        <w:rPr>
          <w:kern w:val="0"/>
        </w:rPr>
        <w:t>zwrócić uwagę na osoby postronne przebywające na terenie szkoły oraz poprosić o podanie celu pobytu na terenie szkoły i zawiadomić o tym fakcie dyrektora szkoły;</w:t>
      </w:r>
    </w:p>
    <w:p w14:paraId="1AD04135" w14:textId="77777777" w:rsidR="00373D86" w:rsidRPr="00096570" w:rsidRDefault="00373D86" w:rsidP="00C306E6">
      <w:pPr>
        <w:pStyle w:val="Standard"/>
        <w:numPr>
          <w:ilvl w:val="0"/>
          <w:numId w:val="144"/>
        </w:numPr>
        <w:tabs>
          <w:tab w:val="clear" w:pos="704"/>
          <w:tab w:val="left" w:pos="0"/>
          <w:tab w:val="left" w:pos="142"/>
          <w:tab w:val="left" w:pos="284"/>
          <w:tab w:val="left" w:pos="426"/>
          <w:tab w:val="num" w:pos="851"/>
        </w:tabs>
        <w:spacing w:line="276" w:lineRule="auto"/>
        <w:ind w:left="0" w:firstLine="0"/>
        <w:jc w:val="both"/>
        <w:rPr>
          <w:kern w:val="0"/>
        </w:rPr>
      </w:pPr>
      <w:r w:rsidRPr="00096570">
        <w:rPr>
          <w:kern w:val="0"/>
        </w:rPr>
        <w:lastRenderedPageBreak/>
        <w:t>niezwłocznie zawiadomić dyrektora szkoły o wszelkich zdarzeniach noszących znamiona przestępstwa lub stanowiących zagrożenie dla zdrowia lub życia osób przebywających na terenie szkoły.</w:t>
      </w:r>
    </w:p>
    <w:p w14:paraId="426248A0" w14:textId="77777777" w:rsidR="00373D86" w:rsidRPr="00096570" w:rsidRDefault="00373D86" w:rsidP="00EC7925">
      <w:pPr>
        <w:pStyle w:val="Tekstpodstawowywcity"/>
        <w:tabs>
          <w:tab w:val="left" w:pos="142"/>
          <w:tab w:val="left" w:pos="284"/>
          <w:tab w:val="left" w:pos="426"/>
          <w:tab w:val="num" w:pos="851"/>
        </w:tabs>
        <w:spacing w:before="0" w:after="0" w:line="276" w:lineRule="auto"/>
        <w:ind w:left="0"/>
        <w:rPr>
          <w:bCs/>
        </w:rPr>
      </w:pPr>
    </w:p>
    <w:p w14:paraId="4F88E8B5" w14:textId="7B21BCD2"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52</w:t>
      </w:r>
      <w:r w:rsidR="008037A6" w:rsidRPr="00096570">
        <w:rPr>
          <w:bCs/>
        </w:rPr>
        <w:t>.</w:t>
      </w:r>
    </w:p>
    <w:p w14:paraId="525445A3" w14:textId="77777777" w:rsidR="0046367E" w:rsidRPr="00096570" w:rsidRDefault="0046367E" w:rsidP="00EC7925">
      <w:pPr>
        <w:pStyle w:val="Tekstpodstawowywcity"/>
        <w:tabs>
          <w:tab w:val="left" w:pos="142"/>
          <w:tab w:val="left" w:pos="284"/>
          <w:tab w:val="left" w:pos="426"/>
        </w:tabs>
        <w:spacing w:before="0" w:after="0" w:line="276" w:lineRule="auto"/>
        <w:ind w:left="0"/>
        <w:jc w:val="center"/>
        <w:rPr>
          <w:bCs/>
        </w:rPr>
      </w:pPr>
    </w:p>
    <w:p w14:paraId="06006EE9"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t>Nauczyciel ma prawo do :</w:t>
      </w:r>
    </w:p>
    <w:p w14:paraId="59AB9B50" w14:textId="77777777" w:rsidR="00DC5F25" w:rsidRPr="00096570" w:rsidRDefault="00DC5F25" w:rsidP="00C306E6">
      <w:pPr>
        <w:pStyle w:val="Tekstpodstawowywcity"/>
        <w:numPr>
          <w:ilvl w:val="0"/>
          <w:numId w:val="30"/>
        </w:numPr>
        <w:tabs>
          <w:tab w:val="clear" w:pos="1518"/>
          <w:tab w:val="left" w:pos="142"/>
          <w:tab w:val="left" w:pos="284"/>
          <w:tab w:val="left" w:pos="426"/>
          <w:tab w:val="num" w:pos="709"/>
        </w:tabs>
        <w:spacing w:before="0" w:after="0" w:line="276" w:lineRule="auto"/>
        <w:ind w:left="0" w:firstLine="0"/>
        <w:jc w:val="both"/>
      </w:pPr>
      <w:r w:rsidRPr="00096570">
        <w:t>wyboru metod, form organizacyjnych, podręczników i środków dydaktycznych w nauczaniu swego przedmiotu,</w:t>
      </w:r>
    </w:p>
    <w:p w14:paraId="27722E85" w14:textId="77777777" w:rsidR="00DC5F25" w:rsidRPr="00096570" w:rsidRDefault="00DC5F25" w:rsidP="00C306E6">
      <w:pPr>
        <w:pStyle w:val="Tekstpodstawowywcity"/>
        <w:numPr>
          <w:ilvl w:val="0"/>
          <w:numId w:val="30"/>
        </w:numPr>
        <w:tabs>
          <w:tab w:val="clear" w:pos="1518"/>
          <w:tab w:val="left" w:pos="142"/>
          <w:tab w:val="left" w:pos="284"/>
          <w:tab w:val="left" w:pos="426"/>
          <w:tab w:val="num" w:pos="709"/>
        </w:tabs>
        <w:spacing w:before="0" w:after="0" w:line="276" w:lineRule="auto"/>
        <w:ind w:left="0" w:firstLine="0"/>
        <w:jc w:val="both"/>
      </w:pPr>
      <w:r w:rsidRPr="00096570">
        <w:t>do wyboru treści programowych w przypadku prowadzenia koła przedmiotowego, koła zainteresowań lub innych zajęć pozalekcyjnych,</w:t>
      </w:r>
    </w:p>
    <w:p w14:paraId="626F71B7" w14:textId="77777777" w:rsidR="00DC5F25" w:rsidRPr="00096570" w:rsidRDefault="00DC5F25" w:rsidP="00C306E6">
      <w:pPr>
        <w:pStyle w:val="Tekstpodstawowywcity"/>
        <w:numPr>
          <w:ilvl w:val="0"/>
          <w:numId w:val="30"/>
        </w:numPr>
        <w:tabs>
          <w:tab w:val="clear" w:pos="1518"/>
          <w:tab w:val="left" w:pos="142"/>
          <w:tab w:val="left" w:pos="284"/>
          <w:tab w:val="left" w:pos="426"/>
          <w:tab w:val="num" w:pos="709"/>
        </w:tabs>
        <w:spacing w:before="0" w:after="0" w:line="276" w:lineRule="auto"/>
        <w:ind w:left="0" w:firstLine="0"/>
        <w:jc w:val="both"/>
        <w:rPr>
          <w:strike/>
        </w:rPr>
      </w:pPr>
      <w:r w:rsidRPr="00096570">
        <w:t xml:space="preserve">wystawiania ocen </w:t>
      </w:r>
      <w:r w:rsidR="003140DF" w:rsidRPr="00096570">
        <w:t xml:space="preserve">bieżących, </w:t>
      </w:r>
      <w:r w:rsidR="00314F2B" w:rsidRPr="00096570">
        <w:t>półrocznych</w:t>
      </w:r>
      <w:r w:rsidR="003140DF" w:rsidRPr="00096570">
        <w:t xml:space="preserve"> i rocz</w:t>
      </w:r>
      <w:r w:rsidRPr="00096570">
        <w:t xml:space="preserve">nych postępów swoich uczniów, zgodnie </w:t>
      </w:r>
      <w:r w:rsidR="007352A4">
        <w:br/>
      </w:r>
      <w:r w:rsidRPr="00096570">
        <w:t xml:space="preserve">z kryteriami zawartymi w zarządzeniu MEN w sprawie zasad oceniania, klasyfikowania </w:t>
      </w:r>
      <w:r w:rsidR="007352A4">
        <w:br/>
      </w:r>
      <w:r w:rsidRPr="00096570">
        <w:t xml:space="preserve">i promowania uczniów oraz kryteriami zawartymi w wewnątrzszkolnym </w:t>
      </w:r>
      <w:r w:rsidR="00881E96" w:rsidRPr="00096570">
        <w:t xml:space="preserve">ocenianiu </w:t>
      </w:r>
    </w:p>
    <w:p w14:paraId="686A6BAB" w14:textId="77777777" w:rsidR="00DC5F25" w:rsidRPr="00096570" w:rsidRDefault="00314F2B" w:rsidP="00C306E6">
      <w:pPr>
        <w:pStyle w:val="Tekstpodstawowywcity"/>
        <w:numPr>
          <w:ilvl w:val="0"/>
          <w:numId w:val="30"/>
        </w:numPr>
        <w:tabs>
          <w:tab w:val="clear" w:pos="1518"/>
          <w:tab w:val="left" w:pos="142"/>
          <w:tab w:val="left" w:pos="284"/>
          <w:tab w:val="left" w:pos="426"/>
          <w:tab w:val="num" w:pos="709"/>
        </w:tabs>
        <w:spacing w:before="0" w:after="0" w:line="276" w:lineRule="auto"/>
        <w:ind w:left="0" w:firstLine="0"/>
        <w:jc w:val="both"/>
      </w:pPr>
      <w:r w:rsidRPr="00096570">
        <w:t>opiniowania oceny</w:t>
      </w:r>
      <w:r w:rsidR="00A65D25" w:rsidRPr="00096570">
        <w:t xml:space="preserve"> </w:t>
      </w:r>
      <w:r w:rsidR="00DC5F25" w:rsidRPr="00096570">
        <w:t>zachowania uczniów,</w:t>
      </w:r>
    </w:p>
    <w:p w14:paraId="55B1786E" w14:textId="77777777" w:rsidR="00DC5F25" w:rsidRPr="00096570" w:rsidRDefault="00DC5F25" w:rsidP="00C306E6">
      <w:pPr>
        <w:pStyle w:val="Tekstpodstawowywcity"/>
        <w:numPr>
          <w:ilvl w:val="0"/>
          <w:numId w:val="30"/>
        </w:numPr>
        <w:tabs>
          <w:tab w:val="clear" w:pos="1518"/>
          <w:tab w:val="left" w:pos="142"/>
          <w:tab w:val="left" w:pos="284"/>
          <w:tab w:val="left" w:pos="426"/>
          <w:tab w:val="num" w:pos="709"/>
        </w:tabs>
        <w:spacing w:before="0" w:after="0" w:line="276" w:lineRule="auto"/>
        <w:ind w:left="0" w:firstLine="0"/>
        <w:jc w:val="both"/>
      </w:pPr>
      <w:r w:rsidRPr="00096570">
        <w:t>wnioskowania w sprawie nagród i wyróżnień oraz kar regulaminowych dla swoich uczniów,</w:t>
      </w:r>
    </w:p>
    <w:p w14:paraId="1465F0BA" w14:textId="77777777" w:rsidR="00DC5F25" w:rsidRPr="00096570" w:rsidRDefault="00DC5F25" w:rsidP="00C306E6">
      <w:pPr>
        <w:pStyle w:val="Tekstpodstawowywcity"/>
        <w:numPr>
          <w:ilvl w:val="0"/>
          <w:numId w:val="30"/>
        </w:numPr>
        <w:tabs>
          <w:tab w:val="clear" w:pos="1518"/>
          <w:tab w:val="left" w:pos="142"/>
          <w:tab w:val="left" w:pos="284"/>
          <w:tab w:val="left" w:pos="426"/>
          <w:tab w:val="num" w:pos="709"/>
        </w:tabs>
        <w:spacing w:before="0" w:after="0" w:line="276" w:lineRule="auto"/>
        <w:ind w:left="0" w:firstLine="0"/>
        <w:jc w:val="both"/>
      </w:pPr>
      <w:r w:rsidRPr="00096570">
        <w:t>uczestniczenia w opiniowaniu spraw istotnych dla życia zespołu.</w:t>
      </w:r>
    </w:p>
    <w:p w14:paraId="25D0BE1A" w14:textId="77777777" w:rsidR="00DC5F25" w:rsidRPr="00096570" w:rsidRDefault="00DC5F25" w:rsidP="00EC7925">
      <w:pPr>
        <w:pStyle w:val="Tekstpodstawowywcity"/>
        <w:tabs>
          <w:tab w:val="left" w:pos="142"/>
          <w:tab w:val="left" w:pos="284"/>
          <w:tab w:val="left" w:pos="426"/>
          <w:tab w:val="num" w:pos="709"/>
        </w:tabs>
        <w:spacing w:before="0" w:after="0" w:line="276" w:lineRule="auto"/>
        <w:ind w:left="0"/>
        <w:jc w:val="center"/>
        <w:rPr>
          <w:bCs/>
        </w:rPr>
      </w:pPr>
    </w:p>
    <w:p w14:paraId="5419BD91" w14:textId="7F4F5EEF" w:rsidR="00DC5F25" w:rsidRPr="00096570" w:rsidRDefault="00F97BCF" w:rsidP="00EC7925">
      <w:pPr>
        <w:pStyle w:val="Tekstpodstawowywcity"/>
        <w:tabs>
          <w:tab w:val="left" w:pos="142"/>
          <w:tab w:val="left" w:pos="284"/>
          <w:tab w:val="left" w:pos="426"/>
          <w:tab w:val="num" w:pos="709"/>
        </w:tabs>
        <w:spacing w:before="0" w:after="0" w:line="276" w:lineRule="auto"/>
        <w:ind w:left="0"/>
        <w:jc w:val="center"/>
        <w:rPr>
          <w:bCs/>
        </w:rPr>
      </w:pPr>
      <w:r>
        <w:rPr>
          <w:bCs/>
        </w:rPr>
        <w:t xml:space="preserve">§ </w:t>
      </w:r>
      <w:r w:rsidR="00C3567E">
        <w:rPr>
          <w:bCs/>
        </w:rPr>
        <w:t>53</w:t>
      </w:r>
      <w:r w:rsidR="008037A6" w:rsidRPr="00096570">
        <w:rPr>
          <w:bCs/>
        </w:rPr>
        <w:t>.</w:t>
      </w:r>
    </w:p>
    <w:p w14:paraId="7A8A4082" w14:textId="77777777" w:rsidR="0046367E" w:rsidRPr="00096570" w:rsidRDefault="0046367E" w:rsidP="00EC7925">
      <w:pPr>
        <w:pStyle w:val="Tekstpodstawowywcity"/>
        <w:tabs>
          <w:tab w:val="left" w:pos="142"/>
          <w:tab w:val="left" w:pos="284"/>
          <w:tab w:val="left" w:pos="426"/>
          <w:tab w:val="num" w:pos="709"/>
        </w:tabs>
        <w:spacing w:before="0" w:after="0" w:line="276" w:lineRule="auto"/>
        <w:ind w:left="0"/>
        <w:jc w:val="center"/>
        <w:rPr>
          <w:bCs/>
        </w:rPr>
      </w:pPr>
    </w:p>
    <w:p w14:paraId="24D9BD74" w14:textId="77777777" w:rsidR="00DC5F25" w:rsidRPr="00096570" w:rsidRDefault="00DC5F25" w:rsidP="00EC7925">
      <w:pPr>
        <w:pStyle w:val="Tekstpodstawowywcity"/>
        <w:tabs>
          <w:tab w:val="left" w:pos="142"/>
          <w:tab w:val="left" w:pos="284"/>
          <w:tab w:val="left" w:pos="426"/>
          <w:tab w:val="num" w:pos="709"/>
        </w:tabs>
        <w:spacing w:before="0" w:after="0" w:line="276" w:lineRule="auto"/>
        <w:ind w:left="0"/>
        <w:jc w:val="both"/>
      </w:pPr>
      <w:r w:rsidRPr="00096570">
        <w:t xml:space="preserve">Nauczyciel odpowiada służbowo przed dyrektorem </w:t>
      </w:r>
      <w:r w:rsidR="00CC00C2">
        <w:t>szkoły</w:t>
      </w:r>
      <w:r w:rsidRPr="00096570">
        <w:t>, organem prowadzącym szkołę, organem sprawującym nadzór pedagogiczny za:</w:t>
      </w:r>
    </w:p>
    <w:p w14:paraId="5045D94A" w14:textId="77777777" w:rsidR="00DC5F25" w:rsidRPr="00096570" w:rsidRDefault="00DC5F25" w:rsidP="00C306E6">
      <w:pPr>
        <w:pStyle w:val="Tekstpodstawowywcity"/>
        <w:numPr>
          <w:ilvl w:val="0"/>
          <w:numId w:val="31"/>
        </w:numPr>
        <w:tabs>
          <w:tab w:val="clear" w:pos="1518"/>
          <w:tab w:val="left" w:pos="142"/>
          <w:tab w:val="left" w:pos="284"/>
          <w:tab w:val="left" w:pos="426"/>
          <w:tab w:val="num" w:pos="709"/>
        </w:tabs>
        <w:spacing w:before="0" w:after="0" w:line="276" w:lineRule="auto"/>
        <w:ind w:left="0" w:firstLine="0"/>
        <w:jc w:val="both"/>
      </w:pPr>
      <w:r w:rsidRPr="00096570">
        <w:t xml:space="preserve">poziom wyników </w:t>
      </w:r>
      <w:proofErr w:type="spellStart"/>
      <w:r w:rsidRPr="00096570">
        <w:t>dydaktyczno</w:t>
      </w:r>
      <w:proofErr w:type="spellEnd"/>
      <w:r w:rsidRPr="00096570">
        <w:t xml:space="preserve">–wychowawczych w obrębie realizowanych zajęć edukacyjnych, </w:t>
      </w:r>
    </w:p>
    <w:p w14:paraId="22ADD708" w14:textId="77777777" w:rsidR="00DC5F25" w:rsidRPr="00096570" w:rsidRDefault="00DC5F25" w:rsidP="00C306E6">
      <w:pPr>
        <w:pStyle w:val="Tekstpodstawowywcity"/>
        <w:numPr>
          <w:ilvl w:val="0"/>
          <w:numId w:val="31"/>
        </w:numPr>
        <w:tabs>
          <w:tab w:val="clear" w:pos="1518"/>
          <w:tab w:val="left" w:pos="142"/>
          <w:tab w:val="left" w:pos="284"/>
          <w:tab w:val="left" w:pos="426"/>
          <w:tab w:val="num" w:pos="709"/>
        </w:tabs>
        <w:spacing w:before="0" w:after="0" w:line="276" w:lineRule="auto"/>
        <w:ind w:left="0" w:firstLine="0"/>
        <w:jc w:val="both"/>
      </w:pPr>
      <w:r w:rsidRPr="00096570">
        <w:t xml:space="preserve">stan warsztatu pracy, sprzętów i urządzeń oraz przydzielonych mu środków dydaktycznych. </w:t>
      </w:r>
    </w:p>
    <w:p w14:paraId="021F1E02" w14:textId="77777777" w:rsidR="0046367E" w:rsidRDefault="0046367E" w:rsidP="00EC7925">
      <w:pPr>
        <w:pStyle w:val="Tekstpodstawowywcity"/>
        <w:tabs>
          <w:tab w:val="left" w:pos="142"/>
          <w:tab w:val="left" w:pos="284"/>
          <w:tab w:val="left" w:pos="426"/>
        </w:tabs>
        <w:spacing w:before="0" w:after="0" w:line="276" w:lineRule="auto"/>
        <w:ind w:left="0"/>
        <w:jc w:val="center"/>
        <w:rPr>
          <w:bCs/>
        </w:rPr>
      </w:pPr>
    </w:p>
    <w:p w14:paraId="6AA917BC" w14:textId="77777777" w:rsidR="00C3567E" w:rsidRDefault="00C3567E" w:rsidP="00EC7925">
      <w:pPr>
        <w:pStyle w:val="Tekstpodstawowywcity"/>
        <w:tabs>
          <w:tab w:val="left" w:pos="142"/>
          <w:tab w:val="left" w:pos="284"/>
          <w:tab w:val="left" w:pos="426"/>
        </w:tabs>
        <w:spacing w:before="0" w:after="0" w:line="276" w:lineRule="auto"/>
        <w:ind w:left="0"/>
        <w:jc w:val="center"/>
        <w:rPr>
          <w:bCs/>
        </w:rPr>
      </w:pPr>
    </w:p>
    <w:p w14:paraId="52ABB30F" w14:textId="77777777" w:rsidR="00C3567E" w:rsidRDefault="00C3567E" w:rsidP="00EC7925">
      <w:pPr>
        <w:pStyle w:val="Tekstpodstawowywcity"/>
        <w:tabs>
          <w:tab w:val="left" w:pos="142"/>
          <w:tab w:val="left" w:pos="284"/>
          <w:tab w:val="left" w:pos="426"/>
        </w:tabs>
        <w:spacing w:before="0" w:after="0" w:line="276" w:lineRule="auto"/>
        <w:ind w:left="0"/>
        <w:jc w:val="center"/>
        <w:rPr>
          <w:bCs/>
        </w:rPr>
      </w:pPr>
    </w:p>
    <w:p w14:paraId="7ECEECDE" w14:textId="0149C56B" w:rsidR="00D87EE6" w:rsidRPr="00F97BCF" w:rsidRDefault="00F97BCF" w:rsidP="00D87EE6">
      <w:pPr>
        <w:pStyle w:val="Tekstpodstawowywcity"/>
        <w:tabs>
          <w:tab w:val="left" w:pos="142"/>
          <w:tab w:val="left" w:pos="284"/>
          <w:tab w:val="left" w:pos="426"/>
          <w:tab w:val="num" w:pos="709"/>
        </w:tabs>
        <w:spacing w:before="0" w:after="0" w:line="276" w:lineRule="auto"/>
        <w:ind w:left="0"/>
        <w:jc w:val="center"/>
        <w:rPr>
          <w:bCs/>
        </w:rPr>
      </w:pPr>
      <w:r w:rsidRPr="00F97BCF">
        <w:rPr>
          <w:bCs/>
        </w:rPr>
        <w:t xml:space="preserve">§ </w:t>
      </w:r>
      <w:r w:rsidR="00C3567E">
        <w:rPr>
          <w:bCs/>
        </w:rPr>
        <w:t>54</w:t>
      </w:r>
      <w:r w:rsidR="00D87EE6" w:rsidRPr="00F97BCF">
        <w:rPr>
          <w:bCs/>
        </w:rPr>
        <w:t>.</w:t>
      </w:r>
    </w:p>
    <w:p w14:paraId="6361FF0E" w14:textId="77777777" w:rsidR="00D87EE6" w:rsidRPr="00F97BCF" w:rsidRDefault="00D87EE6" w:rsidP="00EC7925">
      <w:pPr>
        <w:pStyle w:val="Tekstpodstawowywcity"/>
        <w:tabs>
          <w:tab w:val="left" w:pos="142"/>
          <w:tab w:val="left" w:pos="284"/>
          <w:tab w:val="left" w:pos="426"/>
        </w:tabs>
        <w:spacing w:before="0" w:after="0" w:line="276" w:lineRule="auto"/>
        <w:ind w:left="0"/>
        <w:jc w:val="center"/>
        <w:rPr>
          <w:bCs/>
        </w:rPr>
      </w:pPr>
    </w:p>
    <w:p w14:paraId="418296F9" w14:textId="77777777" w:rsidR="00D87EE6" w:rsidRPr="00F97BCF" w:rsidRDefault="00D87EE6" w:rsidP="00D87EE6">
      <w:pPr>
        <w:pStyle w:val="Tekstpodstawowywcity"/>
        <w:tabs>
          <w:tab w:val="left" w:pos="142"/>
          <w:tab w:val="left" w:pos="284"/>
          <w:tab w:val="left" w:pos="426"/>
        </w:tabs>
        <w:spacing w:before="0" w:after="0" w:line="276" w:lineRule="auto"/>
        <w:ind w:left="0"/>
        <w:jc w:val="both"/>
        <w:rPr>
          <w:shd w:val="clear" w:color="auto" w:fill="FFFFFF"/>
        </w:rPr>
      </w:pPr>
      <w:r w:rsidRPr="00F97BCF">
        <w:rPr>
          <w:shd w:val="clear" w:color="auto" w:fill="FFFFFF"/>
        </w:rPr>
        <w:t>Uzyskanie stopnia nauczyciela mianowanego będzie możliwe po 3 latach i 9 miesiącach pracy                 w szkole, zaś ścieżka awansu zawodowego nauczyciela dyplomowanego</w:t>
      </w:r>
      <w:r w:rsidRPr="00F97BCF">
        <w:rPr>
          <w:rStyle w:val="Pogrubienie"/>
          <w:shd w:val="clear" w:color="auto" w:fill="FFFFFF"/>
        </w:rPr>
        <w:t> </w:t>
      </w:r>
      <w:r w:rsidRPr="00F97BCF">
        <w:rPr>
          <w:shd w:val="clear" w:color="auto" w:fill="FFFFFF"/>
        </w:rPr>
        <w:t xml:space="preserve">– po co najmniej 5 latach i 9 miesiącach od dnia nadania stopnia nauczyciela mianowanego. </w:t>
      </w:r>
    </w:p>
    <w:p w14:paraId="49E6B4F5" w14:textId="77777777" w:rsidR="00D87EE6" w:rsidRPr="00D87EE6" w:rsidRDefault="00D87EE6" w:rsidP="00D87EE6">
      <w:pPr>
        <w:pStyle w:val="Tekstpodstawowywcity"/>
        <w:tabs>
          <w:tab w:val="left" w:pos="142"/>
          <w:tab w:val="left" w:pos="284"/>
          <w:tab w:val="left" w:pos="426"/>
        </w:tabs>
        <w:spacing w:before="0" w:after="0" w:line="276" w:lineRule="auto"/>
        <w:ind w:left="0"/>
        <w:jc w:val="both"/>
        <w:rPr>
          <w:bCs/>
          <w:color w:val="FF0000"/>
        </w:rPr>
      </w:pPr>
    </w:p>
    <w:p w14:paraId="32B9076D" w14:textId="56BD803E" w:rsidR="00DC5F25" w:rsidRPr="00096570" w:rsidRDefault="00F97BCF" w:rsidP="00D87EE6">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55</w:t>
      </w:r>
      <w:r w:rsidR="008037A6" w:rsidRPr="00096570">
        <w:rPr>
          <w:bCs/>
        </w:rPr>
        <w:t>.</w:t>
      </w:r>
    </w:p>
    <w:p w14:paraId="7F5EB410" w14:textId="77777777" w:rsidR="0046367E" w:rsidRPr="00096570" w:rsidRDefault="0046367E" w:rsidP="00EC7925">
      <w:pPr>
        <w:pStyle w:val="Tekstpodstawowywcity"/>
        <w:tabs>
          <w:tab w:val="left" w:pos="142"/>
          <w:tab w:val="left" w:pos="284"/>
          <w:tab w:val="left" w:pos="426"/>
        </w:tabs>
        <w:spacing w:before="0" w:after="0" w:line="276" w:lineRule="auto"/>
        <w:ind w:left="0"/>
        <w:jc w:val="center"/>
        <w:rPr>
          <w:bCs/>
        </w:rPr>
      </w:pPr>
    </w:p>
    <w:p w14:paraId="6F2ED759" w14:textId="77777777" w:rsidR="00DC5F25" w:rsidRPr="00096570" w:rsidRDefault="00DC5F25" w:rsidP="00C306E6">
      <w:pPr>
        <w:pStyle w:val="Tekstpodstawowywcity"/>
        <w:numPr>
          <w:ilvl w:val="0"/>
          <w:numId w:val="32"/>
        </w:numPr>
        <w:tabs>
          <w:tab w:val="left" w:pos="142"/>
          <w:tab w:val="left" w:pos="284"/>
          <w:tab w:val="left" w:pos="426"/>
        </w:tabs>
        <w:spacing w:before="0" w:after="0" w:line="276" w:lineRule="auto"/>
        <w:ind w:left="0" w:firstLine="0"/>
        <w:jc w:val="both"/>
      </w:pPr>
      <w:r w:rsidRPr="00096570">
        <w:t xml:space="preserve">Nauczyciel szkoły odpowiada służbowo przed władzami zespołu, ewentualnie cywilnie lub karnie, za: </w:t>
      </w:r>
    </w:p>
    <w:p w14:paraId="7308762D"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tragiczne skutki wynikłe z braku nadzoru nad bezpieczeństwem uczniów na zajęciach szkolnych, pozaszkolnych, w czasie dyżurów mu przydzielonych,</w:t>
      </w:r>
    </w:p>
    <w:p w14:paraId="26AA9E80"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 xml:space="preserve">nieprzestrzeganie procedury postępowania po zaistnieniu wypadku uczniowskiego lub </w:t>
      </w:r>
      <w:r w:rsidR="007352A4">
        <w:br/>
      </w:r>
      <w:r w:rsidRPr="00096570">
        <w:t>w wypadku pożaru,</w:t>
      </w:r>
    </w:p>
    <w:p w14:paraId="7A8F5B9B"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lastRenderedPageBreak/>
        <w:t>zniszczenie lub stratę elementów majątku lub wyposażenia szkolnego przydzielonego mu przez dyrektora zespołu, a wynikłego z nieporządku, braku nadzoru i zabezpieczenia.</w:t>
      </w:r>
    </w:p>
    <w:p w14:paraId="68BA319B" w14:textId="77777777" w:rsidR="00DC5F25" w:rsidRPr="00096570" w:rsidRDefault="00DC5F25" w:rsidP="00C306E6">
      <w:pPr>
        <w:pStyle w:val="Tekstpodstawowywcity"/>
        <w:numPr>
          <w:ilvl w:val="0"/>
          <w:numId w:val="32"/>
        </w:numPr>
        <w:tabs>
          <w:tab w:val="left" w:pos="142"/>
          <w:tab w:val="left" w:pos="284"/>
          <w:tab w:val="left" w:pos="426"/>
        </w:tabs>
        <w:spacing w:before="0" w:after="0" w:line="276" w:lineRule="auto"/>
        <w:ind w:left="0" w:firstLine="0"/>
        <w:jc w:val="both"/>
      </w:pPr>
      <w:r w:rsidRPr="00096570">
        <w:t>Za uchybienia przeciwko porządkowi pracy, w rozumieniu art. 108 kodeksu pracy, wymierza się nauczycielom kary porządkowe zgodnie z kodeksem pracy.</w:t>
      </w:r>
    </w:p>
    <w:p w14:paraId="4A0E0184" w14:textId="77777777" w:rsidR="00DC5F25" w:rsidRPr="00096570" w:rsidRDefault="00DC5F25" w:rsidP="00C306E6">
      <w:pPr>
        <w:pStyle w:val="Tekstpodstawowywcity"/>
        <w:numPr>
          <w:ilvl w:val="0"/>
          <w:numId w:val="32"/>
        </w:numPr>
        <w:tabs>
          <w:tab w:val="left" w:pos="142"/>
          <w:tab w:val="left" w:pos="284"/>
          <w:tab w:val="left" w:pos="426"/>
        </w:tabs>
        <w:spacing w:before="0" w:after="0" w:line="276" w:lineRule="auto"/>
        <w:ind w:left="0" w:firstLine="0"/>
        <w:jc w:val="both"/>
      </w:pPr>
      <w:r w:rsidRPr="00096570">
        <w:t>Nauczyciele mianowani i dyplomowani podlegają odpowiedzialności dyscyplinarnej za uchybienia godności zawodu nauczyciela lub obowią</w:t>
      </w:r>
      <w:r w:rsidR="00482BF2" w:rsidRPr="00096570">
        <w:t>zkom, o których mowa w art. 6 „</w:t>
      </w:r>
      <w:r w:rsidRPr="00096570">
        <w:t>Karty Nauczyciela” z 1982r.</w:t>
      </w:r>
    </w:p>
    <w:p w14:paraId="165D089C" w14:textId="77777777" w:rsidR="00DD451E" w:rsidRPr="00096570" w:rsidRDefault="00DD451E" w:rsidP="00EC7925">
      <w:pPr>
        <w:pStyle w:val="Tekstpodstawowywcity"/>
        <w:tabs>
          <w:tab w:val="left" w:pos="142"/>
          <w:tab w:val="left" w:pos="284"/>
          <w:tab w:val="left" w:pos="426"/>
        </w:tabs>
        <w:spacing w:before="0" w:after="0" w:line="276" w:lineRule="auto"/>
        <w:ind w:left="0"/>
        <w:jc w:val="both"/>
      </w:pPr>
    </w:p>
    <w:p w14:paraId="0A20127B" w14:textId="25C4F0C5"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56</w:t>
      </w:r>
      <w:r w:rsidR="008037A6" w:rsidRPr="00096570">
        <w:rPr>
          <w:bCs/>
        </w:rPr>
        <w:t>.</w:t>
      </w:r>
    </w:p>
    <w:p w14:paraId="0B71A8F1" w14:textId="77777777" w:rsidR="0046367E" w:rsidRPr="00096570" w:rsidRDefault="0046367E" w:rsidP="00EC7925">
      <w:pPr>
        <w:pStyle w:val="Tekstpodstawowywcity"/>
        <w:tabs>
          <w:tab w:val="left" w:pos="142"/>
          <w:tab w:val="left" w:pos="284"/>
          <w:tab w:val="left" w:pos="426"/>
        </w:tabs>
        <w:spacing w:before="0" w:after="0" w:line="276" w:lineRule="auto"/>
        <w:ind w:left="0"/>
        <w:jc w:val="center"/>
        <w:rPr>
          <w:bCs/>
        </w:rPr>
      </w:pPr>
    </w:p>
    <w:p w14:paraId="226AD821" w14:textId="77777777" w:rsidR="00DC5F25" w:rsidRPr="00096570" w:rsidRDefault="00DC5F25" w:rsidP="00C306E6">
      <w:pPr>
        <w:pStyle w:val="Tekstpodstawowywcity"/>
        <w:numPr>
          <w:ilvl w:val="0"/>
          <w:numId w:val="33"/>
        </w:numPr>
        <w:tabs>
          <w:tab w:val="left" w:pos="142"/>
          <w:tab w:val="left" w:pos="284"/>
          <w:tab w:val="left" w:pos="426"/>
        </w:tabs>
        <w:spacing w:before="0" w:after="0" w:line="276" w:lineRule="auto"/>
        <w:ind w:left="0" w:firstLine="0"/>
        <w:jc w:val="both"/>
      </w:pPr>
      <w:r w:rsidRPr="00096570">
        <w:t>Nauczyciele danego przedmiotu lub bloków przedmiotowych, lub nauczyciele grupy przedmiotów pokrewnych, wychowawcy klas m</w:t>
      </w:r>
      <w:r w:rsidR="001A19C3" w:rsidRPr="00096570">
        <w:t xml:space="preserve">ogą tworzyć zespoły wychowawcze </w:t>
      </w:r>
      <w:r w:rsidR="00CC00C2">
        <w:br/>
      </w:r>
      <w:r w:rsidR="001A19C3" w:rsidRPr="00096570">
        <w:t>i</w:t>
      </w:r>
      <w:r w:rsidR="0039216A" w:rsidRPr="00096570">
        <w:t xml:space="preserve"> przedmiotowe.</w:t>
      </w:r>
    </w:p>
    <w:p w14:paraId="77F234C3" w14:textId="77777777" w:rsidR="001A19C3" w:rsidRPr="00096570" w:rsidRDefault="001A19C3" w:rsidP="00EC7925">
      <w:pPr>
        <w:pStyle w:val="Tekstpodstawowywcity"/>
        <w:tabs>
          <w:tab w:val="left" w:pos="142"/>
          <w:tab w:val="left" w:pos="284"/>
          <w:tab w:val="left" w:pos="426"/>
        </w:tabs>
        <w:spacing w:before="0" w:after="0" w:line="276" w:lineRule="auto"/>
        <w:ind w:left="0"/>
        <w:jc w:val="both"/>
      </w:pPr>
      <w:r w:rsidRPr="00096570">
        <w:t>1a. W szkole mogą</w:t>
      </w:r>
      <w:r w:rsidR="00A65D25" w:rsidRPr="00096570">
        <w:t xml:space="preserve"> </w:t>
      </w:r>
      <w:r w:rsidRPr="00096570">
        <w:t>także działać inne zespoły wynikające z organizacji pracy w danym roku szkolnym bądź wynikające z konieczności wykonania określonych na dany rok zadań tzw. zespoły problemowo-z</w:t>
      </w:r>
      <w:r w:rsidR="008D566A">
        <w:t>a</w:t>
      </w:r>
      <w:r w:rsidRPr="00096570">
        <w:t>daniowe powoływane w razie potrzeby przez dyrektora szkoły na wniosek zespołu</w:t>
      </w:r>
    </w:p>
    <w:p w14:paraId="21DF27AF" w14:textId="77777777" w:rsidR="00DC5F25" w:rsidRDefault="00DC5F25" w:rsidP="00C306E6">
      <w:pPr>
        <w:pStyle w:val="Tekstpodstawowywcity"/>
        <w:numPr>
          <w:ilvl w:val="0"/>
          <w:numId w:val="33"/>
        </w:numPr>
        <w:tabs>
          <w:tab w:val="left" w:pos="142"/>
          <w:tab w:val="left" w:pos="284"/>
          <w:tab w:val="left" w:pos="426"/>
        </w:tabs>
        <w:spacing w:before="0" w:after="0" w:line="276" w:lineRule="auto"/>
        <w:ind w:left="0" w:firstLine="0"/>
        <w:jc w:val="both"/>
      </w:pPr>
      <w:r w:rsidRPr="00096570">
        <w:t xml:space="preserve">Pracą zespołu kieruje przewodniczący powoływany przez dyrektora na wniosek zespołu. </w:t>
      </w:r>
    </w:p>
    <w:p w14:paraId="09022E62" w14:textId="77777777" w:rsidR="00513740" w:rsidRPr="00A0437F" w:rsidRDefault="00513740" w:rsidP="00513740">
      <w:pPr>
        <w:pStyle w:val="Tekstpodstawowywcity"/>
        <w:tabs>
          <w:tab w:val="left" w:pos="142"/>
          <w:tab w:val="left" w:pos="284"/>
          <w:tab w:val="left" w:pos="426"/>
        </w:tabs>
        <w:spacing w:before="0" w:after="0" w:line="276" w:lineRule="auto"/>
        <w:ind w:left="0"/>
        <w:jc w:val="both"/>
      </w:pPr>
      <w:r w:rsidRPr="00A0437F">
        <w:t xml:space="preserve">2a. </w:t>
      </w:r>
      <w:bookmarkStart w:id="50" w:name="_Hlk492099464"/>
      <w:r w:rsidRPr="00A0437F">
        <w:rPr>
          <w:kern w:val="0"/>
        </w:rPr>
        <w:t>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bookmarkEnd w:id="50"/>
    </w:p>
    <w:p w14:paraId="33BA15DB" w14:textId="77777777" w:rsidR="00DC5F25" w:rsidRPr="00096570" w:rsidRDefault="00DC5F25" w:rsidP="00C306E6">
      <w:pPr>
        <w:pStyle w:val="Tekstpodstawowywcity"/>
        <w:numPr>
          <w:ilvl w:val="0"/>
          <w:numId w:val="33"/>
        </w:numPr>
        <w:tabs>
          <w:tab w:val="left" w:pos="142"/>
          <w:tab w:val="left" w:pos="284"/>
          <w:tab w:val="left" w:pos="426"/>
        </w:tabs>
        <w:spacing w:before="0" w:after="0" w:line="276" w:lineRule="auto"/>
        <w:ind w:left="0" w:firstLine="0"/>
        <w:jc w:val="both"/>
      </w:pPr>
      <w:r w:rsidRPr="00096570">
        <w:t xml:space="preserve">Cele i zadania zespołu obejmują: </w:t>
      </w:r>
    </w:p>
    <w:p w14:paraId="04E54B81"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zorganizowanie współpracy nauczycieli dla uzgodnienia sposobów realizacji programów nauczania, korelowanie treści nauczania przedmiotów pokrewnych, a także uzgodnienia decyzji w sprawie wyboru programów nauczania,</w:t>
      </w:r>
    </w:p>
    <w:p w14:paraId="6B8E3847"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podnoszenie poziomu nauczania i wychowania poprzez wymianę doświadczeń,</w:t>
      </w:r>
    </w:p>
    <w:p w14:paraId="4A11E046"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poszerzanie i aktualizowanie wiedzy w zakresie nauczanego przedmiotu i umiejętności wychowawczych poprzez organizowanie rad szkoleniowych, narad, dyskusji itp. m in. w ramach wewnątrzszkolnego doskonalenia nauczycieli,</w:t>
      </w:r>
    </w:p>
    <w:p w14:paraId="2AD5A73C"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wspólne opracowanie szczegółowych kryteriów oceniania uczniów oraz narzędzi pomiaru dydaktycznego,</w:t>
      </w:r>
    </w:p>
    <w:p w14:paraId="617D7F6A"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mierzenie jakości pracy zespołu,</w:t>
      </w:r>
    </w:p>
    <w:p w14:paraId="268DDE73"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organizowanie doradztwa metodycznego dla początkujących nauczycieli,</w:t>
      </w:r>
    </w:p>
    <w:p w14:paraId="2B9BAC8F"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 xml:space="preserve">współdziałanie w organizowaniu </w:t>
      </w:r>
      <w:proofErr w:type="spellStart"/>
      <w:r w:rsidRPr="00096570">
        <w:t>sal</w:t>
      </w:r>
      <w:proofErr w:type="spellEnd"/>
      <w:r w:rsidRPr="00096570">
        <w:t xml:space="preserve"> lekcyjnych, a także w uzupełnianiu ich wyposażenia,</w:t>
      </w:r>
    </w:p>
    <w:p w14:paraId="0E37A811" w14:textId="77777777" w:rsidR="00DC5F25" w:rsidRPr="00096570" w:rsidRDefault="00DC5F25" w:rsidP="00C306E6">
      <w:pPr>
        <w:pStyle w:val="Tekstpodstawowywcity"/>
        <w:numPr>
          <w:ilvl w:val="1"/>
          <w:numId w:val="33"/>
        </w:numPr>
        <w:tabs>
          <w:tab w:val="left" w:pos="142"/>
          <w:tab w:val="left" w:pos="284"/>
          <w:tab w:val="left" w:pos="426"/>
        </w:tabs>
        <w:spacing w:before="0" w:after="0" w:line="276" w:lineRule="auto"/>
        <w:ind w:left="0" w:firstLine="0"/>
        <w:jc w:val="both"/>
      </w:pPr>
      <w:r w:rsidRPr="00096570">
        <w:t>opiniowanie przygotowywany</w:t>
      </w:r>
      <w:r w:rsidR="001C7570" w:rsidRPr="00096570">
        <w:t>ch w szkole programów nauczania,</w:t>
      </w:r>
    </w:p>
    <w:p w14:paraId="08375DE9" w14:textId="77777777" w:rsidR="001C7570" w:rsidRPr="00096570" w:rsidRDefault="001C7570" w:rsidP="00C306E6">
      <w:pPr>
        <w:pStyle w:val="Akapitzlist"/>
        <w:numPr>
          <w:ilvl w:val="1"/>
          <w:numId w:val="33"/>
        </w:numPr>
        <w:tabs>
          <w:tab w:val="left" w:pos="142"/>
          <w:tab w:val="left" w:pos="284"/>
          <w:tab w:val="left" w:pos="426"/>
        </w:tabs>
        <w:spacing w:line="276" w:lineRule="auto"/>
        <w:ind w:left="0" w:firstLine="0"/>
        <w:contextualSpacing w:val="0"/>
        <w:rPr>
          <w:rFonts w:cs="Times New Roman"/>
          <w:szCs w:val="24"/>
        </w:rPr>
      </w:pPr>
      <w:r w:rsidRPr="00096570">
        <w:rPr>
          <w:rFonts w:cs="Times New Roman"/>
          <w:szCs w:val="24"/>
        </w:rPr>
        <w:t>przygotowywanie i opracowywanie oraz opiniowanie innowacji i eksperymentów,</w:t>
      </w:r>
    </w:p>
    <w:p w14:paraId="4F1A5CEE" w14:textId="77777777" w:rsidR="00DC5F25" w:rsidRDefault="00DC5F25" w:rsidP="00A0437F">
      <w:pPr>
        <w:pStyle w:val="Akapitzlist"/>
        <w:tabs>
          <w:tab w:val="left" w:pos="142"/>
          <w:tab w:val="left" w:pos="284"/>
          <w:tab w:val="left" w:pos="426"/>
        </w:tabs>
        <w:spacing w:line="276" w:lineRule="auto"/>
        <w:ind w:left="0"/>
        <w:contextualSpacing w:val="0"/>
        <w:jc w:val="both"/>
        <w:rPr>
          <w:rFonts w:cs="Times New Roman"/>
          <w:szCs w:val="24"/>
        </w:rPr>
      </w:pPr>
    </w:p>
    <w:p w14:paraId="416BF386" w14:textId="77777777" w:rsidR="00A0437F" w:rsidRDefault="00A0437F" w:rsidP="00A0437F">
      <w:pPr>
        <w:pStyle w:val="Akapitzlist"/>
        <w:tabs>
          <w:tab w:val="left" w:pos="142"/>
          <w:tab w:val="left" w:pos="284"/>
          <w:tab w:val="left" w:pos="426"/>
        </w:tabs>
        <w:spacing w:line="276" w:lineRule="auto"/>
        <w:ind w:left="0"/>
        <w:contextualSpacing w:val="0"/>
        <w:jc w:val="both"/>
        <w:rPr>
          <w:rFonts w:cs="Times New Roman"/>
          <w:szCs w:val="24"/>
        </w:rPr>
      </w:pPr>
    </w:p>
    <w:p w14:paraId="656A2615" w14:textId="77777777" w:rsidR="00A0437F" w:rsidRPr="00096570" w:rsidRDefault="00A0437F" w:rsidP="00A0437F">
      <w:pPr>
        <w:pStyle w:val="Akapitzlist"/>
        <w:tabs>
          <w:tab w:val="left" w:pos="142"/>
          <w:tab w:val="left" w:pos="284"/>
          <w:tab w:val="left" w:pos="426"/>
        </w:tabs>
        <w:spacing w:line="276" w:lineRule="auto"/>
        <w:ind w:left="0"/>
        <w:contextualSpacing w:val="0"/>
        <w:jc w:val="both"/>
      </w:pPr>
    </w:p>
    <w:p w14:paraId="3443DBA1" w14:textId="302C4BCE"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57</w:t>
      </w:r>
      <w:r w:rsidR="008037A6" w:rsidRPr="00096570">
        <w:rPr>
          <w:bCs/>
        </w:rPr>
        <w:t>.</w:t>
      </w:r>
    </w:p>
    <w:p w14:paraId="2A4D8DD3" w14:textId="77777777" w:rsidR="0046367E" w:rsidRPr="00096570" w:rsidRDefault="0046367E" w:rsidP="00EC7925">
      <w:pPr>
        <w:pStyle w:val="Tekstpodstawowywcity"/>
        <w:tabs>
          <w:tab w:val="left" w:pos="142"/>
          <w:tab w:val="left" w:pos="284"/>
          <w:tab w:val="left" w:pos="426"/>
        </w:tabs>
        <w:spacing w:before="0" w:after="0" w:line="276" w:lineRule="auto"/>
        <w:ind w:left="0"/>
        <w:jc w:val="center"/>
        <w:rPr>
          <w:bCs/>
        </w:rPr>
      </w:pPr>
    </w:p>
    <w:p w14:paraId="7C46A56D" w14:textId="77777777" w:rsidR="00DC5F25" w:rsidRPr="00096570" w:rsidRDefault="008B28B4" w:rsidP="00C306E6">
      <w:pPr>
        <w:pStyle w:val="Tekstpodstawowywcity"/>
        <w:numPr>
          <w:ilvl w:val="0"/>
          <w:numId w:val="34"/>
        </w:numPr>
        <w:tabs>
          <w:tab w:val="clear" w:pos="704"/>
          <w:tab w:val="left" w:pos="142"/>
          <w:tab w:val="left" w:pos="284"/>
          <w:tab w:val="left" w:pos="426"/>
        </w:tabs>
        <w:spacing w:before="0" w:after="0" w:line="276" w:lineRule="auto"/>
        <w:ind w:left="0" w:firstLine="0"/>
        <w:jc w:val="both"/>
      </w:pPr>
      <w:r>
        <w:lastRenderedPageBreak/>
        <w:t>Dyrektor szkoły</w:t>
      </w:r>
      <w:r w:rsidR="00DC5F25" w:rsidRPr="00096570">
        <w:t xml:space="preserve"> powierza każdy oddział (klasę</w:t>
      </w:r>
      <w:r w:rsidR="005D3287" w:rsidRPr="00096570">
        <w:t xml:space="preserve">) opiece wychowawczej jednemu </w:t>
      </w:r>
      <w:r w:rsidR="00DC5F25" w:rsidRPr="00096570">
        <w:t>z nauczycieli uczących w tym oddzi</w:t>
      </w:r>
      <w:r w:rsidR="00482BF2" w:rsidRPr="00096570">
        <w:t>ale (</w:t>
      </w:r>
      <w:r w:rsidR="00871D1E">
        <w:t>klasie), zwanemu dalej „</w:t>
      </w:r>
      <w:r w:rsidR="00DC5F25" w:rsidRPr="00096570">
        <w:t>wychowawcą</w:t>
      </w:r>
      <w:r w:rsidR="00FA472B" w:rsidRPr="00096570">
        <w:t>”.</w:t>
      </w:r>
    </w:p>
    <w:p w14:paraId="3D453544" w14:textId="77777777" w:rsidR="00DC5F25" w:rsidRPr="00096570" w:rsidRDefault="00DC5F25" w:rsidP="00C306E6">
      <w:pPr>
        <w:pStyle w:val="Tekstpodstawowywcity"/>
        <w:numPr>
          <w:ilvl w:val="0"/>
          <w:numId w:val="34"/>
        </w:numPr>
        <w:tabs>
          <w:tab w:val="clear" w:pos="704"/>
          <w:tab w:val="left" w:pos="142"/>
          <w:tab w:val="left" w:pos="284"/>
          <w:tab w:val="left" w:pos="426"/>
        </w:tabs>
        <w:spacing w:before="0" w:after="0" w:line="276" w:lineRule="auto"/>
        <w:ind w:left="0" w:firstLine="0"/>
        <w:jc w:val="both"/>
      </w:pPr>
      <w:r w:rsidRPr="00096570">
        <w:t>Liczbę dzieci w poszczególnych oddziałach zatwierdza organ prowadzący.</w:t>
      </w:r>
    </w:p>
    <w:p w14:paraId="2319567C" w14:textId="77777777" w:rsidR="00DC5F25" w:rsidRPr="00096570" w:rsidRDefault="00DC5F25" w:rsidP="008D566A">
      <w:pPr>
        <w:pStyle w:val="Tekstpodstawowywcity"/>
        <w:numPr>
          <w:ilvl w:val="0"/>
          <w:numId w:val="34"/>
        </w:numPr>
        <w:tabs>
          <w:tab w:val="clear" w:pos="704"/>
          <w:tab w:val="left" w:pos="142"/>
          <w:tab w:val="left" w:pos="284"/>
          <w:tab w:val="left" w:pos="426"/>
        </w:tabs>
        <w:spacing w:before="0" w:after="0" w:line="276" w:lineRule="auto"/>
        <w:ind w:left="0" w:firstLine="0"/>
        <w:jc w:val="both"/>
      </w:pPr>
      <w:r w:rsidRPr="00096570">
        <w:t>Dla zapewnienia ciągłości pracy wychowawczej i jej skuteczności wychowawca o</w:t>
      </w:r>
      <w:r w:rsidR="00A0437F">
        <w:t>piekuje się oddziałem przez</w:t>
      </w:r>
      <w:r w:rsidRPr="00096570">
        <w:t xml:space="preserve"> okres nauczania tj. w </w:t>
      </w:r>
      <w:r w:rsidR="00B12064">
        <w:t xml:space="preserve">oddziale przedszkolnym, </w:t>
      </w:r>
      <w:r w:rsidRPr="00096570">
        <w:t>kl. 0</w:t>
      </w:r>
      <w:r w:rsidR="00A0437F">
        <w:t>, I</w:t>
      </w:r>
      <w:r w:rsidRPr="00096570">
        <w:t xml:space="preserve"> – III i w </w:t>
      </w:r>
      <w:r w:rsidR="005D3287" w:rsidRPr="00096570">
        <w:t xml:space="preserve">kl. IV – </w:t>
      </w:r>
      <w:r w:rsidR="005D3287" w:rsidRPr="00A0437F">
        <w:t>VI</w:t>
      </w:r>
      <w:r w:rsidR="00871D1E" w:rsidRPr="00A0437F">
        <w:t>II</w:t>
      </w:r>
      <w:r w:rsidR="005D3287" w:rsidRPr="00096570">
        <w:t xml:space="preserve"> szkoły podstawowej</w:t>
      </w:r>
      <w:r w:rsidR="00C95A58">
        <w:t xml:space="preserve"> </w:t>
      </w:r>
      <w:r w:rsidRPr="00096570">
        <w:t xml:space="preserve">z zastrzeżeniem </w:t>
      </w:r>
      <w:r w:rsidR="00DD451E" w:rsidRPr="00096570">
        <w:t xml:space="preserve">ust. </w:t>
      </w:r>
      <w:r w:rsidRPr="00096570">
        <w:t xml:space="preserve">4. </w:t>
      </w:r>
    </w:p>
    <w:p w14:paraId="1E17924A" w14:textId="77777777" w:rsidR="00DC5F25" w:rsidRPr="00096570" w:rsidRDefault="008B28B4" w:rsidP="00C306E6">
      <w:pPr>
        <w:pStyle w:val="Tekstpodstawowywcity"/>
        <w:numPr>
          <w:ilvl w:val="0"/>
          <w:numId w:val="34"/>
        </w:numPr>
        <w:tabs>
          <w:tab w:val="clear" w:pos="704"/>
          <w:tab w:val="left" w:pos="142"/>
          <w:tab w:val="left" w:pos="284"/>
          <w:tab w:val="left" w:pos="426"/>
        </w:tabs>
        <w:spacing w:before="0" w:after="0" w:line="276" w:lineRule="auto"/>
        <w:ind w:left="0" w:firstLine="0"/>
        <w:jc w:val="both"/>
      </w:pPr>
      <w:r>
        <w:t>Dyrektor szkoły</w:t>
      </w:r>
      <w:r w:rsidR="00DC5F25" w:rsidRPr="00096570">
        <w:t xml:space="preserve"> może zmienić nauczyciela wychowawcę w przypadku: </w:t>
      </w:r>
    </w:p>
    <w:p w14:paraId="0953E00D" w14:textId="77777777" w:rsidR="00DC5F25" w:rsidRPr="00096570" w:rsidRDefault="00DC5F25" w:rsidP="00C306E6">
      <w:pPr>
        <w:pStyle w:val="Tekstpodstawowywcity"/>
        <w:numPr>
          <w:ilvl w:val="0"/>
          <w:numId w:val="63"/>
        </w:numPr>
        <w:tabs>
          <w:tab w:val="left" w:pos="142"/>
          <w:tab w:val="left" w:pos="284"/>
          <w:tab w:val="left" w:pos="426"/>
        </w:tabs>
        <w:spacing w:before="0" w:after="0" w:line="276" w:lineRule="auto"/>
        <w:ind w:left="0" w:firstLine="0"/>
        <w:jc w:val="both"/>
      </w:pPr>
      <w:r w:rsidRPr="00096570">
        <w:t>przeniesienia nauczyciela lub zmiany jego obowiązków służbowych,</w:t>
      </w:r>
    </w:p>
    <w:p w14:paraId="71C70AEB" w14:textId="77777777" w:rsidR="00DC5F25" w:rsidRPr="00096570" w:rsidRDefault="001C7570" w:rsidP="00EC7925">
      <w:pPr>
        <w:pStyle w:val="Tekstpodstawowywcity"/>
        <w:tabs>
          <w:tab w:val="left" w:pos="142"/>
          <w:tab w:val="left" w:pos="284"/>
          <w:tab w:val="left" w:pos="426"/>
        </w:tabs>
        <w:spacing w:before="0" w:after="0" w:line="276" w:lineRule="auto"/>
        <w:ind w:left="0"/>
        <w:jc w:val="both"/>
      </w:pPr>
      <w:r w:rsidRPr="00096570">
        <w:t>2</w:t>
      </w:r>
      <w:r w:rsidR="00DB120E" w:rsidRPr="00096570">
        <w:t>) d</w:t>
      </w:r>
      <w:r w:rsidR="00DC5F25" w:rsidRPr="00096570">
        <w:t>ługotrwałej nieobecności,</w:t>
      </w:r>
    </w:p>
    <w:p w14:paraId="7BFABC0C" w14:textId="77777777" w:rsidR="00DC5F25" w:rsidRPr="00096570" w:rsidRDefault="001C7570" w:rsidP="00EC7925">
      <w:pPr>
        <w:pStyle w:val="Tekstpodstawowywcity"/>
        <w:tabs>
          <w:tab w:val="left" w:pos="142"/>
          <w:tab w:val="left" w:pos="284"/>
          <w:tab w:val="left" w:pos="426"/>
        </w:tabs>
        <w:spacing w:before="0" w:after="0" w:line="276" w:lineRule="auto"/>
        <w:ind w:left="0"/>
        <w:jc w:val="both"/>
      </w:pPr>
      <w:r w:rsidRPr="00096570">
        <w:t>3</w:t>
      </w:r>
      <w:r w:rsidR="00DB120E" w:rsidRPr="00096570">
        <w:t xml:space="preserve">) </w:t>
      </w:r>
      <w:r w:rsidR="00DC5F25" w:rsidRPr="00096570">
        <w:t>braku efektów pracy wychowawczej.</w:t>
      </w:r>
    </w:p>
    <w:p w14:paraId="5D0D211A"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p>
    <w:p w14:paraId="5BBBCF51" w14:textId="726B7156"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A0437F">
        <w:rPr>
          <w:bCs/>
        </w:rPr>
        <w:t>5</w:t>
      </w:r>
      <w:r w:rsidR="0057773C">
        <w:rPr>
          <w:bCs/>
        </w:rPr>
        <w:t>8</w:t>
      </w:r>
      <w:r w:rsidR="008037A6" w:rsidRPr="00096570">
        <w:rPr>
          <w:bCs/>
        </w:rPr>
        <w:t>.</w:t>
      </w:r>
    </w:p>
    <w:p w14:paraId="4F0D2D58" w14:textId="77777777" w:rsidR="00AB367D" w:rsidRPr="00096570" w:rsidRDefault="00AB367D" w:rsidP="00EC7925">
      <w:pPr>
        <w:pStyle w:val="Tekstpodstawowywcity"/>
        <w:tabs>
          <w:tab w:val="left" w:pos="142"/>
          <w:tab w:val="left" w:pos="284"/>
          <w:tab w:val="left" w:pos="426"/>
        </w:tabs>
        <w:spacing w:before="0" w:after="0" w:line="276" w:lineRule="auto"/>
        <w:ind w:left="0"/>
        <w:jc w:val="center"/>
        <w:rPr>
          <w:bCs/>
        </w:rPr>
      </w:pPr>
    </w:p>
    <w:p w14:paraId="4791576B" w14:textId="77777777" w:rsidR="00DC5F25" w:rsidRPr="00096570" w:rsidRDefault="00DC5F25" w:rsidP="00C306E6">
      <w:pPr>
        <w:pStyle w:val="Tekstpodstawowywcity"/>
        <w:numPr>
          <w:ilvl w:val="0"/>
          <w:numId w:val="35"/>
        </w:numPr>
        <w:tabs>
          <w:tab w:val="left" w:pos="142"/>
          <w:tab w:val="left" w:pos="284"/>
          <w:tab w:val="left" w:pos="426"/>
        </w:tabs>
        <w:spacing w:before="0" w:after="0" w:line="276" w:lineRule="auto"/>
        <w:ind w:left="0" w:firstLine="0"/>
        <w:jc w:val="both"/>
      </w:pPr>
      <w:r w:rsidRPr="00096570">
        <w:t xml:space="preserve">Do zadań wychowawcy należy tworzenie warunków wspomagających rozwój ucznia, proces jego uczenia się oraz przygotowania do życia w rodzinie i społeczeństwie, a w szczególności: </w:t>
      </w:r>
    </w:p>
    <w:p w14:paraId="2DD38488"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troska o właściwy stosunek ucznia do nauki i osiąganie przez niego jak najlepszych wyników w nauce,</w:t>
      </w:r>
    </w:p>
    <w:p w14:paraId="26901506"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 xml:space="preserve">czuwanie nad organizacją i przebiegiem pracy uczniów w klasie oraz nad wymiarem </w:t>
      </w:r>
      <w:r w:rsidR="007352A4">
        <w:br/>
      </w:r>
      <w:r w:rsidRPr="00096570">
        <w:t>i rozkładem pracy zadawanej im do wykonania w domu,</w:t>
      </w:r>
    </w:p>
    <w:p w14:paraId="008342D4"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 xml:space="preserve">utrzymywanie stałego kontaktu z </w:t>
      </w:r>
      <w:r w:rsidR="00AB367D" w:rsidRPr="00096570">
        <w:t>nauczycielami i</w:t>
      </w:r>
      <w:r w:rsidR="005F3B84" w:rsidRPr="00096570">
        <w:t xml:space="preserve"> specjalistami w</w:t>
      </w:r>
      <w:r w:rsidRPr="00096570">
        <w:t xml:space="preserve"> powierzonej klasie w celu ustalenia jednolitych sposobów udzielania im pomocy w nauce,</w:t>
      </w:r>
    </w:p>
    <w:p w14:paraId="46A7629B" w14:textId="77777777" w:rsidR="00846FDC"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interesowanie się postępami uczniów w nauce, zwracanie szczególnej uwagi na tych, którzy napo</w:t>
      </w:r>
      <w:r w:rsidR="005F3B84" w:rsidRPr="00096570">
        <w:t xml:space="preserve">tykają na trudności, inicjuje, planuje i koordynuje udzielanie pomocy psychologiczno- pedagogicznej, </w:t>
      </w:r>
    </w:p>
    <w:p w14:paraId="1E7EB8DE"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dbanie o regularne uczęszczanie uczniów do szkoły, badanie przyczyn absencji, udzielanie pomocy uczniom, którzy opuścili zajęcia szkolne,</w:t>
      </w:r>
    </w:p>
    <w:p w14:paraId="7E86D272"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organizowanie czytelnictwa uczniów, pobudzanie ich do współdziałania</w:t>
      </w:r>
      <w:r w:rsidR="00482BF2" w:rsidRPr="00096570">
        <w:t xml:space="preserve"> </w:t>
      </w:r>
      <w:r w:rsidRPr="00096570">
        <w:t>z nauczycielem bibliotekarzem, organizowanie współzawodnictwa czytelniczego,</w:t>
      </w:r>
    </w:p>
    <w:p w14:paraId="1544494A"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zachęcanie do aktywnego udziału w zajęciach pozalekcyjnych, interesowanie się udziałem uczniów w różnych formach zajęć,</w:t>
      </w:r>
    </w:p>
    <w:p w14:paraId="77BC68AE"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 xml:space="preserve">kształtowanie wzajemnych stosunków między uczniami na zasadach życzliwości </w:t>
      </w:r>
      <w:r w:rsidR="007352A4">
        <w:br/>
      </w:r>
      <w:r w:rsidRPr="00096570">
        <w:t>i współdziałania, wytwarzanie atmosfery sprzyjającej wśród nich więzi koleżeństwa i przyjaźni,</w:t>
      </w:r>
    </w:p>
    <w:p w14:paraId="1208E262"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podejmowanie działań umożliwiających rozwiązywanie konfliktów w zespole uczniów pomiędzy uczniami, a innymi członkami społeczności szkolnej,</w:t>
      </w:r>
    </w:p>
    <w:p w14:paraId="79E19726"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wyrabianie u uczniów poczucia współodpowiedzialności za ład, porządek, estetykę, czystość na terenie klasy i zespołu, organizowanie różnych form samoobsługi,</w:t>
      </w:r>
    </w:p>
    <w:p w14:paraId="5E708CEE"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utrzymywanie stałego kontaktu z opiekunami organizacji uczniowskich, interesowanie się udziałem uczniów w pracy tych organizacji,</w:t>
      </w:r>
    </w:p>
    <w:p w14:paraId="1EDB77AE"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 xml:space="preserve">wywieranie wpływu na zachowanie uczniów w szkole, poza nim, badanie przyczyn niewłaściwego zachowania się uczniów, podejmowanie środków zaradczych w porozumieniu </w:t>
      </w:r>
      <w:r w:rsidR="007352A4">
        <w:br/>
      </w:r>
      <w:r w:rsidRPr="00096570">
        <w:lastRenderedPageBreak/>
        <w:t>z zespołem uczniowskim, nauczycielami i rodzicami udzielanie szczegółowej pomocy, rad, wskazówek uczniom znajdującym się w trudnych sytuacjach życiowych i wychowawczych,</w:t>
      </w:r>
    </w:p>
    <w:p w14:paraId="648B134B"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interesowanie się stanem zdrowia uczniów i porozumiewanie się w tej sprawie z pielęgniark</w:t>
      </w:r>
      <w:r w:rsidR="0039216A" w:rsidRPr="00096570">
        <w:t xml:space="preserve">ą medycyny szkolnej, rodzicami </w:t>
      </w:r>
      <w:r w:rsidRPr="00096570">
        <w:t>uczniów,</w:t>
      </w:r>
    </w:p>
    <w:p w14:paraId="46701038"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wdrażanie do dbania o higienę i stan higieniczny otoczenia oraz prz</w:t>
      </w:r>
      <w:r w:rsidR="00482BF2" w:rsidRPr="00096570">
        <w:t xml:space="preserve">estrzegania zasad bhp </w:t>
      </w:r>
      <w:r w:rsidR="007352A4">
        <w:br/>
      </w:r>
      <w:r w:rsidR="00482BF2" w:rsidRPr="00096570">
        <w:t xml:space="preserve">w </w:t>
      </w:r>
      <w:r w:rsidR="007352A4">
        <w:t>szkole</w:t>
      </w:r>
      <w:r w:rsidRPr="00096570">
        <w:t>,</w:t>
      </w:r>
    </w:p>
    <w:p w14:paraId="542B045E"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utrzymywani</w:t>
      </w:r>
      <w:r w:rsidR="0039216A" w:rsidRPr="00096570">
        <w:t xml:space="preserve">e stałego kontaktu z rodzicami </w:t>
      </w:r>
      <w:r w:rsidRPr="00096570">
        <w:t>w sprawie postępów w nauce i zachowaniu uczniów, in</w:t>
      </w:r>
      <w:r w:rsidR="0039216A" w:rsidRPr="00096570">
        <w:t>dywidualne rozmowy z rodzicami</w:t>
      </w:r>
      <w:r w:rsidRPr="00096570">
        <w:t>,</w:t>
      </w:r>
      <w:r w:rsidR="00482BF2" w:rsidRPr="00096570">
        <w:t xml:space="preserve"> </w:t>
      </w:r>
      <w:r w:rsidR="00513E2D" w:rsidRPr="00096570">
        <w:t>informowanie o potrzebie objęcia ucznia pomocą psychologiczno- pedagogiczną,</w:t>
      </w:r>
      <w:r w:rsidRPr="00096570">
        <w:t xml:space="preserve"> odwiedzanie uczniów w domu w celu zapoznania się z ich warunkami domowymi,</w:t>
      </w:r>
    </w:p>
    <w:p w14:paraId="115363B1"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omawianie problemów wychowawczych na zebraniach rodzicielskich odbywających się co najmniej raz na kwartał,</w:t>
      </w:r>
    </w:p>
    <w:p w14:paraId="47243319"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wykonywanie czynności administracyjnych dotyczących klasy i innych czynności dotyczących klasy, zgodnie z zarządzeniami i poleceniami dyrektora zespołu, uchwałami rady pedagogicznej oraz:</w:t>
      </w:r>
    </w:p>
    <w:p w14:paraId="52C92FF4" w14:textId="77777777" w:rsidR="00DC5F25" w:rsidRPr="00096570" w:rsidRDefault="00DC5F25" w:rsidP="00C306E6">
      <w:pPr>
        <w:pStyle w:val="Tekstpodstawowywcity"/>
        <w:numPr>
          <w:ilvl w:val="0"/>
          <w:numId w:val="135"/>
        </w:numPr>
        <w:tabs>
          <w:tab w:val="left" w:pos="142"/>
          <w:tab w:val="left" w:pos="284"/>
          <w:tab w:val="left" w:pos="426"/>
        </w:tabs>
        <w:spacing w:before="0" w:after="0" w:line="276" w:lineRule="auto"/>
        <w:ind w:left="0" w:firstLine="0"/>
        <w:jc w:val="both"/>
      </w:pPr>
      <w:r w:rsidRPr="00096570">
        <w:t>prowadzenie dziennika lekcyjnego i arkuszy ocen klasy,</w:t>
      </w:r>
    </w:p>
    <w:p w14:paraId="0B4196BC" w14:textId="77777777" w:rsidR="00DC5F25" w:rsidRPr="00096570" w:rsidRDefault="00DC5F25" w:rsidP="00C306E6">
      <w:pPr>
        <w:pStyle w:val="Tekstpodstawowywcity"/>
        <w:numPr>
          <w:ilvl w:val="0"/>
          <w:numId w:val="135"/>
        </w:numPr>
        <w:tabs>
          <w:tab w:val="left" w:pos="142"/>
          <w:tab w:val="left" w:pos="284"/>
          <w:tab w:val="left" w:pos="426"/>
        </w:tabs>
        <w:spacing w:before="0" w:after="0" w:line="276" w:lineRule="auto"/>
        <w:ind w:left="0" w:firstLine="0"/>
        <w:jc w:val="both"/>
      </w:pPr>
      <w:r w:rsidRPr="00096570">
        <w:t>pisanie opinii o uczniach do innych szkół, poradni itp.,</w:t>
      </w:r>
    </w:p>
    <w:p w14:paraId="6E405DC5" w14:textId="77777777" w:rsidR="00DC5F25" w:rsidRPr="00096570" w:rsidRDefault="00DC5F25" w:rsidP="00C306E6">
      <w:pPr>
        <w:pStyle w:val="Tekstpodstawowywcity"/>
        <w:numPr>
          <w:ilvl w:val="0"/>
          <w:numId w:val="135"/>
        </w:numPr>
        <w:tabs>
          <w:tab w:val="left" w:pos="142"/>
          <w:tab w:val="left" w:pos="284"/>
          <w:tab w:val="left" w:pos="426"/>
        </w:tabs>
        <w:spacing w:before="0" w:after="0" w:line="276" w:lineRule="auto"/>
        <w:ind w:left="0" w:firstLine="0"/>
        <w:jc w:val="both"/>
      </w:pPr>
      <w:r w:rsidRPr="00096570">
        <w:t>wypisywanie świadectw promocyjnych i świadectwa ukończenia szkoły,</w:t>
      </w:r>
    </w:p>
    <w:p w14:paraId="365A469A" w14:textId="77777777" w:rsidR="00DC5F25" w:rsidRPr="00096570" w:rsidRDefault="00DC5F25" w:rsidP="00C306E6">
      <w:pPr>
        <w:pStyle w:val="Tekstpodstawowywcity"/>
        <w:numPr>
          <w:ilvl w:val="0"/>
          <w:numId w:val="135"/>
        </w:numPr>
        <w:tabs>
          <w:tab w:val="left" w:pos="142"/>
          <w:tab w:val="left" w:pos="284"/>
          <w:tab w:val="left" w:pos="426"/>
        </w:tabs>
        <w:spacing w:before="0" w:after="0" w:line="276" w:lineRule="auto"/>
        <w:ind w:left="0" w:firstLine="0"/>
        <w:jc w:val="both"/>
      </w:pPr>
      <w:r w:rsidRPr="00096570">
        <w:t>prowadzenie teczki wychowawcy klasy.</w:t>
      </w:r>
    </w:p>
    <w:p w14:paraId="40535B7C"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 xml:space="preserve">opracowanie tematyki godzin do dyspozycji wychowawcy w ścisłym powiązaniu </w:t>
      </w:r>
      <w:r w:rsidR="00870540">
        <w:br/>
      </w:r>
      <w:r w:rsidRPr="00096570">
        <w:t>z całokształtem pracy wychowawczej w szkole,</w:t>
      </w:r>
    </w:p>
    <w:p w14:paraId="58E98035" w14:textId="77777777" w:rsidR="00DC5F25" w:rsidRPr="00096570" w:rsidRDefault="0039216A"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zapoznanie uczniów i rodziców</w:t>
      </w:r>
      <w:r w:rsidR="00A65D25" w:rsidRPr="00096570">
        <w:t xml:space="preserve"> </w:t>
      </w:r>
      <w:r w:rsidR="00DC5F25" w:rsidRPr="00096570">
        <w:t>z zasad</w:t>
      </w:r>
      <w:r w:rsidRPr="00096570">
        <w:t>ami klasyfikowania</w:t>
      </w:r>
      <w:r w:rsidR="00A65D25" w:rsidRPr="00096570">
        <w:t xml:space="preserve"> </w:t>
      </w:r>
      <w:r w:rsidR="00DC5F25" w:rsidRPr="00096570">
        <w:t>i promowania uczniów,</w:t>
      </w:r>
    </w:p>
    <w:p w14:paraId="10E85B21"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organizowanie opieki i pomocy mater</w:t>
      </w:r>
      <w:r w:rsidR="00DD451E" w:rsidRPr="00096570">
        <w:t xml:space="preserve">ialnej uczniom znajdującym się </w:t>
      </w:r>
      <w:r w:rsidRPr="00096570">
        <w:t>w trudnej sytuacji materialnej wspólnie z radą pedagogiczną, samorządem uczniowskim, jak również powołanymi do tego instytucjami i organizacjami.</w:t>
      </w:r>
    </w:p>
    <w:p w14:paraId="3CFCCDB7" w14:textId="77777777" w:rsidR="00DC5F25" w:rsidRPr="00096570" w:rsidRDefault="00DC5F25" w:rsidP="00C306E6">
      <w:pPr>
        <w:pStyle w:val="Tekstpodstawowywcity"/>
        <w:numPr>
          <w:ilvl w:val="1"/>
          <w:numId w:val="32"/>
        </w:numPr>
        <w:tabs>
          <w:tab w:val="left" w:pos="142"/>
          <w:tab w:val="left" w:pos="284"/>
          <w:tab w:val="left" w:pos="426"/>
        </w:tabs>
        <w:spacing w:before="0" w:after="0" w:line="276" w:lineRule="auto"/>
        <w:ind w:left="0" w:firstLine="0"/>
        <w:jc w:val="both"/>
      </w:pPr>
      <w:r w:rsidRPr="00096570">
        <w:t>opracowanie wspólnie z klasą planu or</w:t>
      </w:r>
      <w:r w:rsidR="00482BF2" w:rsidRPr="00096570">
        <w:t>ganizowania imprez klasowych</w:t>
      </w:r>
      <w:r w:rsidRPr="00096570">
        <w:t>, wycieczek i udziału klasy oraz poszczególnych uczniów w imprezach ogólnoszkolnych.</w:t>
      </w:r>
    </w:p>
    <w:p w14:paraId="496CBF52" w14:textId="77777777" w:rsidR="00DC5F25" w:rsidRPr="00096570" w:rsidRDefault="00DC5F25" w:rsidP="00C306E6">
      <w:pPr>
        <w:pStyle w:val="Tekstpodstawowywcity"/>
        <w:numPr>
          <w:ilvl w:val="0"/>
          <w:numId w:val="32"/>
        </w:numPr>
        <w:tabs>
          <w:tab w:val="left" w:pos="142"/>
          <w:tab w:val="left" w:pos="284"/>
          <w:tab w:val="left" w:pos="426"/>
        </w:tabs>
        <w:spacing w:before="0" w:after="0" w:line="276" w:lineRule="auto"/>
        <w:ind w:left="0" w:firstLine="0"/>
        <w:jc w:val="both"/>
      </w:pPr>
      <w:r w:rsidRPr="00096570">
        <w:t>Wychowawca ma prawo do:</w:t>
      </w:r>
    </w:p>
    <w:p w14:paraId="6BF47E75" w14:textId="77777777" w:rsidR="00DC5F25" w:rsidRPr="00096570" w:rsidRDefault="00DC5F25" w:rsidP="00C306E6">
      <w:pPr>
        <w:pStyle w:val="Tekstpodstawowywcity"/>
        <w:numPr>
          <w:ilvl w:val="0"/>
          <w:numId w:val="136"/>
        </w:numPr>
        <w:tabs>
          <w:tab w:val="left" w:pos="142"/>
          <w:tab w:val="left" w:pos="284"/>
          <w:tab w:val="left" w:pos="426"/>
        </w:tabs>
        <w:spacing w:before="0" w:after="0" w:line="276" w:lineRule="auto"/>
        <w:ind w:left="0" w:firstLine="0"/>
        <w:jc w:val="both"/>
      </w:pPr>
      <w:r w:rsidRPr="00096570">
        <w:t>współdecydowania z samorządem klasy, z rodzicami uczniów o programie i planie działań wychowawczych na rok szkolny lub dłuższe okresy,</w:t>
      </w:r>
    </w:p>
    <w:p w14:paraId="1DA44E42" w14:textId="77777777" w:rsidR="00DC5F25" w:rsidRPr="00096570" w:rsidRDefault="00DC5F25" w:rsidP="00C306E6">
      <w:pPr>
        <w:pStyle w:val="Tekstpodstawowywcity"/>
        <w:numPr>
          <w:ilvl w:val="0"/>
          <w:numId w:val="136"/>
        </w:numPr>
        <w:tabs>
          <w:tab w:val="left" w:pos="142"/>
          <w:tab w:val="left" w:pos="284"/>
          <w:tab w:val="left" w:pos="426"/>
        </w:tabs>
        <w:spacing w:before="0" w:after="0" w:line="276" w:lineRule="auto"/>
        <w:ind w:left="0" w:firstLine="0"/>
        <w:jc w:val="both"/>
      </w:pPr>
      <w:r w:rsidRPr="00096570">
        <w:t xml:space="preserve">uzyskanie pomocy merytorycznej i </w:t>
      </w:r>
      <w:proofErr w:type="spellStart"/>
      <w:r w:rsidRPr="00096570">
        <w:t>psychologiczno</w:t>
      </w:r>
      <w:proofErr w:type="spellEnd"/>
      <w:r w:rsidRPr="00096570">
        <w:t xml:space="preserve"> – pedagogicznej w swej pracy wychowawczej od dyrektora zespołu i instytucji wspomagających szkołę,</w:t>
      </w:r>
    </w:p>
    <w:p w14:paraId="435B0847" w14:textId="77777777" w:rsidR="00DC5F25" w:rsidRPr="00096570" w:rsidRDefault="00DC5F25" w:rsidP="00C306E6">
      <w:pPr>
        <w:pStyle w:val="Tekstpodstawowywcity"/>
        <w:numPr>
          <w:ilvl w:val="0"/>
          <w:numId w:val="136"/>
        </w:numPr>
        <w:tabs>
          <w:tab w:val="left" w:pos="142"/>
          <w:tab w:val="left" w:pos="284"/>
          <w:tab w:val="left" w:pos="426"/>
        </w:tabs>
        <w:spacing w:before="0" w:after="0" w:line="276" w:lineRule="auto"/>
        <w:ind w:left="0" w:firstLine="0"/>
        <w:jc w:val="both"/>
      </w:pPr>
      <w:r w:rsidRPr="00096570">
        <w:t xml:space="preserve">ustanawiania przy współpracy z klasową i szkolną radą rodziców własnych form </w:t>
      </w:r>
      <w:r w:rsidR="00870540">
        <w:br/>
      </w:r>
      <w:r w:rsidRPr="00096570">
        <w:t>z nagradzania i motywowania wychowanków.</w:t>
      </w:r>
    </w:p>
    <w:p w14:paraId="16595E84" w14:textId="77777777" w:rsidR="00DC5F25" w:rsidRPr="00096570" w:rsidRDefault="00DC5F25" w:rsidP="00C306E6">
      <w:pPr>
        <w:pStyle w:val="Tekstpodstawowywcity"/>
        <w:numPr>
          <w:ilvl w:val="0"/>
          <w:numId w:val="32"/>
        </w:numPr>
        <w:tabs>
          <w:tab w:val="left" w:pos="142"/>
          <w:tab w:val="left" w:pos="284"/>
          <w:tab w:val="left" w:pos="426"/>
        </w:tabs>
        <w:spacing w:before="0" w:after="0" w:line="276" w:lineRule="auto"/>
        <w:ind w:left="0" w:firstLine="0"/>
        <w:jc w:val="both"/>
      </w:pPr>
      <w:r w:rsidRPr="00096570">
        <w:t xml:space="preserve">Wychowawca odpowiada służbowo przed dyrektorem szkoły za: </w:t>
      </w:r>
    </w:p>
    <w:p w14:paraId="7D8BB5CE" w14:textId="77777777" w:rsidR="00DC5F25" w:rsidRPr="00096570" w:rsidRDefault="00DC5F25" w:rsidP="00C306E6">
      <w:pPr>
        <w:pStyle w:val="Tekstpodstawowywcity"/>
        <w:numPr>
          <w:ilvl w:val="0"/>
          <w:numId w:val="137"/>
        </w:numPr>
        <w:tabs>
          <w:tab w:val="left" w:pos="142"/>
          <w:tab w:val="left" w:pos="284"/>
          <w:tab w:val="left" w:pos="426"/>
        </w:tabs>
        <w:spacing w:before="0" w:after="0" w:line="276" w:lineRule="auto"/>
        <w:ind w:left="0" w:firstLine="0"/>
        <w:jc w:val="both"/>
      </w:pPr>
      <w:r w:rsidRPr="00096570">
        <w:t>osiąganie celów wychowania w swojej klasie,</w:t>
      </w:r>
    </w:p>
    <w:p w14:paraId="73CAA774" w14:textId="77777777" w:rsidR="00DC5F25" w:rsidRPr="00096570" w:rsidRDefault="00DC5F25" w:rsidP="00C306E6">
      <w:pPr>
        <w:pStyle w:val="Tekstpodstawowywcity"/>
        <w:numPr>
          <w:ilvl w:val="0"/>
          <w:numId w:val="137"/>
        </w:numPr>
        <w:tabs>
          <w:tab w:val="left" w:pos="142"/>
          <w:tab w:val="left" w:pos="284"/>
          <w:tab w:val="left" w:pos="426"/>
        </w:tabs>
        <w:spacing w:before="0" w:after="0" w:line="276" w:lineRule="auto"/>
        <w:ind w:left="0" w:firstLine="0"/>
        <w:jc w:val="both"/>
      </w:pPr>
      <w:r w:rsidRPr="00096570">
        <w:t xml:space="preserve">integrowanie wysiłków nauczycieli i rodziców wokół programu wychowawczego klasy </w:t>
      </w:r>
      <w:r w:rsidR="00870540">
        <w:br/>
      </w:r>
      <w:r w:rsidRPr="00096570">
        <w:t>i szkoły,</w:t>
      </w:r>
    </w:p>
    <w:p w14:paraId="408704A7" w14:textId="77777777" w:rsidR="00DC5F25" w:rsidRPr="00096570" w:rsidRDefault="00DC5F25" w:rsidP="00C306E6">
      <w:pPr>
        <w:pStyle w:val="Tekstpodstawowywcity"/>
        <w:numPr>
          <w:ilvl w:val="0"/>
          <w:numId w:val="137"/>
        </w:numPr>
        <w:tabs>
          <w:tab w:val="left" w:pos="142"/>
          <w:tab w:val="left" w:pos="284"/>
          <w:tab w:val="left" w:pos="426"/>
        </w:tabs>
        <w:spacing w:before="0" w:after="0" w:line="276" w:lineRule="auto"/>
        <w:ind w:left="0" w:firstLine="0"/>
        <w:jc w:val="both"/>
      </w:pPr>
      <w:r w:rsidRPr="00096570">
        <w:t xml:space="preserve">poziom opieki i pomocy indywidualnej swoim </w:t>
      </w:r>
      <w:r w:rsidR="008037A6" w:rsidRPr="00096570">
        <w:t>wychowankom będącym</w:t>
      </w:r>
      <w:r w:rsidR="00A65D25" w:rsidRPr="00096570">
        <w:t xml:space="preserve"> </w:t>
      </w:r>
      <w:r w:rsidRPr="00096570">
        <w:t xml:space="preserve">w trudnej sytuacji szkolnej lub </w:t>
      </w:r>
      <w:proofErr w:type="spellStart"/>
      <w:r w:rsidRPr="00096570">
        <w:t>społeczno</w:t>
      </w:r>
      <w:proofErr w:type="spellEnd"/>
      <w:r w:rsidRPr="00096570">
        <w:t xml:space="preserve"> – wychowawczej,</w:t>
      </w:r>
    </w:p>
    <w:p w14:paraId="16CA49B8" w14:textId="77777777" w:rsidR="00DC5F25" w:rsidRPr="00096570" w:rsidRDefault="00DC5F25" w:rsidP="00C306E6">
      <w:pPr>
        <w:pStyle w:val="Tekstpodstawowywcity"/>
        <w:numPr>
          <w:ilvl w:val="0"/>
          <w:numId w:val="137"/>
        </w:numPr>
        <w:tabs>
          <w:tab w:val="left" w:pos="142"/>
          <w:tab w:val="left" w:pos="284"/>
          <w:tab w:val="left" w:pos="426"/>
        </w:tabs>
        <w:spacing w:before="0" w:after="0" w:line="276" w:lineRule="auto"/>
        <w:ind w:left="0" w:firstLine="0"/>
        <w:jc w:val="both"/>
      </w:pPr>
      <w:r w:rsidRPr="00096570">
        <w:t>prawidłowość dokumentacji uczniowskiej swojej klasy.</w:t>
      </w:r>
    </w:p>
    <w:p w14:paraId="697AE385"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p>
    <w:p w14:paraId="2A7750B1" w14:textId="164DF2CF"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57773C">
        <w:rPr>
          <w:bCs/>
        </w:rPr>
        <w:t>59</w:t>
      </w:r>
      <w:r w:rsidR="008037A6" w:rsidRPr="00096570">
        <w:rPr>
          <w:bCs/>
        </w:rPr>
        <w:t>.</w:t>
      </w:r>
    </w:p>
    <w:p w14:paraId="3E5F54F1" w14:textId="77777777" w:rsidR="00482BF2" w:rsidRPr="00096570" w:rsidRDefault="00482BF2" w:rsidP="00EC7925">
      <w:pPr>
        <w:pStyle w:val="Tekstpodstawowywcity"/>
        <w:tabs>
          <w:tab w:val="left" w:pos="142"/>
          <w:tab w:val="left" w:pos="284"/>
          <w:tab w:val="left" w:pos="426"/>
        </w:tabs>
        <w:spacing w:before="0" w:after="0" w:line="276" w:lineRule="auto"/>
        <w:ind w:left="0"/>
        <w:jc w:val="center"/>
        <w:rPr>
          <w:bCs/>
        </w:rPr>
      </w:pPr>
    </w:p>
    <w:p w14:paraId="6A4A75B1" w14:textId="77777777" w:rsidR="00DC5F25" w:rsidRPr="00096570" w:rsidRDefault="00DC5F25" w:rsidP="00C306E6">
      <w:pPr>
        <w:pStyle w:val="Tekstpodstawowywcity"/>
        <w:numPr>
          <w:ilvl w:val="0"/>
          <w:numId w:val="36"/>
        </w:numPr>
        <w:tabs>
          <w:tab w:val="left" w:pos="142"/>
          <w:tab w:val="left" w:pos="284"/>
          <w:tab w:val="left" w:pos="426"/>
        </w:tabs>
        <w:spacing w:before="0" w:after="0" w:line="276" w:lineRule="auto"/>
        <w:ind w:left="0" w:firstLine="0"/>
        <w:jc w:val="both"/>
      </w:pPr>
      <w:r w:rsidRPr="00096570">
        <w:t xml:space="preserve">Nauczyciel wychowawca ma prawo korzystać w swojej pracy z porady merytorycznej </w:t>
      </w:r>
      <w:r w:rsidR="00870540">
        <w:br/>
      </w:r>
      <w:r w:rsidRPr="00096570">
        <w:t xml:space="preserve">i metodycznej ze strony dyrektora </w:t>
      </w:r>
      <w:r w:rsidR="00A838C4">
        <w:t>szkoły</w:t>
      </w:r>
      <w:r w:rsidRPr="00096570">
        <w:t>, zespołu wychowawczego, poszczególnych nauczycieli i doradców metodycznych.</w:t>
      </w:r>
    </w:p>
    <w:p w14:paraId="459206D4" w14:textId="77777777" w:rsidR="00DC5F25" w:rsidRPr="00096570" w:rsidRDefault="00DC5F25" w:rsidP="00C306E6">
      <w:pPr>
        <w:pStyle w:val="Tekstpodstawowywcity"/>
        <w:numPr>
          <w:ilvl w:val="0"/>
          <w:numId w:val="36"/>
        </w:numPr>
        <w:tabs>
          <w:tab w:val="left" w:pos="142"/>
          <w:tab w:val="left" w:pos="284"/>
          <w:tab w:val="left" w:pos="426"/>
        </w:tabs>
        <w:spacing w:before="0" w:after="0" w:line="276" w:lineRule="auto"/>
        <w:ind w:left="0" w:firstLine="0"/>
        <w:jc w:val="both"/>
      </w:pPr>
      <w:r w:rsidRPr="00096570">
        <w:t>Początkującym nauczycielom wychowawc</w:t>
      </w:r>
      <w:r w:rsidR="008B28B4">
        <w:t>om dyrektor szkoły</w:t>
      </w:r>
      <w:r w:rsidR="008037A6" w:rsidRPr="00096570">
        <w:t xml:space="preserve"> przydziela </w:t>
      </w:r>
      <w:r w:rsidRPr="00096570">
        <w:t xml:space="preserve">w pierwszym roku opiekuna spośród doświadczonych nauczycieli i czyni go odpowiedzialnym za pomoc udzieloną temu nauczycielowi. </w:t>
      </w:r>
    </w:p>
    <w:p w14:paraId="0E1CD2B4" w14:textId="77777777" w:rsidR="00482BF2" w:rsidRPr="00096570" w:rsidRDefault="00482BF2" w:rsidP="00EC7925">
      <w:pPr>
        <w:pStyle w:val="Tekstpodstawowywcity"/>
        <w:tabs>
          <w:tab w:val="left" w:pos="142"/>
          <w:tab w:val="left" w:pos="284"/>
          <w:tab w:val="left" w:pos="426"/>
        </w:tabs>
        <w:spacing w:before="0" w:after="0" w:line="276" w:lineRule="auto"/>
        <w:ind w:left="0"/>
        <w:rPr>
          <w:bCs/>
        </w:rPr>
      </w:pPr>
    </w:p>
    <w:p w14:paraId="02CBF526" w14:textId="163DE11D"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6</w:t>
      </w:r>
      <w:r w:rsidR="0057773C">
        <w:rPr>
          <w:bCs/>
        </w:rPr>
        <w:t>0</w:t>
      </w:r>
      <w:r w:rsidR="008037A6" w:rsidRPr="00096570">
        <w:rPr>
          <w:bCs/>
        </w:rPr>
        <w:t>.</w:t>
      </w:r>
    </w:p>
    <w:p w14:paraId="6588574B"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p>
    <w:p w14:paraId="3A89C3B2" w14:textId="77777777" w:rsidR="00DC5F25" w:rsidRPr="00096570" w:rsidRDefault="00DB120E" w:rsidP="00C306E6">
      <w:pPr>
        <w:pStyle w:val="Tekstpodstawowywcity"/>
        <w:numPr>
          <w:ilvl w:val="0"/>
          <w:numId w:val="37"/>
        </w:numPr>
        <w:tabs>
          <w:tab w:val="left" w:pos="142"/>
          <w:tab w:val="left" w:pos="284"/>
          <w:tab w:val="left" w:pos="426"/>
        </w:tabs>
        <w:spacing w:before="0" w:after="0" w:line="276" w:lineRule="auto"/>
        <w:ind w:left="0" w:firstLine="0"/>
        <w:jc w:val="both"/>
      </w:pPr>
      <w:r w:rsidRPr="00096570">
        <w:t xml:space="preserve">W </w:t>
      </w:r>
      <w:r w:rsidR="006951A2">
        <w:t>szkole</w:t>
      </w:r>
      <w:r w:rsidR="00DC5F25" w:rsidRPr="00096570">
        <w:t xml:space="preserve"> utworzone jest stanowisko pedagoga. </w:t>
      </w:r>
    </w:p>
    <w:p w14:paraId="52256046" w14:textId="77777777" w:rsidR="00DC5F25" w:rsidRPr="00096570" w:rsidRDefault="00DC5F25" w:rsidP="00C306E6">
      <w:pPr>
        <w:pStyle w:val="Tekstpodstawowywcity"/>
        <w:numPr>
          <w:ilvl w:val="0"/>
          <w:numId w:val="37"/>
        </w:numPr>
        <w:tabs>
          <w:tab w:val="left" w:pos="142"/>
          <w:tab w:val="left" w:pos="284"/>
          <w:tab w:val="left" w:pos="426"/>
        </w:tabs>
        <w:spacing w:before="0" w:after="0" w:line="276" w:lineRule="auto"/>
        <w:ind w:left="0" w:firstLine="0"/>
        <w:jc w:val="both"/>
      </w:pPr>
      <w:r w:rsidRPr="00096570">
        <w:t>Zadania pedagoga obejmują:</w:t>
      </w:r>
    </w:p>
    <w:p w14:paraId="7EEB4ABF" w14:textId="77777777" w:rsidR="00DC5F25" w:rsidRPr="00096570" w:rsidRDefault="00C23623"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n</w:t>
      </w:r>
      <w:r w:rsidR="00DC5F25" w:rsidRPr="00096570">
        <w:t>adzorowanie realizacji obowiązku szkolnego przez uczniów oraz prowadzenie odpowiedniej dokumentacji,</w:t>
      </w:r>
    </w:p>
    <w:p w14:paraId="239F821E"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badanie i analizowanie przyczyn opuszczania przez uczniów zajęć edukacyjnych,</w:t>
      </w:r>
    </w:p>
    <w:p w14:paraId="394F6EC6"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dokonywanie okresowej oceny s</w:t>
      </w:r>
      <w:r w:rsidR="00AB367D" w:rsidRPr="00096570">
        <w:t>ytuacji wychowawczej w zespole</w:t>
      </w:r>
      <w:r w:rsidRPr="00096570">
        <w:t xml:space="preserve"> i przedstawianie jej na </w:t>
      </w:r>
      <w:r w:rsidR="009D66A1" w:rsidRPr="00096570">
        <w:t xml:space="preserve">zebraniu </w:t>
      </w:r>
      <w:r w:rsidRPr="00096570">
        <w:t>rady pedagogicznej,</w:t>
      </w:r>
    </w:p>
    <w:p w14:paraId="37596C69"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badanie przyczyn niepowodzeń szkolnych uc</w:t>
      </w:r>
      <w:r w:rsidR="00AB367D" w:rsidRPr="00096570">
        <w:t>zniów oraz przedstawianie form</w:t>
      </w:r>
      <w:r w:rsidR="00A65D25" w:rsidRPr="00096570">
        <w:t xml:space="preserve"> </w:t>
      </w:r>
      <w:r w:rsidRPr="00096570">
        <w:t>i metod przeciwdziałania im,</w:t>
      </w:r>
    </w:p>
    <w:p w14:paraId="7CA0C0BF"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współpraca z wychowawcami klas i rodzicami w zakresie udzielania pomocy w wyborze zawodu i kierunku dalszego kształcenia</w:t>
      </w:r>
      <w:r w:rsidR="00482BF2" w:rsidRPr="00096570">
        <w:t xml:space="preserve"> </w:t>
      </w:r>
      <w:r w:rsidR="005F3B84" w:rsidRPr="00096570">
        <w:t>(</w:t>
      </w:r>
      <w:r w:rsidR="00AB367D" w:rsidRPr="00096570">
        <w:t>doradztwo</w:t>
      </w:r>
      <w:r w:rsidR="005F3B84" w:rsidRPr="00096570">
        <w:t xml:space="preserve"> edukacyjno- zawodowe),</w:t>
      </w:r>
    </w:p>
    <w:p w14:paraId="3E0F5FF7"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 xml:space="preserve">współpraca z poradnią psychologiczno-pedagogiczną w zakresie organizowania uczniom </w:t>
      </w:r>
      <w:r w:rsidR="00870540">
        <w:br/>
      </w:r>
      <w:r w:rsidRPr="00096570">
        <w:t>i rodzicom wsparcia psychologiczno-pedagogicznego,</w:t>
      </w:r>
    </w:p>
    <w:p w14:paraId="6EE154E1"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przeprowadzanie pedagogizacji rodziców w kontekście aktualnych zagadnień w ramach indywidualnych kontaktów i zebrań rodzicielskich,</w:t>
      </w:r>
    </w:p>
    <w:p w14:paraId="558226E2"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współpraca z lekarzem szkolnym,</w:t>
      </w:r>
    </w:p>
    <w:p w14:paraId="7D1AA2B6"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organizowanie różnych form terapii uczniom z objawami niedostosowania społecznego,</w:t>
      </w:r>
    </w:p>
    <w:p w14:paraId="01E10E91" w14:textId="77777777" w:rsidR="00DC5F25" w:rsidRPr="00096570" w:rsidRDefault="00DC5F25" w:rsidP="00C306E6">
      <w:pPr>
        <w:pStyle w:val="Tekstpodstawowywcity"/>
        <w:numPr>
          <w:ilvl w:val="1"/>
          <w:numId w:val="37"/>
        </w:numPr>
        <w:tabs>
          <w:tab w:val="left" w:pos="142"/>
          <w:tab w:val="left" w:pos="284"/>
          <w:tab w:val="left" w:pos="426"/>
        </w:tabs>
        <w:spacing w:before="0" w:after="0" w:line="276" w:lineRule="auto"/>
        <w:ind w:left="0" w:firstLine="0"/>
        <w:jc w:val="both"/>
      </w:pPr>
      <w:r w:rsidRPr="00096570">
        <w:t>współpraca z rodzicami ucznió</w:t>
      </w:r>
      <w:r w:rsidR="00AB367D" w:rsidRPr="00096570">
        <w:t>w z trudnościami dydaktycznymi</w:t>
      </w:r>
      <w:r w:rsidR="00A65D25" w:rsidRPr="00096570">
        <w:t xml:space="preserve"> </w:t>
      </w:r>
      <w:r w:rsidRPr="00096570">
        <w:t>i wychowawczymi,</w:t>
      </w:r>
    </w:p>
    <w:p w14:paraId="31F87A43" w14:textId="77777777" w:rsidR="00DC5F25" w:rsidRPr="00096570" w:rsidRDefault="00DC5F25" w:rsidP="00C306E6">
      <w:pPr>
        <w:pStyle w:val="Akapitzlist1"/>
        <w:numPr>
          <w:ilvl w:val="0"/>
          <w:numId w:val="37"/>
        </w:numPr>
        <w:tabs>
          <w:tab w:val="left" w:pos="142"/>
          <w:tab w:val="left" w:pos="284"/>
          <w:tab w:val="left" w:pos="426"/>
        </w:tabs>
        <w:spacing w:line="276" w:lineRule="auto"/>
        <w:ind w:left="0" w:firstLine="0"/>
        <w:jc w:val="both"/>
      </w:pPr>
      <w:r w:rsidRPr="00096570">
        <w:t>Prowadzenie działań pedagogicznych mających na celu:</w:t>
      </w:r>
    </w:p>
    <w:p w14:paraId="24772EEA" w14:textId="77777777" w:rsidR="00DC5F25" w:rsidRPr="00096570" w:rsidRDefault="00C23623" w:rsidP="00C306E6">
      <w:pPr>
        <w:pStyle w:val="Akapitzlist1"/>
        <w:numPr>
          <w:ilvl w:val="1"/>
          <w:numId w:val="68"/>
        </w:numPr>
        <w:tabs>
          <w:tab w:val="left" w:pos="142"/>
          <w:tab w:val="left" w:pos="284"/>
          <w:tab w:val="left" w:pos="426"/>
        </w:tabs>
        <w:spacing w:line="276" w:lineRule="auto"/>
        <w:ind w:left="0" w:firstLine="0"/>
        <w:jc w:val="both"/>
      </w:pPr>
      <w:r w:rsidRPr="00096570">
        <w:t>r</w:t>
      </w:r>
      <w:r w:rsidR="00DC5F25" w:rsidRPr="00096570">
        <w:t>ozpoznanie indywidualnych potrzeb rozwojowych i ed</w:t>
      </w:r>
      <w:r w:rsidR="00846FDC" w:rsidRPr="00096570">
        <w:t xml:space="preserve">ukacyjnych oraz możliwości </w:t>
      </w:r>
      <w:r w:rsidR="00DC5F25" w:rsidRPr="00096570">
        <w:t>psychofizycznych uczniów, w tym szczególnie uzdolnionych;</w:t>
      </w:r>
    </w:p>
    <w:p w14:paraId="0B4F97EF" w14:textId="77777777" w:rsidR="00DC5F25" w:rsidRPr="00096570" w:rsidRDefault="00C23623" w:rsidP="00C306E6">
      <w:pPr>
        <w:pStyle w:val="Akapitzlist1"/>
        <w:numPr>
          <w:ilvl w:val="1"/>
          <w:numId w:val="68"/>
        </w:numPr>
        <w:tabs>
          <w:tab w:val="clear" w:pos="1440"/>
          <w:tab w:val="left" w:pos="142"/>
          <w:tab w:val="left" w:pos="284"/>
          <w:tab w:val="left" w:pos="426"/>
          <w:tab w:val="left" w:pos="1418"/>
        </w:tabs>
        <w:spacing w:line="276" w:lineRule="auto"/>
        <w:ind w:left="0" w:firstLine="0"/>
        <w:jc w:val="both"/>
      </w:pPr>
      <w:r w:rsidRPr="00096570">
        <w:t>p</w:t>
      </w:r>
      <w:r w:rsidR="00DC5F25" w:rsidRPr="00096570">
        <w:t>lanowanie sposobów zaspokajania potrzeb, w tym:</w:t>
      </w:r>
    </w:p>
    <w:p w14:paraId="078465E6" w14:textId="77777777" w:rsidR="00DC5F25" w:rsidRPr="00096570" w:rsidRDefault="000477EC" w:rsidP="00EC7925">
      <w:pPr>
        <w:tabs>
          <w:tab w:val="left" w:pos="142"/>
          <w:tab w:val="left" w:pos="284"/>
          <w:tab w:val="left" w:pos="426"/>
        </w:tabs>
        <w:spacing w:line="276" w:lineRule="auto"/>
        <w:jc w:val="both"/>
      </w:pPr>
      <w:r w:rsidRPr="00096570">
        <w:t>a)</w:t>
      </w:r>
      <w:r w:rsidR="00DC5F25" w:rsidRPr="00096570">
        <w:t xml:space="preserve"> w przedszkolu i oddziałach przedszkolnych obserwację pedagogiczną zakończoną analizą </w:t>
      </w:r>
      <w:r w:rsidR="00870540">
        <w:br/>
      </w:r>
      <w:r w:rsidR="00DC5F25" w:rsidRPr="00096570">
        <w:t xml:space="preserve">i oceną gotowości dziecka do podjęcia nauki w szkole (diagnoza przedszkolna) </w:t>
      </w:r>
    </w:p>
    <w:p w14:paraId="7D45D343" w14:textId="77777777" w:rsidR="00DC5F25" w:rsidRPr="00096570" w:rsidRDefault="000477EC" w:rsidP="00EC7925">
      <w:pPr>
        <w:tabs>
          <w:tab w:val="left" w:pos="142"/>
          <w:tab w:val="left" w:pos="284"/>
          <w:tab w:val="left" w:pos="426"/>
        </w:tabs>
        <w:spacing w:line="276" w:lineRule="auto"/>
        <w:jc w:val="both"/>
      </w:pPr>
      <w:r w:rsidRPr="00096570">
        <w:t>b)</w:t>
      </w:r>
      <w:r w:rsidR="00DC5F25" w:rsidRPr="00096570">
        <w:t xml:space="preserve"> w kl. I-III szkoły podstawowej – obserwację i testy psychologiczne mające na celu rozpoznanie u uczniów ryzyka wystąpienia specyficznych trudności w uczeniu się</w:t>
      </w:r>
    </w:p>
    <w:p w14:paraId="7AC69FB5" w14:textId="77777777" w:rsidR="00DC5F25" w:rsidRPr="00096570" w:rsidRDefault="000477EC" w:rsidP="00EC7925">
      <w:pPr>
        <w:tabs>
          <w:tab w:val="left" w:pos="142"/>
          <w:tab w:val="left" w:pos="284"/>
          <w:tab w:val="left" w:pos="426"/>
        </w:tabs>
        <w:spacing w:line="276" w:lineRule="auto"/>
        <w:jc w:val="both"/>
      </w:pPr>
      <w:r w:rsidRPr="00096570">
        <w:t>c)</w:t>
      </w:r>
      <w:r w:rsidR="00DC5F25" w:rsidRPr="00096570">
        <w:t xml:space="preserve"> doradztwo </w:t>
      </w:r>
      <w:proofErr w:type="spellStart"/>
      <w:r w:rsidR="00DC5F25" w:rsidRPr="00096570">
        <w:t>edukacyjno</w:t>
      </w:r>
      <w:proofErr w:type="spellEnd"/>
      <w:r w:rsidR="00DC5F25" w:rsidRPr="00096570">
        <w:t xml:space="preserve"> – zawodowe. </w:t>
      </w:r>
    </w:p>
    <w:p w14:paraId="30E9D206" w14:textId="77777777" w:rsidR="00DC5F25" w:rsidRPr="00096570" w:rsidRDefault="00DC5F25" w:rsidP="00C306E6">
      <w:pPr>
        <w:pStyle w:val="Akapitzlist"/>
        <w:numPr>
          <w:ilvl w:val="0"/>
          <w:numId w:val="70"/>
        </w:numPr>
        <w:tabs>
          <w:tab w:val="left" w:pos="142"/>
          <w:tab w:val="left" w:pos="284"/>
          <w:tab w:val="left" w:pos="360"/>
          <w:tab w:val="left" w:pos="426"/>
        </w:tabs>
        <w:spacing w:line="276" w:lineRule="auto"/>
        <w:ind w:left="0" w:firstLine="0"/>
        <w:contextualSpacing w:val="0"/>
        <w:jc w:val="both"/>
        <w:rPr>
          <w:rFonts w:cs="Times New Roman"/>
          <w:szCs w:val="24"/>
        </w:rPr>
      </w:pPr>
      <w:r w:rsidRPr="00096570">
        <w:rPr>
          <w:rFonts w:cs="Times New Roman"/>
          <w:szCs w:val="24"/>
        </w:rPr>
        <w:t xml:space="preserve">Informowanie dyrektora o konieczności objęcia ucznia pomocą </w:t>
      </w:r>
      <w:proofErr w:type="spellStart"/>
      <w:r w:rsidRPr="00096570">
        <w:rPr>
          <w:rFonts w:cs="Times New Roman"/>
          <w:szCs w:val="24"/>
        </w:rPr>
        <w:t>psychologiczno</w:t>
      </w:r>
      <w:proofErr w:type="spellEnd"/>
      <w:r w:rsidRPr="00096570">
        <w:rPr>
          <w:rFonts w:cs="Times New Roman"/>
          <w:szCs w:val="24"/>
        </w:rPr>
        <w:t xml:space="preserve"> – pedagogiczną.</w:t>
      </w:r>
    </w:p>
    <w:p w14:paraId="152AFFFB" w14:textId="77777777" w:rsidR="00DC5F25" w:rsidRPr="00096570" w:rsidRDefault="00DC5F25" w:rsidP="00C306E6">
      <w:pPr>
        <w:pStyle w:val="Akapitzlist"/>
        <w:numPr>
          <w:ilvl w:val="0"/>
          <w:numId w:val="70"/>
        </w:numPr>
        <w:tabs>
          <w:tab w:val="left" w:pos="142"/>
          <w:tab w:val="left" w:pos="284"/>
          <w:tab w:val="left" w:pos="360"/>
          <w:tab w:val="left" w:pos="426"/>
        </w:tabs>
        <w:spacing w:line="276" w:lineRule="auto"/>
        <w:ind w:left="0" w:firstLine="0"/>
        <w:contextualSpacing w:val="0"/>
        <w:jc w:val="both"/>
        <w:rPr>
          <w:rFonts w:cs="Times New Roman"/>
          <w:szCs w:val="24"/>
        </w:rPr>
      </w:pPr>
      <w:r w:rsidRPr="00096570">
        <w:rPr>
          <w:rFonts w:cs="Times New Roman"/>
          <w:szCs w:val="24"/>
        </w:rPr>
        <w:lastRenderedPageBreak/>
        <w:t>współpraca z opieką społeczną oraz innymi instytucjami wspomagającymi w zakresie niesienia pomocy uczniom znajdującym się w trudnej sytuacji społeczno-ekonomicznej,</w:t>
      </w:r>
    </w:p>
    <w:p w14:paraId="2DAB04D2" w14:textId="77777777" w:rsidR="00DC5F25" w:rsidRPr="00096570" w:rsidRDefault="00DC5F25" w:rsidP="00C306E6">
      <w:pPr>
        <w:pStyle w:val="Akapitzlist"/>
        <w:numPr>
          <w:ilvl w:val="0"/>
          <w:numId w:val="70"/>
        </w:numPr>
        <w:tabs>
          <w:tab w:val="left" w:pos="142"/>
          <w:tab w:val="left" w:pos="284"/>
          <w:tab w:val="left" w:pos="360"/>
          <w:tab w:val="left" w:pos="426"/>
        </w:tabs>
        <w:spacing w:line="276" w:lineRule="auto"/>
        <w:ind w:left="0" w:firstLine="0"/>
        <w:contextualSpacing w:val="0"/>
        <w:jc w:val="both"/>
        <w:rPr>
          <w:rFonts w:cs="Times New Roman"/>
          <w:szCs w:val="24"/>
        </w:rPr>
      </w:pPr>
      <w:r w:rsidRPr="00096570">
        <w:rPr>
          <w:rFonts w:cs="Times New Roman"/>
          <w:szCs w:val="24"/>
        </w:rPr>
        <w:t>współpraca z policją w zakresie zapobiegania patologii i przestępczości wśród nieletnich,</w:t>
      </w:r>
    </w:p>
    <w:p w14:paraId="14E4AE74" w14:textId="77777777" w:rsidR="00DC5F25" w:rsidRPr="00096570" w:rsidRDefault="00DC5F25" w:rsidP="00C306E6">
      <w:pPr>
        <w:pStyle w:val="Akapitzlist"/>
        <w:numPr>
          <w:ilvl w:val="0"/>
          <w:numId w:val="70"/>
        </w:numPr>
        <w:tabs>
          <w:tab w:val="left" w:pos="142"/>
          <w:tab w:val="left" w:pos="284"/>
          <w:tab w:val="left" w:pos="360"/>
          <w:tab w:val="left" w:pos="426"/>
        </w:tabs>
        <w:spacing w:line="276" w:lineRule="auto"/>
        <w:ind w:left="0" w:firstLine="0"/>
        <w:contextualSpacing w:val="0"/>
        <w:jc w:val="both"/>
        <w:rPr>
          <w:rFonts w:cs="Times New Roman"/>
          <w:szCs w:val="24"/>
        </w:rPr>
      </w:pPr>
      <w:r w:rsidRPr="00096570">
        <w:rPr>
          <w:rFonts w:cs="Times New Roman"/>
          <w:szCs w:val="24"/>
        </w:rPr>
        <w:t>prowadzenie następującej dokumentacji:</w:t>
      </w:r>
    </w:p>
    <w:p w14:paraId="24055A87" w14:textId="77777777" w:rsidR="00861AB1" w:rsidRPr="00096570" w:rsidRDefault="000477EC" w:rsidP="00EC7925">
      <w:pPr>
        <w:tabs>
          <w:tab w:val="left" w:pos="142"/>
          <w:tab w:val="left" w:pos="284"/>
          <w:tab w:val="left" w:pos="360"/>
          <w:tab w:val="left" w:pos="426"/>
        </w:tabs>
        <w:spacing w:line="276" w:lineRule="auto"/>
        <w:jc w:val="both"/>
      </w:pPr>
      <w:r w:rsidRPr="00096570">
        <w:t xml:space="preserve">a) </w:t>
      </w:r>
      <w:r w:rsidR="00DC5F25" w:rsidRPr="00096570">
        <w:t>roczny plan pracy,</w:t>
      </w:r>
    </w:p>
    <w:p w14:paraId="7C6EC455" w14:textId="77777777" w:rsidR="00DC5F25" w:rsidRPr="00096570" w:rsidRDefault="000477EC" w:rsidP="00EC7925">
      <w:pPr>
        <w:tabs>
          <w:tab w:val="left" w:pos="142"/>
          <w:tab w:val="left" w:pos="284"/>
          <w:tab w:val="left" w:pos="426"/>
        </w:tabs>
        <w:spacing w:line="276" w:lineRule="auto"/>
        <w:jc w:val="both"/>
      </w:pPr>
      <w:r w:rsidRPr="00096570">
        <w:t>b)</w:t>
      </w:r>
      <w:r w:rsidR="00482BF2" w:rsidRPr="00096570">
        <w:t xml:space="preserve"> </w:t>
      </w:r>
      <w:r w:rsidR="00DC5F25" w:rsidRPr="00096570">
        <w:t>dziennik pracy,</w:t>
      </w:r>
    </w:p>
    <w:p w14:paraId="406EE22C" w14:textId="77777777" w:rsidR="00DC5F25" w:rsidRPr="00096570" w:rsidRDefault="000477EC" w:rsidP="00EC7925">
      <w:pPr>
        <w:pStyle w:val="Tekstpodstawowywcity"/>
        <w:tabs>
          <w:tab w:val="left" w:pos="142"/>
          <w:tab w:val="left" w:pos="284"/>
          <w:tab w:val="left" w:pos="426"/>
        </w:tabs>
        <w:spacing w:before="0" w:after="0" w:line="276" w:lineRule="auto"/>
        <w:ind w:left="0"/>
        <w:jc w:val="both"/>
      </w:pPr>
      <w:r w:rsidRPr="00096570">
        <w:t xml:space="preserve">c) </w:t>
      </w:r>
      <w:r w:rsidR="00DC5F25" w:rsidRPr="00096570">
        <w:t>ewidencję uczniów w zakresie realizacji obowiązku szkolnego,</w:t>
      </w:r>
    </w:p>
    <w:p w14:paraId="78E77E09" w14:textId="77777777" w:rsidR="00DC5F25" w:rsidRPr="00096570" w:rsidRDefault="000477EC" w:rsidP="00EC7925">
      <w:pPr>
        <w:pStyle w:val="Tekstpodstawowywcity"/>
        <w:tabs>
          <w:tab w:val="left" w:pos="142"/>
          <w:tab w:val="left" w:pos="284"/>
          <w:tab w:val="left" w:pos="426"/>
        </w:tabs>
        <w:spacing w:before="0" w:after="0" w:line="276" w:lineRule="auto"/>
        <w:ind w:left="0"/>
        <w:jc w:val="both"/>
      </w:pPr>
      <w:r w:rsidRPr="00096570">
        <w:t xml:space="preserve">d) </w:t>
      </w:r>
      <w:r w:rsidR="00DC5F25" w:rsidRPr="00096570">
        <w:t>ewidencję uczniów wymagających szczególnej opieki wychowawczej,</w:t>
      </w:r>
    </w:p>
    <w:p w14:paraId="63DB071E" w14:textId="77777777" w:rsidR="00DC5F25" w:rsidRPr="00096570" w:rsidRDefault="000477EC" w:rsidP="00EC7925">
      <w:pPr>
        <w:pStyle w:val="Tekstpodstawowywcity"/>
        <w:tabs>
          <w:tab w:val="left" w:pos="142"/>
          <w:tab w:val="left" w:pos="284"/>
          <w:tab w:val="left" w:pos="426"/>
        </w:tabs>
        <w:spacing w:before="0" w:after="0" w:line="276" w:lineRule="auto"/>
        <w:ind w:left="0"/>
        <w:jc w:val="both"/>
      </w:pPr>
      <w:r w:rsidRPr="00096570">
        <w:t>e)</w:t>
      </w:r>
      <w:r w:rsidR="00482BF2" w:rsidRPr="00096570">
        <w:t xml:space="preserve"> </w:t>
      </w:r>
      <w:r w:rsidR="00DC5F25" w:rsidRPr="00096570">
        <w:t>inną dokumentację odzwierciedlającą przeprowadzone diagnozy i analizy</w:t>
      </w:r>
      <w:r w:rsidR="00482BF2" w:rsidRPr="00096570">
        <w:t xml:space="preserve"> </w:t>
      </w:r>
      <w:r w:rsidR="00DC5F25" w:rsidRPr="00096570">
        <w:t>sytuacji wychowawczej,</w:t>
      </w:r>
    </w:p>
    <w:p w14:paraId="64AD00CF" w14:textId="77777777" w:rsidR="00DC5F25" w:rsidRPr="00096570" w:rsidRDefault="000477EC" w:rsidP="00EC7925">
      <w:pPr>
        <w:pStyle w:val="Tekstpodstawowywcity"/>
        <w:tabs>
          <w:tab w:val="left" w:pos="142"/>
          <w:tab w:val="left" w:pos="284"/>
          <w:tab w:val="left" w:pos="426"/>
        </w:tabs>
        <w:spacing w:before="0" w:after="0" w:line="276" w:lineRule="auto"/>
        <w:ind w:left="0"/>
        <w:jc w:val="both"/>
      </w:pPr>
      <w:r w:rsidRPr="00096570">
        <w:t>f)</w:t>
      </w:r>
      <w:r w:rsidR="00482BF2" w:rsidRPr="00096570">
        <w:t xml:space="preserve"> wykaz uczniów nie</w:t>
      </w:r>
      <w:r w:rsidR="00DC5F25" w:rsidRPr="00096570">
        <w:t>wypełniających obowiązku szkolnego,</w:t>
      </w:r>
    </w:p>
    <w:p w14:paraId="5C04E927" w14:textId="77777777" w:rsidR="00DC5F25" w:rsidRPr="00096570" w:rsidRDefault="00DC5F25" w:rsidP="00C306E6">
      <w:pPr>
        <w:pStyle w:val="Tekstpodstawowywcity"/>
        <w:numPr>
          <w:ilvl w:val="0"/>
          <w:numId w:val="70"/>
        </w:numPr>
        <w:tabs>
          <w:tab w:val="left" w:pos="142"/>
          <w:tab w:val="left" w:pos="284"/>
          <w:tab w:val="left" w:pos="426"/>
          <w:tab w:val="left" w:pos="1418"/>
        </w:tabs>
        <w:spacing w:before="0" w:after="0" w:line="276" w:lineRule="auto"/>
        <w:ind w:left="0" w:firstLine="0"/>
        <w:jc w:val="both"/>
      </w:pPr>
      <w:r w:rsidRPr="00096570">
        <w:t>przygotowywanie projektów wniosków dotyczących zwalniania uczniów z</w:t>
      </w:r>
      <w:r w:rsidR="00A65D25" w:rsidRPr="00096570">
        <w:t xml:space="preserve"> </w:t>
      </w:r>
      <w:r w:rsidRPr="00096570">
        <w:t>obowiązku szkolnego,</w:t>
      </w:r>
    </w:p>
    <w:p w14:paraId="437162D9" w14:textId="77777777" w:rsidR="00DC5F25" w:rsidRPr="00096570" w:rsidRDefault="00DC5F25" w:rsidP="00C306E6">
      <w:pPr>
        <w:pStyle w:val="Tekstpodstawowywcity"/>
        <w:numPr>
          <w:ilvl w:val="0"/>
          <w:numId w:val="70"/>
        </w:numPr>
        <w:tabs>
          <w:tab w:val="left" w:pos="142"/>
          <w:tab w:val="left" w:pos="284"/>
          <w:tab w:val="left" w:pos="426"/>
        </w:tabs>
        <w:spacing w:before="0" w:after="0" w:line="276" w:lineRule="auto"/>
        <w:ind w:left="0" w:firstLine="0"/>
        <w:jc w:val="both"/>
      </w:pPr>
      <w:r w:rsidRPr="00096570">
        <w:t>przedstawianie wniosków w sprawie organizacji nauki</w:t>
      </w:r>
      <w:r w:rsidR="00861AB1" w:rsidRPr="00096570">
        <w:t xml:space="preserve"> dzieci z</w:t>
      </w:r>
      <w:r w:rsidR="000477EC" w:rsidRPr="00096570">
        <w:t xml:space="preserve"> niepełnosprawnością intelektualną,</w:t>
      </w:r>
      <w:r w:rsidRPr="00096570">
        <w:t xml:space="preserve"> kalectwem i przewlekłą chorobą,</w:t>
      </w:r>
    </w:p>
    <w:p w14:paraId="6FE9E4F6" w14:textId="77777777" w:rsidR="00DC5F25" w:rsidRDefault="00DC5F25" w:rsidP="00C306E6">
      <w:pPr>
        <w:pStyle w:val="Tekstpodstawowywcity"/>
        <w:numPr>
          <w:ilvl w:val="0"/>
          <w:numId w:val="70"/>
        </w:numPr>
        <w:tabs>
          <w:tab w:val="left" w:pos="142"/>
          <w:tab w:val="left" w:pos="284"/>
          <w:tab w:val="left" w:pos="426"/>
        </w:tabs>
        <w:spacing w:before="0" w:after="0" w:line="276" w:lineRule="auto"/>
        <w:ind w:left="0" w:firstLine="0"/>
        <w:jc w:val="both"/>
      </w:pPr>
      <w:r w:rsidRPr="00096570">
        <w:t>współpraca z rodzinami zastępczymi oraz prowadzenie w tym zakresie odpowiedniej</w:t>
      </w:r>
      <w:r w:rsidR="00A65D25" w:rsidRPr="00096570">
        <w:t xml:space="preserve"> </w:t>
      </w:r>
      <w:r w:rsidR="006951A2">
        <w:t>dokumentacji.</w:t>
      </w:r>
    </w:p>
    <w:p w14:paraId="7B01B22A" w14:textId="77777777" w:rsidR="00737F80" w:rsidRDefault="00737F80" w:rsidP="00737F80">
      <w:pPr>
        <w:pStyle w:val="Tekstpodstawowywcity"/>
        <w:tabs>
          <w:tab w:val="left" w:pos="142"/>
          <w:tab w:val="left" w:pos="284"/>
          <w:tab w:val="left" w:pos="426"/>
        </w:tabs>
        <w:spacing w:before="0" w:after="0" w:line="276" w:lineRule="auto"/>
        <w:jc w:val="both"/>
      </w:pPr>
    </w:p>
    <w:p w14:paraId="0B1CFEC1" w14:textId="77777777" w:rsidR="00737F80" w:rsidRDefault="00737F80" w:rsidP="00737F80">
      <w:pPr>
        <w:pStyle w:val="Tekstpodstawowywcity"/>
        <w:tabs>
          <w:tab w:val="left" w:pos="142"/>
          <w:tab w:val="left" w:pos="284"/>
          <w:tab w:val="left" w:pos="426"/>
        </w:tabs>
        <w:spacing w:before="0" w:after="0" w:line="276" w:lineRule="auto"/>
        <w:jc w:val="both"/>
      </w:pPr>
    </w:p>
    <w:p w14:paraId="7265F193" w14:textId="77777777" w:rsidR="00737F80" w:rsidRDefault="00737F80" w:rsidP="00737F80">
      <w:pPr>
        <w:pStyle w:val="Tekstpodstawowywcity"/>
        <w:tabs>
          <w:tab w:val="left" w:pos="142"/>
          <w:tab w:val="left" w:pos="284"/>
          <w:tab w:val="left" w:pos="426"/>
        </w:tabs>
        <w:spacing w:before="0" w:after="0" w:line="276" w:lineRule="auto"/>
        <w:jc w:val="both"/>
      </w:pPr>
    </w:p>
    <w:p w14:paraId="4BF18ED6" w14:textId="77777777" w:rsidR="00737F80" w:rsidRDefault="00737F80" w:rsidP="00737F80">
      <w:pPr>
        <w:pStyle w:val="Tekstpodstawowywcity"/>
        <w:tabs>
          <w:tab w:val="left" w:pos="142"/>
          <w:tab w:val="left" w:pos="284"/>
          <w:tab w:val="left" w:pos="426"/>
        </w:tabs>
        <w:spacing w:before="0" w:after="0" w:line="276" w:lineRule="auto"/>
        <w:jc w:val="both"/>
      </w:pPr>
    </w:p>
    <w:p w14:paraId="0D017A18" w14:textId="1A0CFEBA" w:rsidR="00737F80" w:rsidRDefault="00737F80" w:rsidP="00737F80">
      <w:pPr>
        <w:pStyle w:val="Tekstpodstawowywcity"/>
        <w:tabs>
          <w:tab w:val="left" w:pos="142"/>
          <w:tab w:val="left" w:pos="284"/>
          <w:tab w:val="left" w:pos="426"/>
        </w:tabs>
        <w:spacing w:before="0" w:after="0" w:line="276" w:lineRule="auto"/>
        <w:jc w:val="both"/>
      </w:pPr>
      <w:r>
        <w:rPr>
          <w:bCs/>
        </w:rPr>
        <w:t xml:space="preserve">                                        </w:t>
      </w:r>
      <w:r w:rsidR="00F97BCF">
        <w:rPr>
          <w:bCs/>
        </w:rPr>
        <w:t xml:space="preserve">                            § </w:t>
      </w:r>
      <w:r w:rsidR="00C3567E">
        <w:rPr>
          <w:bCs/>
        </w:rPr>
        <w:t>6</w:t>
      </w:r>
      <w:r w:rsidR="0057773C">
        <w:rPr>
          <w:bCs/>
        </w:rPr>
        <w:t>1.</w:t>
      </w:r>
    </w:p>
    <w:p w14:paraId="0CB58FBD" w14:textId="77777777" w:rsidR="00737F80" w:rsidRPr="00F97BCF" w:rsidRDefault="00737F80" w:rsidP="00737F80">
      <w:pPr>
        <w:pStyle w:val="Tekstpodstawowywcity"/>
        <w:numPr>
          <w:ilvl w:val="1"/>
          <w:numId w:val="36"/>
        </w:numPr>
        <w:tabs>
          <w:tab w:val="clear" w:pos="1440"/>
          <w:tab w:val="left" w:pos="142"/>
          <w:tab w:val="left" w:pos="284"/>
          <w:tab w:val="left" w:pos="426"/>
        </w:tabs>
        <w:spacing w:before="0" w:after="0" w:line="276" w:lineRule="auto"/>
        <w:ind w:hanging="1440"/>
        <w:jc w:val="both"/>
      </w:pPr>
      <w:r w:rsidRPr="00F97BCF">
        <w:t xml:space="preserve">W szkole utworzone jest stanowisko pedagoga specjalnego. </w:t>
      </w:r>
    </w:p>
    <w:p w14:paraId="2C57EECC" w14:textId="77777777" w:rsidR="00737F80" w:rsidRPr="00F97BCF" w:rsidRDefault="00737F80" w:rsidP="00737F80">
      <w:pPr>
        <w:pStyle w:val="Tekstpodstawowywcity"/>
        <w:numPr>
          <w:ilvl w:val="1"/>
          <w:numId w:val="36"/>
        </w:numPr>
        <w:tabs>
          <w:tab w:val="clear" w:pos="1440"/>
          <w:tab w:val="left" w:pos="142"/>
          <w:tab w:val="left" w:pos="284"/>
          <w:tab w:val="left" w:pos="426"/>
        </w:tabs>
        <w:spacing w:before="0" w:after="0" w:line="276" w:lineRule="auto"/>
        <w:ind w:hanging="1440"/>
        <w:jc w:val="both"/>
      </w:pPr>
      <w:r w:rsidRPr="00F97BCF">
        <w:t>Zadania pedagoga specjalnego:</w:t>
      </w:r>
    </w:p>
    <w:p w14:paraId="4470D73C" w14:textId="77777777" w:rsidR="00737F80" w:rsidRPr="00F97BCF" w:rsidRDefault="00737F80" w:rsidP="00737F80">
      <w:pPr>
        <w:pStyle w:val="Tekstpodstawowywcity"/>
        <w:numPr>
          <w:ilvl w:val="1"/>
          <w:numId w:val="70"/>
        </w:numPr>
        <w:tabs>
          <w:tab w:val="left" w:pos="142"/>
          <w:tab w:val="left" w:pos="284"/>
          <w:tab w:val="left" w:pos="426"/>
        </w:tabs>
        <w:spacing w:before="0" w:after="0" w:line="276" w:lineRule="auto"/>
        <w:jc w:val="both"/>
        <w:rPr>
          <w:sz w:val="36"/>
        </w:rPr>
      </w:pPr>
      <w:r w:rsidRPr="00F97BCF">
        <w:rPr>
          <w:szCs w:val="18"/>
          <w:shd w:val="clear" w:color="auto" w:fill="FFFFFF"/>
        </w:rPr>
        <w:t>Współpraca z nauczycielami, wychowawcami grup wychowawczych lub innymi specjalistami, rodzicami oraz uczniami:</w:t>
      </w:r>
    </w:p>
    <w:p w14:paraId="37FDEB72" w14:textId="77777777" w:rsidR="00737F80" w:rsidRPr="00F97BCF" w:rsidRDefault="00737F80" w:rsidP="00737F80">
      <w:pPr>
        <w:shd w:val="clear" w:color="auto" w:fill="FFFFFF"/>
        <w:suppressAutoHyphens w:val="0"/>
        <w:spacing w:line="240" w:lineRule="auto"/>
        <w:rPr>
          <w:kern w:val="0"/>
          <w:szCs w:val="18"/>
          <w:lang w:eastAsia="pl-PL" w:bidi="ar-SA"/>
        </w:rPr>
      </w:pPr>
      <w:r w:rsidRPr="00F97BCF">
        <w:rPr>
          <w:kern w:val="0"/>
          <w:szCs w:val="18"/>
          <w:lang w:eastAsia="pl-PL" w:bidi="ar-SA"/>
        </w:rPr>
        <w:t>Współpraca ma dotyczyć:</w:t>
      </w:r>
    </w:p>
    <w:p w14:paraId="233E354E" w14:textId="77777777" w:rsidR="00737F80" w:rsidRPr="00F97BCF" w:rsidRDefault="00737F80" w:rsidP="00737F80">
      <w:pPr>
        <w:shd w:val="clear" w:color="auto" w:fill="FFFFFF"/>
        <w:suppressAutoHyphens w:val="0"/>
        <w:spacing w:line="240" w:lineRule="auto"/>
        <w:rPr>
          <w:kern w:val="0"/>
          <w:szCs w:val="18"/>
          <w:lang w:eastAsia="pl-PL" w:bidi="ar-SA"/>
        </w:rPr>
      </w:pPr>
      <w:r w:rsidRPr="00F97BCF">
        <w:rPr>
          <w:kern w:val="0"/>
          <w:szCs w:val="18"/>
          <w:lang w:eastAsia="pl-PL" w:bidi="ar-SA"/>
        </w:rPr>
        <w:t>1)  rekomendowania dyrektorowi działań w zakresie zapewniania aktywnego i pełnego uczestnictwa uczniów w życiu przedszkola, szkoły i placówki oraz dostępności (według ustawy z dnia 19 lipca 2019 r. o zapewnianiu dostępności osobom ze szczególnymi potrzebami)</w:t>
      </w:r>
    </w:p>
    <w:p w14:paraId="248FB05A" w14:textId="77777777" w:rsidR="00737F80" w:rsidRPr="00F97BCF" w:rsidRDefault="00737F80" w:rsidP="00737F80">
      <w:pPr>
        <w:shd w:val="clear" w:color="auto" w:fill="FFFFFF"/>
        <w:suppressAutoHyphens w:val="0"/>
        <w:spacing w:line="240" w:lineRule="auto"/>
        <w:rPr>
          <w:kern w:val="0"/>
          <w:szCs w:val="18"/>
          <w:lang w:eastAsia="pl-PL" w:bidi="ar-SA"/>
        </w:rPr>
      </w:pPr>
      <w:r w:rsidRPr="00F97BCF">
        <w:rPr>
          <w:kern w:val="0"/>
          <w:szCs w:val="18"/>
          <w:lang w:eastAsia="pl-PL" w:bidi="ar-SA"/>
        </w:rPr>
        <w:t>2)  prowadzeniu badań i działań diagnostycznych w związku z rozpoznawaniem indywidualnych potrzeb rozwojowych i edukacyjnych oraz możliwości psychofizycznych uczniów w celu określenia:</w:t>
      </w:r>
    </w:p>
    <w:p w14:paraId="376D3D52" w14:textId="77777777" w:rsidR="00737F80" w:rsidRPr="00F97BCF" w:rsidRDefault="00737F80" w:rsidP="00DF0C7F">
      <w:pPr>
        <w:numPr>
          <w:ilvl w:val="0"/>
          <w:numId w:val="157"/>
        </w:numPr>
        <w:shd w:val="clear" w:color="auto" w:fill="FFFFFF"/>
        <w:suppressAutoHyphens w:val="0"/>
        <w:spacing w:before="100" w:beforeAutospacing="1" w:after="100" w:afterAutospacing="1" w:line="240" w:lineRule="auto"/>
        <w:rPr>
          <w:kern w:val="0"/>
          <w:szCs w:val="18"/>
          <w:lang w:eastAsia="pl-PL" w:bidi="ar-SA"/>
        </w:rPr>
      </w:pPr>
      <w:r w:rsidRPr="00F97BCF">
        <w:rPr>
          <w:kern w:val="0"/>
          <w:szCs w:val="18"/>
          <w:lang w:eastAsia="pl-PL" w:bidi="ar-SA"/>
        </w:rPr>
        <w:t>mocnych stron, predyspozycji, zainteresowań i uzdolnień uczniów,</w:t>
      </w:r>
    </w:p>
    <w:p w14:paraId="74D63758" w14:textId="77777777" w:rsidR="00737F80" w:rsidRPr="00F97BCF" w:rsidRDefault="00737F80" w:rsidP="00DF0C7F">
      <w:pPr>
        <w:numPr>
          <w:ilvl w:val="0"/>
          <w:numId w:val="157"/>
        </w:numPr>
        <w:shd w:val="clear" w:color="auto" w:fill="FFFFFF"/>
        <w:suppressAutoHyphens w:val="0"/>
        <w:spacing w:before="100" w:beforeAutospacing="1" w:after="100" w:afterAutospacing="1" w:line="240" w:lineRule="auto"/>
        <w:rPr>
          <w:kern w:val="0"/>
          <w:szCs w:val="18"/>
          <w:lang w:eastAsia="pl-PL" w:bidi="ar-SA"/>
        </w:rPr>
      </w:pPr>
      <w:r w:rsidRPr="00F97BCF">
        <w:rPr>
          <w:kern w:val="0"/>
          <w:szCs w:val="18"/>
          <w:lang w:eastAsia="pl-PL" w:bidi="ar-SA"/>
        </w:rPr>
        <w:t>przyczyn niepowodzeń edukacyjnych lub trudności w funkcjonowaniu uczniów, w tym barier i ograniczeń utrudniających funkcjonowanie ucznia i jego uczestnictwo w życiu przedszkola, szkoły i placówki,</w:t>
      </w:r>
    </w:p>
    <w:p w14:paraId="591632E3" w14:textId="77777777" w:rsidR="00737F80" w:rsidRPr="00F97BCF" w:rsidRDefault="00737F80" w:rsidP="00737F80">
      <w:pPr>
        <w:shd w:val="clear" w:color="auto" w:fill="FFFFFF"/>
        <w:suppressAutoHyphens w:val="0"/>
        <w:spacing w:line="240" w:lineRule="auto"/>
        <w:rPr>
          <w:kern w:val="0"/>
          <w:szCs w:val="18"/>
          <w:lang w:eastAsia="pl-PL" w:bidi="ar-SA"/>
        </w:rPr>
      </w:pPr>
      <w:r w:rsidRPr="00F97BCF">
        <w:rPr>
          <w:kern w:val="0"/>
          <w:szCs w:val="18"/>
          <w:lang w:eastAsia="pl-PL" w:bidi="ar-SA"/>
        </w:rPr>
        <w:t>3)  rozwiązywania problemów dydaktycznych i wychowawczych uczniów,</w:t>
      </w:r>
    </w:p>
    <w:p w14:paraId="43AB1B7C" w14:textId="77777777" w:rsidR="00737F80" w:rsidRPr="00F97BCF" w:rsidRDefault="00737F80" w:rsidP="00737F80">
      <w:pPr>
        <w:shd w:val="clear" w:color="auto" w:fill="FFFFFF"/>
        <w:suppressAutoHyphens w:val="0"/>
        <w:spacing w:line="240" w:lineRule="auto"/>
        <w:rPr>
          <w:kern w:val="0"/>
          <w:szCs w:val="18"/>
          <w:lang w:eastAsia="pl-PL" w:bidi="ar-SA"/>
        </w:rPr>
      </w:pPr>
      <w:r w:rsidRPr="00F97BCF">
        <w:rPr>
          <w:kern w:val="0"/>
          <w:szCs w:val="18"/>
          <w:lang w:eastAsia="pl-PL" w:bidi="ar-SA"/>
        </w:rPr>
        <w:t xml:space="preserve">4) określania niezbędnych do nauki warunków, sprzętu specjalistycznego i środków dydaktycznych, w tym wykorzystujących technologie informacyjno-komunikacyjne, </w:t>
      </w:r>
      <w:r w:rsidRPr="00F97BCF">
        <w:rPr>
          <w:kern w:val="0"/>
          <w:szCs w:val="18"/>
          <w:lang w:eastAsia="pl-PL" w:bidi="ar-SA"/>
        </w:rPr>
        <w:lastRenderedPageBreak/>
        <w:t>odpowiednich ze względu na indywidualne potrzeby rozwojowe i edukacyjne oraz możliwości psychofizyczne ucznia;</w:t>
      </w:r>
    </w:p>
    <w:p w14:paraId="164A48E7" w14:textId="77777777" w:rsidR="00737F80" w:rsidRPr="00F97BCF" w:rsidRDefault="00737F80" w:rsidP="00737F80">
      <w:pPr>
        <w:pStyle w:val="Tekstpodstawowywcity"/>
        <w:tabs>
          <w:tab w:val="left" w:pos="142"/>
          <w:tab w:val="left" w:pos="284"/>
          <w:tab w:val="left" w:pos="426"/>
        </w:tabs>
        <w:spacing w:before="0" w:after="0" w:line="276" w:lineRule="auto"/>
      </w:pPr>
    </w:p>
    <w:p w14:paraId="3ADB8C20" w14:textId="77777777" w:rsidR="00737F80" w:rsidRPr="00F97BCF" w:rsidRDefault="00737F80" w:rsidP="00737F80">
      <w:pPr>
        <w:pStyle w:val="Tekstpodstawowywcity"/>
        <w:numPr>
          <w:ilvl w:val="1"/>
          <w:numId w:val="70"/>
        </w:numPr>
        <w:tabs>
          <w:tab w:val="left" w:pos="142"/>
          <w:tab w:val="left" w:pos="284"/>
          <w:tab w:val="left" w:pos="426"/>
        </w:tabs>
        <w:spacing w:before="0" w:after="0" w:line="276" w:lineRule="auto"/>
        <w:jc w:val="both"/>
        <w:rPr>
          <w:sz w:val="36"/>
        </w:rPr>
      </w:pPr>
      <w:r w:rsidRPr="00F97BCF">
        <w:rPr>
          <w:szCs w:val="18"/>
          <w:shd w:val="clear" w:color="auto" w:fill="FFFFFF"/>
        </w:rPr>
        <w:t>Współpraca z zespołem mającym opracować IPET. Współpraca dotyczy nie tylko opracowania, ale też realizacji programu edukacyjno-terapeutycznego ucznia posiadającego orzeczenie                  o potrzebie kształcenia specjalnego. Dotyczy to także zapewnienia pomocy psychologiczno-pedagogicznej.</w:t>
      </w:r>
    </w:p>
    <w:p w14:paraId="139B8909" w14:textId="77777777" w:rsidR="00737F80" w:rsidRPr="00F97BCF" w:rsidRDefault="00737F80" w:rsidP="00737F80">
      <w:pPr>
        <w:pStyle w:val="Tekstpodstawowywcity"/>
        <w:numPr>
          <w:ilvl w:val="1"/>
          <w:numId w:val="70"/>
        </w:numPr>
        <w:tabs>
          <w:tab w:val="left" w:pos="142"/>
          <w:tab w:val="left" w:pos="284"/>
          <w:tab w:val="left" w:pos="426"/>
        </w:tabs>
        <w:spacing w:before="0" w:after="0" w:line="276" w:lineRule="auto"/>
        <w:jc w:val="both"/>
        <w:rPr>
          <w:sz w:val="48"/>
        </w:rPr>
      </w:pPr>
      <w:r w:rsidRPr="00F97BCF">
        <w:rPr>
          <w:szCs w:val="18"/>
          <w:shd w:val="clear" w:color="auto" w:fill="FFFFFF"/>
        </w:rPr>
        <w:t xml:space="preserve">Wspieranie nauczycieli, wychowawców grup wychowawczych i innych specjalistów: </w:t>
      </w:r>
    </w:p>
    <w:p w14:paraId="50E4D6D7" w14:textId="77777777" w:rsidR="00737F80" w:rsidRPr="00F97BCF" w:rsidRDefault="00737F80" w:rsidP="00737F80">
      <w:pPr>
        <w:shd w:val="clear" w:color="auto" w:fill="FFFFFF"/>
        <w:suppressAutoHyphens w:val="0"/>
        <w:spacing w:line="240" w:lineRule="auto"/>
        <w:rPr>
          <w:kern w:val="0"/>
          <w:szCs w:val="18"/>
          <w:lang w:eastAsia="pl-PL" w:bidi="ar-SA"/>
        </w:rPr>
      </w:pPr>
      <w:r w:rsidRPr="00F97BCF">
        <w:rPr>
          <w:kern w:val="0"/>
          <w:szCs w:val="18"/>
          <w:lang w:eastAsia="pl-PL" w:bidi="ar-SA"/>
        </w:rPr>
        <w:t>Wsparcie ma dotyczyć:</w:t>
      </w:r>
    </w:p>
    <w:p w14:paraId="7612D543" w14:textId="77777777" w:rsidR="00737F80" w:rsidRPr="00F97BCF" w:rsidRDefault="00737F80" w:rsidP="00DF0C7F">
      <w:pPr>
        <w:numPr>
          <w:ilvl w:val="0"/>
          <w:numId w:val="158"/>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rozpoznawania przyczyn niepowodzeń edukacyjnych uczniów lub trudności w ich funkcjonowaniu, w tym barier i ograniczeń utrudniających funkcjonowanie ucznia i jego uczestnictwo w życiu przedszkola, szkoły lub placówki,</w:t>
      </w:r>
    </w:p>
    <w:p w14:paraId="4B8C5F67" w14:textId="77777777" w:rsidR="00737F80" w:rsidRPr="00F97BCF" w:rsidRDefault="00737F80" w:rsidP="00DF0C7F">
      <w:pPr>
        <w:numPr>
          <w:ilvl w:val="0"/>
          <w:numId w:val="158"/>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udzielania pomocy psychologiczno-pedagogicznej w bezpośredniej pracy z uczniem,</w:t>
      </w:r>
    </w:p>
    <w:p w14:paraId="6334DA31" w14:textId="77777777" w:rsidR="00737F80" w:rsidRPr="00F97BCF" w:rsidRDefault="00737F80" w:rsidP="00DF0C7F">
      <w:pPr>
        <w:numPr>
          <w:ilvl w:val="0"/>
          <w:numId w:val="158"/>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dostosowania sposobów i metod pracy do indywidualnych potrzeb rozwojowych                             i edukacyjnych ucznia oraz jego możliwości psychofizycznych,</w:t>
      </w:r>
    </w:p>
    <w:p w14:paraId="7DA37997" w14:textId="77777777" w:rsidR="00737F80" w:rsidRPr="00F97BCF" w:rsidRDefault="00737F80" w:rsidP="00DF0C7F">
      <w:pPr>
        <w:numPr>
          <w:ilvl w:val="0"/>
          <w:numId w:val="158"/>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doboru metod, form kształcenia i środków dydaktycznych do potrzeb uczniów.</w:t>
      </w:r>
    </w:p>
    <w:p w14:paraId="037C965D" w14:textId="77777777" w:rsidR="00737F80" w:rsidRPr="00F97BCF" w:rsidRDefault="00737F80" w:rsidP="00737F80">
      <w:pPr>
        <w:pStyle w:val="Akapitzlist"/>
        <w:numPr>
          <w:ilvl w:val="1"/>
          <w:numId w:val="70"/>
        </w:numPr>
        <w:shd w:val="clear" w:color="auto" w:fill="FFFFFF"/>
        <w:suppressAutoHyphens w:val="0"/>
        <w:spacing w:before="100" w:beforeAutospacing="1" w:after="100" w:afterAutospacing="1" w:line="276" w:lineRule="auto"/>
        <w:jc w:val="both"/>
        <w:rPr>
          <w:rFonts w:cs="Times New Roman"/>
          <w:kern w:val="0"/>
          <w:sz w:val="36"/>
          <w:szCs w:val="18"/>
          <w:lang w:eastAsia="pl-PL" w:bidi="ar-SA"/>
        </w:rPr>
      </w:pPr>
      <w:r w:rsidRPr="00F97BCF">
        <w:rPr>
          <w:rFonts w:cs="Times New Roman"/>
          <w:szCs w:val="18"/>
          <w:shd w:val="clear" w:color="auto" w:fill="FFFFFF"/>
        </w:rPr>
        <w:t xml:space="preserve">Udzielanie pomocy psychologiczno-pedagogicznej: </w:t>
      </w:r>
    </w:p>
    <w:p w14:paraId="5DA10EAD" w14:textId="77777777" w:rsidR="005D52E0" w:rsidRPr="00F97BCF" w:rsidRDefault="005D52E0" w:rsidP="005D52E0">
      <w:pPr>
        <w:shd w:val="clear" w:color="auto" w:fill="FFFFFF"/>
        <w:suppressAutoHyphens w:val="0"/>
        <w:spacing w:line="240" w:lineRule="auto"/>
        <w:rPr>
          <w:kern w:val="0"/>
          <w:szCs w:val="18"/>
          <w:lang w:eastAsia="pl-PL" w:bidi="ar-SA"/>
        </w:rPr>
      </w:pPr>
      <w:r w:rsidRPr="00F97BCF">
        <w:rPr>
          <w:kern w:val="0"/>
          <w:szCs w:val="18"/>
          <w:lang w:eastAsia="pl-PL" w:bidi="ar-SA"/>
        </w:rPr>
        <w:t>Dotyczy pomocy dla:</w:t>
      </w:r>
    </w:p>
    <w:p w14:paraId="06BCF917" w14:textId="77777777" w:rsidR="005D52E0" w:rsidRPr="00F97BCF" w:rsidRDefault="005D52E0" w:rsidP="00DF0C7F">
      <w:pPr>
        <w:numPr>
          <w:ilvl w:val="0"/>
          <w:numId w:val="159"/>
        </w:numPr>
        <w:shd w:val="clear" w:color="auto" w:fill="FFFFFF"/>
        <w:suppressAutoHyphens w:val="0"/>
        <w:spacing w:before="100" w:beforeAutospacing="1" w:after="100" w:afterAutospacing="1" w:line="240" w:lineRule="auto"/>
        <w:rPr>
          <w:kern w:val="0"/>
          <w:szCs w:val="18"/>
          <w:lang w:eastAsia="pl-PL" w:bidi="ar-SA"/>
        </w:rPr>
      </w:pPr>
      <w:r w:rsidRPr="00F97BCF">
        <w:rPr>
          <w:kern w:val="0"/>
          <w:szCs w:val="18"/>
          <w:lang w:eastAsia="pl-PL" w:bidi="ar-SA"/>
        </w:rPr>
        <w:t>rodziców,</w:t>
      </w:r>
    </w:p>
    <w:p w14:paraId="1AAC8C99" w14:textId="77777777" w:rsidR="005D52E0" w:rsidRPr="00F97BCF" w:rsidRDefault="005D52E0" w:rsidP="00DF0C7F">
      <w:pPr>
        <w:numPr>
          <w:ilvl w:val="0"/>
          <w:numId w:val="159"/>
        </w:numPr>
        <w:shd w:val="clear" w:color="auto" w:fill="FFFFFF"/>
        <w:suppressAutoHyphens w:val="0"/>
        <w:spacing w:before="100" w:beforeAutospacing="1" w:after="100" w:afterAutospacing="1" w:line="240" w:lineRule="auto"/>
        <w:rPr>
          <w:kern w:val="0"/>
          <w:szCs w:val="18"/>
          <w:lang w:eastAsia="pl-PL" w:bidi="ar-SA"/>
        </w:rPr>
      </w:pPr>
      <w:r w:rsidRPr="00F97BCF">
        <w:rPr>
          <w:kern w:val="0"/>
          <w:szCs w:val="18"/>
          <w:lang w:eastAsia="pl-PL" w:bidi="ar-SA"/>
        </w:rPr>
        <w:t>uczniów,</w:t>
      </w:r>
    </w:p>
    <w:p w14:paraId="689A879F" w14:textId="77777777" w:rsidR="005D52E0" w:rsidRPr="00F97BCF" w:rsidRDefault="005D52E0" w:rsidP="00DF0C7F">
      <w:pPr>
        <w:numPr>
          <w:ilvl w:val="0"/>
          <w:numId w:val="159"/>
        </w:numPr>
        <w:shd w:val="clear" w:color="auto" w:fill="FFFFFF"/>
        <w:suppressAutoHyphens w:val="0"/>
        <w:spacing w:before="100" w:beforeAutospacing="1" w:after="100" w:afterAutospacing="1" w:line="240" w:lineRule="auto"/>
        <w:rPr>
          <w:kern w:val="0"/>
          <w:szCs w:val="18"/>
          <w:lang w:eastAsia="pl-PL" w:bidi="ar-SA"/>
        </w:rPr>
      </w:pPr>
      <w:r w:rsidRPr="00F97BCF">
        <w:rPr>
          <w:kern w:val="0"/>
          <w:szCs w:val="18"/>
          <w:lang w:eastAsia="pl-PL" w:bidi="ar-SA"/>
        </w:rPr>
        <w:t>nauczycieli</w:t>
      </w:r>
    </w:p>
    <w:p w14:paraId="0B51C7E4" w14:textId="77777777" w:rsidR="005D52E0" w:rsidRPr="00F97BCF" w:rsidRDefault="005D52E0" w:rsidP="005D52E0">
      <w:pPr>
        <w:pStyle w:val="Akapitzlist"/>
        <w:numPr>
          <w:ilvl w:val="1"/>
          <w:numId w:val="70"/>
        </w:numPr>
        <w:shd w:val="clear" w:color="auto" w:fill="FFFFFF"/>
        <w:suppressAutoHyphens w:val="0"/>
        <w:spacing w:before="100" w:beforeAutospacing="1" w:after="100" w:afterAutospacing="1" w:line="240" w:lineRule="auto"/>
        <w:rPr>
          <w:rFonts w:cs="Times New Roman"/>
          <w:kern w:val="0"/>
          <w:sz w:val="36"/>
          <w:szCs w:val="18"/>
          <w:lang w:eastAsia="pl-PL" w:bidi="ar-SA"/>
        </w:rPr>
      </w:pPr>
      <w:r w:rsidRPr="00F97BCF">
        <w:rPr>
          <w:rFonts w:cs="Times New Roman"/>
          <w:szCs w:val="18"/>
          <w:shd w:val="clear" w:color="auto" w:fill="FFFFFF"/>
        </w:rPr>
        <w:t>Współpraca z innymi podmiotami</w:t>
      </w:r>
    </w:p>
    <w:p w14:paraId="5B6E233C" w14:textId="77777777" w:rsidR="005D52E0" w:rsidRPr="00F97BCF" w:rsidRDefault="005D52E0" w:rsidP="005D52E0">
      <w:pPr>
        <w:shd w:val="clear" w:color="auto" w:fill="FFFFFF"/>
        <w:suppressAutoHyphens w:val="0"/>
        <w:spacing w:line="240" w:lineRule="auto"/>
        <w:rPr>
          <w:kern w:val="0"/>
          <w:szCs w:val="18"/>
          <w:lang w:eastAsia="pl-PL" w:bidi="ar-SA"/>
        </w:rPr>
      </w:pPr>
      <w:r w:rsidRPr="00F97BCF">
        <w:rPr>
          <w:kern w:val="0"/>
          <w:szCs w:val="18"/>
          <w:lang w:eastAsia="pl-PL" w:bidi="ar-SA"/>
        </w:rPr>
        <w:t>Ma ona odbywać się w zależności od potrzeb. Pedagog specjalny będzie współpracował z:</w:t>
      </w:r>
    </w:p>
    <w:p w14:paraId="2B4A917C"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poradniami psychologiczno-pedagogicznymi, w tym poradniami specjalistycznymi,</w:t>
      </w:r>
    </w:p>
    <w:p w14:paraId="66BC0FF8"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placówkami doskonalenia nauczycieli,</w:t>
      </w:r>
    </w:p>
    <w:p w14:paraId="57BD99B3"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innymi przedszkolami, szkołami i placówkami,</w:t>
      </w:r>
    </w:p>
    <w:p w14:paraId="1FBE447E"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organizacjami pozarządowymi oraz innymi instytucjami i podmiotami działającymi na rzecz rodziny, dzieci i młodzieży,</w:t>
      </w:r>
    </w:p>
    <w:p w14:paraId="61564ECB"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dyrektorem,</w:t>
      </w:r>
    </w:p>
    <w:p w14:paraId="4719A45A"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pielęgniarką środowiska nauczania i wychowania lub higienistką szkolną,</w:t>
      </w:r>
    </w:p>
    <w:p w14:paraId="3DC2EC09"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asystentem edukacji romskiej,</w:t>
      </w:r>
    </w:p>
    <w:p w14:paraId="79E5D8DA"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pomocą nauczyciela,</w:t>
      </w:r>
    </w:p>
    <w:p w14:paraId="01BD1D42"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pracownikiem socjalnym,</w:t>
      </w:r>
    </w:p>
    <w:p w14:paraId="4F181C68"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asystentem rodziny,</w:t>
      </w:r>
    </w:p>
    <w:p w14:paraId="6B069ACC" w14:textId="77777777" w:rsidR="005D52E0" w:rsidRPr="00F97BCF" w:rsidRDefault="005D52E0" w:rsidP="00DF0C7F">
      <w:pPr>
        <w:numPr>
          <w:ilvl w:val="0"/>
          <w:numId w:val="160"/>
        </w:numPr>
        <w:shd w:val="clear" w:color="auto" w:fill="FFFFFF"/>
        <w:suppressAutoHyphens w:val="0"/>
        <w:spacing w:before="100" w:beforeAutospacing="1" w:after="100" w:afterAutospacing="1" w:line="276" w:lineRule="auto"/>
        <w:jc w:val="both"/>
        <w:rPr>
          <w:kern w:val="0"/>
          <w:szCs w:val="18"/>
          <w:lang w:eastAsia="pl-PL" w:bidi="ar-SA"/>
        </w:rPr>
      </w:pPr>
      <w:r w:rsidRPr="00F97BCF">
        <w:rPr>
          <w:kern w:val="0"/>
          <w:szCs w:val="18"/>
          <w:lang w:eastAsia="pl-PL" w:bidi="ar-SA"/>
        </w:rPr>
        <w:t>kuratorem sądowym.</w:t>
      </w:r>
    </w:p>
    <w:p w14:paraId="776D6CDB" w14:textId="77777777" w:rsidR="006951A2" w:rsidRPr="00F97BCF" w:rsidRDefault="005D52E0" w:rsidP="00F97BCF">
      <w:pPr>
        <w:pStyle w:val="Akapitzlist"/>
        <w:numPr>
          <w:ilvl w:val="1"/>
          <w:numId w:val="70"/>
        </w:numPr>
        <w:shd w:val="clear" w:color="auto" w:fill="FFFFFF"/>
        <w:suppressAutoHyphens w:val="0"/>
        <w:spacing w:before="100" w:beforeAutospacing="1" w:after="100" w:afterAutospacing="1" w:line="276" w:lineRule="auto"/>
        <w:jc w:val="both"/>
        <w:rPr>
          <w:rFonts w:cs="Times New Roman"/>
          <w:kern w:val="0"/>
          <w:sz w:val="44"/>
          <w:szCs w:val="18"/>
          <w:lang w:eastAsia="pl-PL" w:bidi="ar-SA"/>
        </w:rPr>
      </w:pPr>
      <w:r w:rsidRPr="00F97BCF">
        <w:rPr>
          <w:rFonts w:cs="Times New Roman"/>
          <w:szCs w:val="18"/>
          <w:shd w:val="clear" w:color="auto" w:fill="FFFFFF"/>
        </w:rPr>
        <w:lastRenderedPageBreak/>
        <w:t>Przedstawianie propozycji radzie pedagogicznej</w:t>
      </w:r>
      <w:r w:rsidRPr="00F97BCF">
        <w:rPr>
          <w:rFonts w:cs="Times New Roman"/>
          <w:sz w:val="32"/>
          <w:szCs w:val="18"/>
          <w:shd w:val="clear" w:color="auto" w:fill="FFFFFF"/>
        </w:rPr>
        <w:t xml:space="preserve">. </w:t>
      </w:r>
      <w:r w:rsidRPr="00F97BCF">
        <w:rPr>
          <w:rFonts w:ascii="Open Sans" w:hAnsi="Open Sans"/>
          <w:sz w:val="22"/>
          <w:szCs w:val="18"/>
          <w:shd w:val="clear" w:color="auto" w:fill="FFFFFF"/>
        </w:rPr>
        <w:t>Propozycje mają dotyczyć doskonalenia zawodowego nauczycieli przedszkola, szkoły lub placówki w zakresie ww. zadań.</w:t>
      </w:r>
    </w:p>
    <w:p w14:paraId="3BF60B5D" w14:textId="77777777" w:rsidR="004A024B" w:rsidRDefault="004A024B" w:rsidP="00EC7925">
      <w:pPr>
        <w:pStyle w:val="Tekstpodstawowywcity"/>
        <w:tabs>
          <w:tab w:val="left" w:pos="142"/>
          <w:tab w:val="left" w:pos="284"/>
          <w:tab w:val="left" w:pos="426"/>
        </w:tabs>
        <w:spacing w:before="0" w:after="0" w:line="276" w:lineRule="auto"/>
        <w:ind w:left="0"/>
        <w:jc w:val="center"/>
        <w:rPr>
          <w:bCs/>
        </w:rPr>
      </w:pPr>
    </w:p>
    <w:p w14:paraId="691EC7B9" w14:textId="77777777" w:rsidR="004A024B" w:rsidRDefault="004A024B" w:rsidP="00EC7925">
      <w:pPr>
        <w:pStyle w:val="Tekstpodstawowywcity"/>
        <w:tabs>
          <w:tab w:val="left" w:pos="142"/>
          <w:tab w:val="left" w:pos="284"/>
          <w:tab w:val="left" w:pos="426"/>
        </w:tabs>
        <w:spacing w:before="0" w:after="0" w:line="276" w:lineRule="auto"/>
        <w:ind w:left="0"/>
        <w:jc w:val="center"/>
        <w:rPr>
          <w:bCs/>
        </w:rPr>
      </w:pPr>
    </w:p>
    <w:p w14:paraId="5CE0F559" w14:textId="0EC4571A"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6</w:t>
      </w:r>
      <w:r w:rsidR="0057773C">
        <w:rPr>
          <w:bCs/>
        </w:rPr>
        <w:t>2</w:t>
      </w:r>
      <w:r w:rsidR="00FD5F82" w:rsidRPr="00096570">
        <w:rPr>
          <w:bCs/>
        </w:rPr>
        <w:t>.</w:t>
      </w:r>
    </w:p>
    <w:p w14:paraId="3D313BD0" w14:textId="77777777" w:rsidR="00AB367D" w:rsidRPr="00096570" w:rsidRDefault="00AB367D" w:rsidP="00EC7925">
      <w:pPr>
        <w:pStyle w:val="Tekstpodstawowywcity"/>
        <w:tabs>
          <w:tab w:val="left" w:pos="142"/>
          <w:tab w:val="left" w:pos="284"/>
          <w:tab w:val="left" w:pos="426"/>
        </w:tabs>
        <w:spacing w:before="0" w:after="0" w:line="276" w:lineRule="auto"/>
        <w:ind w:left="0"/>
        <w:jc w:val="center"/>
      </w:pPr>
    </w:p>
    <w:p w14:paraId="24D0644B" w14:textId="77777777" w:rsidR="00DC5F25" w:rsidRPr="00096570" w:rsidRDefault="00C23623" w:rsidP="00C306E6">
      <w:pPr>
        <w:pStyle w:val="Tekstpodstawowywcity"/>
        <w:numPr>
          <w:ilvl w:val="0"/>
          <w:numId w:val="64"/>
        </w:numPr>
        <w:tabs>
          <w:tab w:val="left" w:pos="142"/>
          <w:tab w:val="left" w:pos="284"/>
          <w:tab w:val="left" w:pos="426"/>
        </w:tabs>
        <w:spacing w:before="0" w:after="0" w:line="276" w:lineRule="auto"/>
        <w:ind w:left="0" w:firstLine="0"/>
        <w:jc w:val="both"/>
      </w:pPr>
      <w:r w:rsidRPr="00096570">
        <w:t xml:space="preserve">W </w:t>
      </w:r>
      <w:r w:rsidR="00CC00C2">
        <w:t>szkole</w:t>
      </w:r>
      <w:r w:rsidRPr="00096570">
        <w:t xml:space="preserve"> funkcję koordynatora ds. bezpieczeństwa pełni pedagog szkolny. </w:t>
      </w:r>
    </w:p>
    <w:p w14:paraId="69A460E5" w14:textId="77777777" w:rsidR="00DC5F25" w:rsidRPr="00096570" w:rsidRDefault="00C23623" w:rsidP="00EC7925">
      <w:pPr>
        <w:pStyle w:val="Tekstpodstawowywcity"/>
        <w:tabs>
          <w:tab w:val="left" w:pos="142"/>
          <w:tab w:val="left" w:pos="284"/>
          <w:tab w:val="left" w:pos="426"/>
        </w:tabs>
        <w:spacing w:before="0" w:after="0" w:line="276" w:lineRule="auto"/>
        <w:ind w:left="0"/>
      </w:pPr>
      <w:r w:rsidRPr="00096570">
        <w:t>2.</w:t>
      </w:r>
      <w:r w:rsidR="00A65D25" w:rsidRPr="00096570">
        <w:t xml:space="preserve"> </w:t>
      </w:r>
      <w:r w:rsidRPr="00096570">
        <w:t xml:space="preserve"> </w:t>
      </w:r>
      <w:r w:rsidR="00DC5F25" w:rsidRPr="00096570">
        <w:t>Zadania</w:t>
      </w:r>
      <w:r w:rsidR="00DB120E" w:rsidRPr="00096570">
        <w:t xml:space="preserve"> koordynatora:</w:t>
      </w:r>
    </w:p>
    <w:p w14:paraId="62260E40" w14:textId="77777777" w:rsidR="00DC5F25" w:rsidRPr="00096570" w:rsidRDefault="00DC5F25" w:rsidP="00C306E6">
      <w:pPr>
        <w:pStyle w:val="Tekstpodstawowywcity"/>
        <w:numPr>
          <w:ilvl w:val="1"/>
          <w:numId w:val="145"/>
        </w:numPr>
        <w:tabs>
          <w:tab w:val="left" w:pos="142"/>
          <w:tab w:val="left" w:pos="284"/>
          <w:tab w:val="left" w:pos="426"/>
        </w:tabs>
        <w:spacing w:before="0" w:after="0" w:line="276" w:lineRule="auto"/>
        <w:ind w:left="0" w:firstLine="0"/>
      </w:pPr>
      <w:r w:rsidRPr="00096570">
        <w:t>zna procedury postępowania w sytuacjach trudnych,</w:t>
      </w:r>
    </w:p>
    <w:p w14:paraId="68FD9E04" w14:textId="77777777" w:rsidR="00DC5F25" w:rsidRPr="00096570" w:rsidRDefault="00DC5F25" w:rsidP="00C306E6">
      <w:pPr>
        <w:pStyle w:val="Tekstpodstawowywcity"/>
        <w:numPr>
          <w:ilvl w:val="1"/>
          <w:numId w:val="145"/>
        </w:numPr>
        <w:tabs>
          <w:tab w:val="left" w:pos="142"/>
          <w:tab w:val="left" w:pos="284"/>
          <w:tab w:val="left" w:pos="426"/>
        </w:tabs>
        <w:spacing w:before="0" w:after="0" w:line="276" w:lineRule="auto"/>
        <w:ind w:left="0" w:firstLine="0"/>
      </w:pPr>
      <w:r w:rsidRPr="00096570">
        <w:t>zna przepisy prawa w zakresie bezpieczeństwa,</w:t>
      </w:r>
    </w:p>
    <w:p w14:paraId="64A3E774" w14:textId="77777777" w:rsidR="00DC5F25" w:rsidRPr="00096570" w:rsidRDefault="00DC5F25" w:rsidP="00C306E6">
      <w:pPr>
        <w:pStyle w:val="Tekstpodstawowywcity"/>
        <w:numPr>
          <w:ilvl w:val="1"/>
          <w:numId w:val="145"/>
        </w:numPr>
        <w:tabs>
          <w:tab w:val="left" w:pos="142"/>
          <w:tab w:val="left" w:pos="284"/>
          <w:tab w:val="left" w:pos="426"/>
        </w:tabs>
        <w:spacing w:before="0" w:after="0" w:line="276" w:lineRule="auto"/>
        <w:ind w:left="0" w:firstLine="0"/>
      </w:pPr>
      <w:r w:rsidRPr="00096570">
        <w:t>zna sposoby kontaktowania się z instytucjami pomocy zewnętrznej,</w:t>
      </w:r>
    </w:p>
    <w:p w14:paraId="7EF32B79" w14:textId="77777777" w:rsidR="00DC5F25" w:rsidRPr="00096570" w:rsidRDefault="00DC5F25" w:rsidP="00C306E6">
      <w:pPr>
        <w:pStyle w:val="Tekstpodstawowywcity"/>
        <w:numPr>
          <w:ilvl w:val="1"/>
          <w:numId w:val="145"/>
        </w:numPr>
        <w:tabs>
          <w:tab w:val="left" w:pos="142"/>
          <w:tab w:val="left" w:pos="284"/>
          <w:tab w:val="left" w:pos="426"/>
        </w:tabs>
        <w:spacing w:before="0" w:after="0" w:line="276" w:lineRule="auto"/>
        <w:ind w:left="0" w:firstLine="0"/>
      </w:pPr>
      <w:r w:rsidRPr="00096570">
        <w:t>prowadzi rozmowy dyscyplinujące,</w:t>
      </w:r>
    </w:p>
    <w:p w14:paraId="51D7B518" w14:textId="77777777" w:rsidR="00DC5F25" w:rsidRPr="00096570" w:rsidRDefault="00DC5F25" w:rsidP="00C306E6">
      <w:pPr>
        <w:pStyle w:val="Tekstpodstawowywcity"/>
        <w:numPr>
          <w:ilvl w:val="1"/>
          <w:numId w:val="145"/>
        </w:numPr>
        <w:tabs>
          <w:tab w:val="left" w:pos="142"/>
          <w:tab w:val="left" w:pos="284"/>
          <w:tab w:val="left" w:pos="426"/>
        </w:tabs>
        <w:spacing w:before="0" w:after="0" w:line="276" w:lineRule="auto"/>
        <w:ind w:left="0" w:firstLine="0"/>
        <w:jc w:val="both"/>
      </w:pPr>
      <w:r w:rsidRPr="00096570">
        <w:t>uczestniczy w pracach zespołu kryzysowego,</w:t>
      </w:r>
    </w:p>
    <w:p w14:paraId="5B4B4889" w14:textId="77777777" w:rsidR="00DC5F25" w:rsidRPr="00096570" w:rsidRDefault="00DC5F25" w:rsidP="00C306E6">
      <w:pPr>
        <w:pStyle w:val="Tekstpodstawowywcity"/>
        <w:numPr>
          <w:ilvl w:val="1"/>
          <w:numId w:val="145"/>
        </w:numPr>
        <w:tabs>
          <w:tab w:val="left" w:pos="142"/>
          <w:tab w:val="left" w:pos="284"/>
          <w:tab w:val="left" w:pos="426"/>
        </w:tabs>
        <w:spacing w:before="0" w:after="0" w:line="276" w:lineRule="auto"/>
        <w:ind w:left="0" w:firstLine="0"/>
        <w:jc w:val="both"/>
      </w:pPr>
      <w:r w:rsidRPr="00096570">
        <w:t>składa sprawozdanie dyrektorowi zespołu.</w:t>
      </w:r>
    </w:p>
    <w:p w14:paraId="722AA268" w14:textId="77777777" w:rsidR="00DC5F25" w:rsidRPr="00096570" w:rsidRDefault="00C23623" w:rsidP="00EC7925">
      <w:pPr>
        <w:pStyle w:val="Tekstpodstawowywcity"/>
        <w:tabs>
          <w:tab w:val="left" w:pos="142"/>
          <w:tab w:val="left" w:pos="284"/>
          <w:tab w:val="left" w:pos="426"/>
        </w:tabs>
        <w:spacing w:before="0" w:after="0" w:line="276" w:lineRule="auto"/>
        <w:ind w:left="0"/>
        <w:jc w:val="both"/>
      </w:pPr>
      <w:r w:rsidRPr="00096570">
        <w:t>3.</w:t>
      </w:r>
      <w:r w:rsidR="00A65D25" w:rsidRPr="00096570">
        <w:t xml:space="preserve"> </w:t>
      </w:r>
      <w:r w:rsidR="00DC5F25" w:rsidRPr="00096570">
        <w:t>Uprawnienia koordynatora:</w:t>
      </w:r>
    </w:p>
    <w:p w14:paraId="68A56C89" w14:textId="77777777" w:rsidR="00DC5F25" w:rsidRPr="00096570" w:rsidRDefault="00DC5F25" w:rsidP="00C306E6">
      <w:pPr>
        <w:pStyle w:val="Tekstpodstawowywcity"/>
        <w:numPr>
          <w:ilvl w:val="1"/>
          <w:numId w:val="146"/>
        </w:numPr>
        <w:tabs>
          <w:tab w:val="left" w:pos="142"/>
          <w:tab w:val="left" w:pos="284"/>
          <w:tab w:val="left" w:pos="426"/>
        </w:tabs>
        <w:spacing w:before="0" w:after="0" w:line="276" w:lineRule="auto"/>
        <w:ind w:left="0" w:firstLine="0"/>
        <w:jc w:val="both"/>
      </w:pPr>
      <w:r w:rsidRPr="00096570">
        <w:t>gromadzi informacje na temat poziomu bezpieczeństwa,</w:t>
      </w:r>
    </w:p>
    <w:p w14:paraId="2D41AE3E" w14:textId="77777777" w:rsidR="00DC5F25" w:rsidRPr="00096570" w:rsidRDefault="00DC5F25" w:rsidP="00C306E6">
      <w:pPr>
        <w:pStyle w:val="Tekstpodstawowywcity"/>
        <w:numPr>
          <w:ilvl w:val="1"/>
          <w:numId w:val="146"/>
        </w:numPr>
        <w:tabs>
          <w:tab w:val="left" w:pos="142"/>
          <w:tab w:val="left" w:pos="284"/>
          <w:tab w:val="left" w:pos="426"/>
        </w:tabs>
        <w:spacing w:before="0" w:after="0" w:line="276" w:lineRule="auto"/>
        <w:ind w:left="0" w:firstLine="0"/>
        <w:jc w:val="both"/>
      </w:pPr>
      <w:r w:rsidRPr="00096570">
        <w:t>udziela pomocy nauczycielom i wychowawcom w zakresie programu dla bezpieczeństwa,</w:t>
      </w:r>
    </w:p>
    <w:p w14:paraId="4BC65EA2" w14:textId="77777777" w:rsidR="00DC5F25" w:rsidRPr="00096570" w:rsidRDefault="00DC5F25" w:rsidP="00C306E6">
      <w:pPr>
        <w:pStyle w:val="Tekstpodstawowywcity"/>
        <w:numPr>
          <w:ilvl w:val="1"/>
          <w:numId w:val="146"/>
        </w:numPr>
        <w:tabs>
          <w:tab w:val="left" w:pos="142"/>
          <w:tab w:val="left" w:pos="284"/>
          <w:tab w:val="left" w:pos="426"/>
        </w:tabs>
        <w:spacing w:before="0" w:after="0" w:line="276" w:lineRule="auto"/>
        <w:ind w:left="0" w:firstLine="0"/>
        <w:jc w:val="both"/>
      </w:pPr>
      <w:r w:rsidRPr="00096570">
        <w:t>współpracuje ze środowiskiem (policja, urzędy samorządu terytorialnego, sąd, prokuratura),</w:t>
      </w:r>
    </w:p>
    <w:p w14:paraId="14294C17" w14:textId="77777777" w:rsidR="00DC5F25" w:rsidRPr="00096570" w:rsidRDefault="00DC5F25" w:rsidP="00C306E6">
      <w:pPr>
        <w:pStyle w:val="Tekstpodstawowywcity"/>
        <w:numPr>
          <w:ilvl w:val="1"/>
          <w:numId w:val="146"/>
        </w:numPr>
        <w:tabs>
          <w:tab w:val="left" w:pos="142"/>
          <w:tab w:val="left" w:pos="284"/>
          <w:tab w:val="left" w:pos="426"/>
        </w:tabs>
        <w:spacing w:before="0" w:after="0" w:line="276" w:lineRule="auto"/>
        <w:ind w:left="0" w:firstLine="0"/>
        <w:jc w:val="both"/>
      </w:pPr>
      <w:r w:rsidRPr="00096570">
        <w:t>popularyzuje w środowisku szkolnym info</w:t>
      </w:r>
      <w:r w:rsidR="005D3287" w:rsidRPr="00096570">
        <w:t xml:space="preserve">rmacje na temat bezpieczeństwa </w:t>
      </w:r>
      <w:r w:rsidRPr="00096570">
        <w:t>(telefon alarmowy),</w:t>
      </w:r>
    </w:p>
    <w:p w14:paraId="0F58BCAA" w14:textId="77777777" w:rsidR="00DC5F25" w:rsidRPr="00096570" w:rsidRDefault="00DC5F25" w:rsidP="00C306E6">
      <w:pPr>
        <w:pStyle w:val="Tekstpodstawowywcity"/>
        <w:numPr>
          <w:ilvl w:val="1"/>
          <w:numId w:val="146"/>
        </w:numPr>
        <w:tabs>
          <w:tab w:val="left" w:pos="142"/>
          <w:tab w:val="left" w:pos="284"/>
          <w:tab w:val="left" w:pos="426"/>
        </w:tabs>
        <w:spacing w:before="0" w:after="0" w:line="276" w:lineRule="auto"/>
        <w:ind w:left="0" w:firstLine="0"/>
        <w:jc w:val="both"/>
      </w:pPr>
      <w:r w:rsidRPr="00096570">
        <w:t>przygotowuje ewaluację systemu bezpieczeństwa (ankiety),</w:t>
      </w:r>
    </w:p>
    <w:p w14:paraId="5A4A82F9" w14:textId="77777777" w:rsidR="00DC5F25" w:rsidRPr="00096570" w:rsidRDefault="00DC5F25" w:rsidP="00C306E6">
      <w:pPr>
        <w:pStyle w:val="Tekstpodstawowywcity"/>
        <w:numPr>
          <w:ilvl w:val="1"/>
          <w:numId w:val="146"/>
        </w:numPr>
        <w:tabs>
          <w:tab w:val="left" w:pos="142"/>
          <w:tab w:val="left" w:pos="284"/>
          <w:tab w:val="left" w:pos="426"/>
        </w:tabs>
        <w:spacing w:before="0" w:after="0" w:line="276" w:lineRule="auto"/>
        <w:ind w:left="0" w:firstLine="0"/>
        <w:jc w:val="both"/>
      </w:pPr>
      <w:r w:rsidRPr="00096570">
        <w:t>inicjuje zmiany w dokumentach dotyczących bezpieczeństwa,</w:t>
      </w:r>
    </w:p>
    <w:p w14:paraId="778F73A7" w14:textId="77777777" w:rsidR="00DC5F25" w:rsidRPr="00096570" w:rsidRDefault="00DC5F25" w:rsidP="00C306E6">
      <w:pPr>
        <w:pStyle w:val="Tekstpodstawowywcity"/>
        <w:numPr>
          <w:ilvl w:val="1"/>
          <w:numId w:val="146"/>
        </w:numPr>
        <w:tabs>
          <w:tab w:val="left" w:pos="142"/>
          <w:tab w:val="left" w:pos="284"/>
          <w:tab w:val="left" w:pos="426"/>
        </w:tabs>
        <w:spacing w:before="0" w:after="0" w:line="276" w:lineRule="auto"/>
        <w:ind w:left="0" w:firstLine="0"/>
        <w:jc w:val="both"/>
      </w:pPr>
      <w:r w:rsidRPr="00096570">
        <w:t>organizuje szkolenia praco</w:t>
      </w:r>
      <w:r w:rsidR="00AB367D" w:rsidRPr="00096570">
        <w:t>wników na temat bezpieczeństwa.</w:t>
      </w:r>
    </w:p>
    <w:p w14:paraId="5554CEC5" w14:textId="77777777" w:rsidR="00DC5F25" w:rsidRPr="00096570" w:rsidRDefault="00C23623" w:rsidP="00EC7925">
      <w:pPr>
        <w:pStyle w:val="Tekstpodstawowywcity"/>
        <w:tabs>
          <w:tab w:val="left" w:pos="142"/>
          <w:tab w:val="left" w:pos="284"/>
          <w:tab w:val="left" w:pos="426"/>
        </w:tabs>
        <w:spacing w:before="0" w:after="0" w:line="276" w:lineRule="auto"/>
        <w:ind w:left="0"/>
        <w:jc w:val="both"/>
      </w:pPr>
      <w:r w:rsidRPr="00096570">
        <w:t xml:space="preserve">4. </w:t>
      </w:r>
      <w:r w:rsidR="00DC5F25" w:rsidRPr="00096570">
        <w:t>Szczegółowy zakres c</w:t>
      </w:r>
      <w:r w:rsidR="00EF7B33">
        <w:t>zynności ustala dyrektor szkoły</w:t>
      </w:r>
      <w:r w:rsidR="00DC5F25" w:rsidRPr="00096570">
        <w:t>.</w:t>
      </w:r>
    </w:p>
    <w:p w14:paraId="318D3435" w14:textId="77777777" w:rsidR="00DC5F25" w:rsidRDefault="00DC5F25" w:rsidP="00EC7925">
      <w:pPr>
        <w:pStyle w:val="Tekstpodstawowywcity"/>
        <w:tabs>
          <w:tab w:val="left" w:pos="142"/>
          <w:tab w:val="left" w:pos="284"/>
          <w:tab w:val="left" w:pos="426"/>
        </w:tabs>
        <w:spacing w:before="0" w:after="0" w:line="276" w:lineRule="auto"/>
        <w:ind w:left="0"/>
        <w:jc w:val="center"/>
        <w:rPr>
          <w:bCs/>
        </w:rPr>
      </w:pPr>
    </w:p>
    <w:p w14:paraId="5AF4445F" w14:textId="77777777" w:rsidR="0057773C" w:rsidRDefault="0057773C" w:rsidP="00EC7925">
      <w:pPr>
        <w:pStyle w:val="Tekstpodstawowywcity"/>
        <w:tabs>
          <w:tab w:val="left" w:pos="142"/>
          <w:tab w:val="left" w:pos="284"/>
          <w:tab w:val="left" w:pos="426"/>
        </w:tabs>
        <w:spacing w:before="0" w:after="0" w:line="276" w:lineRule="auto"/>
        <w:ind w:left="0"/>
        <w:jc w:val="center"/>
        <w:rPr>
          <w:bCs/>
        </w:rPr>
      </w:pPr>
    </w:p>
    <w:p w14:paraId="7896C94F" w14:textId="77777777" w:rsidR="0057773C" w:rsidRPr="00096570" w:rsidRDefault="0057773C" w:rsidP="00EC7925">
      <w:pPr>
        <w:pStyle w:val="Tekstpodstawowywcity"/>
        <w:tabs>
          <w:tab w:val="left" w:pos="142"/>
          <w:tab w:val="left" w:pos="284"/>
          <w:tab w:val="left" w:pos="426"/>
        </w:tabs>
        <w:spacing w:before="0" w:after="0" w:line="276" w:lineRule="auto"/>
        <w:ind w:left="0"/>
        <w:jc w:val="center"/>
        <w:rPr>
          <w:bCs/>
        </w:rPr>
      </w:pPr>
    </w:p>
    <w:p w14:paraId="1118AA87" w14:textId="6909B9F5"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57773C">
        <w:rPr>
          <w:bCs/>
        </w:rPr>
        <w:t>63</w:t>
      </w:r>
      <w:r w:rsidR="00FD5F82" w:rsidRPr="00096570">
        <w:rPr>
          <w:bCs/>
        </w:rPr>
        <w:t>.</w:t>
      </w:r>
    </w:p>
    <w:p w14:paraId="7A52A547" w14:textId="77777777" w:rsidR="00AB367D" w:rsidRPr="00096570" w:rsidRDefault="00AB367D" w:rsidP="00EC7925">
      <w:pPr>
        <w:pStyle w:val="Tekstpodstawowywcity"/>
        <w:tabs>
          <w:tab w:val="left" w:pos="142"/>
          <w:tab w:val="left" w:pos="284"/>
          <w:tab w:val="left" w:pos="426"/>
        </w:tabs>
        <w:spacing w:before="0" w:after="0" w:line="276" w:lineRule="auto"/>
        <w:ind w:left="0"/>
        <w:jc w:val="center"/>
        <w:rPr>
          <w:bCs/>
        </w:rPr>
      </w:pPr>
    </w:p>
    <w:p w14:paraId="4F9B8363" w14:textId="77777777" w:rsidR="00DC5F25" w:rsidRPr="00096570" w:rsidRDefault="00DC5F25" w:rsidP="00C306E6">
      <w:pPr>
        <w:pStyle w:val="Tekstpodstawowywcity"/>
        <w:numPr>
          <w:ilvl w:val="0"/>
          <w:numId w:val="38"/>
        </w:numPr>
        <w:tabs>
          <w:tab w:val="left" w:pos="142"/>
          <w:tab w:val="left" w:pos="284"/>
          <w:tab w:val="left" w:pos="426"/>
        </w:tabs>
        <w:spacing w:before="0" w:after="0" w:line="276" w:lineRule="auto"/>
        <w:ind w:left="0" w:firstLine="0"/>
        <w:jc w:val="both"/>
      </w:pPr>
      <w:r w:rsidRPr="00096570">
        <w:t xml:space="preserve">W </w:t>
      </w:r>
      <w:r w:rsidR="00CC00C2">
        <w:t>szkole</w:t>
      </w:r>
      <w:r w:rsidRPr="00096570">
        <w:t xml:space="preserve"> utworzone są następujące stanowiska niepedagogiczne: </w:t>
      </w:r>
    </w:p>
    <w:p w14:paraId="1C0C4AB4" w14:textId="77777777" w:rsidR="00DC5F25" w:rsidRPr="00096570" w:rsidRDefault="00DC5F25" w:rsidP="00C306E6">
      <w:pPr>
        <w:pStyle w:val="Tekstpodstawowywcity"/>
        <w:numPr>
          <w:ilvl w:val="1"/>
          <w:numId w:val="38"/>
        </w:numPr>
        <w:tabs>
          <w:tab w:val="left" w:pos="142"/>
          <w:tab w:val="left" w:pos="284"/>
          <w:tab w:val="left" w:pos="426"/>
        </w:tabs>
        <w:spacing w:before="0" w:after="0" w:line="276" w:lineRule="auto"/>
        <w:ind w:left="0" w:firstLine="0"/>
        <w:jc w:val="both"/>
      </w:pPr>
      <w:r w:rsidRPr="00096570">
        <w:t>sprzątaczka,</w:t>
      </w:r>
    </w:p>
    <w:p w14:paraId="1E9A97C9" w14:textId="77777777" w:rsidR="00DC5F25" w:rsidRPr="00096570" w:rsidRDefault="00A0437F" w:rsidP="00C306E6">
      <w:pPr>
        <w:pStyle w:val="Tekstpodstawowywcity"/>
        <w:numPr>
          <w:ilvl w:val="1"/>
          <w:numId w:val="38"/>
        </w:numPr>
        <w:tabs>
          <w:tab w:val="left" w:pos="142"/>
          <w:tab w:val="left" w:pos="284"/>
          <w:tab w:val="left" w:pos="426"/>
        </w:tabs>
        <w:spacing w:before="0" w:after="0" w:line="276" w:lineRule="auto"/>
        <w:ind w:left="0" w:firstLine="0"/>
        <w:jc w:val="both"/>
      </w:pPr>
      <w:r>
        <w:t>woźny.</w:t>
      </w:r>
    </w:p>
    <w:p w14:paraId="2BBDBCEF" w14:textId="77777777" w:rsidR="00DC5F25" w:rsidRPr="00096570" w:rsidRDefault="00DC5F25" w:rsidP="00C306E6">
      <w:pPr>
        <w:pStyle w:val="Tekstpodstawowywcity"/>
        <w:numPr>
          <w:ilvl w:val="0"/>
          <w:numId w:val="38"/>
        </w:numPr>
        <w:tabs>
          <w:tab w:val="left" w:pos="142"/>
          <w:tab w:val="left" w:pos="284"/>
          <w:tab w:val="left" w:pos="426"/>
        </w:tabs>
        <w:spacing w:before="0" w:after="0" w:line="276" w:lineRule="auto"/>
        <w:ind w:left="0" w:firstLine="0"/>
        <w:jc w:val="both"/>
      </w:pPr>
      <w:r w:rsidRPr="00096570">
        <w:t>Obowiązki pracowników wymienionych w u</w:t>
      </w:r>
      <w:r w:rsidR="00AB367D" w:rsidRPr="00096570">
        <w:t xml:space="preserve">st.1, określa dyrektor </w:t>
      </w:r>
      <w:r w:rsidR="00A0437F">
        <w:t>szkoły</w:t>
      </w:r>
      <w:r w:rsidR="00A65D25" w:rsidRPr="00096570">
        <w:t xml:space="preserve"> </w:t>
      </w:r>
      <w:r w:rsidRPr="00096570">
        <w:t>w zakresach obowiązków dołączonych do akt pracownika.</w:t>
      </w:r>
    </w:p>
    <w:p w14:paraId="2905D82B" w14:textId="77777777" w:rsidR="00861AB1" w:rsidRPr="00096570" w:rsidRDefault="00DC5F25" w:rsidP="00C306E6">
      <w:pPr>
        <w:pStyle w:val="Tekstpodstawowywcity"/>
        <w:numPr>
          <w:ilvl w:val="0"/>
          <w:numId w:val="38"/>
        </w:numPr>
        <w:tabs>
          <w:tab w:val="left" w:pos="142"/>
          <w:tab w:val="left" w:pos="284"/>
          <w:tab w:val="left" w:pos="426"/>
        </w:tabs>
        <w:spacing w:before="0" w:after="0" w:line="276" w:lineRule="auto"/>
        <w:ind w:left="0" w:firstLine="0"/>
        <w:jc w:val="both"/>
      </w:pPr>
      <w:r w:rsidRPr="00096570">
        <w:t xml:space="preserve">Ilość etatów na stanowiskach, o których mowa w ust. 1, określa się na każdy rok szkolny </w:t>
      </w:r>
      <w:r w:rsidR="00870540">
        <w:br/>
      </w:r>
      <w:r w:rsidR="00A0437F">
        <w:t>w arkuszu organizacyjnym szkoły</w:t>
      </w:r>
      <w:r w:rsidRPr="00096570">
        <w:t xml:space="preserve">. </w:t>
      </w:r>
      <w:bookmarkStart w:id="51" w:name="__RefHeading__3090_1596232887"/>
      <w:bookmarkEnd w:id="51"/>
    </w:p>
    <w:p w14:paraId="6042BE10" w14:textId="77777777" w:rsidR="00AB367D" w:rsidRDefault="00AB367D" w:rsidP="00EC7925">
      <w:pPr>
        <w:pStyle w:val="Tekstpodstawowywcity"/>
        <w:tabs>
          <w:tab w:val="left" w:pos="142"/>
          <w:tab w:val="left" w:pos="284"/>
          <w:tab w:val="left" w:pos="426"/>
        </w:tabs>
        <w:spacing w:before="0" w:after="0" w:line="276" w:lineRule="auto"/>
        <w:ind w:left="0"/>
        <w:jc w:val="both"/>
      </w:pPr>
    </w:p>
    <w:p w14:paraId="7B8260D9" w14:textId="77777777" w:rsidR="009E6628" w:rsidRDefault="009E6628" w:rsidP="00EC7925">
      <w:pPr>
        <w:pStyle w:val="Tekstpodstawowywcity"/>
        <w:tabs>
          <w:tab w:val="left" w:pos="142"/>
          <w:tab w:val="left" w:pos="284"/>
          <w:tab w:val="left" w:pos="426"/>
        </w:tabs>
        <w:spacing w:before="0" w:after="0" w:line="276" w:lineRule="auto"/>
        <w:ind w:left="0"/>
        <w:jc w:val="both"/>
      </w:pPr>
    </w:p>
    <w:p w14:paraId="53CA5A65" w14:textId="77777777" w:rsidR="009E6628" w:rsidRPr="00096570" w:rsidRDefault="009E6628" w:rsidP="00EC7925">
      <w:pPr>
        <w:pStyle w:val="Tekstpodstawowywcity"/>
        <w:tabs>
          <w:tab w:val="left" w:pos="142"/>
          <w:tab w:val="left" w:pos="284"/>
          <w:tab w:val="left" w:pos="426"/>
        </w:tabs>
        <w:spacing w:before="0" w:after="0" w:line="276" w:lineRule="auto"/>
        <w:ind w:left="0"/>
        <w:jc w:val="both"/>
      </w:pPr>
    </w:p>
    <w:p w14:paraId="14FAAE62" w14:textId="77777777" w:rsidR="00DC5F25" w:rsidRPr="00096570" w:rsidRDefault="00AB367D" w:rsidP="00EC7925">
      <w:pPr>
        <w:pStyle w:val="Nagwek1"/>
        <w:tabs>
          <w:tab w:val="left" w:pos="142"/>
          <w:tab w:val="left" w:pos="284"/>
          <w:tab w:val="left" w:pos="426"/>
        </w:tabs>
        <w:spacing w:before="0" w:after="0" w:line="276" w:lineRule="auto"/>
        <w:jc w:val="center"/>
        <w:rPr>
          <w:b w:val="0"/>
          <w:sz w:val="24"/>
          <w:szCs w:val="24"/>
        </w:rPr>
      </w:pPr>
      <w:bookmarkStart w:id="52" w:name="_Toc375135998"/>
      <w:r w:rsidRPr="00096570">
        <w:rPr>
          <w:b w:val="0"/>
          <w:sz w:val="24"/>
          <w:szCs w:val="24"/>
        </w:rPr>
        <w:t xml:space="preserve">ROZDZIAŁ </w:t>
      </w:r>
      <w:bookmarkEnd w:id="52"/>
      <w:r w:rsidR="000511B0">
        <w:rPr>
          <w:b w:val="0"/>
          <w:sz w:val="24"/>
          <w:szCs w:val="24"/>
        </w:rPr>
        <w:t>9</w:t>
      </w:r>
    </w:p>
    <w:p w14:paraId="7000A956" w14:textId="77777777" w:rsidR="005D3287" w:rsidRPr="00096570" w:rsidRDefault="00AB367D" w:rsidP="00A0437F">
      <w:pPr>
        <w:pStyle w:val="Nagwek2"/>
        <w:tabs>
          <w:tab w:val="left" w:pos="142"/>
          <w:tab w:val="left" w:pos="284"/>
          <w:tab w:val="left" w:pos="426"/>
        </w:tabs>
        <w:spacing w:before="0" w:after="0" w:line="276" w:lineRule="auto"/>
        <w:ind w:left="0" w:firstLine="0"/>
        <w:jc w:val="center"/>
      </w:pPr>
      <w:bookmarkStart w:id="53" w:name="__RefHeading__3092_1596232887"/>
      <w:bookmarkStart w:id="54" w:name="_Toc375135999"/>
      <w:bookmarkEnd w:id="53"/>
      <w:r w:rsidRPr="00096570">
        <w:rPr>
          <w:b w:val="0"/>
          <w:sz w:val="24"/>
          <w:szCs w:val="24"/>
        </w:rPr>
        <w:lastRenderedPageBreak/>
        <w:t>UCZNIOWIE I RODZICE</w:t>
      </w:r>
      <w:bookmarkEnd w:id="54"/>
    </w:p>
    <w:p w14:paraId="646D29DF" w14:textId="77777777" w:rsidR="00661EE1" w:rsidRPr="00096570" w:rsidRDefault="00661EE1" w:rsidP="00EC7925">
      <w:pPr>
        <w:pStyle w:val="Tekstpodstawowywcity"/>
        <w:tabs>
          <w:tab w:val="left" w:pos="142"/>
          <w:tab w:val="left" w:pos="284"/>
          <w:tab w:val="left" w:pos="426"/>
        </w:tabs>
        <w:spacing w:before="0" w:after="0" w:line="276" w:lineRule="auto"/>
        <w:ind w:left="0"/>
        <w:jc w:val="center"/>
        <w:rPr>
          <w:bCs/>
        </w:rPr>
      </w:pPr>
    </w:p>
    <w:p w14:paraId="4AEC43ED" w14:textId="2E73EC89"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64</w:t>
      </w:r>
      <w:r w:rsidR="00FD5F82" w:rsidRPr="00096570">
        <w:rPr>
          <w:bCs/>
        </w:rPr>
        <w:t>.</w:t>
      </w:r>
    </w:p>
    <w:p w14:paraId="64F6B4DC" w14:textId="77777777" w:rsidR="00A4601A" w:rsidRPr="00096570" w:rsidRDefault="00A4601A" w:rsidP="00EC7925">
      <w:pPr>
        <w:pStyle w:val="Tekstpodstawowywcity"/>
        <w:tabs>
          <w:tab w:val="left" w:pos="142"/>
          <w:tab w:val="left" w:pos="284"/>
          <w:tab w:val="left" w:pos="426"/>
        </w:tabs>
        <w:spacing w:before="0" w:after="0" w:line="276" w:lineRule="auto"/>
        <w:ind w:left="0"/>
        <w:jc w:val="center"/>
        <w:rPr>
          <w:bCs/>
        </w:rPr>
      </w:pPr>
    </w:p>
    <w:p w14:paraId="67854CFD" w14:textId="77777777" w:rsidR="00DC5F25" w:rsidRPr="00096570" w:rsidRDefault="00DC5F25" w:rsidP="00C306E6">
      <w:pPr>
        <w:pStyle w:val="Tekstpodstawowywcity"/>
        <w:numPr>
          <w:ilvl w:val="0"/>
          <w:numId w:val="39"/>
        </w:numPr>
        <w:tabs>
          <w:tab w:val="clear" w:pos="704"/>
          <w:tab w:val="left" w:pos="142"/>
          <w:tab w:val="left" w:pos="284"/>
          <w:tab w:val="left" w:pos="426"/>
        </w:tabs>
        <w:spacing w:before="0" w:after="0" w:line="276" w:lineRule="auto"/>
        <w:ind w:left="0" w:firstLine="0"/>
        <w:jc w:val="both"/>
      </w:pPr>
      <w:r w:rsidRPr="00096570">
        <w:t>Kontrolę nad spełnianiem przez uczniów obowiązku szk</w:t>
      </w:r>
      <w:r w:rsidR="00A0437F">
        <w:t>olnego sprawuje dyrektor szkoły</w:t>
      </w:r>
      <w:r w:rsidRPr="00096570">
        <w:t xml:space="preserve">, prowadząc księgę ewidencji dzieci. </w:t>
      </w:r>
    </w:p>
    <w:p w14:paraId="7FE7636B" w14:textId="77777777" w:rsidR="00DC5F25" w:rsidRPr="00096570" w:rsidRDefault="00DC5F25" w:rsidP="00C306E6">
      <w:pPr>
        <w:pStyle w:val="Tekstpodstawowywcity"/>
        <w:numPr>
          <w:ilvl w:val="0"/>
          <w:numId w:val="39"/>
        </w:numPr>
        <w:tabs>
          <w:tab w:val="clear" w:pos="704"/>
          <w:tab w:val="left" w:pos="142"/>
          <w:tab w:val="left" w:pos="284"/>
          <w:tab w:val="left" w:pos="426"/>
        </w:tabs>
        <w:spacing w:before="0" w:after="0" w:line="276" w:lineRule="auto"/>
        <w:ind w:left="0" w:firstLine="0"/>
        <w:jc w:val="both"/>
      </w:pPr>
      <w:r w:rsidRPr="00096570">
        <w:t xml:space="preserve">Obowiązek szkolny </w:t>
      </w:r>
      <w:r w:rsidR="00A0437F">
        <w:t>może być spełniany poza obwodem szkoły</w:t>
      </w:r>
      <w:r w:rsidRPr="00096570">
        <w:t xml:space="preserve">. </w:t>
      </w:r>
      <w:r w:rsidRPr="00E7204A">
        <w:t>Zezwolenia w stosunku do uczniów swojego</w:t>
      </w:r>
      <w:r w:rsidR="00A0437F" w:rsidRPr="00E7204A">
        <w:t xml:space="preserve"> obwodu udziela dyrektor szkoły</w:t>
      </w:r>
      <w:r w:rsidRPr="00E7204A">
        <w:t xml:space="preserve"> na wniosek rodziców dziecka.</w:t>
      </w:r>
      <w:r w:rsidRPr="00096570">
        <w:t xml:space="preserve"> Dziecko spełniające obowiązek w tej formie otrzymuje świadectwo ukończenia szkoły na podstawie egzaminu klasyfikacyjnego przeprowadzonego przez szkołę.</w:t>
      </w:r>
    </w:p>
    <w:p w14:paraId="6ADDF415" w14:textId="77777777" w:rsidR="00DC5F25" w:rsidRPr="00096570" w:rsidRDefault="00DC5F25" w:rsidP="00C306E6">
      <w:pPr>
        <w:pStyle w:val="Tekstpodstawowywcity"/>
        <w:numPr>
          <w:ilvl w:val="0"/>
          <w:numId w:val="39"/>
        </w:numPr>
        <w:tabs>
          <w:tab w:val="clear" w:pos="704"/>
          <w:tab w:val="left" w:pos="142"/>
          <w:tab w:val="left" w:pos="284"/>
          <w:tab w:val="left" w:pos="426"/>
        </w:tabs>
        <w:spacing w:before="0" w:after="0" w:line="276" w:lineRule="auto"/>
        <w:ind w:left="0" w:firstLine="0"/>
        <w:jc w:val="both"/>
      </w:pPr>
      <w:r w:rsidRPr="00096570">
        <w:t xml:space="preserve">Za spełnianie obowiązku szkolnego uznaje się również udział dzieci i młodzieży </w:t>
      </w:r>
      <w:r w:rsidR="000477EC" w:rsidRPr="00096570">
        <w:t>niepełnosprawnych intelektualnie</w:t>
      </w:r>
      <w:r w:rsidRPr="00096570">
        <w:t xml:space="preserve"> w stopniu głębokim w zajęciach </w:t>
      </w:r>
      <w:proofErr w:type="spellStart"/>
      <w:r w:rsidRPr="00096570">
        <w:t>rewalidacyjno</w:t>
      </w:r>
      <w:proofErr w:type="spellEnd"/>
      <w:r w:rsidRPr="00096570">
        <w:t xml:space="preserve"> - wychowawczych, organizowanych zgodnie z odrębnymi przepisami. </w:t>
      </w:r>
    </w:p>
    <w:p w14:paraId="5FE9BF57" w14:textId="77777777" w:rsidR="00A4601A" w:rsidRPr="00096570" w:rsidRDefault="00A4601A" w:rsidP="00EC7925">
      <w:pPr>
        <w:pStyle w:val="Tekstpodstawowywcity"/>
        <w:tabs>
          <w:tab w:val="left" w:pos="142"/>
          <w:tab w:val="left" w:pos="284"/>
          <w:tab w:val="left" w:pos="426"/>
        </w:tabs>
        <w:spacing w:before="0" w:after="0" w:line="276" w:lineRule="auto"/>
        <w:ind w:left="0"/>
        <w:jc w:val="center"/>
        <w:rPr>
          <w:bCs/>
        </w:rPr>
      </w:pPr>
    </w:p>
    <w:p w14:paraId="255E543C" w14:textId="17A04D91"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65</w:t>
      </w:r>
      <w:r w:rsidR="00FD5F82" w:rsidRPr="00096570">
        <w:rPr>
          <w:bCs/>
        </w:rPr>
        <w:t>.</w:t>
      </w:r>
    </w:p>
    <w:p w14:paraId="2ED23D4B" w14:textId="77777777" w:rsidR="005D3287" w:rsidRPr="00096570" w:rsidRDefault="005D3287" w:rsidP="00EC7925">
      <w:pPr>
        <w:pStyle w:val="Tekstpodstawowywcity"/>
        <w:tabs>
          <w:tab w:val="left" w:pos="142"/>
          <w:tab w:val="left" w:pos="284"/>
          <w:tab w:val="left" w:pos="426"/>
        </w:tabs>
        <w:spacing w:before="0" w:after="0" w:line="276" w:lineRule="auto"/>
        <w:ind w:left="0"/>
        <w:jc w:val="center"/>
        <w:rPr>
          <w:bCs/>
        </w:rPr>
      </w:pPr>
    </w:p>
    <w:p w14:paraId="52862243" w14:textId="77777777" w:rsidR="00DC5F25" w:rsidRPr="00096570" w:rsidRDefault="00DC5F25" w:rsidP="00C306E6">
      <w:pPr>
        <w:pStyle w:val="Tekstpodstawowywcity"/>
        <w:numPr>
          <w:ilvl w:val="0"/>
          <w:numId w:val="40"/>
        </w:numPr>
        <w:tabs>
          <w:tab w:val="left" w:pos="142"/>
          <w:tab w:val="left" w:pos="284"/>
          <w:tab w:val="left" w:pos="426"/>
        </w:tabs>
        <w:spacing w:before="0" w:after="0" w:line="276" w:lineRule="auto"/>
        <w:ind w:left="0" w:firstLine="0"/>
        <w:jc w:val="both"/>
      </w:pPr>
      <w:r w:rsidRPr="00096570">
        <w:t>Rodzice ucznia podlegającego obowiązkowi szkolnemu są zobowiązani do:</w:t>
      </w:r>
    </w:p>
    <w:p w14:paraId="7EDD5122" w14:textId="77777777" w:rsidR="00DC5F25" w:rsidRPr="00096570" w:rsidRDefault="00DC5F25" w:rsidP="00C306E6">
      <w:pPr>
        <w:pStyle w:val="Tekstpodstawowywcity"/>
        <w:numPr>
          <w:ilvl w:val="1"/>
          <w:numId w:val="40"/>
        </w:numPr>
        <w:tabs>
          <w:tab w:val="left" w:pos="142"/>
          <w:tab w:val="left" w:pos="284"/>
          <w:tab w:val="left" w:pos="426"/>
        </w:tabs>
        <w:spacing w:before="0" w:after="0" w:line="276" w:lineRule="auto"/>
        <w:ind w:left="0" w:firstLine="0"/>
        <w:jc w:val="both"/>
      </w:pPr>
      <w:r w:rsidRPr="00096570">
        <w:t>dopełnienia czynności związanych ze zgłoszeniem dziecka do szkoły,</w:t>
      </w:r>
    </w:p>
    <w:p w14:paraId="0B7E7BAB" w14:textId="77777777" w:rsidR="00DC5F25" w:rsidRPr="00096570" w:rsidRDefault="00DC5F25" w:rsidP="00C306E6">
      <w:pPr>
        <w:pStyle w:val="Tekstpodstawowywcity"/>
        <w:numPr>
          <w:ilvl w:val="1"/>
          <w:numId w:val="40"/>
        </w:numPr>
        <w:tabs>
          <w:tab w:val="left" w:pos="142"/>
          <w:tab w:val="left" w:pos="284"/>
          <w:tab w:val="left" w:pos="426"/>
        </w:tabs>
        <w:spacing w:before="0" w:after="0" w:line="276" w:lineRule="auto"/>
        <w:ind w:left="0" w:firstLine="0"/>
        <w:jc w:val="both"/>
      </w:pPr>
      <w:r w:rsidRPr="00096570">
        <w:t>zapewnienia regularnego uczęszczania dziecka na zajęcia szkolne,</w:t>
      </w:r>
    </w:p>
    <w:p w14:paraId="0E5AFB68" w14:textId="77777777" w:rsidR="00DC5F25" w:rsidRPr="00096570" w:rsidRDefault="00DC5F25" w:rsidP="00C306E6">
      <w:pPr>
        <w:pStyle w:val="Tekstpodstawowywcity"/>
        <w:numPr>
          <w:ilvl w:val="1"/>
          <w:numId w:val="40"/>
        </w:numPr>
        <w:tabs>
          <w:tab w:val="left" w:pos="142"/>
          <w:tab w:val="left" w:pos="284"/>
          <w:tab w:val="left" w:pos="426"/>
        </w:tabs>
        <w:spacing w:before="0" w:after="0" w:line="276" w:lineRule="auto"/>
        <w:ind w:left="0" w:firstLine="0"/>
        <w:jc w:val="both"/>
      </w:pPr>
      <w:r w:rsidRPr="00096570">
        <w:t>zapewnienia dziecku warunków umożliwiających przygotowywanie się do zajęć szkolnych.</w:t>
      </w:r>
    </w:p>
    <w:p w14:paraId="536B85AB" w14:textId="77777777" w:rsidR="00DC5F25" w:rsidRPr="00096570" w:rsidRDefault="00DC5F25" w:rsidP="00C306E6">
      <w:pPr>
        <w:pStyle w:val="Tekstpodstawowywcity"/>
        <w:numPr>
          <w:ilvl w:val="0"/>
          <w:numId w:val="40"/>
        </w:numPr>
        <w:tabs>
          <w:tab w:val="left" w:pos="142"/>
          <w:tab w:val="left" w:pos="284"/>
          <w:tab w:val="left" w:pos="426"/>
        </w:tabs>
        <w:spacing w:before="0" w:after="0" w:line="276" w:lineRule="auto"/>
        <w:ind w:left="0" w:firstLine="0"/>
        <w:jc w:val="both"/>
      </w:pPr>
      <w:r w:rsidRPr="00096570">
        <w:t>Niespełnienie obowiązku szkolnego podlega egzekucji w trybie ustawy o postępowaniu egzekucyjnym w administracji.</w:t>
      </w:r>
      <w:r w:rsidR="00677226">
        <w:t xml:space="preserve"> </w:t>
      </w:r>
      <w:r w:rsidR="00B9622E" w:rsidRPr="00096570">
        <w:t>Pod pojęciem nie spełnienia obowiązku rocznego przygotowania przedszkolnego, obowiązku szkolnego lub obowiązku nauki,</w:t>
      </w:r>
      <w:r w:rsidR="00A65D25" w:rsidRPr="00096570">
        <w:t xml:space="preserve"> </w:t>
      </w:r>
      <w:r w:rsidR="00B9622E" w:rsidRPr="00096570">
        <w:t>należy rozumieć 50% nieusprawiedliwionej nieobecności dni zajęć.</w:t>
      </w:r>
    </w:p>
    <w:p w14:paraId="5EF3D67F" w14:textId="77777777" w:rsidR="00DC5F25" w:rsidRPr="00096570" w:rsidRDefault="00DC5F25" w:rsidP="00C306E6">
      <w:pPr>
        <w:pStyle w:val="Tekstpodstawowywcity"/>
        <w:numPr>
          <w:ilvl w:val="0"/>
          <w:numId w:val="40"/>
        </w:numPr>
        <w:tabs>
          <w:tab w:val="left" w:pos="142"/>
          <w:tab w:val="left" w:pos="284"/>
          <w:tab w:val="left" w:pos="426"/>
        </w:tabs>
        <w:spacing w:before="0" w:after="0" w:line="276" w:lineRule="auto"/>
        <w:ind w:left="0" w:firstLine="0"/>
        <w:jc w:val="both"/>
      </w:pPr>
      <w:r w:rsidRPr="00096570">
        <w:t>Do podstawowych obowiązków rodziców dziecka przedszkolnego należy:</w:t>
      </w:r>
    </w:p>
    <w:p w14:paraId="4B78BD1F" w14:textId="77777777" w:rsidR="00DC5F25" w:rsidRPr="00096570" w:rsidRDefault="00A172EC" w:rsidP="00A838C4">
      <w:pPr>
        <w:pStyle w:val="Tekstpodstawowywcity"/>
        <w:tabs>
          <w:tab w:val="left" w:pos="142"/>
          <w:tab w:val="left" w:pos="284"/>
          <w:tab w:val="left" w:pos="426"/>
        </w:tabs>
        <w:spacing w:before="0" w:after="0" w:line="276" w:lineRule="auto"/>
        <w:ind w:left="0"/>
        <w:jc w:val="both"/>
      </w:pPr>
      <w:r w:rsidRPr="00096570">
        <w:t xml:space="preserve">1) </w:t>
      </w:r>
      <w:r w:rsidR="00DC5F25" w:rsidRPr="00096570">
        <w:t>zaopatrzenie dziecka w niezbędne przedmioty, przybory i pomoce</w:t>
      </w:r>
    </w:p>
    <w:p w14:paraId="71FC392F" w14:textId="77777777" w:rsidR="00DC5F25" w:rsidRPr="00096570" w:rsidRDefault="00A172EC" w:rsidP="00A838C4">
      <w:pPr>
        <w:pStyle w:val="Tekstpodstawowywcity"/>
        <w:tabs>
          <w:tab w:val="left" w:pos="142"/>
          <w:tab w:val="left" w:pos="284"/>
          <w:tab w:val="left" w:pos="426"/>
        </w:tabs>
        <w:spacing w:before="0" w:after="0" w:line="276" w:lineRule="auto"/>
        <w:ind w:left="0"/>
        <w:jc w:val="both"/>
      </w:pPr>
      <w:r w:rsidRPr="00096570">
        <w:t xml:space="preserve">2) </w:t>
      </w:r>
      <w:r w:rsidR="00DC5F25" w:rsidRPr="00096570">
        <w:t>przyprowadzanie i odbieranie dziecka z przedszkola przez rodziców lub upoważnioną na piśmie osobę pełnoletnią zapewniającą dziecku pełne bezpieczeństwo,</w:t>
      </w:r>
    </w:p>
    <w:p w14:paraId="742AA1A1" w14:textId="77777777" w:rsidR="00DC5F25" w:rsidRPr="00096570" w:rsidRDefault="00A172EC" w:rsidP="00A838C4">
      <w:pPr>
        <w:pStyle w:val="Tekstpodstawowywcity"/>
        <w:tabs>
          <w:tab w:val="left" w:pos="142"/>
          <w:tab w:val="left" w:pos="284"/>
          <w:tab w:val="left" w:pos="426"/>
        </w:tabs>
        <w:spacing w:before="0" w:after="0" w:line="276" w:lineRule="auto"/>
        <w:ind w:left="0"/>
        <w:jc w:val="both"/>
      </w:pPr>
      <w:r w:rsidRPr="00096570">
        <w:t>3)</w:t>
      </w:r>
      <w:r w:rsidR="00DC5F25" w:rsidRPr="00096570">
        <w:t>terminowe uiszczanie odpłatności za pobyt dziecka w przedszkolu,</w:t>
      </w:r>
    </w:p>
    <w:p w14:paraId="22878A83" w14:textId="77777777" w:rsidR="00DC5F25" w:rsidRPr="00096570" w:rsidRDefault="00A172EC" w:rsidP="00A838C4">
      <w:pPr>
        <w:pStyle w:val="Tekstpodstawowywcity"/>
        <w:tabs>
          <w:tab w:val="left" w:pos="142"/>
          <w:tab w:val="left" w:pos="284"/>
          <w:tab w:val="left" w:pos="426"/>
        </w:tabs>
        <w:spacing w:before="0" w:after="0" w:line="276" w:lineRule="auto"/>
        <w:ind w:left="0"/>
        <w:jc w:val="both"/>
      </w:pPr>
      <w:r w:rsidRPr="00096570">
        <w:t>4)</w:t>
      </w:r>
      <w:r w:rsidR="00DC5F25" w:rsidRPr="00096570">
        <w:t>informowanie o przyczynach nieobecności dziecka w przedszkolu, niezwłoczne zawiadomienie o zatruciach pokarmowych i chorobach zakaźnych.</w:t>
      </w:r>
    </w:p>
    <w:p w14:paraId="44D98228" w14:textId="77777777" w:rsidR="00A838C4" w:rsidRDefault="00A838C4" w:rsidP="00B12064">
      <w:pPr>
        <w:pStyle w:val="Tekstpodstawowywcity"/>
        <w:tabs>
          <w:tab w:val="left" w:pos="142"/>
          <w:tab w:val="left" w:pos="284"/>
          <w:tab w:val="left" w:pos="426"/>
        </w:tabs>
        <w:spacing w:before="0" w:after="0" w:line="276" w:lineRule="auto"/>
        <w:ind w:left="0"/>
        <w:rPr>
          <w:bCs/>
        </w:rPr>
      </w:pPr>
    </w:p>
    <w:p w14:paraId="676305B5" w14:textId="50B6C724"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66</w:t>
      </w:r>
      <w:r w:rsidR="00FD5F82" w:rsidRPr="00096570">
        <w:rPr>
          <w:bCs/>
        </w:rPr>
        <w:t>.</w:t>
      </w:r>
    </w:p>
    <w:p w14:paraId="5CDECE0A" w14:textId="77777777" w:rsidR="00A4601A" w:rsidRPr="00096570" w:rsidRDefault="00A4601A" w:rsidP="00EC7925">
      <w:pPr>
        <w:pStyle w:val="Tekstpodstawowywcity"/>
        <w:tabs>
          <w:tab w:val="left" w:pos="142"/>
          <w:tab w:val="left" w:pos="284"/>
          <w:tab w:val="left" w:pos="426"/>
        </w:tabs>
        <w:spacing w:before="0" w:after="0" w:line="276" w:lineRule="auto"/>
        <w:ind w:left="0"/>
        <w:jc w:val="center"/>
        <w:rPr>
          <w:bCs/>
        </w:rPr>
      </w:pPr>
    </w:p>
    <w:p w14:paraId="6A9334F0" w14:textId="77777777" w:rsidR="00DC5F25" w:rsidRPr="00096570" w:rsidRDefault="00DC5F25" w:rsidP="00C306E6">
      <w:pPr>
        <w:pStyle w:val="Tekstpodstawowywcity"/>
        <w:numPr>
          <w:ilvl w:val="0"/>
          <w:numId w:val="41"/>
        </w:numPr>
        <w:tabs>
          <w:tab w:val="left" w:pos="142"/>
          <w:tab w:val="left" w:pos="284"/>
          <w:tab w:val="left" w:pos="426"/>
        </w:tabs>
        <w:spacing w:before="0" w:after="0" w:line="276" w:lineRule="auto"/>
        <w:ind w:left="0" w:firstLine="0"/>
        <w:jc w:val="both"/>
      </w:pPr>
      <w:r w:rsidRPr="00096570">
        <w:t xml:space="preserve">Wychowankowie przedszkola mają wszystkie prawa wynikające z Konwencji Praw Dziecka, </w:t>
      </w:r>
      <w:r w:rsidR="00A838C4">
        <w:br/>
      </w:r>
      <w:r w:rsidRPr="00096570">
        <w:t>a w szczególności do :</w:t>
      </w:r>
    </w:p>
    <w:p w14:paraId="2C62DD31"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 xml:space="preserve">właściwie zorganizowanego procesu opiekuńczo- wychowawczo-dydaktycznego zgodnie </w:t>
      </w:r>
      <w:r w:rsidR="00870540">
        <w:br/>
      </w:r>
      <w:r w:rsidRPr="00096570">
        <w:t>z zasadami higieny pracy umysłowej,</w:t>
      </w:r>
    </w:p>
    <w:p w14:paraId="67CC59E5"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szacunku dla wszystkich jego potrzeb, życzliwości i podmiotowego traktowania,</w:t>
      </w:r>
    </w:p>
    <w:p w14:paraId="25A18FC4"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ochrony przed wszelkimi formami wyrażania przemocy fizycznej bądź psychicznej,</w:t>
      </w:r>
    </w:p>
    <w:p w14:paraId="4215296B"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poszanowania jego godności osobistej,</w:t>
      </w:r>
    </w:p>
    <w:p w14:paraId="40E2D832"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lastRenderedPageBreak/>
        <w:t>poszanowania własności,</w:t>
      </w:r>
    </w:p>
    <w:p w14:paraId="598CC656"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opieki i ochrony,</w:t>
      </w:r>
    </w:p>
    <w:p w14:paraId="08A1B8B9"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partnerskiej rozmowy na każdy temat,</w:t>
      </w:r>
    </w:p>
    <w:p w14:paraId="3F383EC4"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akceptacji jego osoby,</w:t>
      </w:r>
    </w:p>
    <w:p w14:paraId="6BCCA976"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aktywnej, serdecznej miłości i ciepła,</w:t>
      </w:r>
    </w:p>
    <w:p w14:paraId="258DFFEA"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indywidualnego procesu rozwoju i własnego tempa tego rozwoju,</w:t>
      </w:r>
    </w:p>
    <w:p w14:paraId="539F8B26" w14:textId="77777777" w:rsidR="00DC5F25" w:rsidRPr="00096570" w:rsidRDefault="00DC5F25" w:rsidP="00C306E6">
      <w:pPr>
        <w:pStyle w:val="Tekstpodstawowywcity"/>
        <w:numPr>
          <w:ilvl w:val="2"/>
          <w:numId w:val="41"/>
        </w:numPr>
        <w:tabs>
          <w:tab w:val="clear" w:pos="2340"/>
          <w:tab w:val="left" w:pos="142"/>
          <w:tab w:val="left" w:pos="284"/>
          <w:tab w:val="left" w:pos="426"/>
        </w:tabs>
        <w:spacing w:before="0" w:after="0" w:line="276" w:lineRule="auto"/>
        <w:ind w:left="0" w:firstLine="0"/>
        <w:jc w:val="both"/>
      </w:pPr>
      <w:r w:rsidRPr="00096570">
        <w:t>pomocy i ochrony przy pokonywaniu przeżyć związanych z przykrymi i dotkliwymi zdarzeniami.</w:t>
      </w:r>
    </w:p>
    <w:p w14:paraId="2AAA1429" w14:textId="77777777" w:rsidR="00DC5F25" w:rsidRPr="00096570" w:rsidRDefault="00DC5F25" w:rsidP="00C306E6">
      <w:pPr>
        <w:pStyle w:val="Tekstpodstawowywcity"/>
        <w:numPr>
          <w:ilvl w:val="0"/>
          <w:numId w:val="41"/>
        </w:numPr>
        <w:tabs>
          <w:tab w:val="left" w:pos="142"/>
          <w:tab w:val="left" w:pos="284"/>
          <w:tab w:val="left" w:pos="426"/>
        </w:tabs>
        <w:spacing w:before="0" w:after="0" w:line="276" w:lineRule="auto"/>
        <w:ind w:left="0" w:firstLine="0"/>
        <w:jc w:val="both"/>
      </w:pPr>
      <w:r w:rsidRPr="00096570">
        <w:t xml:space="preserve">Uczeń ma prawo do: </w:t>
      </w:r>
    </w:p>
    <w:p w14:paraId="59D43D30"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 xml:space="preserve">zapoznania się z programem nauczania, jego treścią, celami i stawianymi wymaganiami, </w:t>
      </w:r>
      <w:r w:rsidR="003E7AA6">
        <w:br/>
      </w:r>
      <w:r w:rsidRPr="00096570">
        <w:t>w tym z wymogami stosowanego w szkole wewnątrzszkolnego</w:t>
      </w:r>
      <w:r w:rsidR="00482BF2" w:rsidRPr="00096570">
        <w:t xml:space="preserve"> </w:t>
      </w:r>
      <w:r w:rsidRPr="00096570">
        <w:t>oceniania,</w:t>
      </w:r>
    </w:p>
    <w:p w14:paraId="3E3C418A"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 xml:space="preserve">właściwie zorganizowanego procesu kształcenia zgodnie z zasadami higieny pracy umysłowej, </w:t>
      </w:r>
    </w:p>
    <w:p w14:paraId="28AB2293"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opieki wychowawczej i warunków pobytu w zespole zapewniających bezpieczeństwo, ochronę przed wszelkimi formami przemocy fizycznej bądź psychicznej,</w:t>
      </w:r>
    </w:p>
    <w:p w14:paraId="485A3A44"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 xml:space="preserve">życzliwego, podmiotowego traktowania w procesie </w:t>
      </w:r>
      <w:proofErr w:type="spellStart"/>
      <w:r w:rsidRPr="00096570">
        <w:t>dydaktyczno</w:t>
      </w:r>
      <w:proofErr w:type="spellEnd"/>
      <w:r w:rsidRPr="00096570">
        <w:t xml:space="preserve"> - wychowawczym, </w:t>
      </w:r>
    </w:p>
    <w:p w14:paraId="487A2CE0"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 xml:space="preserve">rozwijania zainteresowań, zdolności i talentów, </w:t>
      </w:r>
    </w:p>
    <w:p w14:paraId="121875FA"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korzystania z poradnictwa psychologiczno-pedagogicznego i zawodowego,</w:t>
      </w:r>
    </w:p>
    <w:p w14:paraId="4F72C12D"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przejawiania własnej aktywności w zdobywaniu wiedzy i umiejętności przy wykorzystaniu wszystkich możliwości zespołu,</w:t>
      </w:r>
    </w:p>
    <w:p w14:paraId="0069AE86"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wyrażania opinii i wątpliwości dotyczących treści na</w:t>
      </w:r>
      <w:r w:rsidR="00482BF2" w:rsidRPr="00096570">
        <w:t xml:space="preserve">uczania oraz uzyskiwania </w:t>
      </w:r>
      <w:r w:rsidR="003E7AA6">
        <w:br/>
      </w:r>
      <w:r w:rsidR="00482BF2" w:rsidRPr="00096570">
        <w:t>na nie</w:t>
      </w:r>
      <w:r w:rsidRPr="00096570">
        <w:t>wyjaśnień i odpowiedzi,</w:t>
      </w:r>
    </w:p>
    <w:p w14:paraId="7158EF9E" w14:textId="77777777" w:rsidR="00DC5F25" w:rsidRPr="00096570" w:rsidRDefault="00DC5F25" w:rsidP="00C306E6">
      <w:pPr>
        <w:pStyle w:val="Tekstpodstawowywcity"/>
        <w:numPr>
          <w:ilvl w:val="1"/>
          <w:numId w:val="41"/>
        </w:numPr>
        <w:tabs>
          <w:tab w:val="clear" w:pos="1440"/>
          <w:tab w:val="left" w:pos="142"/>
          <w:tab w:val="left" w:pos="284"/>
          <w:tab w:val="left" w:pos="426"/>
        </w:tabs>
        <w:spacing w:before="0" w:after="0" w:line="276" w:lineRule="auto"/>
        <w:ind w:left="0" w:firstLine="0"/>
        <w:jc w:val="both"/>
      </w:pPr>
      <w:r w:rsidRPr="00096570">
        <w:t>przedstawiania wycho</w:t>
      </w:r>
      <w:r w:rsidR="00684A89">
        <w:t>wawcy klasy, dyrektorowi szkoły</w:t>
      </w:r>
      <w:r w:rsidRPr="00096570">
        <w:t xml:space="preserve"> i innym nauczycielom swoich problemów oraz uzyskania od nich pomocy, odpowiedzi, wyjaśnień, </w:t>
      </w:r>
    </w:p>
    <w:p w14:paraId="7BED6F4A" w14:textId="77777777" w:rsidR="00DC5F25" w:rsidRPr="00096570" w:rsidRDefault="00DC5F25" w:rsidP="00C306E6">
      <w:pPr>
        <w:pStyle w:val="Tekstpodstawowywcity"/>
        <w:numPr>
          <w:ilvl w:val="1"/>
          <w:numId w:val="41"/>
        </w:numPr>
        <w:tabs>
          <w:tab w:val="clear" w:pos="1440"/>
          <w:tab w:val="left" w:pos="142"/>
          <w:tab w:val="left" w:pos="284"/>
          <w:tab w:val="left" w:pos="426"/>
        </w:tabs>
        <w:spacing w:before="0" w:after="0" w:line="276" w:lineRule="auto"/>
        <w:ind w:left="0" w:firstLine="0"/>
        <w:jc w:val="both"/>
      </w:pPr>
      <w:r w:rsidRPr="00096570">
        <w:t>poszanowania godności własnej w sprawach osobistych, rodzinnych</w:t>
      </w:r>
      <w:r w:rsidR="00A65D25" w:rsidRPr="00096570">
        <w:t xml:space="preserve"> </w:t>
      </w:r>
      <w:r w:rsidRPr="00096570">
        <w:t xml:space="preserve">i koleżeńskich, zachowania w tajemnicy jego problemów i spraw pozaszkolnych powierzonych w zaufaniu, </w:t>
      </w:r>
    </w:p>
    <w:p w14:paraId="5ED371E0" w14:textId="77777777" w:rsidR="00DC5F25" w:rsidRPr="00096570" w:rsidRDefault="00DC5F25" w:rsidP="00C306E6">
      <w:pPr>
        <w:pStyle w:val="Tekstpodstawowywcity"/>
        <w:numPr>
          <w:ilvl w:val="1"/>
          <w:numId w:val="41"/>
        </w:numPr>
        <w:tabs>
          <w:tab w:val="clear" w:pos="1440"/>
          <w:tab w:val="left" w:pos="142"/>
          <w:tab w:val="left" w:pos="284"/>
          <w:tab w:val="left" w:pos="426"/>
        </w:tabs>
        <w:spacing w:before="0" w:after="0" w:line="276" w:lineRule="auto"/>
        <w:ind w:left="0" w:firstLine="0"/>
        <w:jc w:val="both"/>
      </w:pPr>
      <w:r w:rsidRPr="00096570">
        <w:t>jawnego wyrażania opinii dotyczących</w:t>
      </w:r>
      <w:r w:rsidR="00684A89">
        <w:t xml:space="preserve"> życia szkoły</w:t>
      </w:r>
      <w:r w:rsidRPr="00096570">
        <w:t xml:space="preserve">, </w:t>
      </w:r>
    </w:p>
    <w:p w14:paraId="70C49249" w14:textId="77777777" w:rsidR="00776BEB" w:rsidRDefault="00DC5F25" w:rsidP="00C306E6">
      <w:pPr>
        <w:pStyle w:val="Tekstpodstawowywcity"/>
        <w:numPr>
          <w:ilvl w:val="1"/>
          <w:numId w:val="41"/>
        </w:numPr>
        <w:tabs>
          <w:tab w:val="clear" w:pos="1440"/>
          <w:tab w:val="left" w:pos="142"/>
          <w:tab w:val="left" w:pos="284"/>
          <w:tab w:val="left" w:pos="426"/>
        </w:tabs>
        <w:spacing w:before="0" w:after="0" w:line="276" w:lineRule="auto"/>
        <w:ind w:left="0" w:firstLine="0"/>
        <w:jc w:val="both"/>
      </w:pPr>
      <w:r w:rsidRPr="00096570">
        <w:t xml:space="preserve">organizowania działalności kulturalnej, oświatowej, sportowej i rozrywkowej zgodnie </w:t>
      </w:r>
    </w:p>
    <w:p w14:paraId="402CFAA6" w14:textId="77777777" w:rsidR="00DC5F25" w:rsidRPr="00096570" w:rsidRDefault="00DC5F25" w:rsidP="00C306E6">
      <w:pPr>
        <w:pStyle w:val="Tekstpodstawowywcity"/>
        <w:numPr>
          <w:ilvl w:val="1"/>
          <w:numId w:val="41"/>
        </w:numPr>
        <w:tabs>
          <w:tab w:val="clear" w:pos="1440"/>
          <w:tab w:val="left" w:pos="142"/>
          <w:tab w:val="left" w:pos="284"/>
          <w:tab w:val="left" w:pos="426"/>
        </w:tabs>
        <w:spacing w:before="0" w:after="0" w:line="276" w:lineRule="auto"/>
        <w:ind w:left="0" w:firstLine="0"/>
        <w:jc w:val="both"/>
      </w:pPr>
      <w:r w:rsidRPr="00096570">
        <w:t xml:space="preserve">z własnymi potrzebami i możliwościami organizacyjnymi w porozumieniu z dyrektorem </w:t>
      </w:r>
      <w:r w:rsidR="00776BEB">
        <w:t>szkoły</w:t>
      </w:r>
      <w:r w:rsidRPr="00096570">
        <w:t xml:space="preserve">, </w:t>
      </w:r>
    </w:p>
    <w:p w14:paraId="18987D29"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 xml:space="preserve">uczestniczenia w zajęciach lekcyjnych, pozalekcyjnych i pozaszkolnych, </w:t>
      </w:r>
    </w:p>
    <w:p w14:paraId="2D0652FB"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 xml:space="preserve">reprezentowania zespołu we wszystkich konkursach, przeglądach, zawodach i innych imprezach, zgodnie ze swoimi umiejętnościami i możliwościami, </w:t>
      </w:r>
    </w:p>
    <w:p w14:paraId="66AA2CCA" w14:textId="77777777" w:rsidR="00DC5F25"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 xml:space="preserve">do pomocy socjalnej w następującej formie: </w:t>
      </w:r>
    </w:p>
    <w:p w14:paraId="298537C5" w14:textId="77777777" w:rsidR="00DC5F25" w:rsidRPr="00096570" w:rsidRDefault="00DC5F25" w:rsidP="00C306E6">
      <w:pPr>
        <w:pStyle w:val="Tekstpodstawowywcity"/>
        <w:numPr>
          <w:ilvl w:val="0"/>
          <w:numId w:val="138"/>
        </w:numPr>
        <w:tabs>
          <w:tab w:val="left" w:pos="142"/>
          <w:tab w:val="left" w:pos="284"/>
          <w:tab w:val="left" w:pos="426"/>
        </w:tabs>
        <w:spacing w:before="0" w:after="0" w:line="276" w:lineRule="auto"/>
        <w:ind w:left="0" w:firstLine="0"/>
        <w:jc w:val="both"/>
      </w:pPr>
      <w:r w:rsidRPr="00096570">
        <w:t>uczniowie z rodzin niepełnych, wielodzietnych lub będących w bardzo trudnej sytuacji materialnej mają możliwość sfinansowania w całości lub części kosztów obiadów, zakupu podręczników lub odzieży z funduszu właściwych organów samorządu oraz jednostek pomocy społecznej,</w:t>
      </w:r>
    </w:p>
    <w:p w14:paraId="76B95A1A" w14:textId="77777777" w:rsidR="00DC5F25" w:rsidRPr="00096570" w:rsidRDefault="00DC5F25" w:rsidP="00C306E6">
      <w:pPr>
        <w:pStyle w:val="Tekstpodstawowywcity"/>
        <w:numPr>
          <w:ilvl w:val="0"/>
          <w:numId w:val="138"/>
        </w:numPr>
        <w:tabs>
          <w:tab w:val="left" w:pos="142"/>
          <w:tab w:val="left" w:pos="284"/>
          <w:tab w:val="left" w:pos="426"/>
        </w:tabs>
        <w:spacing w:before="0" w:after="0" w:line="276" w:lineRule="auto"/>
        <w:ind w:left="0" w:firstLine="0"/>
        <w:jc w:val="both"/>
      </w:pPr>
      <w:r w:rsidRPr="00096570">
        <w:t xml:space="preserve">podania w tej sprawie uczeń lub jego rodzice składają do odpowiednich organów i jednostek. </w:t>
      </w:r>
    </w:p>
    <w:p w14:paraId="3FC299F9" w14:textId="77777777" w:rsidR="00B44F76" w:rsidRPr="00096570" w:rsidRDefault="00DC5F25"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t>do korzystania</w:t>
      </w:r>
      <w:r w:rsidR="00684A89">
        <w:t xml:space="preserve"> z pomieszczeń i terenów szkoły</w:t>
      </w:r>
      <w:r w:rsidRPr="00096570">
        <w:t xml:space="preserve"> - </w:t>
      </w:r>
      <w:r w:rsidR="00965E32" w:rsidRPr="00096570">
        <w:t>tylko w obecności nauczyciela;</w:t>
      </w:r>
    </w:p>
    <w:p w14:paraId="2799A91E" w14:textId="77777777" w:rsidR="00B44F76" w:rsidRPr="00096570" w:rsidRDefault="00B44F76"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rPr>
          <w:kern w:val="0"/>
        </w:rPr>
        <w:t>korzystania z form pomocy stypendialnej, doraźnej, rzeczowej;</w:t>
      </w:r>
    </w:p>
    <w:p w14:paraId="4CF9BE90" w14:textId="77777777" w:rsidR="00B44F76" w:rsidRPr="00096570" w:rsidRDefault="00B44F76"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rPr>
          <w:kern w:val="0"/>
        </w:rPr>
        <w:lastRenderedPageBreak/>
        <w:t xml:space="preserve">składania skarg na piśmie w przypadkach, gdy naruszono jego godność osobistą, nietykalność cielesną i złamane zostały jego prawa. Skarga powinna zostać złożona do dyrektora szkoły </w:t>
      </w:r>
      <w:r w:rsidR="00B12064">
        <w:rPr>
          <w:kern w:val="0"/>
        </w:rPr>
        <w:br/>
      </w:r>
      <w:r w:rsidRPr="00096570">
        <w:rPr>
          <w:kern w:val="0"/>
        </w:rPr>
        <w:t>i powinna zawierać opis, miejsce i datę zdarzenia;</w:t>
      </w:r>
    </w:p>
    <w:p w14:paraId="24106BE9" w14:textId="77777777" w:rsidR="00B44F76" w:rsidRPr="00096570" w:rsidRDefault="00B44F76"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rPr>
          <w:kern w:val="0"/>
        </w:rPr>
        <w:t>ochrony danych osobistych (informacje o stanie zdrowia, wynikach testów psychologicznych, o rodzinie – status materialny, społeczny, rozwód, alkoholizm, status ucznia nietykalności osobistej);</w:t>
      </w:r>
    </w:p>
    <w:p w14:paraId="25089C11" w14:textId="77777777" w:rsidR="004F4353" w:rsidRPr="00096570" w:rsidRDefault="00B44F76" w:rsidP="00C306E6">
      <w:pPr>
        <w:pStyle w:val="Tekstpodstawowywcity"/>
        <w:numPr>
          <w:ilvl w:val="1"/>
          <w:numId w:val="41"/>
        </w:numPr>
        <w:tabs>
          <w:tab w:val="clear" w:pos="1440"/>
          <w:tab w:val="left" w:pos="142"/>
          <w:tab w:val="left" w:pos="284"/>
          <w:tab w:val="left" w:pos="426"/>
          <w:tab w:val="num" w:pos="1134"/>
        </w:tabs>
        <w:spacing w:before="0" w:after="0" w:line="276" w:lineRule="auto"/>
        <w:ind w:left="0" w:firstLine="0"/>
        <w:jc w:val="both"/>
      </w:pPr>
      <w:r w:rsidRPr="00096570">
        <w:rPr>
          <w:kern w:val="0"/>
        </w:rPr>
        <w:t>równego traktowania w sytuacji konfliktu ucznia i nauczyciela</w:t>
      </w:r>
    </w:p>
    <w:p w14:paraId="56580A85" w14:textId="77777777" w:rsidR="00B44F76" w:rsidRDefault="00B44F76" w:rsidP="00EC7925">
      <w:pPr>
        <w:pStyle w:val="Standard"/>
        <w:shd w:val="clear" w:color="auto" w:fill="FFFFFF"/>
        <w:tabs>
          <w:tab w:val="left" w:pos="0"/>
          <w:tab w:val="left" w:pos="142"/>
          <w:tab w:val="left" w:pos="284"/>
          <w:tab w:val="left" w:pos="426"/>
          <w:tab w:val="left" w:pos="708"/>
          <w:tab w:val="left" w:pos="749"/>
          <w:tab w:val="left" w:pos="851"/>
        </w:tabs>
        <w:spacing w:line="276" w:lineRule="auto"/>
        <w:jc w:val="center"/>
      </w:pPr>
    </w:p>
    <w:p w14:paraId="6125B63A" w14:textId="77777777" w:rsidR="00B62035" w:rsidRPr="00096570" w:rsidRDefault="00B62035" w:rsidP="00EC7925">
      <w:pPr>
        <w:pStyle w:val="Standard"/>
        <w:shd w:val="clear" w:color="auto" w:fill="FFFFFF"/>
        <w:tabs>
          <w:tab w:val="left" w:pos="0"/>
          <w:tab w:val="left" w:pos="142"/>
          <w:tab w:val="left" w:pos="284"/>
          <w:tab w:val="left" w:pos="426"/>
          <w:tab w:val="left" w:pos="708"/>
          <w:tab w:val="left" w:pos="749"/>
          <w:tab w:val="left" w:pos="851"/>
        </w:tabs>
        <w:spacing w:line="276" w:lineRule="auto"/>
        <w:jc w:val="center"/>
      </w:pPr>
    </w:p>
    <w:p w14:paraId="0A988210" w14:textId="77777777" w:rsidR="00B12064" w:rsidRDefault="00B12064" w:rsidP="00EC7925">
      <w:pPr>
        <w:pStyle w:val="Standard"/>
        <w:shd w:val="clear" w:color="auto" w:fill="FFFFFF"/>
        <w:tabs>
          <w:tab w:val="left" w:pos="0"/>
          <w:tab w:val="left" w:pos="142"/>
          <w:tab w:val="left" w:pos="284"/>
          <w:tab w:val="left" w:pos="426"/>
          <w:tab w:val="left" w:pos="708"/>
          <w:tab w:val="left" w:pos="749"/>
          <w:tab w:val="left" w:pos="851"/>
        </w:tabs>
        <w:spacing w:line="276" w:lineRule="auto"/>
        <w:jc w:val="center"/>
        <w:rPr>
          <w:kern w:val="0"/>
        </w:rPr>
      </w:pPr>
    </w:p>
    <w:p w14:paraId="17C248F3" w14:textId="77777777" w:rsidR="004F4353" w:rsidRPr="00096570" w:rsidRDefault="004F4353" w:rsidP="00EC7925">
      <w:pPr>
        <w:pStyle w:val="Standard"/>
        <w:shd w:val="clear" w:color="auto" w:fill="FFFFFF"/>
        <w:tabs>
          <w:tab w:val="left" w:pos="0"/>
          <w:tab w:val="left" w:pos="142"/>
          <w:tab w:val="left" w:pos="284"/>
          <w:tab w:val="left" w:pos="426"/>
          <w:tab w:val="left" w:pos="708"/>
          <w:tab w:val="left" w:pos="749"/>
          <w:tab w:val="left" w:pos="851"/>
        </w:tabs>
        <w:spacing w:line="276" w:lineRule="auto"/>
        <w:jc w:val="center"/>
        <w:rPr>
          <w:kern w:val="0"/>
        </w:rPr>
      </w:pPr>
      <w:r w:rsidRPr="00096570">
        <w:rPr>
          <w:kern w:val="0"/>
        </w:rPr>
        <w:t>TRYB</w:t>
      </w:r>
      <w:r w:rsidR="00B44F76" w:rsidRPr="00096570">
        <w:rPr>
          <w:kern w:val="0"/>
        </w:rPr>
        <w:t xml:space="preserve"> </w:t>
      </w:r>
      <w:r w:rsidRPr="00096570">
        <w:rPr>
          <w:kern w:val="0"/>
        </w:rPr>
        <w:t>SKŁADANIA</w:t>
      </w:r>
      <w:r w:rsidR="00B44F76" w:rsidRPr="00096570">
        <w:rPr>
          <w:kern w:val="0"/>
        </w:rPr>
        <w:t xml:space="preserve"> </w:t>
      </w:r>
      <w:r w:rsidRPr="00096570">
        <w:rPr>
          <w:kern w:val="0"/>
        </w:rPr>
        <w:t>SKARG</w:t>
      </w:r>
      <w:r w:rsidR="00B44F76" w:rsidRPr="00096570">
        <w:rPr>
          <w:kern w:val="0"/>
        </w:rPr>
        <w:t xml:space="preserve"> </w:t>
      </w:r>
      <w:r w:rsidRPr="00096570">
        <w:rPr>
          <w:kern w:val="0"/>
        </w:rPr>
        <w:t>W</w:t>
      </w:r>
      <w:r w:rsidR="00B44F76" w:rsidRPr="00096570">
        <w:rPr>
          <w:kern w:val="0"/>
        </w:rPr>
        <w:t xml:space="preserve"> </w:t>
      </w:r>
      <w:r w:rsidRPr="00096570">
        <w:rPr>
          <w:kern w:val="0"/>
        </w:rPr>
        <w:t>PRZYPADKU</w:t>
      </w:r>
      <w:r w:rsidR="00B44F76" w:rsidRPr="00096570">
        <w:rPr>
          <w:kern w:val="0"/>
        </w:rPr>
        <w:t xml:space="preserve"> </w:t>
      </w:r>
      <w:r w:rsidRPr="00096570">
        <w:rPr>
          <w:kern w:val="0"/>
        </w:rPr>
        <w:t>NARUSZENIA</w:t>
      </w:r>
      <w:r w:rsidR="00B44F76" w:rsidRPr="00096570">
        <w:rPr>
          <w:kern w:val="0"/>
        </w:rPr>
        <w:t xml:space="preserve"> </w:t>
      </w:r>
      <w:r w:rsidRPr="00096570">
        <w:rPr>
          <w:kern w:val="0"/>
        </w:rPr>
        <w:t>PRAW</w:t>
      </w:r>
      <w:r w:rsidR="00B44F76" w:rsidRPr="00096570">
        <w:rPr>
          <w:kern w:val="0"/>
        </w:rPr>
        <w:t xml:space="preserve"> </w:t>
      </w:r>
      <w:r w:rsidRPr="00096570">
        <w:rPr>
          <w:kern w:val="0"/>
        </w:rPr>
        <w:t>UCZNIA</w:t>
      </w:r>
    </w:p>
    <w:p w14:paraId="13756168" w14:textId="3FADD3CF" w:rsidR="004F4353" w:rsidRPr="00096570" w:rsidRDefault="00F97BCF" w:rsidP="00EC7925">
      <w:pPr>
        <w:pStyle w:val="Standard"/>
        <w:shd w:val="clear" w:color="auto" w:fill="FFFFFF"/>
        <w:tabs>
          <w:tab w:val="left" w:pos="0"/>
          <w:tab w:val="left" w:pos="142"/>
          <w:tab w:val="left" w:pos="284"/>
          <w:tab w:val="left" w:pos="426"/>
          <w:tab w:val="left" w:pos="708"/>
          <w:tab w:val="left" w:pos="749"/>
          <w:tab w:val="left" w:pos="851"/>
        </w:tabs>
        <w:spacing w:line="276" w:lineRule="auto"/>
        <w:jc w:val="center"/>
        <w:rPr>
          <w:kern w:val="0"/>
        </w:rPr>
      </w:pPr>
      <w:r>
        <w:t xml:space="preserve">§ </w:t>
      </w:r>
      <w:r w:rsidR="00C3567E">
        <w:t>67</w:t>
      </w:r>
      <w:r w:rsidR="00684A89">
        <w:t>.</w:t>
      </w:r>
      <w:r w:rsidR="004F4353" w:rsidRPr="00096570">
        <w:br/>
      </w:r>
    </w:p>
    <w:p w14:paraId="19267F11" w14:textId="77777777" w:rsidR="00B44F76" w:rsidRPr="00096570" w:rsidRDefault="00B44F76" w:rsidP="00EC7925">
      <w:pPr>
        <w:pStyle w:val="Tekstpodstawowywcity"/>
        <w:tabs>
          <w:tab w:val="left" w:pos="142"/>
          <w:tab w:val="left" w:pos="426"/>
        </w:tabs>
        <w:spacing w:line="276" w:lineRule="auto"/>
        <w:ind w:left="0"/>
        <w:jc w:val="both"/>
        <w:rPr>
          <w:bCs/>
        </w:rPr>
      </w:pPr>
      <w:r w:rsidRPr="00096570">
        <w:rPr>
          <w:bCs/>
        </w:rPr>
        <w:t>1. Uczeń, którego prawa zostały naruszone</w:t>
      </w:r>
      <w:r w:rsidR="00871D1E">
        <w:rPr>
          <w:bCs/>
        </w:rPr>
        <w:t xml:space="preserve"> ma prawo wniesienia skargi do </w:t>
      </w:r>
      <w:r w:rsidRPr="00096570">
        <w:rPr>
          <w:bCs/>
        </w:rPr>
        <w:t>wychowawcy oddziału.</w:t>
      </w:r>
    </w:p>
    <w:p w14:paraId="74E57010" w14:textId="77777777" w:rsidR="00B44F76" w:rsidRPr="00096570" w:rsidRDefault="00B44F76" w:rsidP="00EC7925">
      <w:pPr>
        <w:pStyle w:val="Tekstpodstawowywcity"/>
        <w:tabs>
          <w:tab w:val="left" w:pos="142"/>
          <w:tab w:val="left" w:pos="426"/>
        </w:tabs>
        <w:spacing w:line="276" w:lineRule="auto"/>
        <w:ind w:left="0"/>
        <w:jc w:val="both"/>
        <w:rPr>
          <w:bCs/>
        </w:rPr>
      </w:pPr>
      <w:r w:rsidRPr="00096570">
        <w:rPr>
          <w:bCs/>
        </w:rPr>
        <w:t>2. Skarga może być także wniesiona bezpośrednio do dyrektora szkoły.</w:t>
      </w:r>
    </w:p>
    <w:p w14:paraId="2108FB31" w14:textId="77777777" w:rsidR="00B44F76" w:rsidRPr="00096570" w:rsidRDefault="00871D1E" w:rsidP="00EC7925">
      <w:pPr>
        <w:pStyle w:val="Tekstpodstawowywcity"/>
        <w:tabs>
          <w:tab w:val="left" w:pos="142"/>
          <w:tab w:val="left" w:pos="426"/>
        </w:tabs>
        <w:spacing w:line="276" w:lineRule="auto"/>
        <w:ind w:left="0"/>
        <w:jc w:val="both"/>
        <w:rPr>
          <w:bCs/>
        </w:rPr>
      </w:pPr>
      <w:r>
        <w:rPr>
          <w:bCs/>
        </w:rPr>
        <w:t xml:space="preserve">3. </w:t>
      </w:r>
      <w:r w:rsidR="00B44F76" w:rsidRPr="00096570">
        <w:rPr>
          <w:bCs/>
        </w:rPr>
        <w:t>Skarga może być wniesiona indywidualnie prze</w:t>
      </w:r>
      <w:r>
        <w:rPr>
          <w:bCs/>
        </w:rPr>
        <w:t xml:space="preserve">z ucznia, grupę uczniów bądź za </w:t>
      </w:r>
      <w:r w:rsidR="00B44F76" w:rsidRPr="00096570">
        <w:rPr>
          <w:bCs/>
        </w:rPr>
        <w:t>pośrednictwem samorządu uczniowskiego.</w:t>
      </w:r>
    </w:p>
    <w:p w14:paraId="7099577F" w14:textId="77777777" w:rsidR="00B44F76" w:rsidRPr="00096570" w:rsidRDefault="00B44F76" w:rsidP="00EC7925">
      <w:pPr>
        <w:pStyle w:val="Tekstpodstawowywcity"/>
        <w:tabs>
          <w:tab w:val="left" w:pos="142"/>
          <w:tab w:val="left" w:pos="426"/>
        </w:tabs>
        <w:spacing w:line="276" w:lineRule="auto"/>
        <w:ind w:left="0"/>
        <w:jc w:val="both"/>
        <w:rPr>
          <w:bCs/>
        </w:rPr>
      </w:pPr>
      <w:r w:rsidRPr="00096570">
        <w:rPr>
          <w:bCs/>
        </w:rPr>
        <w:t>4. Skargi mogą być wnoszone pisemnie i ustnie.</w:t>
      </w:r>
    </w:p>
    <w:p w14:paraId="45BE9507" w14:textId="77777777" w:rsidR="00B44F76" w:rsidRPr="00096570" w:rsidRDefault="008D566A" w:rsidP="00EC7925">
      <w:pPr>
        <w:pStyle w:val="Tekstpodstawowywcity"/>
        <w:tabs>
          <w:tab w:val="left" w:pos="142"/>
          <w:tab w:val="left" w:pos="426"/>
        </w:tabs>
        <w:spacing w:line="276" w:lineRule="auto"/>
        <w:ind w:left="0"/>
        <w:jc w:val="both"/>
        <w:rPr>
          <w:bCs/>
        </w:rPr>
      </w:pPr>
      <w:r>
        <w:rPr>
          <w:bCs/>
        </w:rPr>
        <w:t>5. Skargi i wnioski nie</w:t>
      </w:r>
      <w:r w:rsidR="00B44F76" w:rsidRPr="00096570">
        <w:rPr>
          <w:bCs/>
        </w:rPr>
        <w:t>należące do kompetencji szkoły pr</w:t>
      </w:r>
      <w:r w:rsidR="00871D1E">
        <w:rPr>
          <w:bCs/>
        </w:rPr>
        <w:t xml:space="preserve">zekazywane są do wnoszącego </w:t>
      </w:r>
      <w:r w:rsidR="00B12064">
        <w:rPr>
          <w:bCs/>
        </w:rPr>
        <w:br/>
      </w:r>
      <w:r w:rsidR="00871D1E">
        <w:rPr>
          <w:bCs/>
        </w:rPr>
        <w:t xml:space="preserve">ze </w:t>
      </w:r>
      <w:r w:rsidR="00B44F76" w:rsidRPr="00096570">
        <w:rPr>
          <w:bCs/>
        </w:rPr>
        <w:t>wskazaniem właściwego adresata.</w:t>
      </w:r>
    </w:p>
    <w:p w14:paraId="3B680AFB" w14:textId="77777777" w:rsidR="00B44F76" w:rsidRPr="00096570" w:rsidRDefault="008D566A" w:rsidP="00EC7925">
      <w:pPr>
        <w:pStyle w:val="Tekstpodstawowywcity"/>
        <w:tabs>
          <w:tab w:val="left" w:pos="142"/>
          <w:tab w:val="left" w:pos="426"/>
        </w:tabs>
        <w:spacing w:line="276" w:lineRule="auto"/>
        <w:ind w:left="0"/>
        <w:jc w:val="both"/>
        <w:rPr>
          <w:bCs/>
        </w:rPr>
      </w:pPr>
      <w:r>
        <w:rPr>
          <w:bCs/>
        </w:rPr>
        <w:t>6. Wnioski i skargi nie</w:t>
      </w:r>
      <w:r w:rsidR="00B44F76" w:rsidRPr="00096570">
        <w:rPr>
          <w:bCs/>
        </w:rPr>
        <w:t>zawierające imienia i nazwiska wnoszącego pozostawia się bez rozpatrzenia.</w:t>
      </w:r>
    </w:p>
    <w:p w14:paraId="217A0611" w14:textId="77777777" w:rsidR="00B44F76" w:rsidRPr="00096570" w:rsidRDefault="00B44F76" w:rsidP="00EC7925">
      <w:pPr>
        <w:pStyle w:val="Tekstpodstawowywcity"/>
        <w:tabs>
          <w:tab w:val="left" w:pos="142"/>
          <w:tab w:val="left" w:pos="426"/>
        </w:tabs>
        <w:spacing w:line="276" w:lineRule="auto"/>
        <w:ind w:left="0"/>
        <w:jc w:val="both"/>
        <w:rPr>
          <w:bCs/>
        </w:rPr>
      </w:pPr>
      <w:r w:rsidRPr="00096570">
        <w:rPr>
          <w:bCs/>
        </w:rPr>
        <w:t xml:space="preserve">7.  Z wyjaśnienia skargi/wniosku należy sporządzić dokumentację w postaci notatki służbowej </w:t>
      </w:r>
      <w:r w:rsidR="00776BEB">
        <w:rPr>
          <w:bCs/>
        </w:rPr>
        <w:br/>
      </w:r>
      <w:r w:rsidRPr="00096570">
        <w:rPr>
          <w:bCs/>
        </w:rPr>
        <w:t>o sposobach załatwienia sprawy i wynikach postępowania wyjaśniającego.</w:t>
      </w:r>
    </w:p>
    <w:p w14:paraId="61478D92" w14:textId="77777777" w:rsidR="00B44F76" w:rsidRPr="00096570" w:rsidRDefault="00B44F76" w:rsidP="00EC7925">
      <w:pPr>
        <w:pStyle w:val="Tekstpodstawowywcity"/>
        <w:tabs>
          <w:tab w:val="left" w:pos="142"/>
          <w:tab w:val="left" w:pos="426"/>
        </w:tabs>
        <w:spacing w:line="276" w:lineRule="auto"/>
        <w:ind w:left="0"/>
        <w:jc w:val="both"/>
        <w:rPr>
          <w:bCs/>
        </w:rPr>
      </w:pPr>
      <w:r w:rsidRPr="00096570">
        <w:rPr>
          <w:bCs/>
        </w:rPr>
        <w:t>8. Wnoszący skargę otrzymuje informację pisemną odpowiedź o sposobie rozstrzygnięcia sprawy.</w:t>
      </w:r>
    </w:p>
    <w:p w14:paraId="110EFA40" w14:textId="77777777" w:rsidR="00B44F76" w:rsidRPr="00096570" w:rsidRDefault="00B44F76" w:rsidP="00EC7925">
      <w:pPr>
        <w:pStyle w:val="Tekstpodstawowywcity"/>
        <w:tabs>
          <w:tab w:val="left" w:pos="142"/>
          <w:tab w:val="left" w:pos="426"/>
        </w:tabs>
        <w:spacing w:line="276" w:lineRule="auto"/>
        <w:ind w:left="0"/>
        <w:jc w:val="both"/>
        <w:rPr>
          <w:bCs/>
        </w:rPr>
      </w:pPr>
      <w:r w:rsidRPr="00096570">
        <w:rPr>
          <w:bCs/>
        </w:rPr>
        <w:t>9. Jeśli sprawa tego wymaga, pisemną informację o sposobie rozstrzygnięcia sprawy, otrzymuje również organ prowadzący oraz organ sprawujący nadzór pedagogiczny.</w:t>
      </w:r>
    </w:p>
    <w:p w14:paraId="06A3256C" w14:textId="77777777" w:rsidR="00B44F76" w:rsidRPr="00096570" w:rsidRDefault="00B44F76" w:rsidP="00EC7925">
      <w:pPr>
        <w:pStyle w:val="Tekstpodstawowywcity"/>
        <w:tabs>
          <w:tab w:val="left" w:pos="142"/>
          <w:tab w:val="left" w:pos="426"/>
        </w:tabs>
        <w:spacing w:line="276" w:lineRule="auto"/>
        <w:ind w:left="0"/>
        <w:jc w:val="both"/>
        <w:rPr>
          <w:bCs/>
        </w:rPr>
      </w:pPr>
      <w:r w:rsidRPr="00096570">
        <w:rPr>
          <w:bCs/>
        </w:rPr>
        <w:t>10.</w:t>
      </w:r>
      <w:r w:rsidRPr="00096570">
        <w:rPr>
          <w:bCs/>
        </w:rPr>
        <w:tab/>
        <w:t>Za jakość i prawidłowe wykonanie, załatwienie skargi/wniosku odpowiadają osoby, na które dekretowano skargę.</w:t>
      </w:r>
    </w:p>
    <w:p w14:paraId="3BDF4E3E" w14:textId="77777777" w:rsidR="00B44F76" w:rsidRDefault="00B44F76" w:rsidP="00A838C4">
      <w:pPr>
        <w:pStyle w:val="Tekstpodstawowywcity"/>
        <w:tabs>
          <w:tab w:val="left" w:pos="142"/>
          <w:tab w:val="left" w:pos="426"/>
        </w:tabs>
        <w:spacing w:line="276" w:lineRule="auto"/>
        <w:ind w:left="0"/>
        <w:jc w:val="both"/>
        <w:rPr>
          <w:bCs/>
        </w:rPr>
      </w:pPr>
      <w:r w:rsidRPr="00096570">
        <w:rPr>
          <w:bCs/>
        </w:rPr>
        <w:t>11. Rozpatrzenie każdej skargi winno odbyć się w możliwie najszybszym terminie.</w:t>
      </w:r>
    </w:p>
    <w:p w14:paraId="00C9683C" w14:textId="77777777" w:rsidR="00B12064" w:rsidRPr="00096570" w:rsidRDefault="00B12064" w:rsidP="00A838C4">
      <w:pPr>
        <w:pStyle w:val="Tekstpodstawowywcity"/>
        <w:tabs>
          <w:tab w:val="left" w:pos="142"/>
          <w:tab w:val="left" w:pos="426"/>
        </w:tabs>
        <w:spacing w:line="276" w:lineRule="auto"/>
        <w:ind w:left="0"/>
        <w:jc w:val="both"/>
        <w:rPr>
          <w:bCs/>
        </w:rPr>
      </w:pPr>
    </w:p>
    <w:p w14:paraId="49B072C1" w14:textId="3D09AE70"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6</w:t>
      </w:r>
      <w:r w:rsidR="00C3567E">
        <w:rPr>
          <w:bCs/>
        </w:rPr>
        <w:t>8</w:t>
      </w:r>
      <w:r w:rsidR="00FD5F82" w:rsidRPr="00096570">
        <w:rPr>
          <w:bCs/>
        </w:rPr>
        <w:t>.</w:t>
      </w:r>
    </w:p>
    <w:p w14:paraId="112F2F5B" w14:textId="77777777" w:rsidR="00A4601A" w:rsidRPr="00096570" w:rsidRDefault="00A4601A" w:rsidP="00EC7925">
      <w:pPr>
        <w:pStyle w:val="Tekstpodstawowywcity"/>
        <w:tabs>
          <w:tab w:val="left" w:pos="142"/>
          <w:tab w:val="left" w:pos="284"/>
          <w:tab w:val="left" w:pos="426"/>
        </w:tabs>
        <w:spacing w:before="0" w:after="0" w:line="276" w:lineRule="auto"/>
        <w:ind w:left="0"/>
        <w:jc w:val="center"/>
        <w:rPr>
          <w:bCs/>
        </w:rPr>
      </w:pPr>
    </w:p>
    <w:p w14:paraId="5A3881CF"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t xml:space="preserve">Uczeń ma obowiązek: </w:t>
      </w:r>
    </w:p>
    <w:p w14:paraId="44D8D48A"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przestrzegania postanow</w:t>
      </w:r>
      <w:r w:rsidR="00684A89">
        <w:t>ień zawartych w statucie szkoły</w:t>
      </w:r>
      <w:r w:rsidRPr="00096570">
        <w:t xml:space="preserve"> oraz innych aktów p</w:t>
      </w:r>
      <w:r w:rsidR="00684A89">
        <w:t>rawnych obowiązujących w szkoły</w:t>
      </w:r>
      <w:r w:rsidRPr="00096570">
        <w:t>,</w:t>
      </w:r>
    </w:p>
    <w:p w14:paraId="4D5E9304" w14:textId="77777777" w:rsidR="008D566A"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 xml:space="preserve">systematycznego przygotowania i aktywnego uczestnictwa w zajęciach edukacyjnych </w:t>
      </w:r>
    </w:p>
    <w:p w14:paraId="403AD4F9" w14:textId="77777777" w:rsidR="00DC5F25" w:rsidRPr="00096570" w:rsidRDefault="00DC5F25" w:rsidP="008D566A">
      <w:pPr>
        <w:pStyle w:val="Tekstpodstawowywcity"/>
        <w:tabs>
          <w:tab w:val="left" w:pos="142"/>
          <w:tab w:val="left" w:pos="284"/>
          <w:tab w:val="left" w:pos="426"/>
        </w:tabs>
        <w:spacing w:before="0" w:after="0" w:line="276" w:lineRule="auto"/>
        <w:ind w:left="0"/>
        <w:jc w:val="both"/>
      </w:pPr>
      <w:r w:rsidRPr="00096570">
        <w:t>i w życiu zespołu oraz właściwego zachowania w ich trakcie,</w:t>
      </w:r>
    </w:p>
    <w:p w14:paraId="2C092A1A" w14:textId="77777777" w:rsidR="008D566A"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 xml:space="preserve">pisemne usprawiedliwienie nieobecności uczeń przynosi na </w:t>
      </w:r>
      <w:r w:rsidRPr="00A838C4">
        <w:t>pierwszą godzinę wychowawczą po ustaniu nieobecności;</w:t>
      </w:r>
      <w:r w:rsidRPr="00096570">
        <w:t xml:space="preserve"> nieobecność może być także usprawiedliwiona ustnie przez rodzica</w:t>
      </w:r>
    </w:p>
    <w:p w14:paraId="76A0F285" w14:textId="77777777" w:rsidR="008D566A" w:rsidRDefault="00DC5F25" w:rsidP="008D566A">
      <w:pPr>
        <w:pStyle w:val="Tekstpodstawowywcity"/>
        <w:tabs>
          <w:tab w:val="left" w:pos="142"/>
          <w:tab w:val="left" w:pos="284"/>
          <w:tab w:val="left" w:pos="426"/>
        </w:tabs>
        <w:spacing w:before="0" w:after="0" w:line="276" w:lineRule="auto"/>
        <w:ind w:left="0"/>
        <w:jc w:val="both"/>
      </w:pPr>
      <w:r w:rsidRPr="00096570">
        <w:lastRenderedPageBreak/>
        <w:t>w ciągu ty</w:t>
      </w:r>
      <w:r w:rsidR="00D91448">
        <w:t xml:space="preserve">godnia od ustania nieobecności. </w:t>
      </w:r>
      <w:r w:rsidR="00D91448" w:rsidRPr="00684A89">
        <w:t xml:space="preserve">Dopuszcza się następujące formy usprawiedliwienia: zaświadczenie lekarskie o niezdolności do uczestniczenia w zajęciach, zaświadczenie urzędowe </w:t>
      </w:r>
    </w:p>
    <w:p w14:paraId="1784D8AC" w14:textId="77777777" w:rsidR="00D91448" w:rsidRPr="00096570" w:rsidRDefault="00D91448" w:rsidP="008D566A">
      <w:pPr>
        <w:pStyle w:val="Tekstpodstawowywcity"/>
        <w:tabs>
          <w:tab w:val="left" w:pos="142"/>
          <w:tab w:val="left" w:pos="284"/>
          <w:tab w:val="left" w:pos="426"/>
        </w:tabs>
        <w:spacing w:before="0" w:after="0" w:line="276" w:lineRule="auto"/>
        <w:ind w:left="0"/>
        <w:jc w:val="both"/>
      </w:pPr>
      <w:r w:rsidRPr="00684A89">
        <w:t xml:space="preserve">z instytucji państwowych, informacja pisemna od pielęgniarki szkolnej o niezdolności do uczestniczenia w zajęciach, pisemna prośba rodzica o usprawiedliwienie, wpisana w dzienniczku ucznia, podająca datę nieobecności oraz uzasadnienie, zawierająca odręczny podpis rodzica, </w:t>
      </w:r>
    </w:p>
    <w:p w14:paraId="5E78F7CE"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przestrzegania zasad kultury współżycia w odniesieniu do kolegów, nauczyc</w:t>
      </w:r>
      <w:r w:rsidR="00684A89">
        <w:t>ieli, innych pracowników szkoły</w:t>
      </w:r>
      <w:r w:rsidRPr="00096570">
        <w:t xml:space="preserve"> i osób dorosłych, </w:t>
      </w:r>
    </w:p>
    <w:p w14:paraId="61C771F3"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wykonywania poleceń wydawanych przez wszystkich nauczycieli i pracowników obsługi,</w:t>
      </w:r>
    </w:p>
    <w:p w14:paraId="3B6B687F"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dostosowania si</w:t>
      </w:r>
      <w:r w:rsidR="00546EE6">
        <w:t>ę do organizacji nauki w szkole</w:t>
      </w:r>
      <w:r w:rsidRPr="00096570">
        <w:t>,</w:t>
      </w:r>
    </w:p>
    <w:p w14:paraId="22949539"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nie opuszcz</w:t>
      </w:r>
      <w:r w:rsidR="00546EE6">
        <w:t>ania samowolnie obiektów szkoły</w:t>
      </w:r>
      <w:r w:rsidRPr="00096570">
        <w:t xml:space="preserve"> oraz przejścia do hali sportowej pod opieką wyznaczonego pracownika szkoły,</w:t>
      </w:r>
    </w:p>
    <w:p w14:paraId="392D7151"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dbania o bezpieczeństwo i zdrowie własne oraz swoich kolegów - uczniom zabrania się palenia tytoniu, picia alkoholu, używania i dystrybucji narkotyków i innych środków psychoakt</w:t>
      </w:r>
      <w:r w:rsidR="00546EE6">
        <w:t>ywnych zarówno w budynku szkoły</w:t>
      </w:r>
      <w:r w:rsidRPr="00096570">
        <w:t xml:space="preserve"> jak i poza nim,</w:t>
      </w:r>
    </w:p>
    <w:p w14:paraId="1F610074"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troszczenia się o mienie zespołu i dbania o czysto</w:t>
      </w:r>
      <w:r w:rsidR="00546EE6">
        <w:t>ść i porządek na terenie szkoły</w:t>
      </w:r>
      <w:r w:rsidRPr="00096570">
        <w:t>; uczeń ma obowiązek używania obuwia zmiennego (wyłącznie miękkiego i tekstylnego),</w:t>
      </w:r>
      <w:r w:rsidR="00A65D25" w:rsidRPr="00096570">
        <w:t xml:space="preserve">         </w:t>
      </w:r>
      <w:r w:rsidRPr="00096570">
        <w:t xml:space="preserve"> </w:t>
      </w:r>
    </w:p>
    <w:p w14:paraId="675B1551" w14:textId="77777777" w:rsidR="00DC5F25" w:rsidRPr="00096570" w:rsidRDefault="00416D95" w:rsidP="00281664">
      <w:pPr>
        <w:pStyle w:val="Tekstpodstawowywcity"/>
        <w:numPr>
          <w:ilvl w:val="0"/>
          <w:numId w:val="42"/>
        </w:numPr>
        <w:tabs>
          <w:tab w:val="clear" w:pos="1494"/>
          <w:tab w:val="left" w:pos="142"/>
          <w:tab w:val="left" w:pos="284"/>
          <w:tab w:val="left" w:pos="426"/>
        </w:tabs>
        <w:spacing w:line="276" w:lineRule="auto"/>
        <w:ind w:left="0" w:firstLine="0"/>
        <w:jc w:val="both"/>
      </w:pPr>
      <w:r>
        <w:t>dbania o schludny wygląd</w:t>
      </w:r>
      <w:r w:rsidR="00F54A8D">
        <w:t xml:space="preserve"> </w:t>
      </w:r>
      <w:r w:rsidR="00F54A8D" w:rsidRPr="00F54A8D">
        <w:t>makijażu  (w szczególności nie obnażać okolic biustu i pasa)</w:t>
      </w:r>
      <w:r w:rsidR="00F54A8D">
        <w:t xml:space="preserve">,           </w:t>
      </w:r>
      <w:r>
        <w:t xml:space="preserve"> w prz</w:t>
      </w:r>
      <w:r w:rsidR="00F54A8D">
        <w:t>ypadku dziewcząt, brak makijażu</w:t>
      </w:r>
      <w:r w:rsidR="00E96395">
        <w:t xml:space="preserve"> (także niepomalowane paznokcie),</w:t>
      </w:r>
      <w:r w:rsidR="00F54A8D" w:rsidRPr="00F54A8D">
        <w:t xml:space="preserve"> </w:t>
      </w:r>
      <w:r w:rsidR="00F54A8D">
        <w:t xml:space="preserve">ubiór </w:t>
      </w:r>
      <w:r w:rsidR="00F54A8D" w:rsidRPr="00F54A8D">
        <w:t>nie wskazują</w:t>
      </w:r>
      <w:r w:rsidR="00F54A8D">
        <w:t xml:space="preserve">cy na przynależność do subkultur </w:t>
      </w:r>
      <w:r w:rsidR="00281664">
        <w:t>młodzieżowych; n</w:t>
      </w:r>
      <w:r w:rsidR="00281664" w:rsidRPr="00281664">
        <w:t>ie nosić kolczyków w nosie, ustach, brwiach, języku, (dopuszcza się noszenie</w:t>
      </w:r>
      <w:r w:rsidR="00281664">
        <w:t xml:space="preserve"> </w:t>
      </w:r>
      <w:r w:rsidR="00281664" w:rsidRPr="00281664">
        <w:t xml:space="preserve">kolczyków po jednym w </w:t>
      </w:r>
      <w:r w:rsidR="00281664">
        <w:t>każdym uchu – płatku małżowiny);</w:t>
      </w:r>
      <w:r w:rsidR="00281664" w:rsidRPr="00281664">
        <w:rPr>
          <w:rFonts w:asciiTheme="minorHAnsi" w:eastAsiaTheme="minorHAnsi" w:hAnsiTheme="minorHAnsi" w:cstheme="minorBidi"/>
          <w:kern w:val="0"/>
          <w:sz w:val="22"/>
          <w:szCs w:val="22"/>
          <w:lang w:eastAsia="en-US" w:bidi="ar-SA"/>
        </w:rPr>
        <w:t xml:space="preserve"> </w:t>
      </w:r>
      <w:r w:rsidR="00281664" w:rsidRPr="00281664">
        <w:t>nie nosić ekstrawaganckich fryzur, włosy powinny być uczesane w sposób</w:t>
      </w:r>
      <w:r w:rsidR="00281664">
        <w:t xml:space="preserve"> </w:t>
      </w:r>
      <w:r w:rsidR="00281664" w:rsidRPr="00281664">
        <w:t>nieograniczający uczniowi pola widzenia,</w:t>
      </w:r>
    </w:p>
    <w:p w14:paraId="2C4DA097"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 xml:space="preserve">podczas uroczystości szkolnych uczeń zobowiązany jest do stroju galowego (biała bluzka/ koszula, ciemna spódnica/ spodnie); </w:t>
      </w:r>
    </w:p>
    <w:p w14:paraId="3916845E"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uczniom zabrania się pozostawiania w szatni przedmiotów wartościowych</w:t>
      </w:r>
      <w:r w:rsidR="00871D1E">
        <w:t xml:space="preserve"> </w:t>
      </w:r>
      <w:r w:rsidRPr="00096570">
        <w:t>i pieniędzy,</w:t>
      </w:r>
      <w:r w:rsidR="00A65D25" w:rsidRPr="00096570">
        <w:t xml:space="preserve"> </w:t>
      </w:r>
    </w:p>
    <w:p w14:paraId="2FE0D6E0"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 xml:space="preserve">opuszczania </w:t>
      </w:r>
      <w:proofErr w:type="spellStart"/>
      <w:r w:rsidRPr="00096570">
        <w:t>sal</w:t>
      </w:r>
      <w:proofErr w:type="spellEnd"/>
      <w:r w:rsidRPr="00096570">
        <w:t xml:space="preserve"> lekcyjnych podczas przerw, </w:t>
      </w:r>
    </w:p>
    <w:p w14:paraId="5FA02936" w14:textId="77777777" w:rsidR="00DC5F25" w:rsidRPr="00096570" w:rsidRDefault="00DC5F25"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 xml:space="preserve">podczas korzystania ze sprzętu i pomieszczeń szkolnych uczniowie zobowiązani są do przestrzegania regulaminów </w:t>
      </w:r>
      <w:r w:rsidR="00314C16" w:rsidRPr="00096570">
        <w:t xml:space="preserve">znajdujących się </w:t>
      </w:r>
      <w:r w:rsidRPr="00096570">
        <w:t xml:space="preserve">w pracowniach oraz instrukcji obsługi urządzeń </w:t>
      </w:r>
      <w:r w:rsidR="00776BEB">
        <w:br/>
      </w:r>
      <w:r w:rsidRPr="00096570">
        <w:t xml:space="preserve">a także regulaminu korzystania z boiska szkolnego. </w:t>
      </w:r>
    </w:p>
    <w:p w14:paraId="1E59F4A8" w14:textId="77777777" w:rsidR="00EA13AD" w:rsidRPr="00096570" w:rsidRDefault="00A52F88" w:rsidP="00C306E6">
      <w:pPr>
        <w:pStyle w:val="Tekstpodstawowywcity"/>
        <w:numPr>
          <w:ilvl w:val="0"/>
          <w:numId w:val="42"/>
        </w:numPr>
        <w:tabs>
          <w:tab w:val="clear" w:pos="1494"/>
          <w:tab w:val="left" w:pos="142"/>
          <w:tab w:val="left" w:pos="284"/>
          <w:tab w:val="left" w:pos="426"/>
        </w:tabs>
        <w:spacing w:before="0" w:after="0" w:line="276" w:lineRule="auto"/>
        <w:ind w:left="0" w:firstLine="0"/>
        <w:jc w:val="both"/>
      </w:pPr>
      <w:r w:rsidRPr="00096570">
        <w:t xml:space="preserve">uczeń ostatniej klasy </w:t>
      </w:r>
      <w:r w:rsidR="00546EE6" w:rsidRPr="00546EE6">
        <w:t xml:space="preserve">szkoły podstawowej </w:t>
      </w:r>
      <w:r w:rsidRPr="00096570">
        <w:t>do egzaminu</w:t>
      </w:r>
      <w:r w:rsidR="00EA13AD" w:rsidRPr="00096570">
        <w:t>,</w:t>
      </w:r>
    </w:p>
    <w:p w14:paraId="7C0B840E" w14:textId="77777777" w:rsidR="00A81704" w:rsidRDefault="00A81704" w:rsidP="00EC7925">
      <w:pPr>
        <w:pStyle w:val="Tekstpodstawowywcity"/>
        <w:tabs>
          <w:tab w:val="left" w:pos="142"/>
          <w:tab w:val="left" w:pos="284"/>
          <w:tab w:val="left" w:pos="426"/>
        </w:tabs>
        <w:spacing w:before="0" w:after="0" w:line="276" w:lineRule="auto"/>
        <w:ind w:left="0"/>
        <w:jc w:val="center"/>
        <w:rPr>
          <w:bCs/>
        </w:rPr>
      </w:pPr>
    </w:p>
    <w:p w14:paraId="60D601AC" w14:textId="77777777" w:rsidR="00B12064" w:rsidRDefault="00B12064" w:rsidP="00EC7925">
      <w:pPr>
        <w:pStyle w:val="Tekstpodstawowywcity"/>
        <w:tabs>
          <w:tab w:val="left" w:pos="142"/>
          <w:tab w:val="left" w:pos="284"/>
          <w:tab w:val="left" w:pos="426"/>
        </w:tabs>
        <w:spacing w:before="0" w:after="0" w:line="276" w:lineRule="auto"/>
        <w:ind w:left="0"/>
        <w:jc w:val="center"/>
        <w:rPr>
          <w:bCs/>
        </w:rPr>
      </w:pPr>
    </w:p>
    <w:p w14:paraId="0D0B159B" w14:textId="3C740213"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6</w:t>
      </w:r>
      <w:r w:rsidR="00C3567E">
        <w:rPr>
          <w:bCs/>
        </w:rPr>
        <w:t>9</w:t>
      </w:r>
      <w:r w:rsidR="00546EE6">
        <w:rPr>
          <w:bCs/>
        </w:rPr>
        <w:t>.</w:t>
      </w:r>
    </w:p>
    <w:p w14:paraId="7D4880EB"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6186BE9D" w14:textId="77777777" w:rsidR="00DC5F25" w:rsidRPr="00F97BCF" w:rsidRDefault="00416D95" w:rsidP="00EC7925">
      <w:pPr>
        <w:pStyle w:val="Tekstpodstawowywcity"/>
        <w:tabs>
          <w:tab w:val="left" w:pos="142"/>
          <w:tab w:val="left" w:pos="284"/>
          <w:tab w:val="left" w:pos="426"/>
        </w:tabs>
        <w:spacing w:before="0" w:after="0" w:line="276" w:lineRule="auto"/>
        <w:ind w:left="0"/>
        <w:jc w:val="both"/>
      </w:pPr>
      <w:r>
        <w:t>Na terenie obiektów szkoły</w:t>
      </w:r>
      <w:r w:rsidR="00DC5F25" w:rsidRPr="00096570">
        <w:t xml:space="preserve"> obowiązuje zakaz korzystania z telefonów komórkowych oraz innych urządzeń elektronicznych również w czasie innych zajęć organizowanych przez szkołę poza jej terenem. W uzasadnionych sytuacjach (np. w czasie choroby, zawodów sportowych, podczas wycieczki, biwaku, rajdu itp.) za zgodą nauczyciela dopuszcza się korzystanie z</w:t>
      </w:r>
      <w:r w:rsidR="00A65D25" w:rsidRPr="00096570">
        <w:t xml:space="preserve"> </w:t>
      </w:r>
      <w:r w:rsidR="00DC5F25" w:rsidRPr="00096570">
        <w:t>ww. urządzeń.</w:t>
      </w:r>
      <w:r w:rsidR="008D126E" w:rsidRPr="008D126E">
        <w:rPr>
          <w:color w:val="FF0000"/>
        </w:rPr>
        <w:t xml:space="preserve"> </w:t>
      </w:r>
      <w:r w:rsidR="008D126E" w:rsidRPr="00F97BCF">
        <w:t>Wyjątek stanowią uczniowie z chorobą przewlekłą, dla których urządzenie telekomunikacyjne jest niezbędne do bezpiecznego funkcjonowania w szkole</w:t>
      </w:r>
    </w:p>
    <w:p w14:paraId="094B87FF" w14:textId="77777777" w:rsidR="008D126E" w:rsidRDefault="00C35C01" w:rsidP="00EC7925">
      <w:pPr>
        <w:pStyle w:val="Tekstpodstawowywcity"/>
        <w:tabs>
          <w:tab w:val="left" w:pos="142"/>
          <w:tab w:val="left" w:pos="284"/>
          <w:tab w:val="left" w:pos="426"/>
        </w:tabs>
        <w:spacing w:before="0" w:after="0" w:line="276" w:lineRule="auto"/>
        <w:ind w:left="0"/>
        <w:jc w:val="both"/>
      </w:pPr>
      <w:r w:rsidRPr="00F97BCF">
        <w:lastRenderedPageBreak/>
        <w:t xml:space="preserve">Uzasadnia się korzystanie z telefonów komórkowych </w:t>
      </w:r>
      <w:r>
        <w:t>bądź innych urządzeń elektronicznych w</w:t>
      </w:r>
      <w:r w:rsidR="00463EBF">
        <w:t>y</w:t>
      </w:r>
      <w:r>
        <w:t>łącznie za zgodą nauczyciela, w sytuacji</w:t>
      </w:r>
      <w:r w:rsidR="00F76EEE">
        <w:t xml:space="preserve"> gdy</w:t>
      </w:r>
      <w:r w:rsidR="00416D95">
        <w:t xml:space="preserve"> przeprowadza się </w:t>
      </w:r>
      <w:r>
        <w:t xml:space="preserve"> </w:t>
      </w:r>
      <w:r w:rsidR="00416D95">
        <w:t>lekcję</w:t>
      </w:r>
      <w:r>
        <w:t xml:space="preserve"> z wykorzystaniem TIK.</w:t>
      </w:r>
      <w:r w:rsidR="008D126E">
        <w:t xml:space="preserve">. </w:t>
      </w:r>
      <w:r w:rsidR="00F76EEE">
        <w:t>Uczniowie zostaną poinformowani odpowiednio wcześniej o możliwości korzystania</w:t>
      </w:r>
      <w:r w:rsidR="008D126E">
        <w:t xml:space="preserve">  </w:t>
      </w:r>
      <w:r w:rsidR="00F76EEE">
        <w:t xml:space="preserve"> z ww. urządzeń. </w:t>
      </w:r>
    </w:p>
    <w:p w14:paraId="31ACF7E3" w14:textId="77777777" w:rsidR="00C35C01" w:rsidRPr="00F97BCF" w:rsidRDefault="008D126E" w:rsidP="00EC7925">
      <w:pPr>
        <w:pStyle w:val="Tekstpodstawowywcity"/>
        <w:tabs>
          <w:tab w:val="left" w:pos="142"/>
          <w:tab w:val="left" w:pos="284"/>
          <w:tab w:val="left" w:pos="426"/>
        </w:tabs>
        <w:spacing w:before="0" w:after="0" w:line="276" w:lineRule="auto"/>
        <w:ind w:left="0"/>
        <w:jc w:val="both"/>
      </w:pPr>
      <w:r w:rsidRPr="00F97BCF">
        <w:t>W sytuacjach – z wykluczeniem powyższych – miejscem przechowywania urządzeń elektronicznych jest szafka w szatni.</w:t>
      </w:r>
    </w:p>
    <w:p w14:paraId="53AE866C" w14:textId="77777777" w:rsidR="00DC5F25" w:rsidRPr="00F97BCF" w:rsidRDefault="00DC5F25" w:rsidP="00EC7925">
      <w:pPr>
        <w:pStyle w:val="Tekstpodstawowywcity"/>
        <w:tabs>
          <w:tab w:val="left" w:pos="142"/>
          <w:tab w:val="left" w:pos="284"/>
          <w:tab w:val="left" w:pos="426"/>
        </w:tabs>
        <w:spacing w:before="0" w:after="0" w:line="276" w:lineRule="auto"/>
        <w:ind w:left="0"/>
      </w:pPr>
    </w:p>
    <w:p w14:paraId="6967B798" w14:textId="008D3A3A"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 </w:t>
      </w:r>
      <w:r w:rsidR="00C3567E">
        <w:rPr>
          <w:bCs/>
        </w:rPr>
        <w:t>70</w:t>
      </w:r>
      <w:r w:rsidR="00A172EC" w:rsidRPr="00096570">
        <w:rPr>
          <w:bCs/>
        </w:rPr>
        <w:t>.</w:t>
      </w:r>
    </w:p>
    <w:p w14:paraId="4AFB44AB"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24863707" w14:textId="77777777" w:rsidR="00DC5F25" w:rsidRPr="00096570" w:rsidRDefault="00DC5F25" w:rsidP="00C306E6">
      <w:pPr>
        <w:pStyle w:val="Tekstpodstawowywcity"/>
        <w:numPr>
          <w:ilvl w:val="0"/>
          <w:numId w:val="43"/>
        </w:numPr>
        <w:tabs>
          <w:tab w:val="left" w:pos="142"/>
          <w:tab w:val="left" w:pos="284"/>
          <w:tab w:val="left" w:pos="426"/>
        </w:tabs>
        <w:spacing w:before="0" w:after="0" w:line="276" w:lineRule="auto"/>
        <w:ind w:left="0" w:firstLine="0"/>
        <w:jc w:val="both"/>
      </w:pPr>
      <w:r w:rsidRPr="00096570">
        <w:t xml:space="preserve">Uczeń może być nagradzany za wyróżniające wyniki w nauce i wzorowe zachowanie, dobre lokaty w konkursach i olimpiadach, osiągnięcia sportowe i aktywną </w:t>
      </w:r>
      <w:r w:rsidR="00BA453A">
        <w:t>pracę społeczną na rzecz klasy</w:t>
      </w:r>
      <w:r w:rsidRPr="00096570">
        <w:t xml:space="preserve"> i środowiska w następujących formach: </w:t>
      </w:r>
    </w:p>
    <w:p w14:paraId="4BF9D864" w14:textId="77777777" w:rsidR="00DC5F25" w:rsidRPr="00096570" w:rsidRDefault="00DC5F25" w:rsidP="00C306E6">
      <w:pPr>
        <w:pStyle w:val="Tekstpodstawowywcity"/>
        <w:numPr>
          <w:ilvl w:val="1"/>
          <w:numId w:val="43"/>
        </w:numPr>
        <w:tabs>
          <w:tab w:val="left" w:pos="142"/>
          <w:tab w:val="left" w:pos="284"/>
          <w:tab w:val="left" w:pos="426"/>
        </w:tabs>
        <w:spacing w:before="0" w:after="0" w:line="276" w:lineRule="auto"/>
        <w:ind w:left="0" w:firstLine="0"/>
        <w:jc w:val="both"/>
      </w:pPr>
      <w:r w:rsidRPr="00096570">
        <w:t>pochwała wychowawcy wobec klasy,</w:t>
      </w:r>
    </w:p>
    <w:p w14:paraId="4AEF4DCB" w14:textId="77777777" w:rsidR="00DC5F25" w:rsidRPr="00096570" w:rsidRDefault="00DC5F25" w:rsidP="00C306E6">
      <w:pPr>
        <w:pStyle w:val="Tekstpodstawowywcity"/>
        <w:numPr>
          <w:ilvl w:val="1"/>
          <w:numId w:val="43"/>
        </w:numPr>
        <w:tabs>
          <w:tab w:val="left" w:pos="142"/>
          <w:tab w:val="left" w:pos="284"/>
          <w:tab w:val="left" w:pos="426"/>
        </w:tabs>
        <w:spacing w:before="0" w:after="0" w:line="276" w:lineRule="auto"/>
        <w:ind w:left="0" w:firstLine="0"/>
        <w:jc w:val="both"/>
      </w:pPr>
      <w:r w:rsidRPr="00096570">
        <w:t>wyróżnienie przez dyrektora zespołu na apelu,</w:t>
      </w:r>
    </w:p>
    <w:p w14:paraId="598839F0" w14:textId="77777777" w:rsidR="00DC5F25" w:rsidRDefault="00DC5F25" w:rsidP="00C306E6">
      <w:pPr>
        <w:pStyle w:val="Tekstpodstawowywcity"/>
        <w:numPr>
          <w:ilvl w:val="1"/>
          <w:numId w:val="43"/>
        </w:numPr>
        <w:tabs>
          <w:tab w:val="left" w:pos="142"/>
          <w:tab w:val="left" w:pos="284"/>
          <w:tab w:val="left" w:pos="426"/>
        </w:tabs>
        <w:spacing w:before="0" w:after="0" w:line="276" w:lineRule="auto"/>
        <w:ind w:left="0" w:firstLine="0"/>
        <w:jc w:val="both"/>
      </w:pPr>
      <w:r w:rsidRPr="00096570">
        <w:t>przyznanie nagrody rzeczowej: dyplomu, książki itp.</w:t>
      </w:r>
    </w:p>
    <w:p w14:paraId="5A239A2E" w14:textId="77777777" w:rsidR="00607929" w:rsidRPr="00096570" w:rsidRDefault="00607929" w:rsidP="00C306E6">
      <w:pPr>
        <w:pStyle w:val="Tekstpodstawowywcity"/>
        <w:numPr>
          <w:ilvl w:val="1"/>
          <w:numId w:val="43"/>
        </w:numPr>
        <w:tabs>
          <w:tab w:val="left" w:pos="142"/>
          <w:tab w:val="left" w:pos="284"/>
          <w:tab w:val="left" w:pos="426"/>
        </w:tabs>
        <w:spacing w:before="0" w:after="0" w:line="276" w:lineRule="auto"/>
        <w:ind w:left="0" w:firstLine="0"/>
        <w:jc w:val="both"/>
      </w:pPr>
      <w:r>
        <w:t>wpisanie nazwiska ucznia do kroniki szkolnej, z krótką charakterystyką jego osiągnięć.</w:t>
      </w:r>
    </w:p>
    <w:p w14:paraId="22DEC96E" w14:textId="77777777" w:rsidR="00DC5F25" w:rsidRPr="00096570" w:rsidRDefault="00DC5F25" w:rsidP="00C306E6">
      <w:pPr>
        <w:pStyle w:val="Tekstpodstawowywcity"/>
        <w:numPr>
          <w:ilvl w:val="1"/>
          <w:numId w:val="43"/>
        </w:numPr>
        <w:tabs>
          <w:tab w:val="left" w:pos="142"/>
          <w:tab w:val="left" w:pos="284"/>
          <w:tab w:val="left" w:pos="426"/>
        </w:tabs>
        <w:spacing w:before="0" w:after="0" w:line="276" w:lineRule="auto"/>
        <w:ind w:left="0" w:firstLine="0"/>
        <w:jc w:val="both"/>
      </w:pPr>
      <w:r w:rsidRPr="00096570">
        <w:t>wys</w:t>
      </w:r>
      <w:r w:rsidR="009E5C23">
        <w:t>tosowanie przez dyrektora szkoły</w:t>
      </w:r>
      <w:r w:rsidR="0039216A" w:rsidRPr="00096570">
        <w:t xml:space="preserve"> listu pochwalnego do rodziców,</w:t>
      </w:r>
    </w:p>
    <w:p w14:paraId="57E237F5" w14:textId="77777777" w:rsidR="00DC5F25" w:rsidRPr="00096570" w:rsidRDefault="00DC5F25" w:rsidP="00C306E6">
      <w:pPr>
        <w:pStyle w:val="Tekstpodstawowywcity"/>
        <w:numPr>
          <w:ilvl w:val="1"/>
          <w:numId w:val="43"/>
        </w:numPr>
        <w:tabs>
          <w:tab w:val="left" w:pos="142"/>
          <w:tab w:val="left" w:pos="284"/>
          <w:tab w:val="left" w:pos="426"/>
        </w:tabs>
        <w:spacing w:before="0" w:after="0" w:line="276" w:lineRule="auto"/>
        <w:ind w:left="0" w:firstLine="0"/>
        <w:jc w:val="both"/>
      </w:pPr>
      <w:r w:rsidRPr="00096570">
        <w:t>świadectwo z biało-czerwonym paskiem z nadrukiem „ z wyróżnieniem”.</w:t>
      </w:r>
    </w:p>
    <w:p w14:paraId="1C899849" w14:textId="77777777" w:rsidR="00871D1E" w:rsidRDefault="00DC5F25" w:rsidP="00C306E6">
      <w:pPr>
        <w:pStyle w:val="Tekstpodstawowywcity"/>
        <w:numPr>
          <w:ilvl w:val="0"/>
          <w:numId w:val="43"/>
        </w:numPr>
        <w:tabs>
          <w:tab w:val="left" w:pos="142"/>
          <w:tab w:val="left" w:pos="284"/>
          <w:tab w:val="left" w:pos="426"/>
        </w:tabs>
        <w:spacing w:before="0" w:after="0" w:line="276" w:lineRule="auto"/>
        <w:ind w:left="0" w:firstLine="0"/>
        <w:jc w:val="both"/>
      </w:pPr>
      <w:r w:rsidRPr="00096570">
        <w:t>Wyróżnienia i nagrody przyznaje się na wniosek wychowaw</w:t>
      </w:r>
      <w:r w:rsidR="009E5C23">
        <w:t>cy klasy oraz organów szkoły</w:t>
      </w:r>
      <w:r w:rsidR="00A172EC" w:rsidRPr="00096570">
        <w:t>.</w:t>
      </w:r>
    </w:p>
    <w:p w14:paraId="65A3D9AC" w14:textId="77777777" w:rsidR="00DC5F25" w:rsidRPr="00096570" w:rsidRDefault="00DC5F25" w:rsidP="00C306E6">
      <w:pPr>
        <w:pStyle w:val="Tekstpodstawowywcity"/>
        <w:numPr>
          <w:ilvl w:val="0"/>
          <w:numId w:val="43"/>
        </w:numPr>
        <w:tabs>
          <w:tab w:val="left" w:pos="142"/>
          <w:tab w:val="left" w:pos="284"/>
          <w:tab w:val="left" w:pos="426"/>
        </w:tabs>
        <w:spacing w:before="0" w:after="0" w:line="276" w:lineRule="auto"/>
        <w:ind w:left="0" w:firstLine="0"/>
        <w:jc w:val="both"/>
      </w:pPr>
      <w:r w:rsidRPr="00096570">
        <w:t>Uczeń klasy IV-V</w:t>
      </w:r>
      <w:r w:rsidRPr="009E5C23">
        <w:t>I</w:t>
      </w:r>
      <w:r w:rsidR="00871D1E" w:rsidRPr="009E5C23">
        <w:t>II</w:t>
      </w:r>
      <w:r w:rsidRPr="00096570">
        <w:t xml:space="preserve"> szkoły podstawowej otrzymuje promocję (kończy szkołę) </w:t>
      </w:r>
      <w:r w:rsidR="00776BEB">
        <w:br/>
      </w:r>
      <w:r w:rsidRPr="00096570">
        <w:t>z wyróżnieniem, jeżeli uzyska w wyniku rocznej klasyfikacji średnią ocen wszystkich obowiązkowych zajęć edukacyjnych co najmniej 4,75</w:t>
      </w:r>
      <w:r w:rsidR="00A65D25" w:rsidRPr="00096570">
        <w:t xml:space="preserve"> </w:t>
      </w:r>
      <w:r w:rsidRPr="00096570">
        <w:t>oraz c</w:t>
      </w:r>
      <w:r w:rsidR="00314F2B" w:rsidRPr="00096570">
        <w:t xml:space="preserve">o najmniej bardzo dobrą ocenę </w:t>
      </w:r>
      <w:r w:rsidRPr="00096570">
        <w:t xml:space="preserve">zachowania. </w:t>
      </w:r>
    </w:p>
    <w:p w14:paraId="59E27B51" w14:textId="77777777" w:rsidR="00DC5F25" w:rsidRPr="00096570" w:rsidRDefault="00DC5F25" w:rsidP="00C306E6">
      <w:pPr>
        <w:pStyle w:val="Tekstpodstawowywcity"/>
        <w:numPr>
          <w:ilvl w:val="0"/>
          <w:numId w:val="43"/>
        </w:numPr>
        <w:tabs>
          <w:tab w:val="left" w:pos="142"/>
          <w:tab w:val="left" w:pos="284"/>
          <w:tab w:val="left" w:pos="426"/>
        </w:tabs>
        <w:spacing w:before="0" w:after="0" w:line="276" w:lineRule="auto"/>
        <w:ind w:left="0" w:firstLine="0"/>
        <w:jc w:val="both"/>
      </w:pPr>
      <w:r w:rsidRPr="00096570">
        <w:t>Uczeń wyróżniony otrzymuje świadectwo z biał</w:t>
      </w:r>
      <w:r w:rsidR="00314C16" w:rsidRPr="00096570">
        <w:t>o-czerwonym paskiem i nadrukiem</w:t>
      </w:r>
      <w:r w:rsidR="00A65D25" w:rsidRPr="00096570">
        <w:t xml:space="preserve"> </w:t>
      </w:r>
      <w:r w:rsidR="00776BEB">
        <w:br/>
      </w:r>
      <w:r w:rsidRPr="00096570">
        <w:t xml:space="preserve">„z wyróżnieniem”. </w:t>
      </w:r>
    </w:p>
    <w:p w14:paraId="60A1B87A" w14:textId="77777777" w:rsidR="00DC5F25" w:rsidRPr="00096570" w:rsidRDefault="00DC5F25" w:rsidP="00C306E6">
      <w:pPr>
        <w:pStyle w:val="Tekstpodstawowywcity"/>
        <w:numPr>
          <w:ilvl w:val="0"/>
          <w:numId w:val="43"/>
        </w:numPr>
        <w:tabs>
          <w:tab w:val="left" w:pos="142"/>
          <w:tab w:val="left" w:pos="284"/>
          <w:tab w:val="left" w:pos="426"/>
        </w:tabs>
        <w:spacing w:before="0" w:after="0" w:line="276" w:lineRule="auto"/>
        <w:ind w:left="0" w:firstLine="0"/>
        <w:jc w:val="both"/>
      </w:pPr>
      <w:r w:rsidRPr="00096570">
        <w:t xml:space="preserve">Dla wyróżniających się uczniów rada pedagogiczna może przyznać nagrody książkowe lub inne wyróżnienie. </w:t>
      </w:r>
    </w:p>
    <w:p w14:paraId="372F094C" w14:textId="77777777" w:rsidR="00314C16" w:rsidRDefault="00314C16" w:rsidP="00EC7925">
      <w:pPr>
        <w:pStyle w:val="Tekstpodstawowywcity"/>
        <w:tabs>
          <w:tab w:val="left" w:pos="142"/>
          <w:tab w:val="left" w:pos="284"/>
          <w:tab w:val="left" w:pos="426"/>
        </w:tabs>
        <w:spacing w:before="0" w:after="0" w:line="276" w:lineRule="auto"/>
        <w:ind w:left="0"/>
        <w:jc w:val="center"/>
        <w:rPr>
          <w:bCs/>
        </w:rPr>
      </w:pPr>
    </w:p>
    <w:p w14:paraId="0A2C62F0" w14:textId="77777777" w:rsidR="0057773C" w:rsidRDefault="0057773C" w:rsidP="00EC7925">
      <w:pPr>
        <w:pStyle w:val="Tekstpodstawowywcity"/>
        <w:tabs>
          <w:tab w:val="left" w:pos="142"/>
          <w:tab w:val="left" w:pos="284"/>
          <w:tab w:val="left" w:pos="426"/>
        </w:tabs>
        <w:spacing w:before="0" w:after="0" w:line="276" w:lineRule="auto"/>
        <w:ind w:left="0"/>
        <w:jc w:val="center"/>
        <w:rPr>
          <w:bCs/>
        </w:rPr>
      </w:pPr>
    </w:p>
    <w:p w14:paraId="16178A5A" w14:textId="77777777" w:rsidR="0057773C" w:rsidRDefault="0057773C" w:rsidP="00EC7925">
      <w:pPr>
        <w:pStyle w:val="Tekstpodstawowywcity"/>
        <w:tabs>
          <w:tab w:val="left" w:pos="142"/>
          <w:tab w:val="left" w:pos="284"/>
          <w:tab w:val="left" w:pos="426"/>
        </w:tabs>
        <w:spacing w:before="0" w:after="0" w:line="276" w:lineRule="auto"/>
        <w:ind w:left="0"/>
        <w:jc w:val="center"/>
        <w:rPr>
          <w:bCs/>
        </w:rPr>
      </w:pPr>
    </w:p>
    <w:p w14:paraId="22846E72" w14:textId="36640318" w:rsidR="00A81704" w:rsidRPr="004C582B"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71</w:t>
      </w:r>
      <w:r w:rsidR="00A81704" w:rsidRPr="004C582B">
        <w:rPr>
          <w:bCs/>
        </w:rPr>
        <w:t>.</w:t>
      </w:r>
    </w:p>
    <w:p w14:paraId="4D8DC9FB" w14:textId="77777777" w:rsidR="00D91448" w:rsidRDefault="00D91448" w:rsidP="00A81704">
      <w:pPr>
        <w:pStyle w:val="Standard"/>
        <w:tabs>
          <w:tab w:val="left" w:pos="284"/>
          <w:tab w:val="left" w:pos="426"/>
        </w:tabs>
        <w:spacing w:line="276" w:lineRule="auto"/>
        <w:jc w:val="both"/>
        <w:rPr>
          <w:color w:val="FF0000"/>
          <w:kern w:val="0"/>
        </w:rPr>
      </w:pPr>
      <w:bookmarkStart w:id="55" w:name="_Hlk492100571"/>
    </w:p>
    <w:p w14:paraId="538A6F5C" w14:textId="77777777" w:rsidR="00A81704" w:rsidRPr="004C582B" w:rsidRDefault="006951A2" w:rsidP="00A81704">
      <w:pPr>
        <w:pStyle w:val="Standard"/>
        <w:tabs>
          <w:tab w:val="left" w:pos="284"/>
          <w:tab w:val="left" w:pos="426"/>
        </w:tabs>
        <w:spacing w:line="276" w:lineRule="auto"/>
        <w:jc w:val="both"/>
        <w:rPr>
          <w:kern w:val="0"/>
        </w:rPr>
      </w:pPr>
      <w:r w:rsidRPr="006951A2">
        <w:rPr>
          <w:kern w:val="0"/>
        </w:rPr>
        <w:t xml:space="preserve">1. </w:t>
      </w:r>
      <w:r w:rsidR="00A81704" w:rsidRPr="004C582B">
        <w:rPr>
          <w:kern w:val="0"/>
        </w:rPr>
        <w:t>Istnieje możliwość odwołania się od nagrody bezpośrednio do Dyrektora Szkoły lub za pośrednictwem wychowawcy klasy, w trybie do 7 dni od daty jej przyznaniu.</w:t>
      </w:r>
    </w:p>
    <w:p w14:paraId="00DEF9B6" w14:textId="77777777" w:rsidR="00A81704" w:rsidRPr="004C582B" w:rsidRDefault="00A81704" w:rsidP="00A81704">
      <w:pPr>
        <w:pStyle w:val="Standard"/>
        <w:tabs>
          <w:tab w:val="left" w:pos="284"/>
          <w:tab w:val="left" w:pos="426"/>
        </w:tabs>
        <w:spacing w:line="276" w:lineRule="auto"/>
        <w:jc w:val="both"/>
        <w:rPr>
          <w:kern w:val="0"/>
        </w:rPr>
      </w:pPr>
      <w:r w:rsidRPr="004C582B">
        <w:rPr>
          <w:kern w:val="0"/>
        </w:rPr>
        <w:t>2. Odwołanie od przyznanej nagrody polega na złożeniu wyczerpujących, pisemnych wyjaśnień oraz prośby o ponowne rozpatrzenie sprawy.</w:t>
      </w:r>
    </w:p>
    <w:p w14:paraId="051E7411" w14:textId="77777777" w:rsidR="00A81704" w:rsidRPr="004C582B" w:rsidRDefault="00A81704" w:rsidP="00A81704">
      <w:pPr>
        <w:pStyle w:val="Standard"/>
        <w:tabs>
          <w:tab w:val="left" w:pos="284"/>
          <w:tab w:val="left" w:pos="426"/>
        </w:tabs>
        <w:spacing w:line="276" w:lineRule="auto"/>
        <w:jc w:val="both"/>
        <w:rPr>
          <w:kern w:val="0"/>
        </w:rPr>
      </w:pPr>
      <w:r w:rsidRPr="004C582B">
        <w:rPr>
          <w:kern w:val="0"/>
        </w:rPr>
        <w:t>3. Dyrektor szkoły do 7 dni od daty wpływu rozpatruje odwołanie.</w:t>
      </w:r>
    </w:p>
    <w:p w14:paraId="7C576573" w14:textId="77777777" w:rsidR="00A81704" w:rsidRPr="004C582B" w:rsidRDefault="00A81704" w:rsidP="00A81704">
      <w:pPr>
        <w:pStyle w:val="Standard"/>
        <w:tabs>
          <w:tab w:val="left" w:pos="284"/>
          <w:tab w:val="left" w:pos="426"/>
        </w:tabs>
        <w:spacing w:line="276" w:lineRule="auto"/>
        <w:jc w:val="both"/>
        <w:rPr>
          <w:kern w:val="0"/>
        </w:rPr>
      </w:pPr>
      <w:r w:rsidRPr="004C582B">
        <w:rPr>
          <w:kern w:val="0"/>
        </w:rPr>
        <w:t>4. O podjętej decyzji informuje zainteresowanego w formie pisemnej.</w:t>
      </w:r>
    </w:p>
    <w:p w14:paraId="3FDBD7BC" w14:textId="77777777" w:rsidR="00A81704" w:rsidRPr="004C582B" w:rsidRDefault="00A81704" w:rsidP="00A81704">
      <w:pPr>
        <w:pStyle w:val="Standard"/>
        <w:tabs>
          <w:tab w:val="left" w:pos="284"/>
          <w:tab w:val="left" w:pos="426"/>
        </w:tabs>
        <w:spacing w:line="276" w:lineRule="auto"/>
        <w:jc w:val="both"/>
        <w:rPr>
          <w:kern w:val="0"/>
        </w:rPr>
      </w:pPr>
      <w:r w:rsidRPr="004C582B">
        <w:rPr>
          <w:kern w:val="0"/>
        </w:rPr>
        <w:t>5. Podjęta przez dyrektora szkoły decyzja jest ostateczną.</w:t>
      </w:r>
    </w:p>
    <w:bookmarkEnd w:id="55"/>
    <w:p w14:paraId="6FF0118C" w14:textId="77777777" w:rsidR="00A81704" w:rsidRPr="00A81704" w:rsidRDefault="00A81704" w:rsidP="00EC7925">
      <w:pPr>
        <w:pStyle w:val="Tekstpodstawowywcity"/>
        <w:tabs>
          <w:tab w:val="left" w:pos="142"/>
          <w:tab w:val="left" w:pos="284"/>
          <w:tab w:val="left" w:pos="426"/>
        </w:tabs>
        <w:spacing w:before="0" w:after="0" w:line="276" w:lineRule="auto"/>
        <w:ind w:left="0"/>
        <w:jc w:val="center"/>
        <w:rPr>
          <w:bCs/>
          <w:color w:val="00B050"/>
        </w:rPr>
      </w:pPr>
    </w:p>
    <w:p w14:paraId="67DE2849" w14:textId="0EC73795"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72</w:t>
      </w:r>
      <w:r w:rsidR="00A172EC" w:rsidRPr="00096570">
        <w:rPr>
          <w:bCs/>
        </w:rPr>
        <w:t>.</w:t>
      </w:r>
    </w:p>
    <w:p w14:paraId="50BC5F3F"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659ECED9"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t xml:space="preserve">Uczeń może być ukarany: </w:t>
      </w:r>
    </w:p>
    <w:p w14:paraId="1872484E" w14:textId="77777777" w:rsidR="00DC5F25" w:rsidRPr="00096570" w:rsidRDefault="00DC5F25" w:rsidP="00C306E6">
      <w:pPr>
        <w:pStyle w:val="Tekstpodstawowywcity"/>
        <w:numPr>
          <w:ilvl w:val="0"/>
          <w:numId w:val="44"/>
        </w:numPr>
        <w:tabs>
          <w:tab w:val="left" w:pos="142"/>
          <w:tab w:val="left" w:pos="284"/>
          <w:tab w:val="left" w:pos="426"/>
        </w:tabs>
        <w:spacing w:before="0" w:after="0" w:line="276" w:lineRule="auto"/>
        <w:ind w:left="0" w:firstLine="0"/>
        <w:jc w:val="both"/>
      </w:pPr>
      <w:r w:rsidRPr="00096570">
        <w:t>ustnym upomnieniem wychowawcy klasy,</w:t>
      </w:r>
    </w:p>
    <w:p w14:paraId="734C9A45" w14:textId="77777777" w:rsidR="00DC5F25" w:rsidRPr="00096570" w:rsidRDefault="00DC5F25" w:rsidP="00C306E6">
      <w:pPr>
        <w:pStyle w:val="Tekstpodstawowywcity"/>
        <w:numPr>
          <w:ilvl w:val="0"/>
          <w:numId w:val="44"/>
        </w:numPr>
        <w:tabs>
          <w:tab w:val="left" w:pos="142"/>
          <w:tab w:val="left" w:pos="284"/>
          <w:tab w:val="left" w:pos="426"/>
        </w:tabs>
        <w:spacing w:before="0" w:after="0" w:line="276" w:lineRule="auto"/>
        <w:ind w:left="0" w:firstLine="0"/>
        <w:jc w:val="both"/>
      </w:pPr>
      <w:r w:rsidRPr="00096570">
        <w:t>naganą wychowawcy z wpisem do dziennika i powiadomieniem rodziców ucznia,</w:t>
      </w:r>
    </w:p>
    <w:p w14:paraId="5CC74346" w14:textId="77777777" w:rsidR="00BA28E8" w:rsidRPr="00BA28E8" w:rsidRDefault="00BA28E8" w:rsidP="00BA28E8">
      <w:pPr>
        <w:numPr>
          <w:ilvl w:val="0"/>
          <w:numId w:val="44"/>
        </w:numPr>
        <w:shd w:val="clear" w:color="auto" w:fill="FFFFFF"/>
        <w:tabs>
          <w:tab w:val="clear" w:pos="1518"/>
          <w:tab w:val="num" w:pos="1158"/>
        </w:tabs>
        <w:suppressAutoHyphens w:val="0"/>
        <w:spacing w:before="100" w:beforeAutospacing="1" w:after="100" w:afterAutospacing="1" w:line="240" w:lineRule="auto"/>
        <w:ind w:left="284" w:hanging="284"/>
        <w:rPr>
          <w:color w:val="000000"/>
          <w:kern w:val="0"/>
          <w:szCs w:val="18"/>
          <w:lang w:eastAsia="pl-PL" w:bidi="ar-SA"/>
        </w:rPr>
      </w:pPr>
      <w:r>
        <w:rPr>
          <w:color w:val="000000"/>
          <w:kern w:val="0"/>
          <w:szCs w:val="18"/>
          <w:lang w:eastAsia="pl-PL" w:bidi="ar-SA"/>
        </w:rPr>
        <w:t>ostrzeżeniem ustnym albo ostrzeżeniem</w:t>
      </w:r>
      <w:r w:rsidRPr="00BA28E8">
        <w:rPr>
          <w:color w:val="000000"/>
          <w:kern w:val="0"/>
          <w:szCs w:val="18"/>
          <w:lang w:eastAsia="pl-PL" w:bidi="ar-SA"/>
        </w:rPr>
        <w:t xml:space="preserve"> na piśmie,</w:t>
      </w:r>
    </w:p>
    <w:p w14:paraId="636CB828" w14:textId="77777777" w:rsidR="00DC5F25" w:rsidRPr="00096570" w:rsidRDefault="00DC5F25" w:rsidP="00C306E6">
      <w:pPr>
        <w:pStyle w:val="Tekstpodstawowywcity"/>
        <w:numPr>
          <w:ilvl w:val="0"/>
          <w:numId w:val="44"/>
        </w:numPr>
        <w:tabs>
          <w:tab w:val="left" w:pos="142"/>
          <w:tab w:val="left" w:pos="284"/>
          <w:tab w:val="left" w:pos="426"/>
        </w:tabs>
        <w:spacing w:before="0" w:after="0" w:line="276" w:lineRule="auto"/>
        <w:ind w:left="0" w:firstLine="0"/>
        <w:jc w:val="both"/>
      </w:pPr>
      <w:r w:rsidRPr="00096570">
        <w:t>nagan</w:t>
      </w:r>
      <w:r w:rsidR="004C582B">
        <w:t>ą dyrektora szkoły</w:t>
      </w:r>
      <w:r w:rsidRPr="00096570">
        <w:t>,</w:t>
      </w:r>
    </w:p>
    <w:p w14:paraId="5CE1CDAA" w14:textId="77777777" w:rsidR="00DC5F25" w:rsidRPr="00096570" w:rsidRDefault="00DC5F25" w:rsidP="00C306E6">
      <w:pPr>
        <w:pStyle w:val="Tekstpodstawowywcity"/>
        <w:numPr>
          <w:ilvl w:val="0"/>
          <w:numId w:val="44"/>
        </w:numPr>
        <w:tabs>
          <w:tab w:val="left" w:pos="142"/>
          <w:tab w:val="left" w:pos="284"/>
          <w:tab w:val="left" w:pos="426"/>
        </w:tabs>
        <w:spacing w:before="0" w:after="0" w:line="276" w:lineRule="auto"/>
        <w:ind w:left="0" w:firstLine="0"/>
        <w:jc w:val="both"/>
      </w:pPr>
      <w:r w:rsidRPr="00096570">
        <w:t>zawieszeniem prawa do udziału w zajęciach pozalekcyjnych, w imprezach rozrywkowych organizowanych przez zespół lub do reprezentowania zespołu na zewnątrz,</w:t>
      </w:r>
    </w:p>
    <w:p w14:paraId="5D9BEB9E" w14:textId="77777777" w:rsidR="00DC5F25" w:rsidRDefault="00DC5F25" w:rsidP="00C306E6">
      <w:pPr>
        <w:pStyle w:val="Tekstpodstawowywcity"/>
        <w:numPr>
          <w:ilvl w:val="0"/>
          <w:numId w:val="44"/>
        </w:numPr>
        <w:tabs>
          <w:tab w:val="left" w:pos="142"/>
          <w:tab w:val="left" w:pos="284"/>
          <w:tab w:val="left" w:pos="426"/>
        </w:tabs>
        <w:spacing w:before="0" w:after="0" w:line="276" w:lineRule="auto"/>
        <w:ind w:left="0" w:firstLine="0"/>
        <w:jc w:val="both"/>
      </w:pPr>
      <w:r w:rsidRPr="00096570">
        <w:t>prze</w:t>
      </w:r>
      <w:r w:rsidR="00871D1E">
        <w:t>niesieniem do równoległej klasy,</w:t>
      </w:r>
      <w:r w:rsidRPr="00096570">
        <w:t xml:space="preserve"> na</w:t>
      </w:r>
      <w:r w:rsidR="00A65D25" w:rsidRPr="00096570">
        <w:t xml:space="preserve"> </w:t>
      </w:r>
      <w:r w:rsidRPr="00096570">
        <w:t>wniosek wychowawcy klasy, pedagoga szkolnego.</w:t>
      </w:r>
    </w:p>
    <w:p w14:paraId="41AAE5B7" w14:textId="77777777" w:rsidR="00BA28E8" w:rsidRDefault="00BA28E8" w:rsidP="00BA28E8">
      <w:pPr>
        <w:pStyle w:val="Tekstpodstawowywcity"/>
        <w:tabs>
          <w:tab w:val="left" w:pos="142"/>
          <w:tab w:val="left" w:pos="284"/>
          <w:tab w:val="left" w:pos="426"/>
        </w:tabs>
        <w:spacing w:before="0" w:after="0" w:line="276" w:lineRule="auto"/>
        <w:jc w:val="both"/>
      </w:pPr>
    </w:p>
    <w:p w14:paraId="543B64BD" w14:textId="778152D1" w:rsidR="00BA28E8" w:rsidRDefault="00BA28E8" w:rsidP="00BA28E8">
      <w:pPr>
        <w:pStyle w:val="Tekstpodstawowywcity"/>
        <w:tabs>
          <w:tab w:val="left" w:pos="142"/>
          <w:tab w:val="left" w:pos="284"/>
          <w:tab w:val="left" w:pos="426"/>
        </w:tabs>
        <w:spacing w:before="0" w:after="0" w:line="276" w:lineRule="auto"/>
        <w:jc w:val="both"/>
      </w:pPr>
      <w:r>
        <w:tab/>
      </w:r>
      <w:r>
        <w:tab/>
      </w:r>
      <w:r>
        <w:tab/>
      </w:r>
      <w:r>
        <w:tab/>
      </w:r>
      <w:r>
        <w:tab/>
      </w:r>
      <w:r>
        <w:tab/>
      </w:r>
      <w:r>
        <w:tab/>
      </w:r>
      <w:r>
        <w:tab/>
      </w:r>
      <w:r w:rsidR="00F97BCF">
        <w:t xml:space="preserve">§ </w:t>
      </w:r>
      <w:r w:rsidR="00C3567E">
        <w:t>73</w:t>
      </w:r>
      <w:r w:rsidRPr="00BA28E8">
        <w:t>.</w:t>
      </w:r>
    </w:p>
    <w:p w14:paraId="0594768A" w14:textId="77777777" w:rsidR="00BA28E8" w:rsidRDefault="00BA28E8" w:rsidP="00BA28E8">
      <w:pPr>
        <w:pStyle w:val="Tekstpodstawowywcity"/>
        <w:tabs>
          <w:tab w:val="left" w:pos="142"/>
          <w:tab w:val="left" w:pos="284"/>
          <w:tab w:val="left" w:pos="426"/>
        </w:tabs>
        <w:spacing w:before="0" w:after="0" w:line="276" w:lineRule="auto"/>
        <w:jc w:val="both"/>
      </w:pPr>
    </w:p>
    <w:p w14:paraId="2B943160" w14:textId="77777777" w:rsidR="00BA28E8" w:rsidRPr="00BA28E8" w:rsidRDefault="00BA28E8" w:rsidP="00BA28E8">
      <w:pPr>
        <w:shd w:val="clear" w:color="auto" w:fill="FFFFFF"/>
        <w:suppressAutoHyphens w:val="0"/>
        <w:spacing w:line="276" w:lineRule="auto"/>
        <w:jc w:val="both"/>
        <w:rPr>
          <w:color w:val="000000"/>
          <w:kern w:val="0"/>
          <w:szCs w:val="18"/>
          <w:lang w:eastAsia="pl-PL" w:bidi="ar-SA"/>
        </w:rPr>
      </w:pPr>
      <w:r w:rsidRPr="00BA28E8">
        <w:rPr>
          <w:color w:val="000000"/>
          <w:kern w:val="0"/>
          <w:szCs w:val="18"/>
          <w:lang w:eastAsia="pl-PL" w:bidi="ar-SA"/>
        </w:rPr>
        <w:t>Gdy nieletni wykazuje przejawy demoralizacji lub dopuścił się czynu karalnego na terenie szkoły lub w związku z realizacją obowiązku szkolnego lub nauki, dyrektor może zastosować środek oddziaływania wychowawczego w postaci:</w:t>
      </w:r>
    </w:p>
    <w:p w14:paraId="6F36EDEA" w14:textId="77777777" w:rsidR="00BA28E8" w:rsidRPr="00BA28E8" w:rsidRDefault="00BA28E8" w:rsidP="00BA28E8">
      <w:pPr>
        <w:pStyle w:val="Akapitzlist"/>
        <w:numPr>
          <w:ilvl w:val="0"/>
          <w:numId w:val="164"/>
        </w:numPr>
        <w:shd w:val="clear" w:color="auto" w:fill="FFFFFF"/>
        <w:suppressAutoHyphens w:val="0"/>
        <w:spacing w:before="100" w:beforeAutospacing="1" w:after="100" w:afterAutospacing="1" w:line="276" w:lineRule="auto"/>
        <w:jc w:val="both"/>
        <w:rPr>
          <w:color w:val="000000"/>
          <w:kern w:val="0"/>
          <w:szCs w:val="18"/>
          <w:lang w:eastAsia="pl-PL" w:bidi="ar-SA"/>
        </w:rPr>
      </w:pPr>
      <w:r w:rsidRPr="00BA28E8">
        <w:rPr>
          <w:color w:val="000000"/>
          <w:kern w:val="0"/>
          <w:szCs w:val="18"/>
          <w:lang w:eastAsia="pl-PL" w:bidi="ar-SA"/>
        </w:rPr>
        <w:t>pouczenia,</w:t>
      </w:r>
    </w:p>
    <w:p w14:paraId="29521322" w14:textId="77777777" w:rsidR="00BA28E8" w:rsidRPr="00BA28E8" w:rsidRDefault="00BA28E8" w:rsidP="00BA28E8">
      <w:pPr>
        <w:numPr>
          <w:ilvl w:val="0"/>
          <w:numId w:val="164"/>
        </w:numPr>
        <w:shd w:val="clear" w:color="auto" w:fill="FFFFFF"/>
        <w:suppressAutoHyphens w:val="0"/>
        <w:spacing w:before="100" w:beforeAutospacing="1" w:after="100" w:afterAutospacing="1" w:line="276" w:lineRule="auto"/>
        <w:jc w:val="both"/>
        <w:rPr>
          <w:color w:val="000000"/>
          <w:kern w:val="0"/>
          <w:szCs w:val="18"/>
          <w:lang w:eastAsia="pl-PL" w:bidi="ar-SA"/>
        </w:rPr>
      </w:pPr>
      <w:r w:rsidRPr="00BA28E8">
        <w:rPr>
          <w:color w:val="000000"/>
          <w:kern w:val="0"/>
          <w:szCs w:val="18"/>
          <w:lang w:eastAsia="pl-PL" w:bidi="ar-SA"/>
        </w:rPr>
        <w:t>ostrzeżenia ustnego albo ostrzeżenia na piśmie,</w:t>
      </w:r>
    </w:p>
    <w:p w14:paraId="4CB4D332" w14:textId="77777777" w:rsidR="00BA28E8" w:rsidRPr="00BA28E8" w:rsidRDefault="00BA28E8" w:rsidP="00BA28E8">
      <w:pPr>
        <w:numPr>
          <w:ilvl w:val="0"/>
          <w:numId w:val="164"/>
        </w:numPr>
        <w:shd w:val="clear" w:color="auto" w:fill="FFFFFF"/>
        <w:suppressAutoHyphens w:val="0"/>
        <w:spacing w:before="100" w:beforeAutospacing="1" w:after="100" w:afterAutospacing="1" w:line="276" w:lineRule="auto"/>
        <w:jc w:val="both"/>
        <w:rPr>
          <w:color w:val="000000"/>
          <w:kern w:val="0"/>
          <w:szCs w:val="18"/>
          <w:lang w:eastAsia="pl-PL" w:bidi="ar-SA"/>
        </w:rPr>
      </w:pPr>
      <w:r w:rsidRPr="00BA28E8">
        <w:rPr>
          <w:color w:val="000000"/>
          <w:kern w:val="0"/>
          <w:szCs w:val="18"/>
          <w:lang w:eastAsia="pl-PL" w:bidi="ar-SA"/>
        </w:rPr>
        <w:t>przeproszenia pokrzywdzonego,</w:t>
      </w:r>
    </w:p>
    <w:p w14:paraId="501708D1" w14:textId="77777777" w:rsidR="00BA28E8" w:rsidRPr="00BA28E8" w:rsidRDefault="00BA28E8" w:rsidP="00BA28E8">
      <w:pPr>
        <w:numPr>
          <w:ilvl w:val="0"/>
          <w:numId w:val="164"/>
        </w:numPr>
        <w:shd w:val="clear" w:color="auto" w:fill="FFFFFF"/>
        <w:suppressAutoHyphens w:val="0"/>
        <w:spacing w:before="100" w:beforeAutospacing="1" w:after="100" w:afterAutospacing="1" w:line="276" w:lineRule="auto"/>
        <w:jc w:val="both"/>
        <w:rPr>
          <w:color w:val="000000"/>
          <w:kern w:val="0"/>
          <w:szCs w:val="18"/>
          <w:lang w:eastAsia="pl-PL" w:bidi="ar-SA"/>
        </w:rPr>
      </w:pPr>
      <w:r w:rsidRPr="00BA28E8">
        <w:rPr>
          <w:color w:val="000000"/>
          <w:kern w:val="0"/>
          <w:szCs w:val="18"/>
          <w:lang w:eastAsia="pl-PL" w:bidi="ar-SA"/>
        </w:rPr>
        <w:t>przywrócenia stanu poprzedniego,</w:t>
      </w:r>
    </w:p>
    <w:p w14:paraId="1EBA2A19" w14:textId="77777777" w:rsidR="00BA28E8" w:rsidRPr="00BA28E8" w:rsidRDefault="00BA28E8" w:rsidP="00BA28E8">
      <w:pPr>
        <w:numPr>
          <w:ilvl w:val="0"/>
          <w:numId w:val="164"/>
        </w:numPr>
        <w:shd w:val="clear" w:color="auto" w:fill="FFFFFF"/>
        <w:suppressAutoHyphens w:val="0"/>
        <w:spacing w:before="100" w:beforeAutospacing="1" w:after="100" w:afterAutospacing="1" w:line="276" w:lineRule="auto"/>
        <w:jc w:val="both"/>
        <w:rPr>
          <w:color w:val="000000"/>
          <w:kern w:val="0"/>
          <w:szCs w:val="18"/>
          <w:lang w:eastAsia="pl-PL" w:bidi="ar-SA"/>
        </w:rPr>
      </w:pPr>
      <w:r w:rsidRPr="00BA28E8">
        <w:rPr>
          <w:color w:val="000000"/>
          <w:kern w:val="0"/>
          <w:szCs w:val="18"/>
          <w:lang w:eastAsia="pl-PL" w:bidi="ar-SA"/>
        </w:rPr>
        <w:t>wykonania określonych prac porządkowych na rzecz szkoły.</w:t>
      </w:r>
    </w:p>
    <w:p w14:paraId="66EDB155" w14:textId="77777777" w:rsidR="00BA28E8" w:rsidRPr="00BA28E8" w:rsidRDefault="00482360" w:rsidP="00BA28E8">
      <w:pPr>
        <w:shd w:val="clear" w:color="auto" w:fill="FFFFFF"/>
        <w:suppressAutoHyphens w:val="0"/>
        <w:spacing w:line="276" w:lineRule="auto"/>
        <w:jc w:val="both"/>
        <w:rPr>
          <w:color w:val="000000"/>
          <w:kern w:val="0"/>
          <w:szCs w:val="18"/>
          <w:lang w:eastAsia="pl-PL" w:bidi="ar-SA"/>
        </w:rPr>
      </w:pPr>
      <w:r>
        <w:rPr>
          <w:color w:val="000000"/>
          <w:kern w:val="0"/>
          <w:szCs w:val="18"/>
          <w:lang w:eastAsia="pl-PL" w:bidi="ar-SA"/>
        </w:rPr>
        <w:t>Natomias</w:t>
      </w:r>
      <w:r w:rsidR="00BA28E8">
        <w:rPr>
          <w:color w:val="000000"/>
          <w:kern w:val="0"/>
          <w:szCs w:val="18"/>
          <w:lang w:eastAsia="pl-PL" w:bidi="ar-SA"/>
        </w:rPr>
        <w:t>t</w:t>
      </w:r>
      <w:r w:rsidR="00BA28E8" w:rsidRPr="00BA28E8">
        <w:rPr>
          <w:color w:val="000000"/>
          <w:kern w:val="0"/>
          <w:szCs w:val="18"/>
          <w:lang w:eastAsia="pl-PL" w:bidi="ar-SA"/>
        </w:rPr>
        <w:t xml:space="preserve"> w przypadku, gdy nieletni dopuścił się czynu zabronionego wyczerpującego znamiona przestępstwa ściganego z urz</w:t>
      </w:r>
      <w:r>
        <w:rPr>
          <w:color w:val="000000"/>
          <w:kern w:val="0"/>
          <w:szCs w:val="18"/>
          <w:lang w:eastAsia="pl-PL" w:bidi="ar-SA"/>
        </w:rPr>
        <w:t>ędu lub przestępstwa skarbowego, szkoła</w:t>
      </w:r>
      <w:r>
        <w:t xml:space="preserve"> obowiązana jest</w:t>
      </w:r>
      <w:r w:rsidR="00BA28E8">
        <w:t xml:space="preserve"> niezwłocznie zawiadomić o tym sąd rodzinny lub Policję oraz przedsięwziąć niezbędne czynności, aby nie dopuścić do zatarcia śladów i dowodów popełnienia czynu zabronionego.</w:t>
      </w:r>
    </w:p>
    <w:p w14:paraId="47B9092F" w14:textId="77777777" w:rsidR="00BA28E8" w:rsidRPr="00096570" w:rsidRDefault="00BA28E8" w:rsidP="00BA28E8">
      <w:pPr>
        <w:pStyle w:val="Tekstpodstawowywcity"/>
        <w:tabs>
          <w:tab w:val="left" w:pos="142"/>
          <w:tab w:val="left" w:pos="284"/>
          <w:tab w:val="left" w:pos="426"/>
        </w:tabs>
        <w:spacing w:before="0" w:after="0" w:line="276" w:lineRule="auto"/>
        <w:jc w:val="both"/>
      </w:pPr>
    </w:p>
    <w:p w14:paraId="20A21ADB" w14:textId="77777777" w:rsidR="00314C16" w:rsidRDefault="00314C16" w:rsidP="00EC7925">
      <w:pPr>
        <w:pStyle w:val="Tekstpodstawowywcity"/>
        <w:tabs>
          <w:tab w:val="left" w:pos="142"/>
          <w:tab w:val="left" w:pos="284"/>
          <w:tab w:val="left" w:pos="426"/>
        </w:tabs>
        <w:spacing w:before="0" w:after="0" w:line="276" w:lineRule="auto"/>
        <w:ind w:left="0"/>
        <w:jc w:val="center"/>
        <w:rPr>
          <w:bCs/>
        </w:rPr>
      </w:pPr>
    </w:p>
    <w:p w14:paraId="08D473FA" w14:textId="77777777" w:rsidR="0057773C" w:rsidRDefault="0057773C" w:rsidP="00EC7925">
      <w:pPr>
        <w:pStyle w:val="Tekstpodstawowywcity"/>
        <w:tabs>
          <w:tab w:val="left" w:pos="142"/>
          <w:tab w:val="left" w:pos="284"/>
          <w:tab w:val="left" w:pos="426"/>
        </w:tabs>
        <w:spacing w:before="0" w:after="0" w:line="276" w:lineRule="auto"/>
        <w:ind w:left="0"/>
        <w:jc w:val="center"/>
        <w:rPr>
          <w:bCs/>
        </w:rPr>
      </w:pPr>
    </w:p>
    <w:p w14:paraId="015CF824" w14:textId="77777777" w:rsidR="0057773C" w:rsidRPr="00096570" w:rsidRDefault="0057773C" w:rsidP="00EC7925">
      <w:pPr>
        <w:pStyle w:val="Tekstpodstawowywcity"/>
        <w:tabs>
          <w:tab w:val="left" w:pos="142"/>
          <w:tab w:val="left" w:pos="284"/>
          <w:tab w:val="left" w:pos="426"/>
        </w:tabs>
        <w:spacing w:before="0" w:after="0" w:line="276" w:lineRule="auto"/>
        <w:ind w:left="0"/>
        <w:jc w:val="center"/>
        <w:rPr>
          <w:bCs/>
        </w:rPr>
      </w:pPr>
    </w:p>
    <w:p w14:paraId="05ED01AE" w14:textId="6A59ED6C"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74</w:t>
      </w:r>
      <w:r w:rsidR="00A172EC" w:rsidRPr="00096570">
        <w:rPr>
          <w:bCs/>
        </w:rPr>
        <w:t>.</w:t>
      </w:r>
    </w:p>
    <w:p w14:paraId="70661393"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1709E46B" w14:textId="77777777" w:rsidR="00DC5F25" w:rsidRPr="00096570" w:rsidRDefault="00DC5F25" w:rsidP="00C306E6">
      <w:pPr>
        <w:pStyle w:val="Tekstpodstawowywcity"/>
        <w:numPr>
          <w:ilvl w:val="0"/>
          <w:numId w:val="45"/>
        </w:numPr>
        <w:tabs>
          <w:tab w:val="left" w:pos="142"/>
          <w:tab w:val="left" w:pos="284"/>
          <w:tab w:val="left" w:pos="426"/>
        </w:tabs>
        <w:spacing w:before="0" w:after="0" w:line="276" w:lineRule="auto"/>
        <w:ind w:left="0" w:firstLine="0"/>
        <w:jc w:val="both"/>
      </w:pPr>
      <w:r w:rsidRPr="00096570">
        <w:t xml:space="preserve">Dyrektor udziela nagany w porozumieniu z pedagogiem i wychowawcą klasy. </w:t>
      </w:r>
    </w:p>
    <w:p w14:paraId="718C93A4" w14:textId="77777777" w:rsidR="00DC5F25" w:rsidRPr="00096570" w:rsidRDefault="00DC5F25" w:rsidP="00C306E6">
      <w:pPr>
        <w:pStyle w:val="Tekstpodstawowywcity"/>
        <w:numPr>
          <w:ilvl w:val="0"/>
          <w:numId w:val="45"/>
        </w:numPr>
        <w:tabs>
          <w:tab w:val="left" w:pos="142"/>
          <w:tab w:val="left" w:pos="284"/>
          <w:tab w:val="left" w:pos="426"/>
        </w:tabs>
        <w:spacing w:before="0" w:after="0" w:line="276" w:lineRule="auto"/>
        <w:ind w:left="0" w:firstLine="0"/>
        <w:jc w:val="both"/>
      </w:pPr>
      <w:r w:rsidRPr="00096570">
        <w:t>O udzi</w:t>
      </w:r>
      <w:r w:rsidR="004C582B">
        <w:t>elonej naganie dyrektora szkoły</w:t>
      </w:r>
      <w:r w:rsidRPr="00096570">
        <w:t>,</w:t>
      </w:r>
      <w:r w:rsidR="00871D1E">
        <w:t xml:space="preserve"> </w:t>
      </w:r>
      <w:r w:rsidRPr="00096570">
        <w:t>wychowawc</w:t>
      </w:r>
      <w:r w:rsidR="0039216A" w:rsidRPr="00096570">
        <w:t>a</w:t>
      </w:r>
      <w:r w:rsidR="00871D1E">
        <w:t xml:space="preserve"> </w:t>
      </w:r>
      <w:r w:rsidR="0039216A" w:rsidRPr="00096570">
        <w:t>informuje pisemnie</w:t>
      </w:r>
      <w:r w:rsidR="00A65D25" w:rsidRPr="00096570">
        <w:t xml:space="preserve"> </w:t>
      </w:r>
      <w:r w:rsidR="0039216A" w:rsidRPr="00096570">
        <w:t xml:space="preserve">rodziców </w:t>
      </w:r>
      <w:r w:rsidRPr="00096570">
        <w:t>ukaranego ucznia.</w:t>
      </w:r>
      <w:r w:rsidR="00A65D25" w:rsidRPr="00096570">
        <w:t xml:space="preserve"> </w:t>
      </w:r>
    </w:p>
    <w:p w14:paraId="3908F250" w14:textId="77777777" w:rsidR="00DC5F25" w:rsidRPr="00096570" w:rsidRDefault="00DC5F25" w:rsidP="00C306E6">
      <w:pPr>
        <w:pStyle w:val="Tekstpodstawowywcity"/>
        <w:numPr>
          <w:ilvl w:val="0"/>
          <w:numId w:val="45"/>
        </w:numPr>
        <w:tabs>
          <w:tab w:val="left" w:pos="142"/>
          <w:tab w:val="left" w:pos="284"/>
          <w:tab w:val="left" w:pos="426"/>
        </w:tabs>
        <w:spacing w:before="0" w:after="0" w:line="276" w:lineRule="auto"/>
        <w:ind w:left="0" w:firstLine="0"/>
        <w:jc w:val="both"/>
      </w:pPr>
      <w:r w:rsidRPr="00096570">
        <w:t>Po wyczerpaniu wszystkich powyższych możliwości oddziaływań wychowawczych, ucz</w:t>
      </w:r>
      <w:r w:rsidR="004C582B">
        <w:t>eń, na wniosek dyrektora szkoły</w:t>
      </w:r>
      <w:r w:rsidRPr="00096570">
        <w:t>, może być przeniesiony przez</w:t>
      </w:r>
      <w:r w:rsidR="00A65D25" w:rsidRPr="00096570">
        <w:t xml:space="preserve"> </w:t>
      </w:r>
      <w:r w:rsidRPr="00096570">
        <w:t xml:space="preserve">Kuratora Oświaty w Gdańsku do innej szkoły. </w:t>
      </w:r>
    </w:p>
    <w:p w14:paraId="2744CB18" w14:textId="77777777" w:rsidR="00DC5F25" w:rsidRPr="00096570" w:rsidRDefault="00DC5F25" w:rsidP="00C306E6">
      <w:pPr>
        <w:pStyle w:val="Tekstpodstawowywcity"/>
        <w:numPr>
          <w:ilvl w:val="0"/>
          <w:numId w:val="45"/>
        </w:numPr>
        <w:tabs>
          <w:tab w:val="left" w:pos="142"/>
          <w:tab w:val="left" w:pos="284"/>
          <w:tab w:val="left" w:pos="426"/>
        </w:tabs>
        <w:spacing w:before="0" w:after="0" w:line="276" w:lineRule="auto"/>
        <w:ind w:left="0" w:firstLine="0"/>
        <w:jc w:val="both"/>
      </w:pPr>
      <w:r w:rsidRPr="00096570">
        <w:t xml:space="preserve">Uchwałę o wnioskowaniu w tej sprawie podejmuje rada pedagogiczna po uzyskaniu zgody dyrektora docelowej szkoły na przyjęcie ucznia. </w:t>
      </w:r>
    </w:p>
    <w:p w14:paraId="15301E01" w14:textId="77777777" w:rsidR="00DC5F25" w:rsidRPr="00096570" w:rsidRDefault="00DC5F25" w:rsidP="00C306E6">
      <w:pPr>
        <w:pStyle w:val="Tekstpodstawowywcity"/>
        <w:numPr>
          <w:ilvl w:val="0"/>
          <w:numId w:val="45"/>
        </w:numPr>
        <w:tabs>
          <w:tab w:val="left" w:pos="142"/>
          <w:tab w:val="left" w:pos="284"/>
          <w:tab w:val="left" w:pos="426"/>
        </w:tabs>
        <w:spacing w:before="0" w:after="0" w:line="276" w:lineRule="auto"/>
        <w:ind w:left="0" w:firstLine="0"/>
        <w:jc w:val="both"/>
      </w:pPr>
      <w:r w:rsidRPr="00096570">
        <w:lastRenderedPageBreak/>
        <w:t xml:space="preserve">Wykonanie kary wymienionej w ust. 3 może zostać zawieszone na czas próby (nie dłuższy niż 2 miesiące), jeśli uczeń uzyska poręczenie wychowawcy, samorządu klasowego lub uczniowskiego, rady rodziców lub rady pedagogicznej. </w:t>
      </w:r>
    </w:p>
    <w:p w14:paraId="71FBCE5F" w14:textId="77777777" w:rsidR="00AF62B7" w:rsidRPr="00096570" w:rsidRDefault="00AF62B7" w:rsidP="00EC7925">
      <w:pPr>
        <w:pStyle w:val="Tekstpodstawowywcity"/>
        <w:tabs>
          <w:tab w:val="left" w:pos="142"/>
          <w:tab w:val="left" w:pos="284"/>
          <w:tab w:val="left" w:pos="426"/>
        </w:tabs>
        <w:spacing w:before="0" w:after="0" w:line="276" w:lineRule="auto"/>
        <w:ind w:left="0"/>
        <w:jc w:val="center"/>
        <w:rPr>
          <w:bCs/>
        </w:rPr>
      </w:pPr>
    </w:p>
    <w:p w14:paraId="642913B0" w14:textId="71EA9343" w:rsidR="00A172EC"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75</w:t>
      </w:r>
      <w:r w:rsidR="00A172EC" w:rsidRPr="00096570">
        <w:rPr>
          <w:bCs/>
        </w:rPr>
        <w:t>.</w:t>
      </w:r>
    </w:p>
    <w:p w14:paraId="16E52679"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7001BA22" w14:textId="77777777" w:rsidR="00A172EC" w:rsidRPr="00096570" w:rsidRDefault="00A172EC" w:rsidP="00EC7925">
      <w:pPr>
        <w:pStyle w:val="Standard"/>
        <w:tabs>
          <w:tab w:val="left" w:pos="142"/>
          <w:tab w:val="left" w:pos="284"/>
          <w:tab w:val="left" w:pos="426"/>
        </w:tabs>
        <w:spacing w:line="276" w:lineRule="auto"/>
      </w:pPr>
      <w:r w:rsidRPr="00096570">
        <w:t>Wniosek dotyczący przeniesienia ucznia do innej szkoły do Kuratora zostaje skierowany, gdy po wyczerpaniu wszystkich możliwych działań wychowawczych uczeń nadal:</w:t>
      </w:r>
      <w:r w:rsidRPr="00096570">
        <w:br/>
        <w:t>1) notorycznie łamie przepisy zawarte w statucie szkoły;</w:t>
      </w:r>
    </w:p>
    <w:p w14:paraId="0D4EA3D0" w14:textId="77777777" w:rsidR="00A172EC" w:rsidRPr="00096570" w:rsidRDefault="00A172EC" w:rsidP="00EC7925">
      <w:pPr>
        <w:pStyle w:val="Standard"/>
        <w:tabs>
          <w:tab w:val="left" w:pos="142"/>
          <w:tab w:val="left" w:pos="284"/>
          <w:tab w:val="left" w:pos="426"/>
        </w:tabs>
        <w:spacing w:line="276" w:lineRule="auto"/>
      </w:pPr>
      <w:r w:rsidRPr="00096570">
        <w:t>2) nie przestrzega obowiązków ucznia i rażąco narusza zasady etyczne ucznia;</w:t>
      </w:r>
    </w:p>
    <w:p w14:paraId="1CEF26F9" w14:textId="77777777" w:rsidR="00A172EC" w:rsidRPr="00096570" w:rsidRDefault="00A172EC" w:rsidP="00EC7925">
      <w:pPr>
        <w:pStyle w:val="Standard"/>
        <w:tabs>
          <w:tab w:val="left" w:pos="142"/>
          <w:tab w:val="left" w:pos="284"/>
          <w:tab w:val="left" w:pos="426"/>
        </w:tabs>
        <w:spacing w:line="276" w:lineRule="auto"/>
      </w:pPr>
      <w:r w:rsidRPr="00096570">
        <w:t xml:space="preserve">3) wchodzi w konflikt z prawem; </w:t>
      </w:r>
    </w:p>
    <w:p w14:paraId="1DB6F214" w14:textId="77777777" w:rsidR="00A172EC" w:rsidRPr="00096570" w:rsidRDefault="00A172EC" w:rsidP="00EC7925">
      <w:pPr>
        <w:pStyle w:val="Standard"/>
        <w:tabs>
          <w:tab w:val="left" w:pos="142"/>
          <w:tab w:val="left" w:pos="284"/>
          <w:tab w:val="left" w:pos="426"/>
        </w:tabs>
        <w:spacing w:line="276" w:lineRule="auto"/>
      </w:pPr>
      <w:r w:rsidRPr="00096570">
        <w:t>4) świadomie i celowo niszczy mienie wspólne i cudze;</w:t>
      </w:r>
      <w:r w:rsidRPr="00096570">
        <w:br/>
        <w:t>5) ulega nałogom (alkohol, papierosy, środki uzależniające) i negatywnie wpływa na pozostałych uczniów;</w:t>
      </w:r>
    </w:p>
    <w:p w14:paraId="0E71B805" w14:textId="77777777" w:rsidR="00A172EC" w:rsidRPr="00096570" w:rsidRDefault="00A172EC" w:rsidP="00EC7925">
      <w:pPr>
        <w:pStyle w:val="Standard"/>
        <w:tabs>
          <w:tab w:val="left" w:pos="142"/>
          <w:tab w:val="left" w:pos="284"/>
          <w:tab w:val="left" w:pos="426"/>
        </w:tabs>
        <w:spacing w:line="276" w:lineRule="auto"/>
      </w:pPr>
      <w:r w:rsidRPr="00096570">
        <w:t>6) dokonuje kradzieży;</w:t>
      </w:r>
    </w:p>
    <w:p w14:paraId="3BAD479F" w14:textId="77777777" w:rsidR="00A172EC" w:rsidRPr="00096570" w:rsidRDefault="00A172EC" w:rsidP="00EC7925">
      <w:pPr>
        <w:pStyle w:val="Standard"/>
        <w:tabs>
          <w:tab w:val="left" w:pos="142"/>
          <w:tab w:val="left" w:pos="284"/>
          <w:tab w:val="left" w:pos="426"/>
        </w:tabs>
        <w:spacing w:line="276" w:lineRule="auto"/>
      </w:pPr>
      <w:r w:rsidRPr="00096570">
        <w:t>7) demoralizuje innych uczniów;</w:t>
      </w:r>
    </w:p>
    <w:p w14:paraId="01A17442" w14:textId="77777777" w:rsidR="00A172EC" w:rsidRPr="00096570" w:rsidRDefault="00A172EC" w:rsidP="00EC7925">
      <w:pPr>
        <w:pStyle w:val="Standard"/>
        <w:tabs>
          <w:tab w:val="left" w:pos="142"/>
          <w:tab w:val="left" w:pos="284"/>
          <w:tab w:val="left" w:pos="426"/>
        </w:tabs>
        <w:spacing w:line="276" w:lineRule="auto"/>
      </w:pPr>
      <w:r w:rsidRPr="00096570">
        <w:t xml:space="preserve">8) umyślnie spowoduje uszczerbek na zdrowiu drugiego człowieka; </w:t>
      </w:r>
      <w:r w:rsidRPr="00096570">
        <w:br/>
        <w:t>9) jest agresywny- dokonuje pobić i włamań;</w:t>
      </w:r>
      <w:r w:rsidRPr="00096570">
        <w:br/>
        <w:t>10) używa przemocy fizycznej i psychicznej w stosunku do innych uczniów i dorosłych;</w:t>
      </w:r>
      <w:r w:rsidRPr="00096570">
        <w:br/>
        <w:t>11) nagminnie nie przestrzega zasad współżycia społecznego.</w:t>
      </w:r>
    </w:p>
    <w:p w14:paraId="29F5C51F" w14:textId="77777777" w:rsidR="00DC5F25" w:rsidRPr="00096570" w:rsidRDefault="00DC5F25" w:rsidP="00EC7925">
      <w:pPr>
        <w:pStyle w:val="Tekstpodstawowywcity"/>
        <w:tabs>
          <w:tab w:val="left" w:pos="142"/>
          <w:tab w:val="left" w:pos="284"/>
          <w:tab w:val="left" w:pos="426"/>
        </w:tabs>
        <w:spacing w:before="0" w:after="0" w:line="276" w:lineRule="auto"/>
        <w:ind w:left="0"/>
      </w:pPr>
    </w:p>
    <w:p w14:paraId="5497F221" w14:textId="28ED67A0"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7</w:t>
      </w:r>
      <w:r w:rsidR="00C3567E">
        <w:rPr>
          <w:bCs/>
        </w:rPr>
        <w:t>6</w:t>
      </w:r>
      <w:r w:rsidR="00A172EC" w:rsidRPr="00096570">
        <w:rPr>
          <w:bCs/>
        </w:rPr>
        <w:t>.</w:t>
      </w:r>
    </w:p>
    <w:p w14:paraId="6430C659"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3E362B22" w14:textId="77777777" w:rsidR="00DC5F25" w:rsidRPr="00096570" w:rsidRDefault="004C582B" w:rsidP="00C306E6">
      <w:pPr>
        <w:pStyle w:val="Tekstpodstawowywcity"/>
        <w:numPr>
          <w:ilvl w:val="0"/>
          <w:numId w:val="46"/>
        </w:numPr>
        <w:tabs>
          <w:tab w:val="left" w:pos="142"/>
          <w:tab w:val="left" w:pos="284"/>
          <w:tab w:val="left" w:pos="426"/>
        </w:tabs>
        <w:spacing w:before="0" w:after="0" w:line="276" w:lineRule="auto"/>
        <w:ind w:left="0" w:firstLine="0"/>
        <w:jc w:val="both"/>
      </w:pPr>
      <w:r>
        <w:t>W szkole</w:t>
      </w:r>
      <w:r w:rsidR="00DC5F25" w:rsidRPr="00096570">
        <w:t xml:space="preserve"> nie wolno stosować kar naruszających nietykalność i godność osobistą uczniów. </w:t>
      </w:r>
    </w:p>
    <w:p w14:paraId="3F219949" w14:textId="77777777" w:rsidR="00DC5F25" w:rsidRPr="00096570" w:rsidRDefault="004C582B" w:rsidP="00C306E6">
      <w:pPr>
        <w:pStyle w:val="Tekstpodstawowywcity"/>
        <w:numPr>
          <w:ilvl w:val="0"/>
          <w:numId w:val="46"/>
        </w:numPr>
        <w:tabs>
          <w:tab w:val="left" w:pos="142"/>
          <w:tab w:val="left" w:pos="284"/>
          <w:tab w:val="left" w:pos="426"/>
        </w:tabs>
        <w:spacing w:before="0" w:after="0" w:line="276" w:lineRule="auto"/>
        <w:ind w:left="0" w:firstLine="0"/>
        <w:jc w:val="both"/>
      </w:pPr>
      <w:r>
        <w:t>Szkoła</w:t>
      </w:r>
      <w:r w:rsidR="00DC5F25" w:rsidRPr="00096570">
        <w:t xml:space="preserve"> ma o</w:t>
      </w:r>
      <w:r w:rsidR="0039216A" w:rsidRPr="00096570">
        <w:t>bowiązek informowania rodziców ucznia</w:t>
      </w:r>
      <w:r w:rsidR="00DC5F25" w:rsidRPr="00096570">
        <w:t xml:space="preserve"> o przyznanej mu nagrodzie lub zastosowaniu wobec niego kary. Obowiązek ten wypełnia wychowawca zainteresowanego ucznia.</w:t>
      </w:r>
    </w:p>
    <w:p w14:paraId="07024882" w14:textId="77777777" w:rsidR="00ED1CC8" w:rsidRPr="00096570" w:rsidRDefault="00DC5F25" w:rsidP="00C306E6">
      <w:pPr>
        <w:pStyle w:val="Tekstpodstawowywcity"/>
        <w:numPr>
          <w:ilvl w:val="0"/>
          <w:numId w:val="46"/>
        </w:numPr>
        <w:tabs>
          <w:tab w:val="left" w:pos="142"/>
          <w:tab w:val="left" w:pos="284"/>
          <w:tab w:val="left" w:pos="426"/>
        </w:tabs>
        <w:spacing w:before="0" w:after="0" w:line="276" w:lineRule="auto"/>
        <w:ind w:left="0" w:firstLine="0"/>
        <w:jc w:val="both"/>
      </w:pPr>
      <w:r w:rsidRPr="00096570">
        <w:t>Przed wymierzeniem kary uczeń ma prawo do złożenia wyjaśnień.</w:t>
      </w:r>
    </w:p>
    <w:p w14:paraId="7DA46589" w14:textId="77777777" w:rsidR="00ED1CC8" w:rsidRPr="00096570" w:rsidRDefault="00ED1CC8" w:rsidP="00C306E6">
      <w:pPr>
        <w:pStyle w:val="Tekstpodstawowywcity"/>
        <w:numPr>
          <w:ilvl w:val="0"/>
          <w:numId w:val="46"/>
        </w:numPr>
        <w:tabs>
          <w:tab w:val="left" w:pos="142"/>
          <w:tab w:val="left" w:pos="284"/>
          <w:tab w:val="left" w:pos="426"/>
        </w:tabs>
        <w:spacing w:before="0" w:after="0" w:line="276" w:lineRule="auto"/>
        <w:ind w:left="0" w:firstLine="0"/>
        <w:jc w:val="both"/>
      </w:pPr>
      <w:r w:rsidRPr="00096570">
        <w:rPr>
          <w:kern w:val="0"/>
        </w:rPr>
        <w:t>Uczeń</w:t>
      </w:r>
      <w:r w:rsidR="00871D1E">
        <w:rPr>
          <w:kern w:val="0"/>
        </w:rPr>
        <w:t xml:space="preserve"> </w:t>
      </w:r>
      <w:r w:rsidRPr="00096570">
        <w:rPr>
          <w:kern w:val="0"/>
        </w:rPr>
        <w:t>ma</w:t>
      </w:r>
      <w:r w:rsidR="00871D1E">
        <w:rPr>
          <w:kern w:val="0"/>
        </w:rPr>
        <w:t xml:space="preserve"> </w:t>
      </w:r>
      <w:r w:rsidRPr="00096570">
        <w:rPr>
          <w:kern w:val="0"/>
        </w:rPr>
        <w:t>prawo</w:t>
      </w:r>
      <w:r w:rsidR="00871D1E">
        <w:rPr>
          <w:kern w:val="0"/>
        </w:rPr>
        <w:t xml:space="preserve"> </w:t>
      </w:r>
      <w:r w:rsidRPr="00096570">
        <w:rPr>
          <w:kern w:val="0"/>
        </w:rPr>
        <w:t>do</w:t>
      </w:r>
      <w:r w:rsidR="00871D1E">
        <w:rPr>
          <w:kern w:val="0"/>
        </w:rPr>
        <w:t xml:space="preserve"> </w:t>
      </w:r>
      <w:r w:rsidRPr="00096570">
        <w:rPr>
          <w:kern w:val="0"/>
        </w:rPr>
        <w:t>odwołania</w:t>
      </w:r>
      <w:r w:rsidR="00871D1E">
        <w:rPr>
          <w:kern w:val="0"/>
        </w:rPr>
        <w:t xml:space="preserve"> </w:t>
      </w:r>
      <w:r w:rsidRPr="00096570">
        <w:rPr>
          <w:kern w:val="0"/>
        </w:rPr>
        <w:t>się</w:t>
      </w:r>
      <w:r w:rsidR="00871D1E">
        <w:rPr>
          <w:kern w:val="0"/>
        </w:rPr>
        <w:t xml:space="preserve"> </w:t>
      </w:r>
      <w:r w:rsidRPr="00096570">
        <w:rPr>
          <w:kern w:val="0"/>
        </w:rPr>
        <w:t>od</w:t>
      </w:r>
      <w:r w:rsidR="00871D1E">
        <w:rPr>
          <w:kern w:val="0"/>
        </w:rPr>
        <w:t xml:space="preserve"> </w:t>
      </w:r>
      <w:r w:rsidRPr="00096570">
        <w:rPr>
          <w:kern w:val="0"/>
        </w:rPr>
        <w:t>kary</w:t>
      </w:r>
      <w:r w:rsidR="00871D1E">
        <w:rPr>
          <w:kern w:val="0"/>
        </w:rPr>
        <w:t xml:space="preserve"> </w:t>
      </w:r>
      <w:r w:rsidRPr="00096570">
        <w:rPr>
          <w:kern w:val="0"/>
        </w:rPr>
        <w:t>po</w:t>
      </w:r>
      <w:r w:rsidR="00871D1E">
        <w:rPr>
          <w:kern w:val="0"/>
        </w:rPr>
        <w:t xml:space="preserve"> </w:t>
      </w:r>
      <w:r w:rsidRPr="00096570">
        <w:rPr>
          <w:kern w:val="0"/>
        </w:rPr>
        <w:t>przez</w:t>
      </w:r>
      <w:r w:rsidR="00871D1E">
        <w:rPr>
          <w:kern w:val="0"/>
        </w:rPr>
        <w:t xml:space="preserve"> </w:t>
      </w:r>
      <w:r w:rsidRPr="00096570">
        <w:rPr>
          <w:kern w:val="0"/>
        </w:rPr>
        <w:t>wychowawcę</w:t>
      </w:r>
      <w:r w:rsidRPr="00096570">
        <w:rPr>
          <w:rFonts w:eastAsia="Arial"/>
          <w:kern w:val="0"/>
        </w:rPr>
        <w:t xml:space="preserve"> oddziału </w:t>
      </w:r>
      <w:r w:rsidRPr="00096570">
        <w:rPr>
          <w:kern w:val="0"/>
        </w:rPr>
        <w:t>lub</w:t>
      </w:r>
      <w:r w:rsidR="00871D1E">
        <w:rPr>
          <w:kern w:val="0"/>
        </w:rPr>
        <w:t xml:space="preserve"> </w:t>
      </w:r>
      <w:r w:rsidRPr="00096570">
        <w:rPr>
          <w:kern w:val="0"/>
        </w:rPr>
        <w:t>samorząd</w:t>
      </w:r>
      <w:r w:rsidR="00871D1E">
        <w:rPr>
          <w:kern w:val="0"/>
        </w:rPr>
        <w:t xml:space="preserve"> </w:t>
      </w:r>
      <w:r w:rsidRPr="00096570">
        <w:rPr>
          <w:kern w:val="0"/>
        </w:rPr>
        <w:t>uczniowski</w:t>
      </w:r>
      <w:r w:rsidR="00871D1E">
        <w:rPr>
          <w:kern w:val="0"/>
        </w:rPr>
        <w:t xml:space="preserve"> </w:t>
      </w:r>
      <w:r w:rsidRPr="00096570">
        <w:rPr>
          <w:kern w:val="0"/>
        </w:rPr>
        <w:t>w</w:t>
      </w:r>
      <w:r w:rsidR="00871D1E">
        <w:rPr>
          <w:kern w:val="0"/>
        </w:rPr>
        <w:t xml:space="preserve"> </w:t>
      </w:r>
      <w:r w:rsidRPr="00096570">
        <w:rPr>
          <w:kern w:val="0"/>
        </w:rPr>
        <w:t>terminie</w:t>
      </w:r>
      <w:r w:rsidR="00871D1E">
        <w:rPr>
          <w:kern w:val="0"/>
        </w:rPr>
        <w:t xml:space="preserve"> </w:t>
      </w:r>
      <w:r w:rsidRPr="00096570">
        <w:rPr>
          <w:kern w:val="0"/>
        </w:rPr>
        <w:t>7</w:t>
      </w:r>
      <w:r w:rsidR="00871D1E">
        <w:rPr>
          <w:kern w:val="0"/>
        </w:rPr>
        <w:t xml:space="preserve"> </w:t>
      </w:r>
      <w:r w:rsidRPr="00096570">
        <w:rPr>
          <w:kern w:val="0"/>
        </w:rPr>
        <w:t>dni</w:t>
      </w:r>
      <w:r w:rsidR="00871D1E">
        <w:rPr>
          <w:kern w:val="0"/>
        </w:rPr>
        <w:t xml:space="preserve"> </w:t>
      </w:r>
      <w:r w:rsidRPr="00096570">
        <w:rPr>
          <w:kern w:val="0"/>
        </w:rPr>
        <w:t>od</w:t>
      </w:r>
      <w:r w:rsidR="00871D1E">
        <w:rPr>
          <w:kern w:val="0"/>
        </w:rPr>
        <w:t xml:space="preserve"> </w:t>
      </w:r>
      <w:r w:rsidRPr="00096570">
        <w:rPr>
          <w:kern w:val="0"/>
        </w:rPr>
        <w:t>jego</w:t>
      </w:r>
      <w:r w:rsidR="00871D1E">
        <w:rPr>
          <w:kern w:val="0"/>
        </w:rPr>
        <w:t xml:space="preserve"> </w:t>
      </w:r>
      <w:r w:rsidRPr="00096570">
        <w:rPr>
          <w:kern w:val="0"/>
        </w:rPr>
        <w:t>zdaniem</w:t>
      </w:r>
      <w:r w:rsidR="00871D1E">
        <w:rPr>
          <w:kern w:val="0"/>
        </w:rPr>
        <w:t xml:space="preserve"> </w:t>
      </w:r>
      <w:r w:rsidRPr="00096570">
        <w:rPr>
          <w:kern w:val="0"/>
        </w:rPr>
        <w:t>krzywdzącej</w:t>
      </w:r>
      <w:r w:rsidR="00871D1E">
        <w:rPr>
          <w:kern w:val="0"/>
        </w:rPr>
        <w:t xml:space="preserve"> </w:t>
      </w:r>
      <w:r w:rsidRPr="00096570">
        <w:rPr>
          <w:kern w:val="0"/>
        </w:rPr>
        <w:t>decyzji.</w:t>
      </w:r>
      <w:r w:rsidR="00871D1E">
        <w:rPr>
          <w:kern w:val="0"/>
        </w:rPr>
        <w:t xml:space="preserve"> </w:t>
      </w:r>
      <w:r w:rsidRPr="00096570">
        <w:rPr>
          <w:kern w:val="0"/>
        </w:rPr>
        <w:t>Wniosek</w:t>
      </w:r>
      <w:r w:rsidR="00871D1E">
        <w:rPr>
          <w:kern w:val="0"/>
        </w:rPr>
        <w:t xml:space="preserve"> </w:t>
      </w:r>
      <w:r w:rsidRPr="00096570">
        <w:rPr>
          <w:kern w:val="0"/>
        </w:rPr>
        <w:t>ten</w:t>
      </w:r>
      <w:r w:rsidR="00871D1E">
        <w:rPr>
          <w:kern w:val="0"/>
        </w:rPr>
        <w:t xml:space="preserve"> </w:t>
      </w:r>
      <w:r w:rsidRPr="00096570">
        <w:rPr>
          <w:kern w:val="0"/>
        </w:rPr>
        <w:t>jest</w:t>
      </w:r>
      <w:r w:rsidR="00871D1E">
        <w:rPr>
          <w:kern w:val="0"/>
        </w:rPr>
        <w:t xml:space="preserve"> </w:t>
      </w:r>
      <w:r w:rsidRPr="00096570">
        <w:rPr>
          <w:kern w:val="0"/>
        </w:rPr>
        <w:t>dla</w:t>
      </w:r>
      <w:r w:rsidR="00871D1E">
        <w:rPr>
          <w:kern w:val="0"/>
        </w:rPr>
        <w:t xml:space="preserve"> </w:t>
      </w:r>
      <w:r w:rsidRPr="00096570">
        <w:rPr>
          <w:kern w:val="0"/>
        </w:rPr>
        <w:t>dyrektora</w:t>
      </w:r>
      <w:r w:rsidR="00871D1E">
        <w:rPr>
          <w:kern w:val="0"/>
        </w:rPr>
        <w:t xml:space="preserve"> </w:t>
      </w:r>
      <w:r w:rsidRPr="00096570">
        <w:rPr>
          <w:kern w:val="0"/>
        </w:rPr>
        <w:t>szkoły</w:t>
      </w:r>
      <w:r w:rsidR="00871D1E">
        <w:rPr>
          <w:kern w:val="0"/>
        </w:rPr>
        <w:t xml:space="preserve"> </w:t>
      </w:r>
      <w:r w:rsidRPr="00096570">
        <w:rPr>
          <w:kern w:val="0"/>
        </w:rPr>
        <w:t>wiążący</w:t>
      </w:r>
      <w:r w:rsidR="00871D1E">
        <w:rPr>
          <w:kern w:val="0"/>
        </w:rPr>
        <w:t xml:space="preserve"> </w:t>
      </w:r>
      <w:r w:rsidRPr="00096570">
        <w:rPr>
          <w:kern w:val="0"/>
        </w:rPr>
        <w:t>i</w:t>
      </w:r>
      <w:r w:rsidR="00871D1E">
        <w:rPr>
          <w:kern w:val="0"/>
        </w:rPr>
        <w:t xml:space="preserve"> </w:t>
      </w:r>
      <w:r w:rsidRPr="00096570">
        <w:rPr>
          <w:kern w:val="0"/>
        </w:rPr>
        <w:t>zobowiązuje</w:t>
      </w:r>
      <w:r w:rsidR="00871D1E">
        <w:rPr>
          <w:kern w:val="0"/>
        </w:rPr>
        <w:t xml:space="preserve"> </w:t>
      </w:r>
      <w:r w:rsidRPr="00096570">
        <w:rPr>
          <w:kern w:val="0"/>
        </w:rPr>
        <w:t>go</w:t>
      </w:r>
      <w:r w:rsidR="00871D1E">
        <w:rPr>
          <w:kern w:val="0"/>
        </w:rPr>
        <w:t xml:space="preserve"> </w:t>
      </w:r>
      <w:r w:rsidRPr="00096570">
        <w:rPr>
          <w:kern w:val="0"/>
        </w:rPr>
        <w:t>do</w:t>
      </w:r>
      <w:r w:rsidR="00871D1E">
        <w:rPr>
          <w:kern w:val="0"/>
        </w:rPr>
        <w:t xml:space="preserve"> </w:t>
      </w:r>
      <w:r w:rsidRPr="00096570">
        <w:rPr>
          <w:kern w:val="0"/>
        </w:rPr>
        <w:t>udzielenia</w:t>
      </w:r>
      <w:r w:rsidR="00871D1E">
        <w:rPr>
          <w:kern w:val="0"/>
        </w:rPr>
        <w:t xml:space="preserve"> </w:t>
      </w:r>
      <w:r w:rsidRPr="00096570">
        <w:rPr>
          <w:kern w:val="0"/>
        </w:rPr>
        <w:t>odpowiedzi</w:t>
      </w:r>
      <w:r w:rsidR="00871D1E">
        <w:rPr>
          <w:kern w:val="0"/>
        </w:rPr>
        <w:t xml:space="preserve"> </w:t>
      </w:r>
      <w:r w:rsidRPr="00096570">
        <w:rPr>
          <w:kern w:val="0"/>
        </w:rPr>
        <w:t>w</w:t>
      </w:r>
      <w:r w:rsidR="00871D1E">
        <w:rPr>
          <w:kern w:val="0"/>
        </w:rPr>
        <w:t xml:space="preserve"> </w:t>
      </w:r>
      <w:r w:rsidRPr="00096570">
        <w:rPr>
          <w:kern w:val="0"/>
        </w:rPr>
        <w:t>terminie7-miu</w:t>
      </w:r>
      <w:r w:rsidR="00871D1E">
        <w:rPr>
          <w:kern w:val="0"/>
        </w:rPr>
        <w:t xml:space="preserve"> </w:t>
      </w:r>
      <w:r w:rsidRPr="00096570">
        <w:rPr>
          <w:kern w:val="0"/>
        </w:rPr>
        <w:t>dni.</w:t>
      </w:r>
    </w:p>
    <w:p w14:paraId="26D82F75" w14:textId="77777777" w:rsidR="00ED1CC8" w:rsidRPr="00096570" w:rsidRDefault="004C582B" w:rsidP="00C306E6">
      <w:pPr>
        <w:pStyle w:val="Tekstpodstawowywcity"/>
        <w:numPr>
          <w:ilvl w:val="0"/>
          <w:numId w:val="46"/>
        </w:numPr>
        <w:tabs>
          <w:tab w:val="left" w:pos="142"/>
          <w:tab w:val="left" w:pos="284"/>
          <w:tab w:val="left" w:pos="426"/>
        </w:tabs>
        <w:spacing w:before="0" w:after="0" w:line="276" w:lineRule="auto"/>
        <w:ind w:left="0" w:firstLine="0"/>
        <w:jc w:val="both"/>
      </w:pPr>
      <w:r>
        <w:t xml:space="preserve">Dyrektor szkoły </w:t>
      </w:r>
      <w:r w:rsidR="00DC5F25" w:rsidRPr="00096570">
        <w:t xml:space="preserve">może zawiesić wykonanie kary nałożonej na ucznia, jeżeli uzyska </w:t>
      </w:r>
      <w:r w:rsidR="00776BEB">
        <w:br/>
      </w:r>
      <w:r w:rsidR="00DC5F25" w:rsidRPr="00096570">
        <w:t>on poręczenie samorządu uczniowskiego albo nauczyciela wychowawcy.</w:t>
      </w:r>
    </w:p>
    <w:p w14:paraId="4EA16A8D" w14:textId="77777777" w:rsidR="00ED1CC8" w:rsidRPr="00096570" w:rsidRDefault="00DC5F25" w:rsidP="00C306E6">
      <w:pPr>
        <w:pStyle w:val="Tekstpodstawowywcity"/>
        <w:numPr>
          <w:ilvl w:val="0"/>
          <w:numId w:val="46"/>
        </w:numPr>
        <w:tabs>
          <w:tab w:val="left" w:pos="142"/>
          <w:tab w:val="left" w:pos="284"/>
          <w:tab w:val="left" w:pos="426"/>
        </w:tabs>
        <w:spacing w:before="0" w:after="0" w:line="276" w:lineRule="auto"/>
        <w:ind w:left="0" w:firstLine="0"/>
        <w:jc w:val="both"/>
      </w:pPr>
      <w:r w:rsidRPr="00096570">
        <w:t>Uczeń ma prawo wniesienia odwołania od kary wymierzonej przez dyrektora zespołu do Kuratora Oświaty w Gdańsku, za</w:t>
      </w:r>
      <w:r w:rsidR="004C582B">
        <w:t xml:space="preserve"> pośrednictwem dyrektora szkoły</w:t>
      </w:r>
      <w:r w:rsidRPr="00096570">
        <w:t xml:space="preserve"> w termi</w:t>
      </w:r>
      <w:r w:rsidR="00314C16" w:rsidRPr="00096570">
        <w:t>nie</w:t>
      </w:r>
      <w:r w:rsidR="00A65D25" w:rsidRPr="00096570">
        <w:t xml:space="preserve"> </w:t>
      </w:r>
      <w:r w:rsidRPr="00096570">
        <w:t xml:space="preserve">7 dni od daty wymierzenia kary. </w:t>
      </w:r>
    </w:p>
    <w:p w14:paraId="21819544" w14:textId="77777777" w:rsidR="00A96FBF" w:rsidRPr="00096570" w:rsidRDefault="00DC5F25" w:rsidP="00C306E6">
      <w:pPr>
        <w:pStyle w:val="Tekstpodstawowywcity"/>
        <w:numPr>
          <w:ilvl w:val="0"/>
          <w:numId w:val="46"/>
        </w:numPr>
        <w:tabs>
          <w:tab w:val="left" w:pos="142"/>
          <w:tab w:val="left" w:pos="284"/>
          <w:tab w:val="left" w:pos="426"/>
        </w:tabs>
        <w:spacing w:before="0" w:after="0" w:line="276" w:lineRule="auto"/>
        <w:ind w:left="0" w:firstLine="0"/>
        <w:jc w:val="both"/>
      </w:pPr>
      <w:r w:rsidRPr="00096570">
        <w:t>Prawo do odwołani</w:t>
      </w:r>
      <w:r w:rsidR="0039216A" w:rsidRPr="00096570">
        <w:t xml:space="preserve">a przysługuje również rodzicom </w:t>
      </w:r>
      <w:r w:rsidRPr="00096570">
        <w:t>ucznia.</w:t>
      </w:r>
    </w:p>
    <w:p w14:paraId="034816B7" w14:textId="77777777" w:rsidR="00A96FBF" w:rsidRPr="00096570" w:rsidRDefault="00ED1CC8" w:rsidP="00C306E6">
      <w:pPr>
        <w:pStyle w:val="Tekstpodstawowywcity"/>
        <w:numPr>
          <w:ilvl w:val="0"/>
          <w:numId w:val="46"/>
        </w:numPr>
        <w:tabs>
          <w:tab w:val="left" w:pos="142"/>
          <w:tab w:val="left" w:pos="284"/>
          <w:tab w:val="left" w:pos="426"/>
        </w:tabs>
        <w:spacing w:before="0" w:after="0" w:line="276" w:lineRule="auto"/>
        <w:ind w:left="0" w:firstLine="0"/>
        <w:jc w:val="both"/>
      </w:pPr>
      <w:r w:rsidRPr="00096570">
        <w:rPr>
          <w:kern w:val="0"/>
        </w:rPr>
        <w:t>O</w:t>
      </w:r>
      <w:r w:rsidR="00D91448">
        <w:rPr>
          <w:kern w:val="0"/>
        </w:rPr>
        <w:t xml:space="preserve"> </w:t>
      </w:r>
      <w:r w:rsidRPr="00096570">
        <w:rPr>
          <w:kern w:val="0"/>
        </w:rPr>
        <w:t>udzielonych</w:t>
      </w:r>
      <w:r w:rsidR="00D91448">
        <w:rPr>
          <w:kern w:val="0"/>
        </w:rPr>
        <w:t xml:space="preserve"> </w:t>
      </w:r>
      <w:r w:rsidRPr="00096570">
        <w:rPr>
          <w:kern w:val="0"/>
        </w:rPr>
        <w:t>karach</w:t>
      </w:r>
      <w:r w:rsidR="00D91448">
        <w:rPr>
          <w:kern w:val="0"/>
        </w:rPr>
        <w:t xml:space="preserve"> </w:t>
      </w:r>
      <w:r w:rsidRPr="00096570">
        <w:rPr>
          <w:kern w:val="0"/>
        </w:rPr>
        <w:t>regulaminowych</w:t>
      </w:r>
      <w:r w:rsidR="00D91448">
        <w:rPr>
          <w:kern w:val="0"/>
        </w:rPr>
        <w:t xml:space="preserve"> </w:t>
      </w:r>
      <w:r w:rsidRPr="00096570">
        <w:rPr>
          <w:kern w:val="0"/>
        </w:rPr>
        <w:t>szkoła</w:t>
      </w:r>
      <w:r w:rsidR="00D91448">
        <w:rPr>
          <w:kern w:val="0"/>
        </w:rPr>
        <w:t xml:space="preserve"> </w:t>
      </w:r>
      <w:r w:rsidRPr="00096570">
        <w:rPr>
          <w:kern w:val="0"/>
        </w:rPr>
        <w:t>powiadamia</w:t>
      </w:r>
      <w:r w:rsidR="00D91448">
        <w:rPr>
          <w:kern w:val="0"/>
        </w:rPr>
        <w:t xml:space="preserve"> </w:t>
      </w:r>
      <w:r w:rsidRPr="00096570">
        <w:rPr>
          <w:kern w:val="0"/>
        </w:rPr>
        <w:t>rodziców</w:t>
      </w:r>
      <w:r w:rsidR="00D91448">
        <w:rPr>
          <w:kern w:val="0"/>
        </w:rPr>
        <w:t xml:space="preserve"> </w:t>
      </w:r>
      <w:r w:rsidRPr="00096570">
        <w:rPr>
          <w:kern w:val="0"/>
        </w:rPr>
        <w:t>w</w:t>
      </w:r>
      <w:r w:rsidR="00D91448">
        <w:rPr>
          <w:kern w:val="0"/>
        </w:rPr>
        <w:t xml:space="preserve"> </w:t>
      </w:r>
      <w:r w:rsidRPr="00096570">
        <w:rPr>
          <w:kern w:val="0"/>
        </w:rPr>
        <w:t>terminie</w:t>
      </w:r>
      <w:r w:rsidR="00D91448">
        <w:rPr>
          <w:kern w:val="0"/>
        </w:rPr>
        <w:t xml:space="preserve"> </w:t>
      </w:r>
      <w:r w:rsidRPr="00096570">
        <w:rPr>
          <w:kern w:val="0"/>
        </w:rPr>
        <w:t>nie</w:t>
      </w:r>
      <w:r w:rsidR="00D91448">
        <w:rPr>
          <w:kern w:val="0"/>
        </w:rPr>
        <w:t xml:space="preserve"> </w:t>
      </w:r>
      <w:r w:rsidRPr="00096570">
        <w:rPr>
          <w:kern w:val="0"/>
        </w:rPr>
        <w:t>dłuższym</w:t>
      </w:r>
      <w:r w:rsidR="00D91448">
        <w:rPr>
          <w:kern w:val="0"/>
        </w:rPr>
        <w:t xml:space="preserve"> </w:t>
      </w:r>
      <w:r w:rsidRPr="00096570">
        <w:rPr>
          <w:kern w:val="0"/>
        </w:rPr>
        <w:t>niż</w:t>
      </w:r>
      <w:r w:rsidR="00D91448">
        <w:rPr>
          <w:kern w:val="0"/>
        </w:rPr>
        <w:t xml:space="preserve"> </w:t>
      </w:r>
      <w:r w:rsidRPr="00096570">
        <w:rPr>
          <w:kern w:val="0"/>
        </w:rPr>
        <w:t>3</w:t>
      </w:r>
      <w:r w:rsidR="00D91448">
        <w:rPr>
          <w:kern w:val="0"/>
        </w:rPr>
        <w:t xml:space="preserve"> </w:t>
      </w:r>
      <w:r w:rsidRPr="00096570">
        <w:rPr>
          <w:kern w:val="0"/>
        </w:rPr>
        <w:t>dni.</w:t>
      </w:r>
    </w:p>
    <w:p w14:paraId="7F9C291E" w14:textId="77777777" w:rsidR="00A96FBF" w:rsidRPr="00096570" w:rsidRDefault="00ED1CC8" w:rsidP="00C306E6">
      <w:pPr>
        <w:pStyle w:val="Tekstpodstawowywcity"/>
        <w:numPr>
          <w:ilvl w:val="0"/>
          <w:numId w:val="46"/>
        </w:numPr>
        <w:tabs>
          <w:tab w:val="left" w:pos="142"/>
          <w:tab w:val="left" w:pos="284"/>
          <w:tab w:val="left" w:pos="426"/>
        </w:tabs>
        <w:spacing w:before="0" w:after="0" w:line="276" w:lineRule="auto"/>
        <w:ind w:left="0" w:firstLine="0"/>
        <w:jc w:val="both"/>
      </w:pPr>
      <w:r w:rsidRPr="00096570">
        <w:rPr>
          <w:kern w:val="0"/>
        </w:rPr>
        <w:t>Dyrektor</w:t>
      </w:r>
      <w:r w:rsidR="00871D1E">
        <w:rPr>
          <w:kern w:val="0"/>
        </w:rPr>
        <w:t xml:space="preserve"> </w:t>
      </w:r>
      <w:r w:rsidRPr="00096570">
        <w:rPr>
          <w:kern w:val="0"/>
        </w:rPr>
        <w:t>szkoły</w:t>
      </w:r>
      <w:r w:rsidR="00871D1E">
        <w:rPr>
          <w:kern w:val="0"/>
        </w:rPr>
        <w:t xml:space="preserve"> </w:t>
      </w:r>
      <w:r w:rsidRPr="00096570">
        <w:rPr>
          <w:kern w:val="0"/>
        </w:rPr>
        <w:t>biorąc</w:t>
      </w:r>
      <w:r w:rsidR="00871D1E">
        <w:rPr>
          <w:kern w:val="0"/>
        </w:rPr>
        <w:t xml:space="preserve"> </w:t>
      </w:r>
      <w:r w:rsidRPr="00096570">
        <w:rPr>
          <w:kern w:val="0"/>
        </w:rPr>
        <w:t>pod</w:t>
      </w:r>
      <w:r w:rsidR="00871D1E">
        <w:rPr>
          <w:kern w:val="0"/>
        </w:rPr>
        <w:t xml:space="preserve"> </w:t>
      </w:r>
      <w:r w:rsidRPr="00096570">
        <w:rPr>
          <w:kern w:val="0"/>
        </w:rPr>
        <w:t>uwagę</w:t>
      </w:r>
      <w:r w:rsidR="00871D1E">
        <w:rPr>
          <w:kern w:val="0"/>
        </w:rPr>
        <w:t xml:space="preserve"> </w:t>
      </w:r>
      <w:r w:rsidRPr="00096570">
        <w:rPr>
          <w:kern w:val="0"/>
        </w:rPr>
        <w:t>nienaganne</w:t>
      </w:r>
      <w:r w:rsidR="00871D1E">
        <w:rPr>
          <w:kern w:val="0"/>
        </w:rPr>
        <w:t xml:space="preserve"> </w:t>
      </w:r>
      <w:r w:rsidRPr="00096570">
        <w:rPr>
          <w:kern w:val="0"/>
        </w:rPr>
        <w:t>zachowanie</w:t>
      </w:r>
      <w:r w:rsidR="00871D1E">
        <w:rPr>
          <w:kern w:val="0"/>
        </w:rPr>
        <w:t xml:space="preserve"> </w:t>
      </w:r>
      <w:r w:rsidRPr="00096570">
        <w:rPr>
          <w:kern w:val="0"/>
        </w:rPr>
        <w:t>ucznia</w:t>
      </w:r>
      <w:r w:rsidR="00871D1E">
        <w:rPr>
          <w:kern w:val="0"/>
        </w:rPr>
        <w:t xml:space="preserve"> </w:t>
      </w:r>
      <w:r w:rsidRPr="00096570">
        <w:rPr>
          <w:kern w:val="0"/>
        </w:rPr>
        <w:t>w</w:t>
      </w:r>
      <w:r w:rsidR="00871D1E">
        <w:rPr>
          <w:kern w:val="0"/>
        </w:rPr>
        <w:t xml:space="preserve"> </w:t>
      </w:r>
      <w:r w:rsidRPr="00096570">
        <w:rPr>
          <w:kern w:val="0"/>
        </w:rPr>
        <w:t>dłuższym</w:t>
      </w:r>
      <w:r w:rsidR="00871D1E">
        <w:rPr>
          <w:kern w:val="0"/>
        </w:rPr>
        <w:t xml:space="preserve"> </w:t>
      </w:r>
      <w:r w:rsidRPr="00096570">
        <w:rPr>
          <w:kern w:val="0"/>
        </w:rPr>
        <w:t>okresie</w:t>
      </w:r>
      <w:r w:rsidR="00871D1E">
        <w:rPr>
          <w:kern w:val="0"/>
        </w:rPr>
        <w:t xml:space="preserve"> </w:t>
      </w:r>
      <w:r w:rsidRPr="00096570">
        <w:rPr>
          <w:kern w:val="0"/>
        </w:rPr>
        <w:t>czasu</w:t>
      </w:r>
      <w:r w:rsidR="00871D1E">
        <w:rPr>
          <w:kern w:val="0"/>
        </w:rPr>
        <w:t xml:space="preserve"> </w:t>
      </w:r>
      <w:r w:rsidRPr="00096570">
        <w:rPr>
          <w:kern w:val="0"/>
        </w:rPr>
        <w:t>(6-miesięcy)</w:t>
      </w:r>
      <w:r w:rsidR="00871D1E">
        <w:rPr>
          <w:kern w:val="0"/>
        </w:rPr>
        <w:t xml:space="preserve"> </w:t>
      </w:r>
      <w:r w:rsidRPr="00096570">
        <w:rPr>
          <w:kern w:val="0"/>
        </w:rPr>
        <w:t>może</w:t>
      </w:r>
      <w:r w:rsidR="00871D1E">
        <w:rPr>
          <w:kern w:val="0"/>
        </w:rPr>
        <w:t xml:space="preserve"> </w:t>
      </w:r>
      <w:r w:rsidRPr="00096570">
        <w:rPr>
          <w:kern w:val="0"/>
        </w:rPr>
        <w:t>z</w:t>
      </w:r>
      <w:r w:rsidR="00871D1E">
        <w:rPr>
          <w:kern w:val="0"/>
        </w:rPr>
        <w:t xml:space="preserve"> </w:t>
      </w:r>
      <w:r w:rsidRPr="00096570">
        <w:rPr>
          <w:kern w:val="0"/>
        </w:rPr>
        <w:t>własnej</w:t>
      </w:r>
      <w:r w:rsidR="00871D1E">
        <w:rPr>
          <w:kern w:val="0"/>
        </w:rPr>
        <w:t xml:space="preserve"> </w:t>
      </w:r>
      <w:r w:rsidRPr="00096570">
        <w:rPr>
          <w:kern w:val="0"/>
        </w:rPr>
        <w:t>inicjatywy</w:t>
      </w:r>
      <w:r w:rsidR="00871D1E">
        <w:rPr>
          <w:kern w:val="0"/>
        </w:rPr>
        <w:t xml:space="preserve"> </w:t>
      </w:r>
      <w:r w:rsidRPr="00096570">
        <w:rPr>
          <w:kern w:val="0"/>
        </w:rPr>
        <w:t>lub</w:t>
      </w:r>
      <w:r w:rsidR="00871D1E">
        <w:rPr>
          <w:kern w:val="0"/>
        </w:rPr>
        <w:t xml:space="preserve"> </w:t>
      </w:r>
      <w:r w:rsidRPr="00096570">
        <w:rPr>
          <w:kern w:val="0"/>
        </w:rPr>
        <w:t>na</w:t>
      </w:r>
      <w:r w:rsidR="00871D1E">
        <w:rPr>
          <w:kern w:val="0"/>
        </w:rPr>
        <w:t xml:space="preserve"> </w:t>
      </w:r>
      <w:r w:rsidRPr="00096570">
        <w:rPr>
          <w:kern w:val="0"/>
        </w:rPr>
        <w:t>wniosek</w:t>
      </w:r>
      <w:r w:rsidR="00871D1E">
        <w:rPr>
          <w:kern w:val="0"/>
        </w:rPr>
        <w:t xml:space="preserve"> </w:t>
      </w:r>
      <w:r w:rsidRPr="00096570">
        <w:rPr>
          <w:kern w:val="0"/>
        </w:rPr>
        <w:t>organów</w:t>
      </w:r>
      <w:r w:rsidR="00871D1E">
        <w:rPr>
          <w:kern w:val="0"/>
        </w:rPr>
        <w:t xml:space="preserve"> </w:t>
      </w:r>
      <w:r w:rsidRPr="00096570">
        <w:rPr>
          <w:kern w:val="0"/>
        </w:rPr>
        <w:t>szkoły</w:t>
      </w:r>
      <w:r w:rsidR="00871D1E">
        <w:rPr>
          <w:kern w:val="0"/>
        </w:rPr>
        <w:t xml:space="preserve"> </w:t>
      </w:r>
      <w:r w:rsidRPr="00096570">
        <w:rPr>
          <w:kern w:val="0"/>
        </w:rPr>
        <w:t>uznać</w:t>
      </w:r>
      <w:r w:rsidR="00871D1E">
        <w:rPr>
          <w:kern w:val="0"/>
        </w:rPr>
        <w:t xml:space="preserve"> </w:t>
      </w:r>
      <w:r w:rsidRPr="00096570">
        <w:rPr>
          <w:kern w:val="0"/>
        </w:rPr>
        <w:t>karę</w:t>
      </w:r>
      <w:r w:rsidR="00871D1E">
        <w:rPr>
          <w:kern w:val="0"/>
        </w:rPr>
        <w:t xml:space="preserve"> </w:t>
      </w:r>
      <w:r w:rsidRPr="00096570">
        <w:rPr>
          <w:kern w:val="0"/>
        </w:rPr>
        <w:t>za</w:t>
      </w:r>
      <w:r w:rsidR="00871D1E">
        <w:rPr>
          <w:kern w:val="0"/>
        </w:rPr>
        <w:t xml:space="preserve"> </w:t>
      </w:r>
      <w:r w:rsidRPr="00096570">
        <w:rPr>
          <w:kern w:val="0"/>
        </w:rPr>
        <w:t xml:space="preserve">niebyłą. </w:t>
      </w:r>
    </w:p>
    <w:p w14:paraId="24E25E69" w14:textId="77777777" w:rsidR="00ED1CC8" w:rsidRPr="00096570" w:rsidRDefault="00ED1CC8" w:rsidP="00C306E6">
      <w:pPr>
        <w:pStyle w:val="Tekstpodstawowywcity"/>
        <w:numPr>
          <w:ilvl w:val="0"/>
          <w:numId w:val="46"/>
        </w:numPr>
        <w:tabs>
          <w:tab w:val="left" w:pos="142"/>
          <w:tab w:val="left" w:pos="284"/>
          <w:tab w:val="left" w:pos="426"/>
        </w:tabs>
        <w:spacing w:before="0" w:after="0" w:line="276" w:lineRule="auto"/>
        <w:ind w:left="0" w:firstLine="0"/>
        <w:jc w:val="both"/>
      </w:pPr>
      <w:r w:rsidRPr="00096570">
        <w:rPr>
          <w:kern w:val="0"/>
        </w:rPr>
        <w:lastRenderedPageBreak/>
        <w:t>Kary</w:t>
      </w:r>
      <w:r w:rsidR="00871D1E">
        <w:rPr>
          <w:kern w:val="0"/>
        </w:rPr>
        <w:t xml:space="preserve"> </w:t>
      </w:r>
      <w:r w:rsidRPr="00096570">
        <w:rPr>
          <w:kern w:val="0"/>
        </w:rPr>
        <w:t>nie</w:t>
      </w:r>
      <w:r w:rsidR="00871D1E">
        <w:rPr>
          <w:kern w:val="0"/>
        </w:rPr>
        <w:t xml:space="preserve"> </w:t>
      </w:r>
      <w:r w:rsidRPr="00096570">
        <w:rPr>
          <w:kern w:val="0"/>
        </w:rPr>
        <w:t>mogą</w:t>
      </w:r>
      <w:r w:rsidR="00871D1E">
        <w:rPr>
          <w:kern w:val="0"/>
        </w:rPr>
        <w:t xml:space="preserve"> </w:t>
      </w:r>
      <w:r w:rsidRPr="00096570">
        <w:rPr>
          <w:kern w:val="0"/>
        </w:rPr>
        <w:t>naruszać</w:t>
      </w:r>
      <w:r w:rsidR="00871D1E">
        <w:rPr>
          <w:kern w:val="0"/>
        </w:rPr>
        <w:t xml:space="preserve"> </w:t>
      </w:r>
      <w:r w:rsidRPr="00096570">
        <w:rPr>
          <w:kern w:val="0"/>
        </w:rPr>
        <w:t>godności</w:t>
      </w:r>
      <w:r w:rsidR="00871D1E">
        <w:rPr>
          <w:kern w:val="0"/>
        </w:rPr>
        <w:t xml:space="preserve"> </w:t>
      </w:r>
      <w:r w:rsidRPr="00096570">
        <w:rPr>
          <w:kern w:val="0"/>
        </w:rPr>
        <w:t>ucznia,</w:t>
      </w:r>
      <w:r w:rsidR="00871D1E">
        <w:rPr>
          <w:kern w:val="0"/>
        </w:rPr>
        <w:t xml:space="preserve"> </w:t>
      </w:r>
      <w:r w:rsidRPr="00096570">
        <w:rPr>
          <w:kern w:val="0"/>
        </w:rPr>
        <w:t>mogą</w:t>
      </w:r>
      <w:r w:rsidR="00871D1E">
        <w:rPr>
          <w:kern w:val="0"/>
        </w:rPr>
        <w:t xml:space="preserve"> </w:t>
      </w:r>
      <w:r w:rsidRPr="00096570">
        <w:rPr>
          <w:kern w:val="0"/>
        </w:rPr>
        <w:t>być</w:t>
      </w:r>
      <w:r w:rsidR="00871D1E">
        <w:rPr>
          <w:kern w:val="0"/>
        </w:rPr>
        <w:t xml:space="preserve"> </w:t>
      </w:r>
      <w:r w:rsidRPr="00096570">
        <w:rPr>
          <w:kern w:val="0"/>
        </w:rPr>
        <w:t>zastosowane</w:t>
      </w:r>
      <w:r w:rsidR="00871D1E">
        <w:rPr>
          <w:kern w:val="0"/>
        </w:rPr>
        <w:t xml:space="preserve"> </w:t>
      </w:r>
      <w:r w:rsidRPr="00096570">
        <w:rPr>
          <w:kern w:val="0"/>
        </w:rPr>
        <w:t>wówczas,</w:t>
      </w:r>
      <w:r w:rsidR="00871D1E">
        <w:rPr>
          <w:kern w:val="0"/>
        </w:rPr>
        <w:t xml:space="preserve"> </w:t>
      </w:r>
      <w:r w:rsidRPr="00096570">
        <w:rPr>
          <w:kern w:val="0"/>
        </w:rPr>
        <w:t>gdy</w:t>
      </w:r>
      <w:r w:rsidR="00871D1E">
        <w:rPr>
          <w:kern w:val="0"/>
        </w:rPr>
        <w:t xml:space="preserve"> </w:t>
      </w:r>
      <w:r w:rsidRPr="00096570">
        <w:rPr>
          <w:kern w:val="0"/>
        </w:rPr>
        <w:t>inne</w:t>
      </w:r>
      <w:r w:rsidR="00871D1E">
        <w:rPr>
          <w:kern w:val="0"/>
        </w:rPr>
        <w:t xml:space="preserve"> </w:t>
      </w:r>
      <w:r w:rsidRPr="00096570">
        <w:rPr>
          <w:kern w:val="0"/>
        </w:rPr>
        <w:t>środki</w:t>
      </w:r>
      <w:r w:rsidR="00871D1E">
        <w:rPr>
          <w:kern w:val="0"/>
        </w:rPr>
        <w:t xml:space="preserve"> </w:t>
      </w:r>
      <w:r w:rsidRPr="00096570">
        <w:rPr>
          <w:kern w:val="0"/>
        </w:rPr>
        <w:t>wychowawcze</w:t>
      </w:r>
      <w:r w:rsidR="00871D1E">
        <w:rPr>
          <w:kern w:val="0"/>
        </w:rPr>
        <w:t xml:space="preserve"> </w:t>
      </w:r>
      <w:r w:rsidRPr="00096570">
        <w:rPr>
          <w:kern w:val="0"/>
        </w:rPr>
        <w:t>nie</w:t>
      </w:r>
      <w:r w:rsidR="00871D1E">
        <w:rPr>
          <w:kern w:val="0"/>
        </w:rPr>
        <w:t xml:space="preserve"> </w:t>
      </w:r>
      <w:r w:rsidRPr="00096570">
        <w:rPr>
          <w:kern w:val="0"/>
        </w:rPr>
        <w:t>odniosły</w:t>
      </w:r>
      <w:r w:rsidR="00871D1E">
        <w:rPr>
          <w:kern w:val="0"/>
        </w:rPr>
        <w:t xml:space="preserve"> </w:t>
      </w:r>
      <w:r w:rsidRPr="00096570">
        <w:rPr>
          <w:kern w:val="0"/>
        </w:rPr>
        <w:t>skutku,</w:t>
      </w:r>
      <w:r w:rsidR="00871D1E">
        <w:rPr>
          <w:kern w:val="0"/>
        </w:rPr>
        <w:t xml:space="preserve"> </w:t>
      </w:r>
      <w:r w:rsidRPr="00096570">
        <w:rPr>
          <w:kern w:val="0"/>
        </w:rPr>
        <w:t>a</w:t>
      </w:r>
      <w:r w:rsidR="00871D1E">
        <w:rPr>
          <w:kern w:val="0"/>
        </w:rPr>
        <w:t xml:space="preserve"> </w:t>
      </w:r>
      <w:r w:rsidRPr="00096570">
        <w:rPr>
          <w:kern w:val="0"/>
        </w:rPr>
        <w:t>istnieje</w:t>
      </w:r>
      <w:r w:rsidR="00871D1E">
        <w:rPr>
          <w:kern w:val="0"/>
        </w:rPr>
        <w:t xml:space="preserve"> </w:t>
      </w:r>
      <w:r w:rsidRPr="00096570">
        <w:rPr>
          <w:kern w:val="0"/>
        </w:rPr>
        <w:t>podstawa</w:t>
      </w:r>
      <w:r w:rsidR="00871D1E">
        <w:rPr>
          <w:kern w:val="0"/>
        </w:rPr>
        <w:t xml:space="preserve"> </w:t>
      </w:r>
      <w:r w:rsidRPr="00096570">
        <w:rPr>
          <w:kern w:val="0"/>
        </w:rPr>
        <w:t>do</w:t>
      </w:r>
      <w:r w:rsidR="00871D1E">
        <w:rPr>
          <w:kern w:val="0"/>
        </w:rPr>
        <w:t xml:space="preserve"> </w:t>
      </w:r>
      <w:r w:rsidRPr="00096570">
        <w:rPr>
          <w:kern w:val="0"/>
        </w:rPr>
        <w:t>przewidywania,</w:t>
      </w:r>
      <w:r w:rsidR="00871D1E">
        <w:rPr>
          <w:kern w:val="0"/>
        </w:rPr>
        <w:t xml:space="preserve"> </w:t>
      </w:r>
      <w:r w:rsidRPr="00096570">
        <w:rPr>
          <w:kern w:val="0"/>
        </w:rPr>
        <w:t>że</w:t>
      </w:r>
      <w:r w:rsidR="00871D1E">
        <w:rPr>
          <w:kern w:val="0"/>
        </w:rPr>
        <w:t xml:space="preserve"> </w:t>
      </w:r>
      <w:r w:rsidRPr="00096570">
        <w:rPr>
          <w:kern w:val="0"/>
        </w:rPr>
        <w:t>kara</w:t>
      </w:r>
      <w:r w:rsidR="00871D1E">
        <w:rPr>
          <w:kern w:val="0"/>
        </w:rPr>
        <w:t xml:space="preserve"> </w:t>
      </w:r>
      <w:r w:rsidRPr="00096570">
        <w:rPr>
          <w:kern w:val="0"/>
        </w:rPr>
        <w:t>przyczyni</w:t>
      </w:r>
      <w:r w:rsidR="00871D1E">
        <w:rPr>
          <w:kern w:val="0"/>
        </w:rPr>
        <w:t xml:space="preserve"> </w:t>
      </w:r>
      <w:r w:rsidRPr="00096570">
        <w:rPr>
          <w:kern w:val="0"/>
        </w:rPr>
        <w:t>się</w:t>
      </w:r>
      <w:r w:rsidR="00871D1E">
        <w:rPr>
          <w:kern w:val="0"/>
        </w:rPr>
        <w:t xml:space="preserve"> </w:t>
      </w:r>
      <w:r w:rsidRPr="00096570">
        <w:rPr>
          <w:kern w:val="0"/>
        </w:rPr>
        <w:t>do</w:t>
      </w:r>
      <w:r w:rsidR="00871D1E">
        <w:rPr>
          <w:kern w:val="0"/>
        </w:rPr>
        <w:t xml:space="preserve"> </w:t>
      </w:r>
      <w:r w:rsidRPr="00096570">
        <w:rPr>
          <w:kern w:val="0"/>
        </w:rPr>
        <w:t>osiągnięcia</w:t>
      </w:r>
      <w:r w:rsidR="00871D1E">
        <w:rPr>
          <w:kern w:val="0"/>
        </w:rPr>
        <w:t xml:space="preserve"> </w:t>
      </w:r>
      <w:r w:rsidRPr="00096570">
        <w:rPr>
          <w:kern w:val="0"/>
        </w:rPr>
        <w:t>celu</w:t>
      </w:r>
      <w:r w:rsidR="00871D1E">
        <w:rPr>
          <w:kern w:val="0"/>
        </w:rPr>
        <w:t xml:space="preserve"> </w:t>
      </w:r>
      <w:r w:rsidRPr="00096570">
        <w:rPr>
          <w:kern w:val="0"/>
        </w:rPr>
        <w:t>wychowawczego.</w:t>
      </w:r>
    </w:p>
    <w:p w14:paraId="1B4CABF4" w14:textId="77777777" w:rsidR="008D48CF" w:rsidRPr="00096570" w:rsidRDefault="008D48CF" w:rsidP="00EC7925">
      <w:pPr>
        <w:pStyle w:val="Tekstpodstawowywcity"/>
        <w:tabs>
          <w:tab w:val="left" w:pos="142"/>
          <w:tab w:val="left" w:pos="284"/>
          <w:tab w:val="left" w:pos="426"/>
        </w:tabs>
        <w:spacing w:before="0" w:after="0" w:line="276" w:lineRule="auto"/>
        <w:ind w:left="0"/>
        <w:jc w:val="center"/>
        <w:rPr>
          <w:bCs/>
        </w:rPr>
      </w:pPr>
    </w:p>
    <w:p w14:paraId="676D5FE4" w14:textId="2AD4AF43"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7</w:t>
      </w:r>
      <w:r w:rsidR="00C3567E">
        <w:rPr>
          <w:bCs/>
        </w:rPr>
        <w:t>7</w:t>
      </w:r>
      <w:r w:rsidR="004C582B">
        <w:rPr>
          <w:bCs/>
        </w:rPr>
        <w:t>.</w:t>
      </w:r>
    </w:p>
    <w:p w14:paraId="6A04AD21"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5072BC21" w14:textId="77777777" w:rsidR="00DC5F25" w:rsidRPr="00096570" w:rsidRDefault="00314C16" w:rsidP="00C306E6">
      <w:pPr>
        <w:pStyle w:val="Tekstpodstawowywcity"/>
        <w:numPr>
          <w:ilvl w:val="0"/>
          <w:numId w:val="47"/>
        </w:numPr>
        <w:tabs>
          <w:tab w:val="clear" w:pos="1495"/>
          <w:tab w:val="left" w:pos="142"/>
          <w:tab w:val="left" w:pos="284"/>
          <w:tab w:val="left" w:pos="426"/>
        </w:tabs>
        <w:spacing w:before="0" w:after="0" w:line="276" w:lineRule="auto"/>
        <w:ind w:left="0" w:firstLine="0"/>
        <w:jc w:val="both"/>
      </w:pPr>
      <w:r w:rsidRPr="00096570">
        <w:t>Rodzice mają</w:t>
      </w:r>
      <w:r w:rsidR="00DC5F25" w:rsidRPr="00096570">
        <w:t xml:space="preserve"> prawo do:</w:t>
      </w:r>
    </w:p>
    <w:p w14:paraId="5CA82277" w14:textId="77777777" w:rsidR="00DC5F25" w:rsidRPr="00096570" w:rsidRDefault="004C582B" w:rsidP="00C306E6">
      <w:pPr>
        <w:pStyle w:val="Tekstpodstawowywcity"/>
        <w:numPr>
          <w:ilvl w:val="0"/>
          <w:numId w:val="71"/>
        </w:numPr>
        <w:tabs>
          <w:tab w:val="clear" w:pos="1495"/>
          <w:tab w:val="left" w:pos="142"/>
          <w:tab w:val="left" w:pos="284"/>
          <w:tab w:val="left" w:pos="426"/>
          <w:tab w:val="num" w:pos="709"/>
        </w:tabs>
        <w:spacing w:before="0" w:after="0" w:line="276" w:lineRule="auto"/>
        <w:ind w:left="0" w:firstLine="0"/>
        <w:jc w:val="both"/>
      </w:pPr>
      <w:r>
        <w:t>uzyskania od dyrektora szkoły</w:t>
      </w:r>
      <w:r w:rsidR="00DC5F25" w:rsidRPr="00096570">
        <w:t xml:space="preserve"> i wychowawcy klas</w:t>
      </w:r>
      <w:r>
        <w:t>y informacji o zadaniach szkoły</w:t>
      </w:r>
      <w:r w:rsidR="00DC5F25" w:rsidRPr="00096570">
        <w:t xml:space="preserve"> oraz zamierzeniach </w:t>
      </w:r>
      <w:proofErr w:type="spellStart"/>
      <w:r w:rsidR="00DC5F25" w:rsidRPr="00096570">
        <w:t>dydaktyczno</w:t>
      </w:r>
      <w:proofErr w:type="spellEnd"/>
      <w:r w:rsidR="00DC5F25" w:rsidRPr="00096570">
        <w:t xml:space="preserve"> – wychowa</w:t>
      </w:r>
      <w:r>
        <w:t>wczych w szkole</w:t>
      </w:r>
      <w:r w:rsidR="00A65D25" w:rsidRPr="00096570">
        <w:t xml:space="preserve"> </w:t>
      </w:r>
      <w:r w:rsidR="00DC5F25" w:rsidRPr="00096570">
        <w:t>i klasie podczas zebrań ogólnoszkolnych i klasowych,</w:t>
      </w:r>
    </w:p>
    <w:p w14:paraId="393F1F53" w14:textId="77777777" w:rsidR="00DC5F25" w:rsidRPr="00E7204A" w:rsidRDefault="00DC5F25" w:rsidP="00C306E6">
      <w:pPr>
        <w:pStyle w:val="Tekstpodstawowywcity"/>
        <w:numPr>
          <w:ilvl w:val="0"/>
          <w:numId w:val="71"/>
        </w:numPr>
        <w:tabs>
          <w:tab w:val="left" w:pos="142"/>
          <w:tab w:val="left" w:pos="284"/>
          <w:tab w:val="left" w:pos="426"/>
        </w:tabs>
        <w:spacing w:before="0" w:after="0" w:line="276" w:lineRule="auto"/>
        <w:ind w:left="0" w:firstLine="0"/>
        <w:jc w:val="both"/>
      </w:pPr>
      <w:r w:rsidRPr="00E7204A">
        <w:t>zapoznania się z przepisami dotyczącymi zasad ocenia</w:t>
      </w:r>
      <w:r w:rsidR="00A172EC" w:rsidRPr="00E7204A">
        <w:t xml:space="preserve">nia, klasyfikowania </w:t>
      </w:r>
      <w:r w:rsidRPr="00E7204A">
        <w:t>i promowania uczniów oraz sposobu i zasad przeprowadzania</w:t>
      </w:r>
      <w:r w:rsidR="00A65D25" w:rsidRPr="00E7204A">
        <w:t xml:space="preserve"> </w:t>
      </w:r>
      <w:r w:rsidRPr="00E7204A">
        <w:t>egzaminu zewnętrznego</w:t>
      </w:r>
      <w:r w:rsidR="00E7204A">
        <w:t>.</w:t>
      </w:r>
    </w:p>
    <w:p w14:paraId="45A182CD" w14:textId="77777777" w:rsidR="00A43C67" w:rsidRPr="00096570" w:rsidRDefault="00A43C67" w:rsidP="00C306E6">
      <w:pPr>
        <w:pStyle w:val="Tekstpodstawowywcity"/>
        <w:numPr>
          <w:ilvl w:val="0"/>
          <w:numId w:val="71"/>
        </w:numPr>
        <w:tabs>
          <w:tab w:val="left" w:pos="142"/>
          <w:tab w:val="left" w:pos="284"/>
          <w:tab w:val="left" w:pos="426"/>
        </w:tabs>
        <w:spacing w:before="0" w:after="0" w:line="276" w:lineRule="auto"/>
        <w:ind w:left="0" w:firstLine="0"/>
        <w:jc w:val="both"/>
      </w:pPr>
      <w:r w:rsidRPr="00096570">
        <w:t>uczeń lub jego rodzice mogą zgłosić zastrzeżenia do dyrektora s</w:t>
      </w:r>
      <w:r w:rsidR="005D3287" w:rsidRPr="00096570">
        <w:t>zkoły, jeżeli uznają, że roczna/</w:t>
      </w:r>
      <w:r w:rsidR="00314F2B" w:rsidRPr="00096570">
        <w:t xml:space="preserve">półroczna </w:t>
      </w:r>
      <w:r w:rsidRPr="00096570">
        <w:t>ocena klasyfikacyjna z zajęć edukacyjnych lu</w:t>
      </w:r>
      <w:r w:rsidR="00314F2B" w:rsidRPr="00096570">
        <w:t xml:space="preserve">b roczna ocena klasyfikacyjna </w:t>
      </w:r>
      <w:r w:rsidRPr="00096570">
        <w:t>zachowania został ustalona niezgodnie z przepisami prawa dotyczącymi trybu ustalania tej oceny. Zastrzeżenia mogą być zgłaszane od dnia ustalenia tej oceny, nie później jednak niż w ciągu</w:t>
      </w:r>
      <w:r w:rsidR="00A65D25" w:rsidRPr="00096570">
        <w:t xml:space="preserve"> </w:t>
      </w:r>
      <w:r w:rsidR="00A172EC" w:rsidRPr="00096570">
        <w:t xml:space="preserve">dwóch </w:t>
      </w:r>
      <w:r w:rsidRPr="00096570">
        <w:t>dni od dnia zakończenia zajęć dydaktyczno- wychowawczych,</w:t>
      </w:r>
    </w:p>
    <w:p w14:paraId="6023CF88" w14:textId="77777777" w:rsidR="00DC5F25" w:rsidRPr="00096570" w:rsidRDefault="00DC5F25" w:rsidP="00C306E6">
      <w:pPr>
        <w:pStyle w:val="Tekstpodstawowywcity"/>
        <w:numPr>
          <w:ilvl w:val="0"/>
          <w:numId w:val="71"/>
        </w:numPr>
        <w:tabs>
          <w:tab w:val="left" w:pos="142"/>
          <w:tab w:val="left" w:pos="284"/>
          <w:tab w:val="left" w:pos="426"/>
        </w:tabs>
        <w:spacing w:before="0" w:after="0" w:line="276" w:lineRule="auto"/>
        <w:ind w:left="0" w:firstLine="0"/>
        <w:jc w:val="both"/>
      </w:pPr>
      <w:r w:rsidRPr="00096570">
        <w:t>uzyskania w każdym czasie ustnej lub pisemnej informacji na temat swego dziecka, jego zachowania, postępów i przyczyn trudności w nauce oraz porad i wskazówek o doborze metod udzielania jemu pomocy,</w:t>
      </w:r>
    </w:p>
    <w:p w14:paraId="58DD852C" w14:textId="77777777" w:rsidR="00DC5F25" w:rsidRPr="00096570" w:rsidRDefault="00DC5F25" w:rsidP="00C306E6">
      <w:pPr>
        <w:pStyle w:val="Tekstpodstawowywcity"/>
        <w:numPr>
          <w:ilvl w:val="0"/>
          <w:numId w:val="71"/>
        </w:numPr>
        <w:tabs>
          <w:tab w:val="left" w:pos="142"/>
          <w:tab w:val="left" w:pos="284"/>
          <w:tab w:val="left" w:pos="426"/>
        </w:tabs>
        <w:spacing w:before="0" w:after="0" w:line="276" w:lineRule="auto"/>
        <w:ind w:left="0" w:firstLine="0"/>
        <w:jc w:val="both"/>
      </w:pPr>
      <w:r w:rsidRPr="00096570">
        <w:t>wyrażania i przekazywania organowi sprawującemu nadzór pedagogiczny opinii na temat pracy zespołu.</w:t>
      </w:r>
    </w:p>
    <w:p w14:paraId="454AD0FC" w14:textId="77777777" w:rsidR="00A172EC" w:rsidRPr="00096570" w:rsidRDefault="00DC5F25" w:rsidP="00C306E6">
      <w:pPr>
        <w:pStyle w:val="Tekstpodstawowywcity"/>
        <w:numPr>
          <w:ilvl w:val="0"/>
          <w:numId w:val="71"/>
        </w:numPr>
        <w:tabs>
          <w:tab w:val="left" w:pos="142"/>
          <w:tab w:val="left" w:pos="284"/>
          <w:tab w:val="left" w:pos="426"/>
        </w:tabs>
        <w:spacing w:before="0" w:after="0" w:line="276" w:lineRule="auto"/>
        <w:ind w:left="0" w:firstLine="0"/>
        <w:jc w:val="both"/>
      </w:pPr>
      <w:r w:rsidRPr="00096570">
        <w:t>uzyskiwania bieżącej informacji o przyznanej nagrodzie lub karze.</w:t>
      </w:r>
    </w:p>
    <w:p w14:paraId="624031E1" w14:textId="77777777" w:rsidR="00011490" w:rsidRDefault="00011490" w:rsidP="00C306E6">
      <w:pPr>
        <w:pStyle w:val="Tekstpodstawowywcity"/>
        <w:numPr>
          <w:ilvl w:val="0"/>
          <w:numId w:val="47"/>
        </w:numPr>
        <w:tabs>
          <w:tab w:val="clear" w:pos="1495"/>
          <w:tab w:val="left" w:pos="142"/>
          <w:tab w:val="left" w:pos="284"/>
          <w:tab w:val="left" w:pos="426"/>
          <w:tab w:val="num" w:pos="1134"/>
        </w:tabs>
        <w:spacing w:before="0" w:after="0" w:line="276" w:lineRule="auto"/>
        <w:ind w:left="0" w:firstLine="0"/>
        <w:jc w:val="both"/>
      </w:pPr>
      <w:r w:rsidRPr="00096570">
        <w:t>Prawną odpowiedzialność za wszelkie zniszczenia mienia szkolnego wyrządzone przez dzieci określają ogólne normy postępowania cywilnego.</w:t>
      </w:r>
    </w:p>
    <w:p w14:paraId="53C678E0" w14:textId="77777777" w:rsidR="00E7204A" w:rsidRPr="00096570" w:rsidRDefault="00E7204A" w:rsidP="00A838C4">
      <w:pPr>
        <w:pStyle w:val="Tekstpodstawowywcity"/>
        <w:tabs>
          <w:tab w:val="left" w:pos="142"/>
          <w:tab w:val="left" w:pos="284"/>
          <w:tab w:val="left" w:pos="426"/>
        </w:tabs>
        <w:spacing w:before="0" w:after="0" w:line="276" w:lineRule="auto"/>
        <w:ind w:left="0"/>
        <w:jc w:val="both"/>
      </w:pPr>
    </w:p>
    <w:p w14:paraId="0018180C" w14:textId="77777777" w:rsidR="0039216A" w:rsidRDefault="0039216A" w:rsidP="00EC7925">
      <w:pPr>
        <w:pStyle w:val="Tekstpodstawowywcity"/>
        <w:tabs>
          <w:tab w:val="left" w:pos="142"/>
          <w:tab w:val="left" w:pos="284"/>
          <w:tab w:val="left" w:pos="426"/>
        </w:tabs>
        <w:spacing w:before="0" w:after="0" w:line="276" w:lineRule="auto"/>
        <w:ind w:left="0"/>
        <w:jc w:val="both"/>
        <w:rPr>
          <w:color w:val="00B050"/>
        </w:rPr>
      </w:pPr>
      <w:bookmarkStart w:id="56" w:name="__RefHeading__3094_1596232887"/>
      <w:bookmarkStart w:id="57" w:name="_Toc375136000"/>
      <w:bookmarkEnd w:id="56"/>
    </w:p>
    <w:p w14:paraId="5E2D5FD1" w14:textId="77777777" w:rsidR="0057773C" w:rsidRDefault="0057773C" w:rsidP="00EC7925">
      <w:pPr>
        <w:pStyle w:val="Tekstpodstawowywcity"/>
        <w:tabs>
          <w:tab w:val="left" w:pos="142"/>
          <w:tab w:val="left" w:pos="284"/>
          <w:tab w:val="left" w:pos="426"/>
        </w:tabs>
        <w:spacing w:before="0" w:after="0" w:line="276" w:lineRule="auto"/>
        <w:ind w:left="0"/>
        <w:jc w:val="both"/>
        <w:rPr>
          <w:color w:val="00B050"/>
        </w:rPr>
      </w:pPr>
    </w:p>
    <w:p w14:paraId="5CE9C963" w14:textId="77777777" w:rsidR="0057773C" w:rsidRDefault="0057773C" w:rsidP="00EC7925">
      <w:pPr>
        <w:pStyle w:val="Tekstpodstawowywcity"/>
        <w:tabs>
          <w:tab w:val="left" w:pos="142"/>
          <w:tab w:val="left" w:pos="284"/>
          <w:tab w:val="left" w:pos="426"/>
        </w:tabs>
        <w:spacing w:before="0" w:after="0" w:line="276" w:lineRule="auto"/>
        <w:ind w:left="0"/>
        <w:jc w:val="both"/>
        <w:rPr>
          <w:color w:val="00B050"/>
        </w:rPr>
      </w:pPr>
    </w:p>
    <w:p w14:paraId="170233A9" w14:textId="77777777" w:rsidR="0057773C" w:rsidRDefault="0057773C" w:rsidP="00EC7925">
      <w:pPr>
        <w:pStyle w:val="Tekstpodstawowywcity"/>
        <w:tabs>
          <w:tab w:val="left" w:pos="142"/>
          <w:tab w:val="left" w:pos="284"/>
          <w:tab w:val="left" w:pos="426"/>
        </w:tabs>
        <w:spacing w:before="0" w:after="0" w:line="276" w:lineRule="auto"/>
        <w:ind w:left="0"/>
        <w:jc w:val="both"/>
        <w:rPr>
          <w:color w:val="00B050"/>
        </w:rPr>
      </w:pPr>
    </w:p>
    <w:p w14:paraId="5E4E4720" w14:textId="77777777" w:rsidR="0057773C" w:rsidRPr="00E66142" w:rsidRDefault="0057773C" w:rsidP="00EC7925">
      <w:pPr>
        <w:pStyle w:val="Tekstpodstawowywcity"/>
        <w:tabs>
          <w:tab w:val="left" w:pos="142"/>
          <w:tab w:val="left" w:pos="284"/>
          <w:tab w:val="left" w:pos="426"/>
        </w:tabs>
        <w:spacing w:before="0" w:after="0" w:line="276" w:lineRule="auto"/>
        <w:ind w:left="0"/>
        <w:jc w:val="both"/>
        <w:rPr>
          <w:color w:val="00B050"/>
        </w:rPr>
      </w:pPr>
    </w:p>
    <w:p w14:paraId="375F42B3" w14:textId="1888BC63" w:rsidR="00E66142" w:rsidRPr="004C582B" w:rsidRDefault="00F97BCF" w:rsidP="00E66142">
      <w:pPr>
        <w:pStyle w:val="Tekstpodstawowywcity"/>
        <w:tabs>
          <w:tab w:val="left" w:pos="142"/>
          <w:tab w:val="left" w:pos="284"/>
          <w:tab w:val="left" w:pos="426"/>
        </w:tabs>
        <w:spacing w:before="0" w:after="0" w:line="276" w:lineRule="auto"/>
        <w:ind w:left="0"/>
        <w:jc w:val="center"/>
      </w:pPr>
      <w:r>
        <w:t>§ 7</w:t>
      </w:r>
      <w:r w:rsidR="00C3567E">
        <w:t>8</w:t>
      </w:r>
      <w:r w:rsidR="00E66142" w:rsidRPr="004C582B">
        <w:t>.</w:t>
      </w:r>
    </w:p>
    <w:p w14:paraId="5C8EABA9" w14:textId="77777777" w:rsidR="00E66142" w:rsidRPr="004C582B" w:rsidRDefault="00E66142" w:rsidP="00E66142">
      <w:pPr>
        <w:tabs>
          <w:tab w:val="left" w:pos="284"/>
          <w:tab w:val="left" w:pos="426"/>
        </w:tabs>
        <w:spacing w:line="276" w:lineRule="auto"/>
        <w:ind w:right="200"/>
        <w:jc w:val="center"/>
        <w:rPr>
          <w:kern w:val="0"/>
        </w:rPr>
      </w:pPr>
      <w:r w:rsidRPr="004C582B">
        <w:rPr>
          <w:kern w:val="0"/>
        </w:rPr>
        <w:t>ORGANIZACJA I FORMY WSPÓŁDZIAŁANIA SZKOŁY Z RODZICAMI W ZAKRESIE NAUCZANIA, WYCHOWANIA, OPIEKI I PROFILAKTYKI</w:t>
      </w:r>
    </w:p>
    <w:p w14:paraId="685C69AE" w14:textId="77777777" w:rsidR="00E66142" w:rsidRPr="00E66142" w:rsidRDefault="004C582B" w:rsidP="004C582B">
      <w:pPr>
        <w:tabs>
          <w:tab w:val="left" w:pos="284"/>
          <w:tab w:val="left" w:pos="426"/>
          <w:tab w:val="left" w:pos="765"/>
        </w:tabs>
        <w:spacing w:line="276" w:lineRule="auto"/>
        <w:ind w:right="200"/>
        <w:rPr>
          <w:color w:val="00B050"/>
          <w:kern w:val="0"/>
        </w:rPr>
      </w:pPr>
      <w:r>
        <w:rPr>
          <w:color w:val="00B050"/>
          <w:kern w:val="0"/>
        </w:rPr>
        <w:tab/>
      </w:r>
      <w:r>
        <w:rPr>
          <w:color w:val="00B050"/>
          <w:kern w:val="0"/>
        </w:rPr>
        <w:tab/>
      </w:r>
      <w:r>
        <w:rPr>
          <w:color w:val="00B050"/>
          <w:kern w:val="0"/>
        </w:rPr>
        <w:tab/>
      </w:r>
    </w:p>
    <w:p w14:paraId="3C4F18A5" w14:textId="77777777" w:rsidR="00E66142" w:rsidRPr="004C582B" w:rsidRDefault="00E66142" w:rsidP="00DF0C7F">
      <w:pPr>
        <w:pStyle w:val="Standard"/>
        <w:numPr>
          <w:ilvl w:val="3"/>
          <w:numId w:val="151"/>
        </w:numPr>
        <w:tabs>
          <w:tab w:val="left" w:pos="284"/>
          <w:tab w:val="left" w:pos="426"/>
        </w:tabs>
        <w:spacing w:line="276" w:lineRule="auto"/>
        <w:ind w:left="0" w:firstLine="0"/>
        <w:jc w:val="both"/>
        <w:textAlignment w:val="auto"/>
        <w:rPr>
          <w:kern w:val="0"/>
        </w:rPr>
      </w:pPr>
      <w:r w:rsidRPr="004C582B">
        <w:rPr>
          <w:kern w:val="0"/>
        </w:rPr>
        <w:t xml:space="preserve">Rodzice i nauczyciele ściśle ze sobą współpracują w zakresie nauczania, wychowania </w:t>
      </w:r>
      <w:r w:rsidRPr="004C582B">
        <w:rPr>
          <w:kern w:val="0"/>
        </w:rPr>
        <w:br/>
        <w:t>i profilaktyki.</w:t>
      </w:r>
    </w:p>
    <w:p w14:paraId="41714304" w14:textId="77777777" w:rsidR="00E66142" w:rsidRPr="004C582B" w:rsidRDefault="00E66142" w:rsidP="00DF0C7F">
      <w:pPr>
        <w:pStyle w:val="Standard"/>
        <w:numPr>
          <w:ilvl w:val="3"/>
          <w:numId w:val="151"/>
        </w:numPr>
        <w:tabs>
          <w:tab w:val="left" w:pos="284"/>
          <w:tab w:val="left" w:pos="426"/>
        </w:tabs>
        <w:spacing w:line="276" w:lineRule="auto"/>
        <w:ind w:left="0" w:firstLine="0"/>
        <w:jc w:val="both"/>
        <w:textAlignment w:val="auto"/>
        <w:rPr>
          <w:kern w:val="0"/>
        </w:rPr>
      </w:pPr>
      <w:r w:rsidRPr="004C582B">
        <w:rPr>
          <w:kern w:val="0"/>
        </w:rPr>
        <w:t xml:space="preserve">Podstawową formą współpracy są kontakty indywidualne wychowawców oddziałów </w:t>
      </w:r>
      <w:r w:rsidR="00776BEB">
        <w:rPr>
          <w:kern w:val="0"/>
        </w:rPr>
        <w:br/>
      </w:r>
      <w:r w:rsidRPr="004C582B">
        <w:rPr>
          <w:kern w:val="0"/>
        </w:rPr>
        <w:t>i rodziców oraz zebrania.</w:t>
      </w:r>
    </w:p>
    <w:p w14:paraId="3124B876" w14:textId="77777777" w:rsidR="00E66142" w:rsidRPr="004C582B" w:rsidRDefault="00E66142" w:rsidP="00DF0C7F">
      <w:pPr>
        <w:pStyle w:val="Standard"/>
        <w:numPr>
          <w:ilvl w:val="3"/>
          <w:numId w:val="151"/>
        </w:numPr>
        <w:tabs>
          <w:tab w:val="left" w:pos="284"/>
          <w:tab w:val="left" w:pos="426"/>
        </w:tabs>
        <w:spacing w:line="276" w:lineRule="auto"/>
        <w:ind w:left="0" w:firstLine="0"/>
        <w:jc w:val="both"/>
        <w:textAlignment w:val="auto"/>
        <w:rPr>
          <w:kern w:val="0"/>
        </w:rPr>
      </w:pPr>
      <w:r w:rsidRPr="004C582B">
        <w:rPr>
          <w:kern w:val="0"/>
        </w:rPr>
        <w:t xml:space="preserve">Częstotliwość organizowania stałych spotkań z rodzicami w celu wymiany informacji nie może być mniejsza niż 2 razy w półroczu. </w:t>
      </w:r>
    </w:p>
    <w:p w14:paraId="68C54FB2" w14:textId="77777777" w:rsidR="00E66142" w:rsidRPr="004C582B" w:rsidRDefault="00E66142" w:rsidP="00DF0C7F">
      <w:pPr>
        <w:pStyle w:val="Standard"/>
        <w:numPr>
          <w:ilvl w:val="3"/>
          <w:numId w:val="151"/>
        </w:numPr>
        <w:tabs>
          <w:tab w:val="left" w:pos="284"/>
          <w:tab w:val="left" w:pos="426"/>
        </w:tabs>
        <w:spacing w:line="276" w:lineRule="auto"/>
        <w:ind w:left="0" w:firstLine="0"/>
        <w:jc w:val="both"/>
        <w:textAlignment w:val="auto"/>
        <w:rPr>
          <w:kern w:val="0"/>
        </w:rPr>
      </w:pPr>
      <w:r w:rsidRPr="004C582B">
        <w:rPr>
          <w:kern w:val="0"/>
        </w:rPr>
        <w:lastRenderedPageBreak/>
        <w:t xml:space="preserve">Rodzice uczestniczą w zebraniach. W przypadku, gdy rodzic nie może wziąć udziału </w:t>
      </w:r>
      <w:r w:rsidR="00776BEB">
        <w:rPr>
          <w:kern w:val="0"/>
        </w:rPr>
        <w:br/>
      </w:r>
      <w:r w:rsidRPr="004C582B">
        <w:rPr>
          <w:kern w:val="0"/>
        </w:rPr>
        <w:t>w zebraniu z przyczyn od niego niezależnych powinien skonsultować się z wychowawcą oddziału w innym terminie.</w:t>
      </w:r>
    </w:p>
    <w:p w14:paraId="748F4EC8" w14:textId="77777777" w:rsidR="00E66142" w:rsidRPr="004C582B" w:rsidRDefault="00E66142" w:rsidP="00DF0C7F">
      <w:pPr>
        <w:pStyle w:val="Standard"/>
        <w:numPr>
          <w:ilvl w:val="3"/>
          <w:numId w:val="151"/>
        </w:numPr>
        <w:tabs>
          <w:tab w:val="left" w:pos="284"/>
          <w:tab w:val="left" w:pos="426"/>
        </w:tabs>
        <w:spacing w:line="276" w:lineRule="auto"/>
        <w:ind w:left="0" w:firstLine="0"/>
        <w:jc w:val="both"/>
        <w:textAlignment w:val="auto"/>
        <w:rPr>
          <w:kern w:val="0"/>
        </w:rPr>
      </w:pPr>
      <w:r w:rsidRPr="004C582B">
        <w:rPr>
          <w:kern w:val="0"/>
        </w:rPr>
        <w:t>Formy współdziałania ze szkołą uwzględniają prawo rodziców do:</w:t>
      </w:r>
    </w:p>
    <w:p w14:paraId="38CE36CF" w14:textId="77777777" w:rsidR="00E66142" w:rsidRPr="004C582B" w:rsidRDefault="00E66142" w:rsidP="00DF0C7F">
      <w:pPr>
        <w:pStyle w:val="Standard"/>
        <w:numPr>
          <w:ilvl w:val="0"/>
          <w:numId w:val="152"/>
        </w:numPr>
        <w:tabs>
          <w:tab w:val="left" w:pos="0"/>
          <w:tab w:val="left" w:pos="142"/>
          <w:tab w:val="left" w:pos="284"/>
          <w:tab w:val="left" w:pos="426"/>
          <w:tab w:val="left" w:pos="709"/>
          <w:tab w:val="left" w:pos="1470"/>
        </w:tabs>
        <w:spacing w:line="276" w:lineRule="auto"/>
        <w:ind w:left="0" w:firstLine="0"/>
        <w:jc w:val="both"/>
        <w:textAlignment w:val="auto"/>
        <w:rPr>
          <w:kern w:val="0"/>
        </w:rPr>
      </w:pPr>
      <w:r w:rsidRPr="004C582B">
        <w:rPr>
          <w:kern w:val="0"/>
        </w:rPr>
        <w:t xml:space="preserve">znajomości zadań i zamierzeń </w:t>
      </w:r>
      <w:proofErr w:type="spellStart"/>
      <w:r w:rsidRPr="004C582B">
        <w:rPr>
          <w:kern w:val="0"/>
        </w:rPr>
        <w:t>dydaktyczno</w:t>
      </w:r>
      <w:proofErr w:type="spellEnd"/>
      <w:r w:rsidRPr="004C582B">
        <w:rPr>
          <w:kern w:val="0"/>
        </w:rPr>
        <w:t xml:space="preserve"> - wychowawczych w danym oddziale klasy </w:t>
      </w:r>
      <w:r w:rsidR="00776BEB">
        <w:rPr>
          <w:kern w:val="0"/>
        </w:rPr>
        <w:br/>
      </w:r>
      <w:r w:rsidRPr="004C582B">
        <w:rPr>
          <w:kern w:val="0"/>
        </w:rPr>
        <w:t>i szkole;</w:t>
      </w:r>
    </w:p>
    <w:p w14:paraId="5A196942" w14:textId="77777777" w:rsidR="00E66142" w:rsidRPr="004C582B" w:rsidRDefault="00E66142" w:rsidP="00DF0C7F">
      <w:pPr>
        <w:pStyle w:val="Standard"/>
        <w:numPr>
          <w:ilvl w:val="0"/>
          <w:numId w:val="152"/>
        </w:numPr>
        <w:tabs>
          <w:tab w:val="left" w:pos="0"/>
          <w:tab w:val="left" w:pos="142"/>
          <w:tab w:val="left" w:pos="284"/>
          <w:tab w:val="left" w:pos="426"/>
          <w:tab w:val="left" w:pos="709"/>
          <w:tab w:val="left" w:pos="1470"/>
        </w:tabs>
        <w:spacing w:line="276" w:lineRule="auto"/>
        <w:ind w:left="0" w:firstLine="0"/>
        <w:jc w:val="both"/>
        <w:textAlignment w:val="auto"/>
        <w:rPr>
          <w:kern w:val="0"/>
        </w:rPr>
      </w:pPr>
      <w:r w:rsidRPr="004C582B">
        <w:rPr>
          <w:kern w:val="0"/>
        </w:rPr>
        <w:t>znajomości przepisów dotyczących oceniania, klasyfikowania i promowania uczniów oraz przeprowadzania egzaminów;</w:t>
      </w:r>
    </w:p>
    <w:p w14:paraId="1BE7DC73" w14:textId="77777777" w:rsidR="00E66142" w:rsidRPr="004C582B" w:rsidRDefault="00E66142" w:rsidP="00DF0C7F">
      <w:pPr>
        <w:pStyle w:val="Standard"/>
        <w:numPr>
          <w:ilvl w:val="0"/>
          <w:numId w:val="152"/>
        </w:numPr>
        <w:tabs>
          <w:tab w:val="left" w:pos="0"/>
          <w:tab w:val="left" w:pos="142"/>
          <w:tab w:val="left" w:pos="284"/>
          <w:tab w:val="left" w:pos="426"/>
          <w:tab w:val="left" w:pos="709"/>
          <w:tab w:val="left" w:pos="1470"/>
        </w:tabs>
        <w:spacing w:line="276" w:lineRule="auto"/>
        <w:ind w:left="0" w:firstLine="0"/>
        <w:jc w:val="both"/>
        <w:textAlignment w:val="auto"/>
        <w:rPr>
          <w:kern w:val="0"/>
        </w:rPr>
      </w:pPr>
      <w:r w:rsidRPr="004C582B">
        <w:rPr>
          <w:kern w:val="0"/>
        </w:rPr>
        <w:t xml:space="preserve">uzyskiwania rzetelnej informacji na temat swego dziecka, jego zachowania, postępów </w:t>
      </w:r>
      <w:r w:rsidR="00776BEB">
        <w:rPr>
          <w:kern w:val="0"/>
        </w:rPr>
        <w:br/>
      </w:r>
      <w:r w:rsidRPr="004C582B">
        <w:rPr>
          <w:kern w:val="0"/>
        </w:rPr>
        <w:t>i przyczyn trudności w nauce:</w:t>
      </w:r>
    </w:p>
    <w:p w14:paraId="2900E898" w14:textId="77777777" w:rsidR="00E66142" w:rsidRPr="004C582B" w:rsidRDefault="00E66142" w:rsidP="00DF0C7F">
      <w:pPr>
        <w:pStyle w:val="Standard"/>
        <w:numPr>
          <w:ilvl w:val="0"/>
          <w:numId w:val="153"/>
        </w:numPr>
        <w:tabs>
          <w:tab w:val="left" w:pos="0"/>
          <w:tab w:val="left" w:pos="142"/>
          <w:tab w:val="left" w:pos="284"/>
          <w:tab w:val="left" w:pos="426"/>
        </w:tabs>
        <w:spacing w:line="276" w:lineRule="auto"/>
        <w:ind w:left="0" w:firstLine="0"/>
        <w:jc w:val="both"/>
        <w:textAlignment w:val="auto"/>
        <w:rPr>
          <w:kern w:val="0"/>
        </w:rPr>
      </w:pPr>
      <w:r w:rsidRPr="004C582B">
        <w:rPr>
          <w:kern w:val="0"/>
        </w:rPr>
        <w:t>na zebraniach,</w:t>
      </w:r>
    </w:p>
    <w:p w14:paraId="22E7C744" w14:textId="77777777" w:rsidR="00E66142" w:rsidRPr="004C582B" w:rsidRDefault="00E66142" w:rsidP="00DF0C7F">
      <w:pPr>
        <w:pStyle w:val="Standard"/>
        <w:numPr>
          <w:ilvl w:val="0"/>
          <w:numId w:val="153"/>
        </w:numPr>
        <w:tabs>
          <w:tab w:val="left" w:pos="0"/>
          <w:tab w:val="left" w:pos="142"/>
          <w:tab w:val="left" w:pos="284"/>
          <w:tab w:val="left" w:pos="426"/>
        </w:tabs>
        <w:spacing w:line="276" w:lineRule="auto"/>
        <w:ind w:left="0" w:firstLine="0"/>
        <w:jc w:val="both"/>
        <w:textAlignment w:val="auto"/>
        <w:rPr>
          <w:kern w:val="0"/>
        </w:rPr>
      </w:pPr>
      <w:r w:rsidRPr="004C582B">
        <w:rPr>
          <w:kern w:val="0"/>
        </w:rPr>
        <w:t>podczas indywidualnych konsultacji w terminie ustalonym wcześniej z nauczycielem, konsultacje te nie mogą odbywać się w czasie lekcji prowadzonej przez nauczyciela,</w:t>
      </w:r>
    </w:p>
    <w:p w14:paraId="30D45073" w14:textId="77777777" w:rsidR="00E66142" w:rsidRPr="004C582B" w:rsidRDefault="00E66142" w:rsidP="00DF0C7F">
      <w:pPr>
        <w:pStyle w:val="Standard"/>
        <w:numPr>
          <w:ilvl w:val="0"/>
          <w:numId w:val="153"/>
        </w:numPr>
        <w:tabs>
          <w:tab w:val="left" w:pos="0"/>
          <w:tab w:val="left" w:pos="142"/>
          <w:tab w:val="left" w:pos="284"/>
          <w:tab w:val="left" w:pos="426"/>
        </w:tabs>
        <w:spacing w:line="276" w:lineRule="auto"/>
        <w:ind w:left="0" w:firstLine="0"/>
        <w:jc w:val="both"/>
        <w:textAlignment w:val="auto"/>
        <w:rPr>
          <w:kern w:val="0"/>
        </w:rPr>
      </w:pPr>
      <w:r w:rsidRPr="004C582B">
        <w:rPr>
          <w:kern w:val="0"/>
        </w:rPr>
        <w:t>w kontaktach z pedagogiem szkolnym, pielęgniarką;</w:t>
      </w:r>
    </w:p>
    <w:p w14:paraId="5C1F0FF6" w14:textId="77777777" w:rsidR="00E66142" w:rsidRPr="004C582B" w:rsidRDefault="00E66142" w:rsidP="00DF0C7F">
      <w:pPr>
        <w:pStyle w:val="Standard"/>
        <w:numPr>
          <w:ilvl w:val="0"/>
          <w:numId w:val="152"/>
        </w:numPr>
        <w:tabs>
          <w:tab w:val="left" w:pos="0"/>
          <w:tab w:val="left" w:pos="142"/>
          <w:tab w:val="left" w:pos="284"/>
          <w:tab w:val="left" w:pos="426"/>
          <w:tab w:val="left" w:pos="709"/>
        </w:tabs>
        <w:spacing w:line="276" w:lineRule="auto"/>
        <w:ind w:left="0" w:firstLine="0"/>
        <w:jc w:val="both"/>
        <w:textAlignment w:val="auto"/>
        <w:rPr>
          <w:kern w:val="0"/>
        </w:rPr>
      </w:pPr>
      <w:r w:rsidRPr="004C582B">
        <w:rPr>
          <w:kern w:val="0"/>
        </w:rPr>
        <w:t>uzyskiwania informacji i porad w sprawach wychowania i dalszego kształcenia swych dzieci;</w:t>
      </w:r>
    </w:p>
    <w:p w14:paraId="2EB43572" w14:textId="77777777" w:rsidR="00E66142" w:rsidRPr="004C582B" w:rsidRDefault="00E66142" w:rsidP="00DF0C7F">
      <w:pPr>
        <w:pStyle w:val="Standard"/>
        <w:numPr>
          <w:ilvl w:val="0"/>
          <w:numId w:val="152"/>
        </w:numPr>
        <w:tabs>
          <w:tab w:val="left" w:pos="0"/>
          <w:tab w:val="left" w:pos="142"/>
          <w:tab w:val="left" w:pos="284"/>
          <w:tab w:val="left" w:pos="426"/>
          <w:tab w:val="left" w:pos="709"/>
        </w:tabs>
        <w:spacing w:line="276" w:lineRule="auto"/>
        <w:ind w:left="0" w:firstLine="0"/>
        <w:jc w:val="both"/>
        <w:textAlignment w:val="auto"/>
        <w:rPr>
          <w:kern w:val="0"/>
        </w:rPr>
      </w:pPr>
      <w:r w:rsidRPr="004C582B">
        <w:rPr>
          <w:kern w:val="0"/>
        </w:rPr>
        <w:t>udziału w wycieczkach, imprezach kulturalnych i działaniach gospodarczych;</w:t>
      </w:r>
    </w:p>
    <w:p w14:paraId="52733187" w14:textId="77777777" w:rsidR="00E66142" w:rsidRDefault="00E66142" w:rsidP="00DF0C7F">
      <w:pPr>
        <w:pStyle w:val="Standard"/>
        <w:numPr>
          <w:ilvl w:val="0"/>
          <w:numId w:val="152"/>
        </w:numPr>
        <w:tabs>
          <w:tab w:val="left" w:pos="0"/>
          <w:tab w:val="left" w:pos="142"/>
          <w:tab w:val="left" w:pos="284"/>
          <w:tab w:val="left" w:pos="426"/>
          <w:tab w:val="left" w:pos="709"/>
        </w:tabs>
        <w:spacing w:line="276" w:lineRule="auto"/>
        <w:ind w:left="0" w:firstLine="0"/>
        <w:jc w:val="both"/>
        <w:textAlignment w:val="auto"/>
        <w:rPr>
          <w:kern w:val="0"/>
        </w:rPr>
      </w:pPr>
      <w:r w:rsidRPr="004C582B">
        <w:rPr>
          <w:kern w:val="0"/>
        </w:rPr>
        <w:t>wyrażania i przekazywania organowi sprawującemu nadzór pedagogiczny oraz organowi prowadzącemu opinii na temat pracy szkoły.</w:t>
      </w:r>
    </w:p>
    <w:p w14:paraId="283FDD17" w14:textId="77777777" w:rsidR="00B12064" w:rsidRDefault="00B12064" w:rsidP="00B12064">
      <w:pPr>
        <w:pStyle w:val="Standard"/>
        <w:tabs>
          <w:tab w:val="left" w:pos="0"/>
          <w:tab w:val="left" w:pos="142"/>
          <w:tab w:val="left" w:pos="284"/>
          <w:tab w:val="left" w:pos="426"/>
          <w:tab w:val="left" w:pos="709"/>
        </w:tabs>
        <w:spacing w:line="276" w:lineRule="auto"/>
        <w:jc w:val="both"/>
        <w:textAlignment w:val="auto"/>
        <w:rPr>
          <w:kern w:val="0"/>
        </w:rPr>
      </w:pPr>
    </w:p>
    <w:p w14:paraId="3511750D" w14:textId="77777777" w:rsidR="00B12064" w:rsidRDefault="00B12064" w:rsidP="00B12064">
      <w:pPr>
        <w:pStyle w:val="Standard"/>
        <w:tabs>
          <w:tab w:val="left" w:pos="0"/>
          <w:tab w:val="left" w:pos="142"/>
          <w:tab w:val="left" w:pos="284"/>
          <w:tab w:val="left" w:pos="426"/>
          <w:tab w:val="left" w:pos="709"/>
        </w:tabs>
        <w:spacing w:line="276" w:lineRule="auto"/>
        <w:jc w:val="both"/>
        <w:textAlignment w:val="auto"/>
        <w:rPr>
          <w:kern w:val="0"/>
        </w:rPr>
      </w:pPr>
    </w:p>
    <w:p w14:paraId="79C44850" w14:textId="77777777" w:rsidR="00B12064" w:rsidRPr="004C582B" w:rsidRDefault="00B12064" w:rsidP="00B12064">
      <w:pPr>
        <w:pStyle w:val="Standard"/>
        <w:tabs>
          <w:tab w:val="left" w:pos="0"/>
          <w:tab w:val="left" w:pos="142"/>
          <w:tab w:val="left" w:pos="284"/>
          <w:tab w:val="left" w:pos="426"/>
          <w:tab w:val="left" w:pos="709"/>
        </w:tabs>
        <w:spacing w:line="276" w:lineRule="auto"/>
        <w:jc w:val="both"/>
        <w:textAlignment w:val="auto"/>
        <w:rPr>
          <w:kern w:val="0"/>
        </w:rPr>
      </w:pPr>
    </w:p>
    <w:p w14:paraId="7A172809" w14:textId="77777777" w:rsidR="00E66142" w:rsidRPr="00E66142" w:rsidRDefault="00E66142" w:rsidP="00EC7925">
      <w:pPr>
        <w:pStyle w:val="Tekstpodstawowywcity"/>
        <w:tabs>
          <w:tab w:val="left" w:pos="142"/>
          <w:tab w:val="left" w:pos="284"/>
          <w:tab w:val="left" w:pos="426"/>
        </w:tabs>
        <w:spacing w:before="0" w:after="0" w:line="276" w:lineRule="auto"/>
        <w:ind w:left="0"/>
        <w:jc w:val="both"/>
      </w:pPr>
    </w:p>
    <w:p w14:paraId="6567CE97" w14:textId="77777777" w:rsidR="00DC5F25" w:rsidRPr="00096570" w:rsidRDefault="00314C16" w:rsidP="00EC7925">
      <w:pPr>
        <w:pStyle w:val="Nagwek1"/>
        <w:tabs>
          <w:tab w:val="left" w:pos="142"/>
          <w:tab w:val="left" w:pos="284"/>
          <w:tab w:val="left" w:pos="426"/>
        </w:tabs>
        <w:spacing w:before="0" w:after="0" w:line="276" w:lineRule="auto"/>
        <w:jc w:val="center"/>
        <w:rPr>
          <w:b w:val="0"/>
          <w:sz w:val="24"/>
          <w:szCs w:val="24"/>
        </w:rPr>
      </w:pPr>
      <w:r w:rsidRPr="00096570">
        <w:rPr>
          <w:b w:val="0"/>
          <w:sz w:val="24"/>
          <w:szCs w:val="24"/>
        </w:rPr>
        <w:t xml:space="preserve">ROZDZIAŁ </w:t>
      </w:r>
      <w:bookmarkEnd w:id="57"/>
      <w:r w:rsidR="000511B0">
        <w:rPr>
          <w:b w:val="0"/>
          <w:sz w:val="24"/>
          <w:szCs w:val="24"/>
        </w:rPr>
        <w:t>10</w:t>
      </w:r>
    </w:p>
    <w:p w14:paraId="5A6D514B" w14:textId="77777777" w:rsidR="00DC5F25" w:rsidRPr="00096570" w:rsidRDefault="00314C16" w:rsidP="00EC7925">
      <w:pPr>
        <w:pStyle w:val="Nagwek2"/>
        <w:tabs>
          <w:tab w:val="left" w:pos="142"/>
          <w:tab w:val="left" w:pos="284"/>
          <w:tab w:val="left" w:pos="426"/>
        </w:tabs>
        <w:spacing w:before="0" w:after="0" w:line="276" w:lineRule="auto"/>
        <w:ind w:left="0" w:firstLine="0"/>
        <w:jc w:val="center"/>
        <w:rPr>
          <w:b w:val="0"/>
          <w:sz w:val="24"/>
          <w:szCs w:val="24"/>
        </w:rPr>
      </w:pPr>
      <w:bookmarkStart w:id="58" w:name="__RefHeading__3096_1596232887"/>
      <w:bookmarkStart w:id="59" w:name="_Toc375136001"/>
      <w:bookmarkEnd w:id="58"/>
      <w:r w:rsidRPr="00096570">
        <w:rPr>
          <w:b w:val="0"/>
          <w:sz w:val="24"/>
          <w:szCs w:val="24"/>
        </w:rPr>
        <w:t>BEZPIECZEŃSTWO I OPIEKA</w:t>
      </w:r>
      <w:bookmarkEnd w:id="59"/>
    </w:p>
    <w:p w14:paraId="2ED48D4D" w14:textId="04B8E06F"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7</w:t>
      </w:r>
      <w:r w:rsidR="00C3567E">
        <w:rPr>
          <w:bCs/>
        </w:rPr>
        <w:t>9</w:t>
      </w:r>
      <w:r w:rsidR="00913D93" w:rsidRPr="00096570">
        <w:rPr>
          <w:bCs/>
        </w:rPr>
        <w:t>.</w:t>
      </w:r>
    </w:p>
    <w:p w14:paraId="2B3DA1C2"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767360B2" w14:textId="77777777" w:rsidR="00DC5F25" w:rsidRPr="00096570" w:rsidRDefault="00DC5F25" w:rsidP="00C306E6">
      <w:pPr>
        <w:pStyle w:val="Tekstpodstawowywcity"/>
        <w:numPr>
          <w:ilvl w:val="0"/>
          <w:numId w:val="48"/>
        </w:numPr>
        <w:tabs>
          <w:tab w:val="left" w:pos="142"/>
          <w:tab w:val="left" w:pos="284"/>
          <w:tab w:val="left" w:pos="426"/>
        </w:tabs>
        <w:spacing w:before="0" w:after="0" w:line="276" w:lineRule="auto"/>
        <w:ind w:left="0" w:firstLine="0"/>
        <w:jc w:val="both"/>
      </w:pPr>
      <w:r w:rsidRPr="00096570">
        <w:t xml:space="preserve">Wszyscy uczniowie mają obowiązek dostosowania się do poleceń nauczycieli dyżurujących </w:t>
      </w:r>
      <w:r w:rsidR="004C582B">
        <w:t>oraz pracowników obsługi szkoły</w:t>
      </w:r>
      <w:r w:rsidRPr="00096570">
        <w:t xml:space="preserve"> podczas przerw międzylekcyjnych. </w:t>
      </w:r>
    </w:p>
    <w:p w14:paraId="435188F8" w14:textId="77777777" w:rsidR="00DC5F25" w:rsidRPr="00096570" w:rsidRDefault="00DC5F25" w:rsidP="00C306E6">
      <w:pPr>
        <w:pStyle w:val="Tekstpodstawowywcity"/>
        <w:numPr>
          <w:ilvl w:val="0"/>
          <w:numId w:val="48"/>
        </w:numPr>
        <w:tabs>
          <w:tab w:val="left" w:pos="142"/>
          <w:tab w:val="left" w:pos="284"/>
          <w:tab w:val="left" w:pos="426"/>
        </w:tabs>
        <w:spacing w:before="0" w:after="0" w:line="276" w:lineRule="auto"/>
        <w:ind w:left="0" w:firstLine="0"/>
        <w:jc w:val="both"/>
      </w:pPr>
      <w:r w:rsidRPr="00096570">
        <w:t>Zasady organizacji przerw międzylekcyjnych i pełnienia dyżurów określa regulamin dyżurów nauczycielskich.</w:t>
      </w:r>
      <w:r w:rsidR="00A65D25" w:rsidRPr="00096570">
        <w:t xml:space="preserve"> </w:t>
      </w:r>
    </w:p>
    <w:p w14:paraId="2A00791F" w14:textId="77777777" w:rsidR="00DC5F25" w:rsidRPr="00096570" w:rsidRDefault="00DC5F25" w:rsidP="00C306E6">
      <w:pPr>
        <w:pStyle w:val="Tekstpodstawowywcity"/>
        <w:numPr>
          <w:ilvl w:val="0"/>
          <w:numId w:val="48"/>
        </w:numPr>
        <w:tabs>
          <w:tab w:val="left" w:pos="142"/>
          <w:tab w:val="left" w:pos="284"/>
          <w:tab w:val="left" w:pos="426"/>
        </w:tabs>
        <w:spacing w:before="0" w:after="0" w:line="276" w:lineRule="auto"/>
        <w:ind w:left="0" w:firstLine="0"/>
        <w:jc w:val="both"/>
      </w:pPr>
      <w:r w:rsidRPr="00096570">
        <w:t xml:space="preserve">W celu zapewnienia bezpieczeństwa i porządku podczas zajęć i przerw w salach lekcyjnych </w:t>
      </w:r>
      <w:r w:rsidR="00776BEB">
        <w:br/>
      </w:r>
      <w:r w:rsidRPr="00096570">
        <w:t xml:space="preserve">i na obiektach sportowych wszystkie drzwi zewnętrzne pomieszczeń i hali sportowej oraz szatnie powinny być zamknięte. Uczniom nie wolno indywidualnie udawać się </w:t>
      </w:r>
      <w:r w:rsidR="008255C7" w:rsidRPr="00096570">
        <w:t>poza teren szkoły.</w:t>
      </w:r>
    </w:p>
    <w:p w14:paraId="6F336ABB" w14:textId="77777777" w:rsidR="00DC5F25" w:rsidRPr="00096570" w:rsidRDefault="00DC5F25" w:rsidP="00C306E6">
      <w:pPr>
        <w:pStyle w:val="Tekstpodstawowywcity"/>
        <w:numPr>
          <w:ilvl w:val="0"/>
          <w:numId w:val="48"/>
        </w:numPr>
        <w:tabs>
          <w:tab w:val="left" w:pos="142"/>
          <w:tab w:val="left" w:pos="284"/>
          <w:tab w:val="left" w:pos="426"/>
        </w:tabs>
        <w:spacing w:before="0" w:after="0" w:line="276" w:lineRule="auto"/>
        <w:ind w:left="0" w:firstLine="0"/>
        <w:jc w:val="both"/>
      </w:pPr>
      <w:r w:rsidRPr="00096570">
        <w:t>O udostę</w:t>
      </w:r>
      <w:r w:rsidR="004C582B">
        <w:t>pnieniu uczniom boisk szkoły</w:t>
      </w:r>
      <w:r w:rsidRPr="00096570">
        <w:t xml:space="preserve"> oraz innych terenów przyszkolnych,</w:t>
      </w:r>
      <w:r w:rsidR="00A65D25" w:rsidRPr="00096570">
        <w:t xml:space="preserve"> </w:t>
      </w:r>
      <w:r w:rsidRPr="00096570">
        <w:t>poza obowiązkowymi zajęciami szkolnymi,</w:t>
      </w:r>
      <w:r w:rsidR="00A65D25" w:rsidRPr="00096570">
        <w:t xml:space="preserve"> </w:t>
      </w:r>
      <w:r w:rsidR="004C582B">
        <w:t>decyduje dyrektor szkoły</w:t>
      </w:r>
      <w:r w:rsidRPr="00096570">
        <w:t xml:space="preserve">. </w:t>
      </w:r>
    </w:p>
    <w:p w14:paraId="22928B49"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p>
    <w:p w14:paraId="6AF63307" w14:textId="48B027AF"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80</w:t>
      </w:r>
      <w:r w:rsidR="00913D93" w:rsidRPr="00096570">
        <w:rPr>
          <w:bCs/>
        </w:rPr>
        <w:t>.</w:t>
      </w:r>
    </w:p>
    <w:p w14:paraId="021086A3"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br/>
      </w:r>
      <w:r w:rsidR="00BB043E" w:rsidRPr="00096570">
        <w:t>1.</w:t>
      </w:r>
      <w:r w:rsidR="00A65D25" w:rsidRPr="00096570">
        <w:t xml:space="preserve"> </w:t>
      </w:r>
      <w:r w:rsidR="004C582B">
        <w:t>Szkoła</w:t>
      </w:r>
      <w:r w:rsidRPr="00096570">
        <w:t xml:space="preserve"> zapewnia uczniom opiekę pedagogiczną oraz pełne bezpieczeństwo w czasie organizowanych przez nauc</w:t>
      </w:r>
      <w:r w:rsidR="004C582B">
        <w:t>zycieli zajęć na terenie szkoły</w:t>
      </w:r>
      <w:r w:rsidRPr="00096570">
        <w:t xml:space="preserve"> oraz poza jej terenem w trakcie wycieczek:</w:t>
      </w:r>
    </w:p>
    <w:p w14:paraId="4F09CEB1" w14:textId="77777777" w:rsidR="00DC5F25" w:rsidRPr="00096570" w:rsidRDefault="00DC5F25" w:rsidP="00C306E6">
      <w:pPr>
        <w:pStyle w:val="Tekstpodstawowywcity"/>
        <w:numPr>
          <w:ilvl w:val="0"/>
          <w:numId w:val="49"/>
        </w:numPr>
        <w:tabs>
          <w:tab w:val="clear" w:pos="1518"/>
          <w:tab w:val="left" w:pos="142"/>
          <w:tab w:val="left" w:pos="284"/>
          <w:tab w:val="left" w:pos="426"/>
          <w:tab w:val="num" w:pos="851"/>
        </w:tabs>
        <w:spacing w:before="0" w:after="0" w:line="276" w:lineRule="auto"/>
        <w:ind w:left="0" w:firstLine="0"/>
        <w:jc w:val="both"/>
      </w:pPr>
      <w:r w:rsidRPr="00096570">
        <w:lastRenderedPageBreak/>
        <w:t>podczas zajęć obowiązkowych, nadobowiązkowych i pozalekcyjnych za bezpieczeństwo uczniów odpowiada nauczyciel prowadzący zajęcia. Zobowiązany jest on również do niezwłocznego poinformowania dyrektora zespołu o każdym wypadku, mającym miejsce podczas powyższych zajęć. Wycieczki szkolne organizowane są i rozliczane zgodnie z zapisami regulaminu wycieczek szkolnych.</w:t>
      </w:r>
    </w:p>
    <w:p w14:paraId="464B2DFA" w14:textId="77777777" w:rsidR="00DC5F25" w:rsidRPr="00096570" w:rsidRDefault="00DC5F25" w:rsidP="00C306E6">
      <w:pPr>
        <w:pStyle w:val="Tekstpodstawowywcity"/>
        <w:numPr>
          <w:ilvl w:val="0"/>
          <w:numId w:val="49"/>
        </w:numPr>
        <w:tabs>
          <w:tab w:val="clear" w:pos="1518"/>
          <w:tab w:val="left" w:pos="142"/>
          <w:tab w:val="left" w:pos="284"/>
          <w:tab w:val="left" w:pos="426"/>
          <w:tab w:val="num" w:pos="851"/>
        </w:tabs>
        <w:spacing w:before="0" w:after="0" w:line="276" w:lineRule="auto"/>
        <w:ind w:left="0" w:firstLine="0"/>
        <w:jc w:val="both"/>
      </w:pPr>
      <w:r w:rsidRPr="00096570">
        <w:t>podczas zajęć poza terenem zespołu pe</w:t>
      </w:r>
      <w:r w:rsidR="00314C16" w:rsidRPr="00096570">
        <w:t>łną odpowiedzialność za zdrowie</w:t>
      </w:r>
      <w:r w:rsidRPr="00096570">
        <w:t xml:space="preserve"> i bezpieczeństwo uczniów ponosi nauczyciel prowadzący zajęcia, a podczas wycieczek szkolnych -</w:t>
      </w:r>
      <w:r w:rsidR="00A65D25" w:rsidRPr="00096570">
        <w:t xml:space="preserve"> </w:t>
      </w:r>
      <w:r w:rsidRPr="00096570">
        <w:t>opiekunowie.</w:t>
      </w:r>
    </w:p>
    <w:p w14:paraId="4D2F99D9" w14:textId="77777777" w:rsidR="00BB043E" w:rsidRPr="00096570" w:rsidRDefault="00BB043E" w:rsidP="00EC7925">
      <w:pPr>
        <w:tabs>
          <w:tab w:val="left" w:pos="142"/>
          <w:tab w:val="left" w:pos="284"/>
          <w:tab w:val="left" w:pos="426"/>
        </w:tabs>
        <w:spacing w:line="276" w:lineRule="auto"/>
        <w:jc w:val="both"/>
      </w:pPr>
      <w:r w:rsidRPr="00096570">
        <w:t>2. Dla zapewnienia uczniom</w:t>
      </w:r>
      <w:r w:rsidR="00A65D25" w:rsidRPr="00096570">
        <w:t xml:space="preserve"> </w:t>
      </w:r>
      <w:r w:rsidRPr="00096570">
        <w:t>pełnego bezpieczeństwa podczas wycieczek konieczne jest przydzielenie opiekunów spośród nauczycieli oraz rodziców według następujących zasad:</w:t>
      </w:r>
    </w:p>
    <w:p w14:paraId="362E055B" w14:textId="77777777" w:rsidR="00BB043E" w:rsidRPr="00096570" w:rsidRDefault="00BB043E" w:rsidP="00C306E6">
      <w:pPr>
        <w:pStyle w:val="Akapitzlist"/>
        <w:numPr>
          <w:ilvl w:val="0"/>
          <w:numId w:val="140"/>
        </w:numPr>
        <w:tabs>
          <w:tab w:val="left" w:pos="142"/>
          <w:tab w:val="left" w:pos="284"/>
          <w:tab w:val="left" w:pos="426"/>
        </w:tabs>
        <w:suppressAutoHyphens w:val="0"/>
        <w:spacing w:line="276" w:lineRule="auto"/>
        <w:ind w:left="0" w:firstLine="0"/>
        <w:contextualSpacing w:val="0"/>
        <w:jc w:val="both"/>
      </w:pPr>
      <w:r w:rsidRPr="00096570">
        <w:t>jeden opiekun na 9 uczestników przy przejazdach kolejowych;</w:t>
      </w:r>
    </w:p>
    <w:p w14:paraId="1E9040A3" w14:textId="77777777" w:rsidR="00BB043E" w:rsidRPr="00096570" w:rsidRDefault="00BB043E" w:rsidP="00C306E6">
      <w:pPr>
        <w:pStyle w:val="Akapitzlist"/>
        <w:numPr>
          <w:ilvl w:val="0"/>
          <w:numId w:val="140"/>
        </w:numPr>
        <w:tabs>
          <w:tab w:val="left" w:pos="142"/>
          <w:tab w:val="left" w:pos="284"/>
          <w:tab w:val="left" w:pos="426"/>
        </w:tabs>
        <w:suppressAutoHyphens w:val="0"/>
        <w:spacing w:line="276" w:lineRule="auto"/>
        <w:ind w:left="0" w:firstLine="0"/>
        <w:contextualSpacing w:val="0"/>
        <w:jc w:val="both"/>
      </w:pPr>
      <w:r w:rsidRPr="00096570">
        <w:t>jeden opiekun na 10 osób (w przypadku dzieci do 10 roku życia) i jeden opiekun na 20 osób (w przypadku dzieci powyżej 10 roku życia), w innego rodzaju wycieczkach;</w:t>
      </w:r>
    </w:p>
    <w:p w14:paraId="1F0C791F" w14:textId="77777777" w:rsidR="00BB043E" w:rsidRPr="00096570" w:rsidRDefault="00BB043E" w:rsidP="00C306E6">
      <w:pPr>
        <w:pStyle w:val="Akapitzlist"/>
        <w:numPr>
          <w:ilvl w:val="0"/>
          <w:numId w:val="140"/>
        </w:numPr>
        <w:tabs>
          <w:tab w:val="left" w:pos="142"/>
          <w:tab w:val="left" w:pos="284"/>
          <w:tab w:val="left" w:pos="426"/>
        </w:tabs>
        <w:suppressAutoHyphens w:val="0"/>
        <w:spacing w:line="276" w:lineRule="auto"/>
        <w:ind w:left="0" w:firstLine="0"/>
        <w:contextualSpacing w:val="0"/>
        <w:jc w:val="both"/>
      </w:pPr>
      <w:r w:rsidRPr="00096570">
        <w:t>jeden opiekuna na 10 lub 20</w:t>
      </w:r>
      <w:r w:rsidR="00A65D25" w:rsidRPr="00096570">
        <w:t xml:space="preserve"> </w:t>
      </w:r>
      <w:r w:rsidRPr="00096570">
        <w:t>osób podczas wycieczek przedmiotowych w miejscu, które jest siedzibą szkoły;</w:t>
      </w:r>
    </w:p>
    <w:p w14:paraId="3C8F4DD0" w14:textId="77777777" w:rsidR="00BB043E" w:rsidRPr="00096570" w:rsidRDefault="00BB043E" w:rsidP="00C306E6">
      <w:pPr>
        <w:pStyle w:val="Akapitzlist"/>
        <w:numPr>
          <w:ilvl w:val="0"/>
          <w:numId w:val="140"/>
        </w:numPr>
        <w:tabs>
          <w:tab w:val="left" w:pos="142"/>
          <w:tab w:val="left" w:pos="284"/>
          <w:tab w:val="left" w:pos="426"/>
        </w:tabs>
        <w:suppressAutoHyphens w:val="0"/>
        <w:spacing w:line="276" w:lineRule="auto"/>
        <w:ind w:left="0" w:firstLine="0"/>
        <w:contextualSpacing w:val="0"/>
        <w:jc w:val="both"/>
      </w:pPr>
      <w:r w:rsidRPr="00096570">
        <w:t>jeden opiekun na 15 uczniów, przy wyjściu lub przy wyjeździe autobusem poza miejscowość, która jest siedzibą szkoły;</w:t>
      </w:r>
    </w:p>
    <w:p w14:paraId="60A8FD33" w14:textId="77777777" w:rsidR="00BB043E" w:rsidRPr="00096570" w:rsidRDefault="00BB043E" w:rsidP="00C306E6">
      <w:pPr>
        <w:pStyle w:val="Akapitzlist"/>
        <w:numPr>
          <w:ilvl w:val="0"/>
          <w:numId w:val="140"/>
        </w:numPr>
        <w:tabs>
          <w:tab w:val="left" w:pos="142"/>
          <w:tab w:val="left" w:pos="284"/>
          <w:tab w:val="left" w:pos="426"/>
        </w:tabs>
        <w:suppressAutoHyphens w:val="0"/>
        <w:spacing w:line="276" w:lineRule="auto"/>
        <w:ind w:left="0" w:firstLine="0"/>
        <w:contextualSpacing w:val="0"/>
        <w:jc w:val="both"/>
      </w:pPr>
      <w:r w:rsidRPr="00096570">
        <w:t>jeden opiekun na 10 osób na wycieczki górskie;</w:t>
      </w:r>
    </w:p>
    <w:p w14:paraId="4E068929" w14:textId="77777777" w:rsidR="00BB043E" w:rsidRPr="00096570" w:rsidRDefault="00BB043E" w:rsidP="00C306E6">
      <w:pPr>
        <w:pStyle w:val="Akapitzlist"/>
        <w:numPr>
          <w:ilvl w:val="0"/>
          <w:numId w:val="140"/>
        </w:numPr>
        <w:tabs>
          <w:tab w:val="left" w:pos="142"/>
          <w:tab w:val="left" w:pos="284"/>
          <w:tab w:val="left" w:pos="426"/>
        </w:tabs>
        <w:suppressAutoHyphens w:val="0"/>
        <w:spacing w:line="276" w:lineRule="auto"/>
        <w:ind w:left="0" w:firstLine="0"/>
        <w:contextualSpacing w:val="0"/>
      </w:pPr>
      <w:r w:rsidRPr="00096570">
        <w:t>jeden opiekun na 5 uczestników na wycieczkach wysokogórskich;</w:t>
      </w:r>
    </w:p>
    <w:p w14:paraId="6BC8B87E" w14:textId="77777777" w:rsidR="00BB043E" w:rsidRPr="00096570" w:rsidRDefault="00BB043E" w:rsidP="00C306E6">
      <w:pPr>
        <w:pStyle w:val="Akapitzlist"/>
        <w:numPr>
          <w:ilvl w:val="0"/>
          <w:numId w:val="140"/>
        </w:numPr>
        <w:tabs>
          <w:tab w:val="left" w:pos="142"/>
          <w:tab w:val="left" w:pos="284"/>
          <w:tab w:val="left" w:pos="426"/>
        </w:tabs>
        <w:suppressAutoHyphens w:val="0"/>
        <w:spacing w:line="276" w:lineRule="auto"/>
        <w:ind w:left="0" w:firstLine="0"/>
        <w:contextualSpacing w:val="0"/>
      </w:pPr>
      <w:r w:rsidRPr="00096570">
        <w:t>jeden opiekun na 10 – 13 osób na wycieczkach rowerowych.</w:t>
      </w:r>
    </w:p>
    <w:p w14:paraId="0E5AA85F" w14:textId="77777777" w:rsidR="00BB043E" w:rsidRPr="00096570" w:rsidRDefault="00BB043E" w:rsidP="00EC7925">
      <w:pPr>
        <w:tabs>
          <w:tab w:val="left" w:pos="142"/>
          <w:tab w:val="left" w:pos="284"/>
          <w:tab w:val="left" w:pos="426"/>
        </w:tabs>
        <w:spacing w:line="276" w:lineRule="auto"/>
        <w:rPr>
          <w:b/>
        </w:rPr>
      </w:pPr>
    </w:p>
    <w:p w14:paraId="46F9FBE2" w14:textId="4AE5A1AE" w:rsidR="00DC5F25" w:rsidRPr="00096570" w:rsidRDefault="00B12064" w:rsidP="00EC7925">
      <w:pPr>
        <w:pStyle w:val="Tekstpodstawowywcity"/>
        <w:tabs>
          <w:tab w:val="left" w:pos="142"/>
          <w:tab w:val="left" w:pos="284"/>
          <w:tab w:val="left" w:pos="426"/>
          <w:tab w:val="num" w:pos="851"/>
        </w:tabs>
        <w:spacing w:before="0" w:after="0" w:line="276" w:lineRule="auto"/>
        <w:ind w:left="0"/>
        <w:jc w:val="center"/>
        <w:rPr>
          <w:bCs/>
        </w:rPr>
      </w:pPr>
      <w:r>
        <w:rPr>
          <w:bCs/>
        </w:rPr>
        <w:br/>
      </w:r>
      <w:r w:rsidR="00F97BCF">
        <w:rPr>
          <w:bCs/>
        </w:rPr>
        <w:t xml:space="preserve">§ </w:t>
      </w:r>
      <w:r w:rsidR="00C3567E">
        <w:rPr>
          <w:bCs/>
        </w:rPr>
        <w:t>81</w:t>
      </w:r>
      <w:r w:rsidR="0004585B" w:rsidRPr="00096570">
        <w:rPr>
          <w:bCs/>
        </w:rPr>
        <w:t>.</w:t>
      </w:r>
      <w:r w:rsidR="00DC5F25" w:rsidRPr="00096570">
        <w:rPr>
          <w:bCs/>
        </w:rPr>
        <w:br/>
      </w:r>
    </w:p>
    <w:p w14:paraId="7F40EFDA"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t xml:space="preserve">Zasady sprawowania opieki </w:t>
      </w:r>
      <w:r w:rsidR="004C582B">
        <w:t>nad uczniami przebywającymi w szkole</w:t>
      </w:r>
      <w:r w:rsidRPr="00096570">
        <w:t xml:space="preserve"> podczas zajęć obowiązkowych i nadobowiązkowych:</w:t>
      </w:r>
    </w:p>
    <w:p w14:paraId="793E8DD4" w14:textId="77777777" w:rsidR="00DC5F25" w:rsidRPr="00096570" w:rsidRDefault="00DC5F25" w:rsidP="00C306E6">
      <w:pPr>
        <w:pStyle w:val="Tekstpodstawowywcity"/>
        <w:numPr>
          <w:ilvl w:val="0"/>
          <w:numId w:val="50"/>
        </w:numPr>
        <w:tabs>
          <w:tab w:val="clear" w:pos="1518"/>
          <w:tab w:val="left" w:pos="142"/>
          <w:tab w:val="left" w:pos="284"/>
          <w:tab w:val="left" w:pos="426"/>
          <w:tab w:val="num" w:pos="1134"/>
        </w:tabs>
        <w:spacing w:before="0" w:after="0" w:line="276" w:lineRule="auto"/>
        <w:ind w:left="0" w:firstLine="0"/>
        <w:jc w:val="both"/>
      </w:pPr>
      <w:r w:rsidRPr="00096570">
        <w:t>z chwilą przyjścia ucznia do szkoły na:</w:t>
      </w:r>
    </w:p>
    <w:p w14:paraId="6FD40628" w14:textId="77777777" w:rsidR="00DC5F25" w:rsidRPr="00096570" w:rsidRDefault="00DC5F25" w:rsidP="00C306E6">
      <w:pPr>
        <w:pStyle w:val="Tekstpodstawowywcity"/>
        <w:numPr>
          <w:ilvl w:val="1"/>
          <w:numId w:val="50"/>
        </w:numPr>
        <w:tabs>
          <w:tab w:val="left" w:pos="142"/>
          <w:tab w:val="left" w:pos="284"/>
          <w:tab w:val="left" w:pos="426"/>
          <w:tab w:val="left" w:pos="993"/>
        </w:tabs>
        <w:spacing w:before="0" w:after="0" w:line="276" w:lineRule="auto"/>
        <w:ind w:left="0" w:firstLine="0"/>
        <w:jc w:val="both"/>
      </w:pPr>
      <w:r w:rsidRPr="00096570">
        <w:t>zajęcia edukacyjne obowiązkowe i dodatkowe, poprzez które rozumie się zajęcia wyszczególnione w odpowiednim ramowym planie nauczania,</w:t>
      </w:r>
    </w:p>
    <w:p w14:paraId="33FD2E62" w14:textId="77777777" w:rsidR="00DC5F25" w:rsidRPr="00096570" w:rsidRDefault="00DC5F25" w:rsidP="00C306E6">
      <w:pPr>
        <w:pStyle w:val="Tekstpodstawowywcity"/>
        <w:numPr>
          <w:ilvl w:val="1"/>
          <w:numId w:val="50"/>
        </w:numPr>
        <w:tabs>
          <w:tab w:val="clear" w:pos="1778"/>
          <w:tab w:val="left" w:pos="142"/>
          <w:tab w:val="left" w:pos="284"/>
          <w:tab w:val="left" w:pos="426"/>
          <w:tab w:val="left" w:pos="993"/>
        </w:tabs>
        <w:spacing w:before="0" w:after="0" w:line="276" w:lineRule="auto"/>
        <w:ind w:left="0" w:firstLine="0"/>
        <w:jc w:val="both"/>
      </w:pPr>
      <w:r w:rsidRPr="00096570">
        <w:t>zajęcia nadobowiązkowe, poprzez które rozumie się z</w:t>
      </w:r>
      <w:r w:rsidR="000B7F8C">
        <w:t>ajęcia organizowane przez szkołę oraz płatne z budżetu szkoły</w:t>
      </w:r>
      <w:r w:rsidRPr="00096570">
        <w:t>, ale nie wprowadzone do planu nauczania (dodatkowy język obcy, koła wiedzy i zainteresowań, itp.),</w:t>
      </w:r>
    </w:p>
    <w:p w14:paraId="12E93734" w14:textId="77777777" w:rsidR="00DC5F25" w:rsidRPr="00096570" w:rsidRDefault="00DC5F25" w:rsidP="00C306E6">
      <w:pPr>
        <w:pStyle w:val="Tekstpodstawowywcity"/>
        <w:numPr>
          <w:ilvl w:val="1"/>
          <w:numId w:val="50"/>
        </w:numPr>
        <w:tabs>
          <w:tab w:val="clear" w:pos="1778"/>
          <w:tab w:val="left" w:pos="142"/>
          <w:tab w:val="left" w:pos="284"/>
          <w:tab w:val="left" w:pos="426"/>
          <w:tab w:val="left" w:pos="993"/>
        </w:tabs>
        <w:spacing w:before="0" w:after="0" w:line="276" w:lineRule="auto"/>
        <w:ind w:left="0" w:firstLine="0"/>
        <w:jc w:val="both"/>
      </w:pPr>
      <w:r w:rsidRPr="00096570">
        <w:t xml:space="preserve">zajęcia pozalekcyjne, inne niż wymienione w pkt.1 </w:t>
      </w:r>
      <w:proofErr w:type="spellStart"/>
      <w:r w:rsidRPr="00096570">
        <w:t>lit.a</w:t>
      </w:r>
      <w:proofErr w:type="spellEnd"/>
      <w:r w:rsidRPr="00096570">
        <w:t xml:space="preserve"> i b, płatne przez rodziców (inne organizacje lub stowarzyszenia) </w:t>
      </w:r>
    </w:p>
    <w:p w14:paraId="17F771F4" w14:textId="77777777" w:rsidR="00DC5F25" w:rsidRPr="00096570" w:rsidRDefault="00DC5F25" w:rsidP="00C306E6">
      <w:pPr>
        <w:pStyle w:val="Tekstpodstawowywcity"/>
        <w:numPr>
          <w:ilvl w:val="1"/>
          <w:numId w:val="50"/>
        </w:numPr>
        <w:tabs>
          <w:tab w:val="clear" w:pos="1778"/>
          <w:tab w:val="left" w:pos="142"/>
          <w:tab w:val="left" w:pos="284"/>
          <w:tab w:val="left" w:pos="426"/>
          <w:tab w:val="left" w:pos="993"/>
        </w:tabs>
        <w:spacing w:before="0" w:after="0" w:line="276" w:lineRule="auto"/>
        <w:ind w:left="0" w:firstLine="0"/>
        <w:jc w:val="both"/>
      </w:pPr>
      <w:r w:rsidRPr="00096570">
        <w:t>uczniowie znajdują się pod opieką pracowników pedagogicznych, a w szczególności nauczyciela prowadzącego te zajęcia,</w:t>
      </w:r>
    </w:p>
    <w:p w14:paraId="0ADB49A1" w14:textId="77777777" w:rsidR="00DC5F25" w:rsidRPr="00096570" w:rsidRDefault="00DC5F25" w:rsidP="00C306E6">
      <w:pPr>
        <w:pStyle w:val="Tekstpodstawowywcity"/>
        <w:numPr>
          <w:ilvl w:val="0"/>
          <w:numId w:val="50"/>
        </w:numPr>
        <w:tabs>
          <w:tab w:val="clear" w:pos="1518"/>
          <w:tab w:val="left" w:pos="142"/>
          <w:tab w:val="left" w:pos="284"/>
          <w:tab w:val="left" w:pos="426"/>
          <w:tab w:val="num" w:pos="1134"/>
        </w:tabs>
        <w:spacing w:before="0" w:after="0" w:line="276" w:lineRule="auto"/>
        <w:ind w:left="0" w:firstLine="0"/>
        <w:jc w:val="both"/>
      </w:pPr>
      <w:r w:rsidRPr="00096570">
        <w:t xml:space="preserve">pracownicy, o których mowa w pkt. 1, </w:t>
      </w:r>
      <w:proofErr w:type="spellStart"/>
      <w:r w:rsidRPr="00096570">
        <w:t>lit.c</w:t>
      </w:r>
      <w:proofErr w:type="spellEnd"/>
      <w:r w:rsidRPr="00096570">
        <w:t>) są zobowiązani do:</w:t>
      </w:r>
    </w:p>
    <w:p w14:paraId="19A44A81" w14:textId="77777777" w:rsidR="00DC5F25" w:rsidRPr="00096570" w:rsidRDefault="00DC5F25" w:rsidP="00C306E6">
      <w:pPr>
        <w:pStyle w:val="Tekstpodstawowywcity"/>
        <w:numPr>
          <w:ilvl w:val="1"/>
          <w:numId w:val="50"/>
        </w:numPr>
        <w:tabs>
          <w:tab w:val="left" w:pos="142"/>
          <w:tab w:val="left" w:pos="284"/>
          <w:tab w:val="left" w:pos="426"/>
          <w:tab w:val="num" w:pos="1134"/>
        </w:tabs>
        <w:spacing w:before="0" w:after="0" w:line="276" w:lineRule="auto"/>
        <w:ind w:left="0" w:firstLine="0"/>
        <w:jc w:val="both"/>
      </w:pPr>
      <w:r w:rsidRPr="00096570">
        <w:t>przestrzegania zasad bezpieczeństwa uczniów na prowadzonych przez siebie zajęciach,</w:t>
      </w:r>
    </w:p>
    <w:p w14:paraId="4ECB065D" w14:textId="77777777" w:rsidR="00DC5F25" w:rsidRPr="00096570" w:rsidRDefault="00DC5F25" w:rsidP="00C306E6">
      <w:pPr>
        <w:pStyle w:val="Tekstpodstawowywcity"/>
        <w:numPr>
          <w:ilvl w:val="1"/>
          <w:numId w:val="50"/>
        </w:numPr>
        <w:tabs>
          <w:tab w:val="left" w:pos="142"/>
          <w:tab w:val="left" w:pos="284"/>
          <w:tab w:val="left" w:pos="426"/>
          <w:tab w:val="num" w:pos="1134"/>
        </w:tabs>
        <w:spacing w:before="0" w:after="0" w:line="276" w:lineRule="auto"/>
        <w:ind w:left="0" w:firstLine="0"/>
        <w:jc w:val="both"/>
      </w:pPr>
      <w:r w:rsidRPr="00096570">
        <w:t>do systematycznego kontrolowania pod względem bhp miejsca, w którym są prowadzone zajęcia,</w:t>
      </w:r>
    </w:p>
    <w:p w14:paraId="5DBFECE8" w14:textId="77777777" w:rsidR="00DC5F25" w:rsidRPr="00096570" w:rsidRDefault="00DC5F25" w:rsidP="00C306E6">
      <w:pPr>
        <w:pStyle w:val="Tekstpodstawowywcity"/>
        <w:numPr>
          <w:ilvl w:val="1"/>
          <w:numId w:val="50"/>
        </w:numPr>
        <w:tabs>
          <w:tab w:val="left" w:pos="142"/>
          <w:tab w:val="left" w:pos="284"/>
          <w:tab w:val="left" w:pos="426"/>
          <w:tab w:val="num" w:pos="1134"/>
        </w:tabs>
        <w:spacing w:before="0" w:after="0" w:line="276" w:lineRule="auto"/>
        <w:ind w:left="0" w:firstLine="0"/>
        <w:jc w:val="both"/>
      </w:pPr>
      <w:r w:rsidRPr="00096570">
        <w:t xml:space="preserve">samodzielnego usuwania dostrzeżonego zagrożenia lub niezwłocznego zgłoszenia </w:t>
      </w:r>
      <w:r w:rsidR="00776BEB">
        <w:br/>
      </w:r>
      <w:r w:rsidRPr="00096570">
        <w:t>o zagrożeniu dyrektorowi zespołu,</w:t>
      </w:r>
    </w:p>
    <w:p w14:paraId="26F0794B" w14:textId="77777777" w:rsidR="00DC5F25" w:rsidRPr="00096570" w:rsidRDefault="00DC5F25" w:rsidP="00C306E6">
      <w:pPr>
        <w:pStyle w:val="Tekstpodstawowywcity"/>
        <w:numPr>
          <w:ilvl w:val="1"/>
          <w:numId w:val="50"/>
        </w:numPr>
        <w:tabs>
          <w:tab w:val="left" w:pos="142"/>
          <w:tab w:val="left" w:pos="284"/>
          <w:tab w:val="left" w:pos="426"/>
          <w:tab w:val="num" w:pos="1134"/>
        </w:tabs>
        <w:spacing w:before="0" w:after="0" w:line="276" w:lineRule="auto"/>
        <w:ind w:left="0" w:firstLine="0"/>
        <w:jc w:val="both"/>
      </w:pPr>
      <w:r w:rsidRPr="00096570">
        <w:lastRenderedPageBreak/>
        <w:t>kontroli obecności uczniów na każdych zajęciach edukacyjnych i niezwłoczne reagowanie na nagłą, nie zapowiedzianą nieobecność poprzez poinformowanie o tym właściwego wychowawcy, który powiadamia o fakcie rodziców w trybie określonym w regulaminie zespołu,</w:t>
      </w:r>
    </w:p>
    <w:p w14:paraId="7269F322" w14:textId="77777777" w:rsidR="00DC5F25" w:rsidRPr="00096570" w:rsidRDefault="00DC5F25" w:rsidP="00C306E6">
      <w:pPr>
        <w:pStyle w:val="Tekstpodstawowywcity"/>
        <w:numPr>
          <w:ilvl w:val="1"/>
          <w:numId w:val="50"/>
        </w:numPr>
        <w:tabs>
          <w:tab w:val="left" w:pos="142"/>
          <w:tab w:val="left" w:pos="284"/>
          <w:tab w:val="left" w:pos="426"/>
          <w:tab w:val="num" w:pos="1134"/>
        </w:tabs>
        <w:spacing w:before="0" w:after="0" w:line="276" w:lineRule="auto"/>
        <w:ind w:left="0" w:firstLine="0"/>
        <w:jc w:val="both"/>
      </w:pPr>
      <w:r w:rsidRPr="00096570">
        <w:t>pełnienia dyżurów na przerwach w wyznaczonych miejscach wg harmonogramu opra</w:t>
      </w:r>
      <w:r w:rsidR="000B7F8C">
        <w:t>cowanego przez dyrektora szkoły</w:t>
      </w:r>
      <w:r w:rsidRPr="00096570">
        <w:t>,</w:t>
      </w:r>
    </w:p>
    <w:p w14:paraId="65A144BA" w14:textId="77777777" w:rsidR="00DC5F25" w:rsidRPr="00096570" w:rsidRDefault="00DC5F25" w:rsidP="00C306E6">
      <w:pPr>
        <w:pStyle w:val="Tekstpodstawowywcity"/>
        <w:numPr>
          <w:ilvl w:val="1"/>
          <w:numId w:val="50"/>
        </w:numPr>
        <w:tabs>
          <w:tab w:val="left" w:pos="142"/>
          <w:tab w:val="left" w:pos="284"/>
          <w:tab w:val="left" w:pos="426"/>
          <w:tab w:val="num" w:pos="1134"/>
        </w:tabs>
        <w:spacing w:before="0" w:after="0" w:line="276" w:lineRule="auto"/>
        <w:ind w:left="0" w:firstLine="0"/>
        <w:jc w:val="both"/>
      </w:pPr>
      <w:r w:rsidRPr="00096570">
        <w:t xml:space="preserve">wprowadzania uczniów do </w:t>
      </w:r>
      <w:proofErr w:type="spellStart"/>
      <w:r w:rsidRPr="00096570">
        <w:t>sal</w:t>
      </w:r>
      <w:proofErr w:type="spellEnd"/>
      <w:r w:rsidRPr="00096570">
        <w:t xml:space="preserve"> i pracowni oraz przestrzegania regulaminów obowiązujących </w:t>
      </w:r>
      <w:r w:rsidR="00776BEB">
        <w:br/>
      </w:r>
      <w:r w:rsidRPr="00096570">
        <w:t>w tych pomieszczeniach,</w:t>
      </w:r>
    </w:p>
    <w:p w14:paraId="76D68AA1" w14:textId="77777777" w:rsidR="00DC5F25" w:rsidRPr="00096570" w:rsidRDefault="00DC5F25" w:rsidP="00C306E6">
      <w:pPr>
        <w:pStyle w:val="Tekstpodstawowywcity"/>
        <w:numPr>
          <w:ilvl w:val="1"/>
          <w:numId w:val="50"/>
        </w:numPr>
        <w:tabs>
          <w:tab w:val="left" w:pos="142"/>
          <w:tab w:val="left" w:pos="284"/>
          <w:tab w:val="left" w:pos="426"/>
          <w:tab w:val="num" w:pos="1134"/>
        </w:tabs>
        <w:spacing w:before="0" w:after="0" w:line="276" w:lineRule="auto"/>
        <w:ind w:left="0" w:firstLine="0"/>
        <w:jc w:val="both"/>
      </w:pPr>
      <w:r w:rsidRPr="00096570">
        <w:t>sprowadzania uczniów do szatni po ostatniej lekcji i dopilnowania tam porządku.</w:t>
      </w:r>
    </w:p>
    <w:p w14:paraId="1F913462" w14:textId="77777777" w:rsidR="00DC5F25" w:rsidRPr="00096570" w:rsidRDefault="00DC5F25" w:rsidP="00C306E6">
      <w:pPr>
        <w:pStyle w:val="Tekstpodstawowywcity"/>
        <w:numPr>
          <w:ilvl w:val="0"/>
          <w:numId w:val="50"/>
        </w:numPr>
        <w:tabs>
          <w:tab w:val="clear" w:pos="1518"/>
          <w:tab w:val="left" w:pos="142"/>
          <w:tab w:val="left" w:pos="284"/>
          <w:tab w:val="left" w:pos="426"/>
          <w:tab w:val="num" w:pos="1134"/>
        </w:tabs>
        <w:spacing w:before="0" w:after="0" w:line="276" w:lineRule="auto"/>
        <w:ind w:left="0" w:firstLine="0"/>
        <w:jc w:val="both"/>
      </w:pPr>
      <w:r w:rsidRPr="00096570">
        <w:t>w pracowniach o zwiększonym ryzyku wypadku (informatyka, fizyka, chemia, technika) opiekun pracowni opracowuje regulamin pracowni i na początku roku zapoznaje z nim uczniów,</w:t>
      </w:r>
    </w:p>
    <w:p w14:paraId="20934AAD" w14:textId="77777777" w:rsidR="00DC5F25" w:rsidRPr="00096570" w:rsidRDefault="00DC5F25" w:rsidP="00C306E6">
      <w:pPr>
        <w:pStyle w:val="Tekstpodstawowywcity"/>
        <w:numPr>
          <w:ilvl w:val="0"/>
          <w:numId w:val="50"/>
        </w:numPr>
        <w:tabs>
          <w:tab w:val="clear" w:pos="1518"/>
          <w:tab w:val="left" w:pos="142"/>
          <w:tab w:val="left" w:pos="284"/>
          <w:tab w:val="left" w:pos="426"/>
          <w:tab w:val="num" w:pos="1134"/>
        </w:tabs>
        <w:spacing w:before="0" w:after="0" w:line="276" w:lineRule="auto"/>
        <w:ind w:left="0" w:firstLine="0"/>
        <w:jc w:val="both"/>
      </w:pPr>
      <w:r w:rsidRPr="00096570">
        <w:t>na boisk</w:t>
      </w:r>
      <w:r w:rsidR="00786ECD">
        <w:t>u nauczyciel prowadzący zajęcia</w:t>
      </w:r>
      <w:r w:rsidRPr="00096570">
        <w:t>:</w:t>
      </w:r>
    </w:p>
    <w:p w14:paraId="4DA495BB" w14:textId="77777777" w:rsidR="00DC5F25" w:rsidRPr="00096570" w:rsidRDefault="00DC5F25" w:rsidP="00C306E6">
      <w:pPr>
        <w:pStyle w:val="Tekstpodstawowywcity"/>
        <w:numPr>
          <w:ilvl w:val="1"/>
          <w:numId w:val="50"/>
        </w:numPr>
        <w:tabs>
          <w:tab w:val="clear" w:pos="1778"/>
          <w:tab w:val="left" w:pos="142"/>
          <w:tab w:val="left" w:pos="284"/>
          <w:tab w:val="left" w:pos="426"/>
          <w:tab w:val="num" w:pos="1134"/>
        </w:tabs>
        <w:spacing w:before="0" w:after="0" w:line="276" w:lineRule="auto"/>
        <w:ind w:left="0" w:firstLine="0"/>
        <w:jc w:val="both"/>
      </w:pPr>
      <w:r w:rsidRPr="00096570">
        <w:t>sprawdza sprawność sprzętu sportowego przed rozpoczęciem zajęć,</w:t>
      </w:r>
    </w:p>
    <w:p w14:paraId="3E10FA54" w14:textId="77777777" w:rsidR="00DC5F25" w:rsidRPr="00096570" w:rsidRDefault="00DC5F25" w:rsidP="00C306E6">
      <w:pPr>
        <w:pStyle w:val="Tekstpodstawowywcity"/>
        <w:numPr>
          <w:ilvl w:val="1"/>
          <w:numId w:val="50"/>
        </w:numPr>
        <w:tabs>
          <w:tab w:val="clear" w:pos="1778"/>
          <w:tab w:val="left" w:pos="142"/>
          <w:tab w:val="left" w:pos="284"/>
          <w:tab w:val="left" w:pos="426"/>
          <w:tab w:val="num" w:pos="1134"/>
        </w:tabs>
        <w:spacing w:before="0" w:after="0" w:line="276" w:lineRule="auto"/>
        <w:ind w:left="0" w:firstLine="0"/>
        <w:jc w:val="both"/>
      </w:pPr>
      <w:r w:rsidRPr="00096570">
        <w:t>dba o dobrą organizację zajęć i zdyscyplinowanie uczniów,</w:t>
      </w:r>
    </w:p>
    <w:p w14:paraId="2C6048BA" w14:textId="77777777" w:rsidR="00DC5F25" w:rsidRPr="00096570" w:rsidRDefault="00DC5F25" w:rsidP="00C306E6">
      <w:pPr>
        <w:pStyle w:val="Tekstpodstawowywcity"/>
        <w:numPr>
          <w:ilvl w:val="1"/>
          <w:numId w:val="50"/>
        </w:numPr>
        <w:tabs>
          <w:tab w:val="clear" w:pos="1778"/>
          <w:tab w:val="left" w:pos="142"/>
          <w:tab w:val="left" w:pos="284"/>
          <w:tab w:val="left" w:pos="426"/>
          <w:tab w:val="num" w:pos="1134"/>
        </w:tabs>
        <w:spacing w:before="0" w:after="0" w:line="276" w:lineRule="auto"/>
        <w:ind w:left="0" w:firstLine="0"/>
        <w:jc w:val="both"/>
      </w:pPr>
      <w:r w:rsidRPr="00096570">
        <w:t>dostosowuje wymagania i formę do możliwości fizycznych uczniów,</w:t>
      </w:r>
    </w:p>
    <w:p w14:paraId="04D2C3BE" w14:textId="77777777" w:rsidR="00DC5F25" w:rsidRPr="00096570" w:rsidRDefault="00DC5F25" w:rsidP="00C306E6">
      <w:pPr>
        <w:pStyle w:val="Tekstpodstawowywcity"/>
        <w:numPr>
          <w:ilvl w:val="1"/>
          <w:numId w:val="50"/>
        </w:numPr>
        <w:tabs>
          <w:tab w:val="clear" w:pos="1778"/>
          <w:tab w:val="left" w:pos="142"/>
          <w:tab w:val="left" w:pos="284"/>
          <w:tab w:val="left" w:pos="426"/>
          <w:tab w:val="num" w:pos="1134"/>
        </w:tabs>
        <w:spacing w:before="0" w:after="0" w:line="276" w:lineRule="auto"/>
        <w:ind w:left="0" w:firstLine="0"/>
        <w:jc w:val="both"/>
      </w:pPr>
      <w:r w:rsidRPr="00096570">
        <w:t>asekuruje uczniów podczas ćwiczeń na przyrządzie,</w:t>
      </w:r>
    </w:p>
    <w:p w14:paraId="24ABFE08" w14:textId="77777777" w:rsidR="00DC5F25" w:rsidRPr="00096570" w:rsidRDefault="00DC5F25" w:rsidP="00C306E6">
      <w:pPr>
        <w:pStyle w:val="Tekstpodstawowywcity"/>
        <w:numPr>
          <w:ilvl w:val="1"/>
          <w:numId w:val="50"/>
        </w:numPr>
        <w:tabs>
          <w:tab w:val="clear" w:pos="1778"/>
          <w:tab w:val="left" w:pos="142"/>
          <w:tab w:val="left" w:pos="284"/>
          <w:tab w:val="left" w:pos="426"/>
          <w:tab w:val="num" w:pos="1134"/>
        </w:tabs>
        <w:spacing w:before="0" w:after="0" w:line="276" w:lineRule="auto"/>
        <w:ind w:left="0" w:firstLine="0"/>
        <w:jc w:val="both"/>
      </w:pPr>
      <w:r w:rsidRPr="00096570">
        <w:t>wydaje sprzęt sportowy po rozpoczęciu zajęć.</w:t>
      </w:r>
    </w:p>
    <w:p w14:paraId="753D409C" w14:textId="7D2A5E63" w:rsidR="00DC5F25" w:rsidRPr="00096570" w:rsidRDefault="00DC5F25" w:rsidP="00EC7925">
      <w:pPr>
        <w:pStyle w:val="Tekstpodstawowywcity"/>
        <w:tabs>
          <w:tab w:val="left" w:pos="142"/>
          <w:tab w:val="left" w:pos="284"/>
          <w:tab w:val="left" w:pos="426"/>
        </w:tabs>
        <w:spacing w:before="0" w:after="0" w:line="276" w:lineRule="auto"/>
        <w:ind w:left="0"/>
        <w:jc w:val="center"/>
        <w:rPr>
          <w:bCs/>
        </w:rPr>
      </w:pPr>
      <w:r w:rsidRPr="00096570">
        <w:br/>
      </w:r>
      <w:r w:rsidR="00B12064">
        <w:rPr>
          <w:bCs/>
        </w:rPr>
        <w:br/>
      </w:r>
      <w:r w:rsidR="00B12064">
        <w:rPr>
          <w:bCs/>
        </w:rPr>
        <w:br/>
      </w:r>
      <w:r w:rsidR="00F97BCF">
        <w:rPr>
          <w:bCs/>
        </w:rPr>
        <w:t xml:space="preserve">§ </w:t>
      </w:r>
      <w:r w:rsidR="00C3567E">
        <w:rPr>
          <w:bCs/>
        </w:rPr>
        <w:t>82</w:t>
      </w:r>
      <w:r w:rsidR="0004585B" w:rsidRPr="00096570">
        <w:rPr>
          <w:bCs/>
        </w:rPr>
        <w:t>.</w:t>
      </w:r>
      <w:r w:rsidRPr="00096570">
        <w:rPr>
          <w:bCs/>
        </w:rPr>
        <w:br/>
      </w:r>
    </w:p>
    <w:p w14:paraId="49E49A5B"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Nauczyciele zobowiązani są do pełnienia dyżurów przed rozpoczęciem swoich zajęć (obowiązkowych i nadobowiązkowych), w czasie przerw międzylekcyjnych oraz po zajęciach według corocznie ustalanego przez dyrektora zespołu harmonogramu.</w:t>
      </w:r>
    </w:p>
    <w:p w14:paraId="62026E4C"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Nauczyciele wychowania fizycznego pełnią dyżury</w:t>
      </w:r>
      <w:r w:rsidR="005E5AB8" w:rsidRPr="00096570">
        <w:t xml:space="preserve"> w obiektach sportowych przed</w:t>
      </w:r>
      <w:r w:rsidRPr="00096570">
        <w:t xml:space="preserve"> i po każdej swojej lekcji.</w:t>
      </w:r>
    </w:p>
    <w:p w14:paraId="124E4044"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Dyżurującemu nauczycielowi nie wolno zejść z dyżuru do czasu zastąpienia</w:t>
      </w:r>
      <w:r w:rsidR="00D932C9">
        <w:t xml:space="preserve"> go przez innego nauczyciela.</w:t>
      </w:r>
    </w:p>
    <w:p w14:paraId="5F041E55"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Dyżury pełnione są przed lekcjami, w czasie przerw międzylekcyjnych oraz p</w:t>
      </w:r>
      <w:r w:rsidR="00D932C9">
        <w:t>o lekcjach na obiektach szkoły</w:t>
      </w:r>
      <w:r w:rsidRPr="00096570">
        <w:t xml:space="preserve">. </w:t>
      </w:r>
    </w:p>
    <w:p w14:paraId="3C0C9479"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 xml:space="preserve">W czasie zajęć edukacyjnych pozalekcyjnych obowiązki właściwe dla nauczyciela dyżurnego pełni nauczyciel prowadzący dane zajęcia. </w:t>
      </w:r>
    </w:p>
    <w:p w14:paraId="49A8A785"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 xml:space="preserve">Odpowiedzialność za bezpieczeństwo dzieci w czasie zajęć pozalekcyjnych obejmuje czas od chwili przyjścia uczniów na zajęcia do chwili opuszczenia przez uczniów budynku zespołu po zajęciach. </w:t>
      </w:r>
    </w:p>
    <w:p w14:paraId="662F70AE" w14:textId="77777777" w:rsidR="00DC5F25" w:rsidRPr="00096570" w:rsidRDefault="00DC5F25" w:rsidP="00C306E6">
      <w:pPr>
        <w:numPr>
          <w:ilvl w:val="0"/>
          <w:numId w:val="51"/>
        </w:numPr>
        <w:tabs>
          <w:tab w:val="left" w:pos="142"/>
          <w:tab w:val="left" w:pos="284"/>
          <w:tab w:val="left" w:pos="426"/>
          <w:tab w:val="left" w:pos="480"/>
        </w:tabs>
        <w:spacing w:line="276" w:lineRule="auto"/>
        <w:ind w:left="0" w:firstLine="0"/>
        <w:jc w:val="both"/>
        <w:rPr>
          <w:bCs/>
        </w:rPr>
      </w:pPr>
      <w:r w:rsidRPr="00096570">
        <w:t>Za bezpieczeństwo uczniów dochodzących do autobusu szkolnego oraz powracających do domu po przywozie do swojej miejscowości odpowiedzialność ponoszą ich rodzice.</w:t>
      </w:r>
    </w:p>
    <w:p w14:paraId="4502BB79"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 xml:space="preserve">Dyżur musi być pełniony aktywnie, nauczyciele dyżurni mają obowiązek zapobiegać niebezpiecznym zabawom i </w:t>
      </w:r>
      <w:proofErr w:type="spellStart"/>
      <w:r w:rsidRPr="00096570">
        <w:t>zachowaniom</w:t>
      </w:r>
      <w:proofErr w:type="spellEnd"/>
      <w:r w:rsidRPr="00096570">
        <w:t xml:space="preserve"> na korytarzach i w sanitariatach itp.</w:t>
      </w:r>
    </w:p>
    <w:p w14:paraId="14DED8E4" w14:textId="77777777" w:rsidR="00DC5F25" w:rsidRPr="00414B6B"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414B6B">
        <w:t xml:space="preserve">W razie nieobecności nauczyciela dyżurnego w wyznaczonym dniu, dyrektor wyznacza </w:t>
      </w:r>
      <w:r w:rsidR="00776BEB">
        <w:br/>
      </w:r>
      <w:r w:rsidRPr="00414B6B">
        <w:t xml:space="preserve">w zastępstwie innego nauczyciela do pełnienia dyżuru. </w:t>
      </w:r>
    </w:p>
    <w:p w14:paraId="443364B1"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lastRenderedPageBreak/>
        <w:t>W razie zaistnienia wypadku uczniowskiego, nauczyciel, który jest jego świadki</w:t>
      </w:r>
      <w:r w:rsidR="00D932C9">
        <w:t>em, zawiadamia dyrektora szkoły</w:t>
      </w:r>
      <w:r w:rsidRPr="00096570">
        <w:t xml:space="preserve">. </w:t>
      </w:r>
    </w:p>
    <w:p w14:paraId="02AAA72E" w14:textId="77777777" w:rsidR="00DC5F25" w:rsidRPr="00096570" w:rsidRDefault="00EF7B33" w:rsidP="00C306E6">
      <w:pPr>
        <w:pStyle w:val="Tekstpodstawowywcity"/>
        <w:numPr>
          <w:ilvl w:val="0"/>
          <w:numId w:val="51"/>
        </w:numPr>
        <w:tabs>
          <w:tab w:val="left" w:pos="142"/>
          <w:tab w:val="left" w:pos="284"/>
          <w:tab w:val="left" w:pos="426"/>
        </w:tabs>
        <w:spacing w:before="0" w:after="0" w:line="276" w:lineRule="auto"/>
        <w:ind w:left="0" w:firstLine="0"/>
        <w:jc w:val="both"/>
      </w:pPr>
      <w:r>
        <w:t>Dyrektor szkoły</w:t>
      </w:r>
      <w:r w:rsidR="00DC5F25" w:rsidRPr="00096570">
        <w:t xml:space="preserve"> powiadamia o zaistniałym wypadku pogotowie ratunkowe oraz rodziców.</w:t>
      </w:r>
    </w:p>
    <w:p w14:paraId="67DC511F" w14:textId="77777777" w:rsidR="00DC5F25" w:rsidRPr="00096570" w:rsidRDefault="00DC5F25" w:rsidP="00C306E6">
      <w:pPr>
        <w:pStyle w:val="Tekstpodstawowywcity"/>
        <w:numPr>
          <w:ilvl w:val="0"/>
          <w:numId w:val="51"/>
        </w:numPr>
        <w:tabs>
          <w:tab w:val="left" w:pos="142"/>
          <w:tab w:val="left" w:pos="284"/>
          <w:tab w:val="left" w:pos="426"/>
        </w:tabs>
        <w:spacing w:before="0" w:after="0" w:line="276" w:lineRule="auto"/>
        <w:ind w:left="0" w:firstLine="0"/>
        <w:jc w:val="both"/>
      </w:pPr>
      <w:r w:rsidRPr="00096570">
        <w:t>Szczegółowy tryb postępowania określa regulamin w razie zaistnienia wypadku w szkole.</w:t>
      </w:r>
    </w:p>
    <w:p w14:paraId="0A210210" w14:textId="77777777" w:rsidR="00DC5F25" w:rsidRPr="00096570" w:rsidRDefault="00D932C9" w:rsidP="00C306E6">
      <w:pPr>
        <w:pStyle w:val="Tekstpodstawowywcity"/>
        <w:numPr>
          <w:ilvl w:val="0"/>
          <w:numId w:val="51"/>
        </w:numPr>
        <w:tabs>
          <w:tab w:val="left" w:pos="142"/>
          <w:tab w:val="left" w:pos="284"/>
          <w:tab w:val="left" w:pos="426"/>
        </w:tabs>
        <w:spacing w:before="0" w:after="0" w:line="276" w:lineRule="auto"/>
        <w:ind w:left="0" w:firstLine="0"/>
        <w:jc w:val="both"/>
      </w:pPr>
      <w:r>
        <w:t>Dyrektor szkoły</w:t>
      </w:r>
      <w:r w:rsidR="00DC5F25" w:rsidRPr="00096570">
        <w:t xml:space="preserve"> powołuje szkolnego koordynatora d</w:t>
      </w:r>
      <w:r>
        <w:t>o spraw bezpieczeństwa w szkoły</w:t>
      </w:r>
      <w:r w:rsidR="00DC5F25" w:rsidRPr="00096570">
        <w:t xml:space="preserve">. </w:t>
      </w:r>
    </w:p>
    <w:p w14:paraId="2F58C43B" w14:textId="00739F2C" w:rsidR="00DC5F25" w:rsidRDefault="00DC5F25" w:rsidP="00EC7925">
      <w:pPr>
        <w:pStyle w:val="Tekstpodstawowywcity"/>
        <w:tabs>
          <w:tab w:val="left" w:pos="142"/>
          <w:tab w:val="left" w:pos="284"/>
          <w:tab w:val="left" w:pos="426"/>
        </w:tabs>
        <w:spacing w:before="0" w:after="0" w:line="276" w:lineRule="auto"/>
        <w:ind w:left="0"/>
        <w:jc w:val="center"/>
        <w:rPr>
          <w:bCs/>
        </w:rPr>
      </w:pPr>
      <w:r w:rsidRPr="00096570">
        <w:br/>
      </w:r>
      <w:r w:rsidR="00F97BCF">
        <w:rPr>
          <w:bCs/>
        </w:rPr>
        <w:t xml:space="preserve">§ </w:t>
      </w:r>
      <w:r w:rsidR="00C3567E">
        <w:rPr>
          <w:bCs/>
        </w:rPr>
        <w:t>83</w:t>
      </w:r>
      <w:r w:rsidR="00913D93" w:rsidRPr="00096570">
        <w:rPr>
          <w:bCs/>
        </w:rPr>
        <w:t>.</w:t>
      </w:r>
    </w:p>
    <w:p w14:paraId="7B6CC98C" w14:textId="77777777" w:rsidR="00786ECD" w:rsidRPr="00096570" w:rsidRDefault="00786ECD" w:rsidP="00EC7925">
      <w:pPr>
        <w:pStyle w:val="Tekstpodstawowywcity"/>
        <w:tabs>
          <w:tab w:val="left" w:pos="142"/>
          <w:tab w:val="left" w:pos="284"/>
          <w:tab w:val="left" w:pos="426"/>
        </w:tabs>
        <w:spacing w:before="0" w:after="0" w:line="276" w:lineRule="auto"/>
        <w:ind w:left="0"/>
        <w:jc w:val="center"/>
        <w:rPr>
          <w:bCs/>
        </w:rPr>
      </w:pPr>
    </w:p>
    <w:p w14:paraId="177CEFF4" w14:textId="77777777" w:rsidR="00DC5F25" w:rsidRPr="00096570" w:rsidRDefault="00DC5F25" w:rsidP="00C306E6">
      <w:pPr>
        <w:pStyle w:val="Tekstpodstawowywcity"/>
        <w:numPr>
          <w:ilvl w:val="0"/>
          <w:numId w:val="52"/>
        </w:numPr>
        <w:tabs>
          <w:tab w:val="left" w:pos="142"/>
          <w:tab w:val="left" w:pos="284"/>
          <w:tab w:val="left" w:pos="426"/>
        </w:tabs>
        <w:spacing w:before="0" w:after="0" w:line="276" w:lineRule="auto"/>
        <w:ind w:left="0" w:firstLine="0"/>
        <w:jc w:val="both"/>
      </w:pPr>
      <w:r w:rsidRPr="00096570">
        <w:t>Obowiązkiem każ</w:t>
      </w:r>
      <w:r w:rsidR="00D932C9">
        <w:t>dego ucznia i pracownika szkoły</w:t>
      </w:r>
      <w:r w:rsidRPr="00096570">
        <w:t xml:space="preserve"> jest zgłaszanie wszelkich problemów zdrowotnych w celu udzielenia pierwszej pomocy. </w:t>
      </w:r>
    </w:p>
    <w:p w14:paraId="2F0E334A" w14:textId="77777777" w:rsidR="00DC5F25" w:rsidRPr="00096570" w:rsidRDefault="00DC5F25" w:rsidP="00C306E6">
      <w:pPr>
        <w:pStyle w:val="Tekstpodstawowywcity"/>
        <w:numPr>
          <w:ilvl w:val="0"/>
          <w:numId w:val="52"/>
        </w:numPr>
        <w:tabs>
          <w:tab w:val="left" w:pos="142"/>
          <w:tab w:val="left" w:pos="284"/>
          <w:tab w:val="left" w:pos="426"/>
        </w:tabs>
        <w:spacing w:before="0" w:after="0" w:line="276" w:lineRule="auto"/>
        <w:ind w:left="0" w:firstLine="0"/>
        <w:jc w:val="both"/>
      </w:pPr>
      <w:r w:rsidRPr="00096570">
        <w:t xml:space="preserve">W przypadkach wymagających </w:t>
      </w:r>
      <w:r w:rsidR="00D932C9">
        <w:t>pomocy lekarza, dyrektor szkoły</w:t>
      </w:r>
      <w:r w:rsidRPr="00096570">
        <w:t xml:space="preserve"> ma obowiązek zawiadomić rodziców ucznia o problemach zdrowotnych dziecka.</w:t>
      </w:r>
    </w:p>
    <w:p w14:paraId="4ED27AF1" w14:textId="77777777" w:rsidR="00DC5F25" w:rsidRPr="00096570" w:rsidRDefault="00DC5F25" w:rsidP="00C306E6">
      <w:pPr>
        <w:pStyle w:val="Tekstpodstawowywcity"/>
        <w:numPr>
          <w:ilvl w:val="0"/>
          <w:numId w:val="52"/>
        </w:numPr>
        <w:tabs>
          <w:tab w:val="left" w:pos="142"/>
          <w:tab w:val="left" w:pos="284"/>
          <w:tab w:val="left" w:pos="426"/>
        </w:tabs>
        <w:spacing w:before="0" w:after="0" w:line="276" w:lineRule="auto"/>
        <w:ind w:left="0" w:firstLine="0"/>
        <w:jc w:val="both"/>
      </w:pPr>
      <w:r w:rsidRPr="00096570">
        <w:t xml:space="preserve">Rodzice mają obowiązek zgłaszać wychowawcy choroby dziecka, które mogą mieć wpływ na rodzaj udzielanej pierwszej pomocy. </w:t>
      </w:r>
    </w:p>
    <w:p w14:paraId="7BC36051" w14:textId="77777777" w:rsidR="00DC5F25" w:rsidRPr="00096570" w:rsidRDefault="00DC5F25" w:rsidP="00C306E6">
      <w:pPr>
        <w:pStyle w:val="Tekstpodstawowywcity"/>
        <w:numPr>
          <w:ilvl w:val="0"/>
          <w:numId w:val="52"/>
        </w:numPr>
        <w:tabs>
          <w:tab w:val="left" w:pos="142"/>
          <w:tab w:val="left" w:pos="284"/>
          <w:tab w:val="left" w:pos="426"/>
        </w:tabs>
        <w:spacing w:before="0" w:after="0" w:line="276" w:lineRule="auto"/>
        <w:ind w:left="0" w:firstLine="0"/>
        <w:jc w:val="both"/>
      </w:pPr>
      <w:r w:rsidRPr="00096570">
        <w:t xml:space="preserve">Każdy pracownik zespołu oraz wszyscy uczniowie mają obowiązek udzielenia pomocy uczniom z zaburzeniami rozwojowymi (w tym z uszkodzeniami narządów ruchu, słuchu </w:t>
      </w:r>
      <w:r w:rsidR="00776BEB">
        <w:br/>
      </w:r>
      <w:r w:rsidRPr="00096570">
        <w:t>i wzroku) w nagłych sytuacjach.</w:t>
      </w:r>
    </w:p>
    <w:p w14:paraId="1152EB6E" w14:textId="77777777" w:rsidR="00314C16" w:rsidRPr="00096570" w:rsidRDefault="00314C16" w:rsidP="00EC7925">
      <w:pPr>
        <w:pStyle w:val="Nagwek1"/>
        <w:tabs>
          <w:tab w:val="left" w:pos="142"/>
          <w:tab w:val="left" w:pos="284"/>
          <w:tab w:val="left" w:pos="426"/>
        </w:tabs>
        <w:spacing w:before="0" w:after="0" w:line="276" w:lineRule="auto"/>
        <w:rPr>
          <w:b w:val="0"/>
          <w:sz w:val="24"/>
          <w:szCs w:val="24"/>
        </w:rPr>
      </w:pPr>
      <w:bookmarkStart w:id="60" w:name="_Toc375136002"/>
      <w:bookmarkStart w:id="61" w:name="__RefHeading__3098_1596232887"/>
    </w:p>
    <w:p w14:paraId="351E92EF" w14:textId="77777777" w:rsidR="00DC5F25" w:rsidRPr="00096570" w:rsidRDefault="00B12064" w:rsidP="00EC7925">
      <w:pPr>
        <w:pStyle w:val="Nagwek1"/>
        <w:tabs>
          <w:tab w:val="left" w:pos="142"/>
          <w:tab w:val="left" w:pos="284"/>
          <w:tab w:val="left" w:pos="426"/>
        </w:tabs>
        <w:spacing w:before="0" w:after="0" w:line="276" w:lineRule="auto"/>
        <w:jc w:val="center"/>
        <w:rPr>
          <w:b w:val="0"/>
          <w:sz w:val="24"/>
          <w:szCs w:val="24"/>
        </w:rPr>
      </w:pPr>
      <w:r>
        <w:rPr>
          <w:b w:val="0"/>
          <w:sz w:val="24"/>
          <w:szCs w:val="24"/>
        </w:rPr>
        <w:br/>
      </w:r>
      <w:r w:rsidR="00314C16" w:rsidRPr="00096570">
        <w:rPr>
          <w:b w:val="0"/>
          <w:sz w:val="24"/>
          <w:szCs w:val="24"/>
        </w:rPr>
        <w:t xml:space="preserve">ROZDZIAŁ </w:t>
      </w:r>
      <w:bookmarkEnd w:id="60"/>
      <w:r w:rsidR="000511B0">
        <w:rPr>
          <w:b w:val="0"/>
          <w:sz w:val="24"/>
          <w:szCs w:val="24"/>
        </w:rPr>
        <w:t>11</w:t>
      </w:r>
    </w:p>
    <w:p w14:paraId="70F7A899" w14:textId="77777777" w:rsidR="00DC5F25" w:rsidRPr="00096570" w:rsidRDefault="00314C16" w:rsidP="00EC7925">
      <w:pPr>
        <w:pStyle w:val="Nagwek2"/>
        <w:tabs>
          <w:tab w:val="left" w:pos="142"/>
          <w:tab w:val="left" w:pos="284"/>
          <w:tab w:val="left" w:pos="426"/>
        </w:tabs>
        <w:spacing w:before="0" w:after="0" w:line="276" w:lineRule="auto"/>
        <w:ind w:left="0" w:firstLine="0"/>
        <w:jc w:val="center"/>
        <w:rPr>
          <w:b w:val="0"/>
          <w:sz w:val="24"/>
          <w:szCs w:val="24"/>
        </w:rPr>
      </w:pPr>
      <w:bookmarkStart w:id="62" w:name="__RefHeading__3100_1596232887"/>
      <w:bookmarkStart w:id="63" w:name="_Toc375136003"/>
      <w:bookmarkEnd w:id="62"/>
      <w:r w:rsidRPr="00096570">
        <w:rPr>
          <w:b w:val="0"/>
          <w:sz w:val="24"/>
          <w:szCs w:val="24"/>
        </w:rPr>
        <w:t>PRZYGOTOWANIE PRZEDSZKOLNE I OBOWIĄZEK SZKOLNY</w:t>
      </w:r>
      <w:bookmarkEnd w:id="63"/>
    </w:p>
    <w:p w14:paraId="680BE440" w14:textId="09A18994"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84</w:t>
      </w:r>
      <w:r w:rsidR="0004585B" w:rsidRPr="00096570">
        <w:rPr>
          <w:bCs/>
        </w:rPr>
        <w:t>.</w:t>
      </w:r>
    </w:p>
    <w:p w14:paraId="2B405008" w14:textId="77777777" w:rsidR="00314C16" w:rsidRPr="00096570" w:rsidRDefault="00314C16" w:rsidP="00EC7925">
      <w:pPr>
        <w:pStyle w:val="Tekstpodstawowywcity"/>
        <w:tabs>
          <w:tab w:val="left" w:pos="142"/>
          <w:tab w:val="left" w:pos="284"/>
          <w:tab w:val="left" w:pos="426"/>
        </w:tabs>
        <w:spacing w:before="0" w:after="0" w:line="276" w:lineRule="auto"/>
        <w:ind w:left="0"/>
        <w:jc w:val="center"/>
        <w:rPr>
          <w:bCs/>
        </w:rPr>
      </w:pPr>
    </w:p>
    <w:p w14:paraId="5D4B0225" w14:textId="77777777" w:rsidR="00DC5F25" w:rsidRPr="00096570" w:rsidRDefault="008255C7" w:rsidP="00C306E6">
      <w:pPr>
        <w:pStyle w:val="Tekstpodstawowywcity21"/>
        <w:numPr>
          <w:ilvl w:val="1"/>
          <w:numId w:val="53"/>
        </w:numPr>
        <w:tabs>
          <w:tab w:val="clear" w:pos="1440"/>
          <w:tab w:val="left" w:pos="142"/>
          <w:tab w:val="left" w:pos="284"/>
          <w:tab w:val="left" w:pos="426"/>
          <w:tab w:val="num" w:pos="709"/>
        </w:tabs>
        <w:spacing w:before="0" w:after="0" w:line="276" w:lineRule="auto"/>
        <w:ind w:left="0" w:firstLine="0"/>
        <w:jc w:val="both"/>
      </w:pPr>
      <w:r w:rsidRPr="00096570">
        <w:t xml:space="preserve">Dziecko w wieku </w:t>
      </w:r>
      <w:r w:rsidR="005E5AB8" w:rsidRPr="00096570">
        <w:t>6</w:t>
      </w:r>
      <w:r w:rsidR="00DC5F25" w:rsidRPr="00096570">
        <w:t xml:space="preserve"> lat jest zobowiązane odbyć roczne </w:t>
      </w:r>
      <w:r w:rsidR="00314C16" w:rsidRPr="00096570">
        <w:t>przygotowanie przedszkolne</w:t>
      </w:r>
      <w:r w:rsidR="00A65D25" w:rsidRPr="00096570">
        <w:t xml:space="preserve"> </w:t>
      </w:r>
      <w:r w:rsidR="00776BEB">
        <w:br/>
      </w:r>
      <w:r w:rsidR="00DC5F25" w:rsidRPr="00096570">
        <w:t>w</w:t>
      </w:r>
      <w:r w:rsidR="00A65D25" w:rsidRPr="00096570">
        <w:t xml:space="preserve"> </w:t>
      </w:r>
      <w:r w:rsidR="00DC5F25" w:rsidRPr="00096570">
        <w:t xml:space="preserve">oddziale przedszkolnym, zorganizowanym </w:t>
      </w:r>
      <w:r w:rsidR="00776BEB">
        <w:t>przy</w:t>
      </w:r>
      <w:r w:rsidR="00DC5F25" w:rsidRPr="00096570">
        <w:t xml:space="preserve"> szkole podstawowej.</w:t>
      </w:r>
    </w:p>
    <w:p w14:paraId="219E2AF9" w14:textId="77777777" w:rsidR="00DC5F25" w:rsidRPr="00096570" w:rsidRDefault="0004585B" w:rsidP="00EC7925">
      <w:pPr>
        <w:tabs>
          <w:tab w:val="left" w:pos="142"/>
          <w:tab w:val="left" w:pos="284"/>
          <w:tab w:val="left" w:pos="426"/>
        </w:tabs>
        <w:spacing w:line="276" w:lineRule="auto"/>
        <w:jc w:val="both"/>
      </w:pPr>
      <w:r w:rsidRPr="00096570">
        <w:t>1</w:t>
      </w:r>
      <w:r w:rsidR="00532B43" w:rsidRPr="00096570">
        <w:t xml:space="preserve">) </w:t>
      </w:r>
      <w:r w:rsidR="00DC5F25" w:rsidRPr="00096570">
        <w:t>Rodzice dziecka podlegającego obowiązkowi, są zobowiązani dopełnić czynności związanych ze zgłoszeniem dzi</w:t>
      </w:r>
      <w:r w:rsidR="00DD1289" w:rsidRPr="00096570">
        <w:t xml:space="preserve">ecka do oddziału przedszkolnego </w:t>
      </w:r>
      <w:r w:rsidR="00DC5F25" w:rsidRPr="00096570">
        <w:t>w szkole podstawowej, a także zapewnić regularne uczęszczanie dziecka na zajęcia.</w:t>
      </w:r>
    </w:p>
    <w:p w14:paraId="4BE34AA7" w14:textId="77777777" w:rsidR="00DC5F25" w:rsidRPr="00096570" w:rsidRDefault="0004585B" w:rsidP="00EC7925">
      <w:pPr>
        <w:tabs>
          <w:tab w:val="left" w:pos="142"/>
          <w:tab w:val="left" w:pos="284"/>
          <w:tab w:val="left" w:pos="426"/>
          <w:tab w:val="left" w:pos="1418"/>
        </w:tabs>
        <w:spacing w:line="276" w:lineRule="auto"/>
        <w:jc w:val="both"/>
      </w:pPr>
      <w:r w:rsidRPr="00096570">
        <w:t>2</w:t>
      </w:r>
      <w:r w:rsidR="00532B43" w:rsidRPr="00096570">
        <w:t>)</w:t>
      </w:r>
      <w:r w:rsidR="00786ECD">
        <w:t xml:space="preserve"> </w:t>
      </w:r>
      <w:r w:rsidR="00DC5F25" w:rsidRPr="00096570">
        <w:t>Kontrolowanie spełniania obowiązku należy do zadań dyrektor</w:t>
      </w:r>
      <w:r w:rsidR="00913D93" w:rsidRPr="00096570">
        <w:t xml:space="preserve">a szkoły podstawowej </w:t>
      </w:r>
      <w:r w:rsidR="00776BEB">
        <w:br/>
      </w:r>
      <w:r w:rsidR="00913D93" w:rsidRPr="00096570">
        <w:t>w obwodzie</w:t>
      </w:r>
      <w:r w:rsidR="00DC5F25" w:rsidRPr="00096570">
        <w:t>,</w:t>
      </w:r>
      <w:r w:rsidR="00786ECD">
        <w:t xml:space="preserve"> </w:t>
      </w:r>
      <w:r w:rsidR="00DC5F25" w:rsidRPr="00096570">
        <w:t>której dziecko mieszka.</w:t>
      </w:r>
    </w:p>
    <w:p w14:paraId="69B3CB59" w14:textId="77777777" w:rsidR="00DC5F25" w:rsidRPr="00096570" w:rsidRDefault="0004585B" w:rsidP="00EC7925">
      <w:pPr>
        <w:pStyle w:val="Tekstpodstawowywcity"/>
        <w:tabs>
          <w:tab w:val="left" w:pos="142"/>
          <w:tab w:val="left" w:pos="284"/>
          <w:tab w:val="left" w:pos="426"/>
        </w:tabs>
        <w:spacing w:before="0" w:after="0" w:line="276" w:lineRule="auto"/>
        <w:ind w:left="0"/>
        <w:jc w:val="both"/>
      </w:pPr>
      <w:r w:rsidRPr="00096570">
        <w:t xml:space="preserve">1a. </w:t>
      </w:r>
      <w:r w:rsidR="00DC5F25" w:rsidRPr="00096570">
        <w:t xml:space="preserve">Do klasy pierwszej szkoły podstawowej przyjmuje się: </w:t>
      </w:r>
    </w:p>
    <w:p w14:paraId="318CF7A4" w14:textId="77777777" w:rsidR="00DC5F25" w:rsidRPr="00096570" w:rsidRDefault="00DC5F25" w:rsidP="00C306E6">
      <w:pPr>
        <w:pStyle w:val="Tekstpodstawowywcity"/>
        <w:numPr>
          <w:ilvl w:val="1"/>
          <w:numId w:val="54"/>
        </w:numPr>
        <w:tabs>
          <w:tab w:val="left" w:pos="142"/>
          <w:tab w:val="left" w:pos="284"/>
          <w:tab w:val="left" w:pos="426"/>
        </w:tabs>
        <w:spacing w:before="0" w:after="0" w:line="276" w:lineRule="auto"/>
        <w:ind w:left="0" w:firstLine="0"/>
        <w:jc w:val="both"/>
      </w:pPr>
      <w:r w:rsidRPr="00096570">
        <w:t>z urzędu - dzieci zamieszkałe w obwodzie danej szkoły podstawowej,</w:t>
      </w:r>
    </w:p>
    <w:p w14:paraId="08050E0C" w14:textId="77777777" w:rsidR="00D63B04" w:rsidRPr="00096570" w:rsidRDefault="0039216A" w:rsidP="00C306E6">
      <w:pPr>
        <w:pStyle w:val="Tekstpodstawowywcity"/>
        <w:numPr>
          <w:ilvl w:val="1"/>
          <w:numId w:val="54"/>
        </w:numPr>
        <w:tabs>
          <w:tab w:val="left" w:pos="142"/>
          <w:tab w:val="left" w:pos="284"/>
          <w:tab w:val="left" w:pos="426"/>
        </w:tabs>
        <w:spacing w:before="0" w:after="0" w:line="276" w:lineRule="auto"/>
        <w:ind w:left="0" w:firstLine="0"/>
        <w:jc w:val="both"/>
      </w:pPr>
      <w:r w:rsidRPr="00096570">
        <w:t>na wniosek rodziców</w:t>
      </w:r>
      <w:r w:rsidR="00DC5F25" w:rsidRPr="00096570">
        <w:t>- dzieci zamieszkałe poza obwodem danej szkoły podstawowej, gdy szkoła dysponuje wolnymi miejscami.</w:t>
      </w:r>
    </w:p>
    <w:p w14:paraId="44F89011" w14:textId="77777777" w:rsidR="00DC5F25" w:rsidRPr="00096570" w:rsidRDefault="00D63B04" w:rsidP="00EC7925">
      <w:pPr>
        <w:pStyle w:val="Tekstpodstawowywcity"/>
        <w:tabs>
          <w:tab w:val="left" w:pos="142"/>
          <w:tab w:val="left" w:pos="284"/>
          <w:tab w:val="left" w:pos="426"/>
        </w:tabs>
        <w:spacing w:before="0" w:after="0" w:line="276" w:lineRule="auto"/>
        <w:ind w:left="0"/>
        <w:jc w:val="both"/>
      </w:pPr>
      <w:r w:rsidRPr="00096570">
        <w:t xml:space="preserve">2. </w:t>
      </w:r>
      <w:r w:rsidR="00DC5F25" w:rsidRPr="00096570">
        <w:t>Nauka jest obowiązkowa do ukończenia 18 roku życia.</w:t>
      </w:r>
    </w:p>
    <w:p w14:paraId="0EBBAE60" w14:textId="77777777" w:rsidR="00DC5F25" w:rsidRPr="00096570" w:rsidRDefault="00DC5F25" w:rsidP="00C306E6">
      <w:pPr>
        <w:pStyle w:val="Akapitzlist"/>
        <w:numPr>
          <w:ilvl w:val="0"/>
          <w:numId w:val="55"/>
        </w:numPr>
        <w:tabs>
          <w:tab w:val="left" w:pos="142"/>
          <w:tab w:val="left" w:pos="284"/>
          <w:tab w:val="left" w:pos="426"/>
        </w:tabs>
        <w:spacing w:line="276" w:lineRule="auto"/>
        <w:ind w:left="0" w:firstLine="0"/>
        <w:contextualSpacing w:val="0"/>
        <w:jc w:val="both"/>
        <w:rPr>
          <w:rFonts w:cs="Times New Roman"/>
          <w:szCs w:val="24"/>
        </w:rPr>
      </w:pPr>
      <w:r w:rsidRPr="00096570">
        <w:rPr>
          <w:rFonts w:cs="Times New Roman"/>
          <w:szCs w:val="24"/>
        </w:rPr>
        <w:t>Obowiązek szkolny dziecka rozpoczyna się z początkiem roku szkolnego</w:t>
      </w:r>
      <w:r w:rsidR="00A65D25" w:rsidRPr="00096570">
        <w:rPr>
          <w:rFonts w:cs="Times New Roman"/>
          <w:szCs w:val="24"/>
        </w:rPr>
        <w:t xml:space="preserve"> </w:t>
      </w:r>
      <w:r w:rsidRPr="00096570">
        <w:rPr>
          <w:rFonts w:cs="Times New Roman"/>
          <w:szCs w:val="24"/>
        </w:rPr>
        <w:t>w tym roku kalenda</w:t>
      </w:r>
      <w:r w:rsidR="0039216A" w:rsidRPr="00096570">
        <w:rPr>
          <w:rFonts w:cs="Times New Roman"/>
          <w:szCs w:val="24"/>
        </w:rPr>
        <w:t>rzowym, w którym dziecko kończy</w:t>
      </w:r>
      <w:r w:rsidR="005E5AB8" w:rsidRPr="00096570">
        <w:rPr>
          <w:rFonts w:cs="Times New Roman"/>
          <w:szCs w:val="24"/>
        </w:rPr>
        <w:t xml:space="preserve"> 7 </w:t>
      </w:r>
      <w:r w:rsidRPr="00096570">
        <w:rPr>
          <w:rFonts w:cs="Times New Roman"/>
          <w:szCs w:val="24"/>
        </w:rPr>
        <w:t xml:space="preserve">lat oraz trwa do ukończenia </w:t>
      </w:r>
      <w:r w:rsidR="00786ECD" w:rsidRPr="00EF7B33">
        <w:rPr>
          <w:rFonts w:cs="Times New Roman"/>
          <w:szCs w:val="24"/>
        </w:rPr>
        <w:t>szkoły podstawowej</w:t>
      </w:r>
      <w:r w:rsidRPr="00EF7B33">
        <w:rPr>
          <w:rFonts w:cs="Times New Roman"/>
          <w:szCs w:val="24"/>
        </w:rPr>
        <w:t xml:space="preserve">, </w:t>
      </w:r>
      <w:r w:rsidRPr="00096570">
        <w:rPr>
          <w:rFonts w:cs="Times New Roman"/>
          <w:szCs w:val="24"/>
        </w:rPr>
        <w:t>nie dłu</w:t>
      </w:r>
      <w:r w:rsidR="00B537AD" w:rsidRPr="00096570">
        <w:rPr>
          <w:rFonts w:cs="Times New Roman"/>
          <w:szCs w:val="24"/>
        </w:rPr>
        <w:t>żej jednak niż do 18 roku życia (</w:t>
      </w:r>
      <w:r w:rsidRPr="00096570">
        <w:rPr>
          <w:rFonts w:cs="Times New Roman"/>
          <w:szCs w:val="24"/>
        </w:rPr>
        <w:t>a niepełnosprawne</w:t>
      </w:r>
      <w:r w:rsidR="00B537AD" w:rsidRPr="00096570">
        <w:rPr>
          <w:rFonts w:cs="Times New Roman"/>
          <w:szCs w:val="24"/>
        </w:rPr>
        <w:t>go</w:t>
      </w:r>
      <w:r w:rsidRPr="00096570">
        <w:rPr>
          <w:rFonts w:cs="Times New Roman"/>
          <w:szCs w:val="24"/>
        </w:rPr>
        <w:t xml:space="preserve"> do </w:t>
      </w:r>
      <w:r w:rsidR="00B537AD" w:rsidRPr="00096570">
        <w:rPr>
          <w:rFonts w:cs="Times New Roman"/>
          <w:szCs w:val="24"/>
        </w:rPr>
        <w:t>21</w:t>
      </w:r>
      <w:r w:rsidRPr="00096570">
        <w:rPr>
          <w:rFonts w:cs="Times New Roman"/>
          <w:szCs w:val="24"/>
        </w:rPr>
        <w:t xml:space="preserve"> roku</w:t>
      </w:r>
      <w:r w:rsidR="00B537AD" w:rsidRPr="00096570">
        <w:rPr>
          <w:rFonts w:cs="Times New Roman"/>
          <w:szCs w:val="24"/>
        </w:rPr>
        <w:t xml:space="preserve"> życia, z możliwością wydłużenia zajęć o rok, na podstawie opinii Poradni Pedagogiczno- Psychologicznej)</w:t>
      </w:r>
    </w:p>
    <w:p w14:paraId="511D5651" w14:textId="77777777" w:rsidR="00DC5F25" w:rsidRPr="00096570" w:rsidRDefault="00EF7B33" w:rsidP="00C306E6">
      <w:pPr>
        <w:numPr>
          <w:ilvl w:val="0"/>
          <w:numId w:val="55"/>
        </w:numPr>
        <w:tabs>
          <w:tab w:val="left" w:pos="142"/>
          <w:tab w:val="left" w:pos="284"/>
          <w:tab w:val="left" w:pos="426"/>
        </w:tabs>
        <w:spacing w:line="276" w:lineRule="auto"/>
        <w:ind w:left="0" w:firstLine="0"/>
        <w:jc w:val="both"/>
      </w:pPr>
      <w:r>
        <w:t>Dyrektor szkoły</w:t>
      </w:r>
      <w:r w:rsidR="00DC5F25" w:rsidRPr="00096570">
        <w:t xml:space="preserve"> kontroluje spełnienie obowiązku szkolnego przez dzieci zamieszkujące </w:t>
      </w:r>
      <w:r w:rsidR="00776BEB">
        <w:br/>
      </w:r>
      <w:r w:rsidR="00DC5F25" w:rsidRPr="00096570">
        <w:t>w obw</w:t>
      </w:r>
      <w:r w:rsidR="00786ECD">
        <w:t>odach szkół tworzących zespół.</w:t>
      </w:r>
      <w:r w:rsidR="00DC5F25" w:rsidRPr="00096570">
        <w:t xml:space="preserve"> </w:t>
      </w:r>
    </w:p>
    <w:p w14:paraId="6D85392A" w14:textId="77777777" w:rsidR="00DC5F25" w:rsidRPr="00096570" w:rsidRDefault="005D3287" w:rsidP="00C306E6">
      <w:pPr>
        <w:numPr>
          <w:ilvl w:val="0"/>
          <w:numId w:val="55"/>
        </w:numPr>
        <w:tabs>
          <w:tab w:val="left" w:pos="142"/>
          <w:tab w:val="left" w:pos="284"/>
          <w:tab w:val="left" w:pos="426"/>
        </w:tabs>
        <w:spacing w:line="276" w:lineRule="auto"/>
        <w:ind w:left="0" w:firstLine="0"/>
        <w:jc w:val="both"/>
      </w:pPr>
      <w:r w:rsidRPr="00096570">
        <w:lastRenderedPageBreak/>
        <w:t>Uchylono;</w:t>
      </w:r>
    </w:p>
    <w:p w14:paraId="2AEEF4FF" w14:textId="77777777" w:rsidR="00DC5F25" w:rsidRPr="00096570" w:rsidRDefault="00DC5F25" w:rsidP="00C306E6">
      <w:pPr>
        <w:numPr>
          <w:ilvl w:val="0"/>
          <w:numId w:val="55"/>
        </w:numPr>
        <w:tabs>
          <w:tab w:val="left" w:pos="142"/>
          <w:tab w:val="left" w:pos="284"/>
          <w:tab w:val="left" w:pos="426"/>
        </w:tabs>
        <w:spacing w:line="276" w:lineRule="auto"/>
        <w:ind w:left="0" w:firstLine="0"/>
        <w:jc w:val="both"/>
      </w:pPr>
      <w:r w:rsidRPr="00096570">
        <w:t>Decyzję o wcześniejszym przyjęciu dziecka do szkoły podstawowej podejmuje dyrektor szkoły, po zasięgnięciu opinii publicznej poradni psychologiczno-pedagogicznej.</w:t>
      </w:r>
    </w:p>
    <w:p w14:paraId="2C39B47A" w14:textId="77777777" w:rsidR="00DC5F25" w:rsidRPr="00096570" w:rsidRDefault="00DC5F25" w:rsidP="00C306E6">
      <w:pPr>
        <w:numPr>
          <w:ilvl w:val="0"/>
          <w:numId w:val="55"/>
        </w:numPr>
        <w:tabs>
          <w:tab w:val="left" w:pos="142"/>
          <w:tab w:val="left" w:pos="284"/>
          <w:tab w:val="left" w:pos="426"/>
        </w:tabs>
        <w:spacing w:line="276" w:lineRule="auto"/>
        <w:ind w:left="0" w:firstLine="0"/>
        <w:jc w:val="both"/>
      </w:pPr>
      <w:r w:rsidRPr="00096570">
        <w:t>W przypadkach uzasadnionych ważnymi przyczynami rozpoczęcie spełniania przez dziecko obowiązku szkolnego może być odroczone, nie dłużej jednak niż jeden rok.</w:t>
      </w:r>
    </w:p>
    <w:p w14:paraId="3CCD7DFE" w14:textId="77777777" w:rsidR="00DC5F25" w:rsidRPr="00096570" w:rsidRDefault="00DC5F25" w:rsidP="00C306E6">
      <w:pPr>
        <w:numPr>
          <w:ilvl w:val="0"/>
          <w:numId w:val="55"/>
        </w:numPr>
        <w:tabs>
          <w:tab w:val="left" w:pos="142"/>
          <w:tab w:val="left" w:pos="284"/>
          <w:tab w:val="left" w:pos="426"/>
        </w:tabs>
        <w:spacing w:line="276" w:lineRule="auto"/>
        <w:ind w:left="0" w:firstLine="0"/>
        <w:jc w:val="both"/>
      </w:pPr>
      <w:r w:rsidRPr="00096570">
        <w:t xml:space="preserve">Decyzję w sprawie odroczenia obowiązku szkolnego podejmuje dyrektor szkoły podstawowej, po zasięgnięciu opinii publicznej poradni psychologiczno-pedagogicznej. </w:t>
      </w:r>
    </w:p>
    <w:p w14:paraId="326752AA" w14:textId="77777777" w:rsidR="00D63B04" w:rsidRPr="00096570" w:rsidRDefault="008D48CF" w:rsidP="00EC7925">
      <w:pPr>
        <w:pStyle w:val="Tekstpodstawowywcity"/>
        <w:tabs>
          <w:tab w:val="left" w:pos="142"/>
          <w:tab w:val="left" w:pos="284"/>
          <w:tab w:val="left" w:pos="426"/>
        </w:tabs>
        <w:spacing w:before="0" w:after="0" w:line="276" w:lineRule="auto"/>
        <w:ind w:left="0"/>
        <w:jc w:val="both"/>
      </w:pPr>
      <w:r w:rsidRPr="00096570">
        <w:t xml:space="preserve">2a. </w:t>
      </w:r>
      <w:r w:rsidR="00D63B04" w:rsidRPr="00096570">
        <w:t>Uczeń, który ukończył 18 rok życia zostaje skreślony z listy uczniów. W takim przypadku uczeń może zwrócić się z pisemną prośbą do dyrektora zespołu o zgodę na dokończenie cyklu kształcenia.</w:t>
      </w:r>
    </w:p>
    <w:p w14:paraId="40DB11FC" w14:textId="77777777" w:rsidR="00D63B04" w:rsidRPr="00096570" w:rsidRDefault="008D48CF" w:rsidP="00EC7925">
      <w:pPr>
        <w:pStyle w:val="Tekstpodstawowywcity"/>
        <w:tabs>
          <w:tab w:val="left" w:pos="142"/>
          <w:tab w:val="left" w:pos="284"/>
          <w:tab w:val="left" w:pos="426"/>
        </w:tabs>
        <w:spacing w:before="0" w:after="0" w:line="276" w:lineRule="auto"/>
        <w:ind w:left="0"/>
        <w:jc w:val="both"/>
      </w:pPr>
      <w:r w:rsidRPr="00096570">
        <w:t xml:space="preserve">2b. </w:t>
      </w:r>
      <w:r w:rsidR="00D63B04" w:rsidRPr="00096570">
        <w:t>Dyrektor może nie wyrazić zgody, jeżeli:</w:t>
      </w:r>
    </w:p>
    <w:p w14:paraId="2F4DBC4D" w14:textId="77777777" w:rsidR="00D63B04" w:rsidRPr="00096570" w:rsidRDefault="00D63B04" w:rsidP="00EC7925">
      <w:pPr>
        <w:pStyle w:val="Tekstpodstawowywcity"/>
        <w:tabs>
          <w:tab w:val="left" w:pos="142"/>
          <w:tab w:val="left" w:pos="284"/>
          <w:tab w:val="left" w:pos="426"/>
        </w:tabs>
        <w:spacing w:before="0" w:after="0" w:line="276" w:lineRule="auto"/>
        <w:ind w:left="0"/>
        <w:jc w:val="both"/>
      </w:pPr>
      <w:r w:rsidRPr="00096570">
        <w:t>1)</w:t>
      </w:r>
      <w:r w:rsidRPr="00096570">
        <w:tab/>
        <w:t>uczeń jest zagrożony oceną niedostateczną z jakiegokolwiek przedmiotu;</w:t>
      </w:r>
    </w:p>
    <w:p w14:paraId="543DA1F3" w14:textId="77777777" w:rsidR="00D63B04" w:rsidRPr="00096570" w:rsidRDefault="00D63B04" w:rsidP="00EC7925">
      <w:pPr>
        <w:pStyle w:val="Tekstpodstawowywcity"/>
        <w:tabs>
          <w:tab w:val="left" w:pos="142"/>
          <w:tab w:val="left" w:pos="284"/>
          <w:tab w:val="left" w:pos="426"/>
        </w:tabs>
        <w:spacing w:before="0" w:after="0" w:line="276" w:lineRule="auto"/>
        <w:ind w:left="0"/>
        <w:jc w:val="both"/>
      </w:pPr>
      <w:r w:rsidRPr="00096570">
        <w:t>2)</w:t>
      </w:r>
      <w:r w:rsidRPr="00096570">
        <w:tab/>
        <w:t>liczba jego nieusprawiedliwionych nieobecności daje podstawę do nieklasyfikowania go lub zagrożony jest otrzymaniem nagannej oceny</w:t>
      </w:r>
      <w:r w:rsidR="00A65D25" w:rsidRPr="00096570">
        <w:t xml:space="preserve"> </w:t>
      </w:r>
      <w:r w:rsidRPr="00096570">
        <w:t>zachowania.</w:t>
      </w:r>
    </w:p>
    <w:p w14:paraId="5B7AC829" w14:textId="77777777" w:rsidR="00613D7E" w:rsidRPr="00096570" w:rsidRDefault="00613D7E" w:rsidP="00EC7925">
      <w:pPr>
        <w:pStyle w:val="NormalnyWeb"/>
        <w:widowControl/>
        <w:tabs>
          <w:tab w:val="left" w:pos="142"/>
          <w:tab w:val="left" w:pos="284"/>
          <w:tab w:val="left" w:pos="426"/>
        </w:tabs>
        <w:suppressAutoHyphens w:val="0"/>
        <w:autoSpaceDN/>
        <w:spacing w:before="0" w:after="0" w:line="276" w:lineRule="auto"/>
        <w:ind w:right="57"/>
        <w:jc w:val="both"/>
        <w:textAlignment w:val="auto"/>
      </w:pPr>
      <w:r w:rsidRPr="00096570">
        <w:t>3.</w:t>
      </w:r>
      <w:r w:rsidR="00786ECD">
        <w:t xml:space="preserve"> </w:t>
      </w:r>
      <w:r w:rsidRPr="00096570">
        <w:t>Na wniosek rodziców składany do dyrektora szkoły, szkoła przyjmuje do oddziału klasy pierwszej także dzieci, które w danym roku kalendarzowym kończą 6 lat</w:t>
      </w:r>
      <w:r w:rsidR="00786ECD">
        <w:t>,</w:t>
      </w:r>
      <w:r w:rsidRPr="00096570">
        <w:t xml:space="preserve"> jeżeli wykazują psychofizyczną dojrzałość do podjęcia nauki szkolnej (opinia z poradni psychologiczno-pedagogicznej) lub odbyły roczne przygotowanie przedszkolne.</w:t>
      </w:r>
    </w:p>
    <w:p w14:paraId="105DA16B" w14:textId="2C2D40DD" w:rsidR="004F36A2" w:rsidRPr="00096570" w:rsidRDefault="00613D7E" w:rsidP="00EC7925">
      <w:pPr>
        <w:pStyle w:val="NormalnyWeb"/>
        <w:widowControl/>
        <w:tabs>
          <w:tab w:val="left" w:pos="142"/>
          <w:tab w:val="left" w:pos="284"/>
          <w:tab w:val="left" w:pos="426"/>
        </w:tabs>
        <w:suppressAutoHyphens w:val="0"/>
        <w:autoSpaceDN/>
        <w:spacing w:before="0" w:after="0" w:line="276" w:lineRule="auto"/>
        <w:ind w:right="57"/>
        <w:jc w:val="both"/>
        <w:textAlignment w:val="auto"/>
      </w:pPr>
      <w:r w:rsidRPr="00096570">
        <w:t xml:space="preserve">4. W przypadku dzieci posiadających orzeczenie o potrzebie kształcenia specjalnego, rozpoczęcie spełniania obowiązku szkolnego może być odroczone nie dłużej niż do końca roku szkolnego </w:t>
      </w:r>
      <w:r w:rsidR="00E9107E">
        <w:t xml:space="preserve">          </w:t>
      </w:r>
      <w:r w:rsidRPr="00096570">
        <w:t>w roku kalendarzowym, w którym dziecko kończy 9 lat.</w:t>
      </w:r>
    </w:p>
    <w:p w14:paraId="73063526" w14:textId="77777777" w:rsidR="003273D4" w:rsidRPr="00D91448" w:rsidRDefault="003273D4" w:rsidP="00EC7925">
      <w:pPr>
        <w:pStyle w:val="Tekstpodstawowywcity"/>
        <w:tabs>
          <w:tab w:val="left" w:pos="142"/>
          <w:tab w:val="left" w:pos="284"/>
          <w:tab w:val="left" w:pos="426"/>
        </w:tabs>
        <w:spacing w:before="0" w:after="0" w:line="276" w:lineRule="auto"/>
        <w:ind w:left="0"/>
        <w:rPr>
          <w:strike/>
          <w:color w:val="00B050"/>
        </w:rPr>
      </w:pPr>
    </w:p>
    <w:p w14:paraId="5031E43F" w14:textId="77777777" w:rsidR="0009042F" w:rsidRDefault="0009042F" w:rsidP="00EC7925">
      <w:pPr>
        <w:pStyle w:val="Tekstpodstawowywcity"/>
        <w:tabs>
          <w:tab w:val="left" w:pos="142"/>
          <w:tab w:val="left" w:pos="284"/>
          <w:tab w:val="left" w:pos="426"/>
        </w:tabs>
        <w:spacing w:before="0" w:after="0" w:line="276" w:lineRule="auto"/>
        <w:ind w:left="0"/>
        <w:jc w:val="center"/>
      </w:pPr>
    </w:p>
    <w:p w14:paraId="5FB801F3" w14:textId="77777777" w:rsidR="0057773C" w:rsidRDefault="0057773C" w:rsidP="00EC7925">
      <w:pPr>
        <w:pStyle w:val="Tekstpodstawowywcity"/>
        <w:tabs>
          <w:tab w:val="left" w:pos="142"/>
          <w:tab w:val="left" w:pos="284"/>
          <w:tab w:val="left" w:pos="426"/>
        </w:tabs>
        <w:spacing w:before="0" w:after="0" w:line="276" w:lineRule="auto"/>
        <w:ind w:left="0"/>
        <w:jc w:val="center"/>
      </w:pPr>
    </w:p>
    <w:p w14:paraId="0EA326C7" w14:textId="77777777" w:rsidR="0057773C" w:rsidRDefault="0057773C" w:rsidP="00EC7925">
      <w:pPr>
        <w:pStyle w:val="Tekstpodstawowywcity"/>
        <w:tabs>
          <w:tab w:val="left" w:pos="142"/>
          <w:tab w:val="left" w:pos="284"/>
          <w:tab w:val="left" w:pos="426"/>
        </w:tabs>
        <w:spacing w:before="0" w:after="0" w:line="276" w:lineRule="auto"/>
        <w:ind w:left="0"/>
        <w:jc w:val="center"/>
      </w:pPr>
    </w:p>
    <w:p w14:paraId="1322CE05" w14:textId="77777777" w:rsidR="0057773C" w:rsidRDefault="0057773C" w:rsidP="00EC7925">
      <w:pPr>
        <w:pStyle w:val="Tekstpodstawowywcity"/>
        <w:tabs>
          <w:tab w:val="left" w:pos="142"/>
          <w:tab w:val="left" w:pos="284"/>
          <w:tab w:val="left" w:pos="426"/>
        </w:tabs>
        <w:spacing w:before="0" w:after="0" w:line="276" w:lineRule="auto"/>
        <w:ind w:left="0"/>
        <w:jc w:val="center"/>
      </w:pPr>
    </w:p>
    <w:p w14:paraId="59008DB6" w14:textId="77777777" w:rsidR="0057773C" w:rsidRDefault="0057773C" w:rsidP="00EC7925">
      <w:pPr>
        <w:pStyle w:val="Tekstpodstawowywcity"/>
        <w:tabs>
          <w:tab w:val="left" w:pos="142"/>
          <w:tab w:val="left" w:pos="284"/>
          <w:tab w:val="left" w:pos="426"/>
        </w:tabs>
        <w:spacing w:before="0" w:after="0" w:line="276" w:lineRule="auto"/>
        <w:ind w:left="0"/>
        <w:jc w:val="center"/>
      </w:pPr>
    </w:p>
    <w:p w14:paraId="68EF4BCC" w14:textId="77777777" w:rsidR="0057773C" w:rsidRDefault="0057773C" w:rsidP="00EC7925">
      <w:pPr>
        <w:pStyle w:val="Tekstpodstawowywcity"/>
        <w:tabs>
          <w:tab w:val="left" w:pos="142"/>
          <w:tab w:val="left" w:pos="284"/>
          <w:tab w:val="left" w:pos="426"/>
        </w:tabs>
        <w:spacing w:before="0" w:after="0" w:line="276" w:lineRule="auto"/>
        <w:ind w:left="0"/>
        <w:jc w:val="center"/>
      </w:pPr>
    </w:p>
    <w:p w14:paraId="250E1F07" w14:textId="77777777" w:rsidR="0009042F" w:rsidRPr="0009042F" w:rsidRDefault="0009042F" w:rsidP="0009042F">
      <w:pPr>
        <w:pStyle w:val="Tekstpodstawowywcity"/>
        <w:jc w:val="center"/>
        <w:rPr>
          <w:bCs/>
        </w:rPr>
      </w:pPr>
      <w:r w:rsidRPr="0009042F">
        <w:rPr>
          <w:bCs/>
        </w:rPr>
        <w:t xml:space="preserve">ROZDZIAŁ </w:t>
      </w:r>
      <w:r w:rsidR="000511B0">
        <w:rPr>
          <w:bCs/>
        </w:rPr>
        <w:t>12</w:t>
      </w:r>
    </w:p>
    <w:p w14:paraId="29C916BA" w14:textId="04B258F9" w:rsidR="00DC5F25" w:rsidRPr="00EF7B33" w:rsidRDefault="00F97BCF" w:rsidP="00EC7925">
      <w:pPr>
        <w:pStyle w:val="Tekstpodstawowywcity"/>
        <w:tabs>
          <w:tab w:val="left" w:pos="142"/>
          <w:tab w:val="left" w:pos="284"/>
          <w:tab w:val="left" w:pos="426"/>
        </w:tabs>
        <w:spacing w:before="0" w:after="0" w:line="276" w:lineRule="auto"/>
        <w:ind w:left="0"/>
        <w:jc w:val="center"/>
      </w:pPr>
      <w:r>
        <w:t xml:space="preserve">§ </w:t>
      </w:r>
      <w:r w:rsidR="00C3567E">
        <w:t>85</w:t>
      </w:r>
      <w:r w:rsidR="00D91448" w:rsidRPr="00EF7B33">
        <w:t>.</w:t>
      </w:r>
    </w:p>
    <w:p w14:paraId="2279A67A" w14:textId="77777777" w:rsidR="00D91448" w:rsidRPr="00EF7B33" w:rsidRDefault="00D91448" w:rsidP="00EC7925">
      <w:pPr>
        <w:pStyle w:val="Tekstpodstawowywcity"/>
        <w:tabs>
          <w:tab w:val="left" w:pos="142"/>
          <w:tab w:val="left" w:pos="284"/>
          <w:tab w:val="left" w:pos="426"/>
        </w:tabs>
        <w:spacing w:before="0" w:after="0" w:line="276" w:lineRule="auto"/>
        <w:ind w:left="0"/>
        <w:jc w:val="center"/>
      </w:pPr>
      <w:r w:rsidRPr="00EF7B33">
        <w:t>CEREMONIAŁ, SZTANDAR</w:t>
      </w:r>
    </w:p>
    <w:p w14:paraId="2FF4660C" w14:textId="77777777" w:rsidR="00D91448" w:rsidRPr="00EF7B33" w:rsidRDefault="00D91448" w:rsidP="00EC7925">
      <w:pPr>
        <w:pStyle w:val="Tekstpodstawowywcity"/>
        <w:tabs>
          <w:tab w:val="left" w:pos="142"/>
          <w:tab w:val="left" w:pos="284"/>
          <w:tab w:val="left" w:pos="426"/>
        </w:tabs>
        <w:spacing w:before="0" w:after="0" w:line="276" w:lineRule="auto"/>
        <w:ind w:left="0"/>
        <w:jc w:val="center"/>
      </w:pPr>
    </w:p>
    <w:p w14:paraId="4DFB9806" w14:textId="77777777" w:rsidR="00D91448" w:rsidRPr="00EF7B33" w:rsidRDefault="00D91448" w:rsidP="00D91448">
      <w:pPr>
        <w:pStyle w:val="Textbody"/>
        <w:tabs>
          <w:tab w:val="left" w:pos="284"/>
        </w:tabs>
        <w:spacing w:after="0" w:line="276" w:lineRule="auto"/>
        <w:jc w:val="both"/>
      </w:pPr>
      <w:r w:rsidRPr="00EF7B33">
        <w:t>1. Uroczystości z udziałem sztandaru wymagają powagi zachowania, a przechowywanie, transport i przygotowanie sztandaru do prezentacji, właściwych postaw jego poszanowania.</w:t>
      </w:r>
    </w:p>
    <w:p w14:paraId="48040AD3" w14:textId="77777777" w:rsidR="00D91448" w:rsidRPr="00EF7B33" w:rsidRDefault="00D91448" w:rsidP="00D91448">
      <w:pPr>
        <w:pStyle w:val="Textbody"/>
        <w:tabs>
          <w:tab w:val="left" w:pos="284"/>
        </w:tabs>
        <w:spacing w:after="0" w:line="276" w:lineRule="auto"/>
        <w:jc w:val="both"/>
      </w:pPr>
      <w:r w:rsidRPr="00EF7B33">
        <w:t>2. Sztandar jest przechowywany na terenie szkoły w zamkniętej gablocie. Insygnia pocztu sztandarowego znajdują się w gabinecie Dyrektora.</w:t>
      </w:r>
    </w:p>
    <w:p w14:paraId="5E202907" w14:textId="77777777" w:rsidR="00D91448" w:rsidRPr="00EF7B33" w:rsidRDefault="00D91448" w:rsidP="00D91448">
      <w:pPr>
        <w:pStyle w:val="Textbody"/>
        <w:tabs>
          <w:tab w:val="left" w:pos="284"/>
        </w:tabs>
        <w:spacing w:after="0" w:line="276" w:lineRule="auto"/>
        <w:jc w:val="both"/>
      </w:pPr>
      <w:r w:rsidRPr="00EF7B33">
        <w:t>3. W skład pocztu sztandarowego wchodzą uczniowie o nienagannej postawie i godni tego zaszczytu:</w:t>
      </w:r>
    </w:p>
    <w:p w14:paraId="12D2CC5C" w14:textId="77777777" w:rsidR="00D91448" w:rsidRPr="00EF7B33" w:rsidRDefault="00D91448" w:rsidP="00D91448">
      <w:pPr>
        <w:pStyle w:val="Textbody"/>
        <w:tabs>
          <w:tab w:val="left" w:pos="284"/>
        </w:tabs>
        <w:spacing w:after="0" w:line="276" w:lineRule="auto"/>
        <w:jc w:val="both"/>
      </w:pPr>
      <w:r w:rsidRPr="00EF7B33">
        <w:t>1) chorąży;</w:t>
      </w:r>
    </w:p>
    <w:p w14:paraId="3BF69E98" w14:textId="77777777" w:rsidR="00D91448" w:rsidRPr="00EF7B33" w:rsidRDefault="00D91448" w:rsidP="00D91448">
      <w:pPr>
        <w:pStyle w:val="Textbody"/>
        <w:tabs>
          <w:tab w:val="left" w:pos="284"/>
        </w:tabs>
        <w:spacing w:after="0" w:line="276" w:lineRule="auto"/>
        <w:jc w:val="both"/>
      </w:pPr>
      <w:r w:rsidRPr="00EF7B33">
        <w:t>2) asysta.</w:t>
      </w:r>
    </w:p>
    <w:p w14:paraId="7F2EF765" w14:textId="77777777" w:rsidR="00D91448" w:rsidRPr="00EF7B33" w:rsidRDefault="00D91448" w:rsidP="00D91448">
      <w:pPr>
        <w:pStyle w:val="Textbody"/>
        <w:tabs>
          <w:tab w:val="left" w:pos="284"/>
        </w:tabs>
        <w:spacing w:after="0" w:line="276" w:lineRule="auto"/>
        <w:jc w:val="both"/>
      </w:pPr>
      <w:r w:rsidRPr="00EF7B33">
        <w:t>2. Chorąży i asysta powinni być ubrani odświętnie - strój galowy.</w:t>
      </w:r>
    </w:p>
    <w:p w14:paraId="47D5D726" w14:textId="77777777" w:rsidR="00D91448" w:rsidRPr="00EF7B33" w:rsidRDefault="00D91448" w:rsidP="00D91448">
      <w:pPr>
        <w:pStyle w:val="Textbody"/>
        <w:tabs>
          <w:tab w:val="left" w:pos="284"/>
        </w:tabs>
        <w:spacing w:after="0" w:line="276" w:lineRule="auto"/>
        <w:jc w:val="both"/>
      </w:pPr>
      <w:r w:rsidRPr="00EF7B33">
        <w:lastRenderedPageBreak/>
        <w:t>4. Kandydatury składu przedstawione są przez wychowawców klas na zebraniu Rady Pedagogicznej.</w:t>
      </w:r>
    </w:p>
    <w:p w14:paraId="71ABB793" w14:textId="77777777" w:rsidR="00D91448" w:rsidRPr="00EF7B33" w:rsidRDefault="00D91448" w:rsidP="00D91448">
      <w:pPr>
        <w:pStyle w:val="Textbody"/>
        <w:tabs>
          <w:tab w:val="left" w:pos="284"/>
        </w:tabs>
        <w:spacing w:after="0" w:line="276" w:lineRule="auto"/>
        <w:jc w:val="both"/>
      </w:pPr>
      <w:r w:rsidRPr="00EF7B33">
        <w:t>5. Kadencja pocztu sztandarowego trwa jeden rok, począwszy od ślubowania w dniu uroczystego zakończenia roku szkolnego.</w:t>
      </w:r>
    </w:p>
    <w:p w14:paraId="63AE7C62" w14:textId="77777777" w:rsidR="00D91448" w:rsidRPr="00EF7B33" w:rsidRDefault="00D91448" w:rsidP="00D91448">
      <w:pPr>
        <w:pStyle w:val="Textbody"/>
        <w:tabs>
          <w:tab w:val="left" w:pos="284"/>
        </w:tabs>
        <w:spacing w:after="0" w:line="276" w:lineRule="auto"/>
        <w:jc w:val="both"/>
      </w:pPr>
      <w:r w:rsidRPr="00EF7B33">
        <w:t>6. O</w:t>
      </w:r>
      <w:r w:rsidR="00EF7B33" w:rsidRPr="00EF7B33">
        <w:t xml:space="preserve">piekunem sztandaru jest wskazany nauczyciel, któremu powierzono to zadanie w planie pracy szkoły </w:t>
      </w:r>
      <w:r w:rsidRPr="00EF7B33">
        <w:t>.</w:t>
      </w:r>
    </w:p>
    <w:p w14:paraId="37E6B0B7" w14:textId="77777777" w:rsidR="00D91448" w:rsidRPr="00EF7B33" w:rsidRDefault="00D91448" w:rsidP="00D91448">
      <w:pPr>
        <w:pStyle w:val="Textbody"/>
        <w:tabs>
          <w:tab w:val="left" w:pos="284"/>
        </w:tabs>
        <w:spacing w:after="0" w:line="276" w:lineRule="auto"/>
        <w:jc w:val="both"/>
      </w:pPr>
      <w:r w:rsidRPr="00EF7B33">
        <w:t>7. Decyzją Rady Pedagogicznej uczniowie mogą być odwołani ze składu pocztu sztandarowego, w takim przypadku należy dokonać wyboru uzupełniającego.</w:t>
      </w:r>
    </w:p>
    <w:p w14:paraId="281632A6" w14:textId="77777777" w:rsidR="00D91448" w:rsidRPr="00EF7B33" w:rsidRDefault="00D91448" w:rsidP="00D91448">
      <w:pPr>
        <w:pStyle w:val="Textbody"/>
        <w:tabs>
          <w:tab w:val="left" w:pos="284"/>
        </w:tabs>
        <w:spacing w:after="0" w:line="276" w:lineRule="auto"/>
        <w:jc w:val="both"/>
      </w:pPr>
      <w:r w:rsidRPr="00EF7B33">
        <w:t>8. Wychowawca klasy typuje kandydaturę/kandydatury zastępcze podstawowego składu pocztu sztandarowego w uzasadnionych przypadkach losowych.</w:t>
      </w:r>
    </w:p>
    <w:p w14:paraId="76A1DFCB" w14:textId="77777777" w:rsidR="00D91448" w:rsidRPr="00EF7B33" w:rsidRDefault="00D91448" w:rsidP="00D91448">
      <w:pPr>
        <w:pStyle w:val="Textbody"/>
        <w:tabs>
          <w:tab w:val="left" w:pos="284"/>
        </w:tabs>
        <w:spacing w:after="0" w:line="276" w:lineRule="auto"/>
        <w:jc w:val="both"/>
      </w:pPr>
      <w:r w:rsidRPr="00EF7B33">
        <w:t>9. Udział sztandaru w uroczystościach na terenie szkoły dotyczy głównie:</w:t>
      </w:r>
    </w:p>
    <w:p w14:paraId="3B13789D" w14:textId="77777777" w:rsidR="00D91448" w:rsidRPr="00EF7B33" w:rsidRDefault="00D91448" w:rsidP="00D91448">
      <w:pPr>
        <w:pStyle w:val="Textbody"/>
        <w:tabs>
          <w:tab w:val="left" w:pos="284"/>
        </w:tabs>
        <w:spacing w:after="0" w:line="276" w:lineRule="auto"/>
        <w:jc w:val="both"/>
      </w:pPr>
      <w:r w:rsidRPr="00EF7B33">
        <w:t>1) Uroczystości rocznicowych: Konstytucji 3 Maja i Odzyskania Niepodległości;</w:t>
      </w:r>
    </w:p>
    <w:p w14:paraId="75070143" w14:textId="77777777" w:rsidR="00D91448" w:rsidRPr="00EF7B33" w:rsidRDefault="00D91448" w:rsidP="00D91448">
      <w:pPr>
        <w:pStyle w:val="Textbody"/>
        <w:tabs>
          <w:tab w:val="left" w:pos="284"/>
        </w:tabs>
        <w:spacing w:after="0" w:line="276" w:lineRule="auto"/>
        <w:jc w:val="both"/>
      </w:pPr>
      <w:r w:rsidRPr="00EF7B33">
        <w:t>2) Ceremonii przekazania pocztu sztandarowego (zakończenie roku szkolnego);</w:t>
      </w:r>
    </w:p>
    <w:p w14:paraId="28C86C90" w14:textId="77777777" w:rsidR="00D91448" w:rsidRPr="00EF7B33" w:rsidRDefault="00D91448" w:rsidP="00D91448">
      <w:pPr>
        <w:pStyle w:val="Textbody"/>
        <w:tabs>
          <w:tab w:val="left" w:pos="284"/>
        </w:tabs>
        <w:spacing w:after="0" w:line="276" w:lineRule="auto"/>
        <w:jc w:val="both"/>
      </w:pPr>
      <w:r w:rsidRPr="00EF7B33">
        <w:t>3) Uroczyste rozpoczęcie roku szkolnego;</w:t>
      </w:r>
    </w:p>
    <w:p w14:paraId="2BF9A8A8" w14:textId="77777777" w:rsidR="00D91448" w:rsidRPr="00EF7B33" w:rsidRDefault="00D91448" w:rsidP="00D91448">
      <w:pPr>
        <w:pStyle w:val="Textbody"/>
        <w:tabs>
          <w:tab w:val="left" w:pos="284"/>
        </w:tabs>
        <w:spacing w:after="0" w:line="276" w:lineRule="auto"/>
        <w:jc w:val="both"/>
      </w:pPr>
      <w:r w:rsidRPr="00EF7B33">
        <w:t>4) Ceremonii ślubowania klasy pierwszej;</w:t>
      </w:r>
    </w:p>
    <w:p w14:paraId="23C7EE6E" w14:textId="77777777" w:rsidR="00416D95" w:rsidRDefault="00416D95" w:rsidP="00D91448">
      <w:pPr>
        <w:pStyle w:val="Textbody"/>
        <w:tabs>
          <w:tab w:val="left" w:pos="284"/>
        </w:tabs>
        <w:spacing w:after="0" w:line="276" w:lineRule="auto"/>
        <w:jc w:val="both"/>
      </w:pPr>
      <w:r>
        <w:t>5) Święto Szkoły.</w:t>
      </w:r>
    </w:p>
    <w:p w14:paraId="4812AAAE" w14:textId="77777777" w:rsidR="00B12064" w:rsidRDefault="00B12064" w:rsidP="00D91448">
      <w:pPr>
        <w:pStyle w:val="Textbody"/>
        <w:tabs>
          <w:tab w:val="left" w:pos="284"/>
        </w:tabs>
        <w:spacing w:after="0" w:line="276" w:lineRule="auto"/>
        <w:jc w:val="both"/>
      </w:pPr>
      <w:r>
        <w:t>6) oraz innych uroczystości o charakterze patriotycznym.</w:t>
      </w:r>
    </w:p>
    <w:p w14:paraId="0F2AC24F" w14:textId="77777777" w:rsidR="00B12064" w:rsidRDefault="00B12064" w:rsidP="00D91448">
      <w:pPr>
        <w:pStyle w:val="Textbody"/>
        <w:tabs>
          <w:tab w:val="left" w:pos="284"/>
        </w:tabs>
        <w:spacing w:after="0" w:line="276" w:lineRule="auto"/>
        <w:jc w:val="both"/>
      </w:pPr>
    </w:p>
    <w:p w14:paraId="766D1628" w14:textId="77777777" w:rsidR="00B12064" w:rsidRDefault="00B12064" w:rsidP="00D91448">
      <w:pPr>
        <w:pStyle w:val="Textbody"/>
        <w:tabs>
          <w:tab w:val="left" w:pos="284"/>
        </w:tabs>
        <w:spacing w:after="0" w:line="276" w:lineRule="auto"/>
        <w:jc w:val="both"/>
      </w:pPr>
    </w:p>
    <w:p w14:paraId="51F7E4FB" w14:textId="77777777" w:rsidR="00B12064" w:rsidRDefault="00B12064" w:rsidP="00D91448">
      <w:pPr>
        <w:pStyle w:val="Textbody"/>
        <w:tabs>
          <w:tab w:val="left" w:pos="284"/>
        </w:tabs>
        <w:spacing w:after="0" w:line="276" w:lineRule="auto"/>
        <w:jc w:val="both"/>
      </w:pPr>
    </w:p>
    <w:p w14:paraId="2E18531E" w14:textId="77777777" w:rsidR="00B12064" w:rsidRPr="00EF7B33" w:rsidRDefault="00B12064" w:rsidP="00D91448">
      <w:pPr>
        <w:pStyle w:val="Textbody"/>
        <w:tabs>
          <w:tab w:val="left" w:pos="284"/>
        </w:tabs>
        <w:spacing w:after="0" w:line="276" w:lineRule="auto"/>
        <w:jc w:val="both"/>
      </w:pPr>
    </w:p>
    <w:p w14:paraId="763968E2" w14:textId="77777777" w:rsidR="00D91448" w:rsidRPr="00096570" w:rsidRDefault="00D91448" w:rsidP="00EC7925">
      <w:pPr>
        <w:pStyle w:val="Tekstpodstawowywcity"/>
        <w:tabs>
          <w:tab w:val="left" w:pos="142"/>
          <w:tab w:val="left" w:pos="284"/>
          <w:tab w:val="left" w:pos="426"/>
        </w:tabs>
        <w:spacing w:before="0" w:after="0" w:line="276" w:lineRule="auto"/>
        <w:ind w:left="0"/>
        <w:jc w:val="center"/>
      </w:pPr>
    </w:p>
    <w:p w14:paraId="13798EC8" w14:textId="77777777" w:rsidR="00DC5F25" w:rsidRPr="00096570" w:rsidRDefault="00014D05" w:rsidP="00EC7925">
      <w:pPr>
        <w:pStyle w:val="Nagwek1"/>
        <w:tabs>
          <w:tab w:val="left" w:pos="142"/>
          <w:tab w:val="left" w:pos="284"/>
          <w:tab w:val="left" w:pos="426"/>
        </w:tabs>
        <w:spacing w:before="0" w:after="0" w:line="276" w:lineRule="auto"/>
        <w:jc w:val="center"/>
        <w:rPr>
          <w:b w:val="0"/>
          <w:sz w:val="24"/>
          <w:szCs w:val="24"/>
        </w:rPr>
      </w:pPr>
      <w:bookmarkStart w:id="64" w:name="__RefHeading__3102_1596232887"/>
      <w:bookmarkStart w:id="65" w:name="_Toc375136004"/>
      <w:bookmarkEnd w:id="64"/>
      <w:r w:rsidRPr="00096570">
        <w:rPr>
          <w:b w:val="0"/>
          <w:sz w:val="24"/>
          <w:szCs w:val="24"/>
        </w:rPr>
        <w:t xml:space="preserve">ROZDZIAŁ </w:t>
      </w:r>
      <w:bookmarkEnd w:id="65"/>
      <w:r w:rsidR="000511B0">
        <w:rPr>
          <w:b w:val="0"/>
          <w:sz w:val="24"/>
          <w:szCs w:val="24"/>
        </w:rPr>
        <w:t>13</w:t>
      </w:r>
    </w:p>
    <w:p w14:paraId="396738B1" w14:textId="6A2364A2" w:rsidR="00DC5F25" w:rsidRPr="00096570" w:rsidRDefault="00014D05" w:rsidP="00EC7925">
      <w:pPr>
        <w:pStyle w:val="Nagwek2"/>
        <w:tabs>
          <w:tab w:val="left" w:pos="142"/>
          <w:tab w:val="left" w:pos="284"/>
          <w:tab w:val="left" w:pos="426"/>
        </w:tabs>
        <w:spacing w:before="0" w:after="0" w:line="276" w:lineRule="auto"/>
        <w:ind w:left="0" w:firstLine="0"/>
        <w:jc w:val="center"/>
        <w:rPr>
          <w:bCs w:val="0"/>
        </w:rPr>
      </w:pPr>
      <w:bookmarkStart w:id="66" w:name="__RefHeading__3104_1596232887"/>
      <w:bookmarkStart w:id="67" w:name="_Toc375136005"/>
      <w:bookmarkEnd w:id="66"/>
      <w:r w:rsidRPr="00096570">
        <w:rPr>
          <w:b w:val="0"/>
          <w:sz w:val="24"/>
          <w:szCs w:val="24"/>
        </w:rPr>
        <w:t>POSTANOWIENIA KOŃCOWE</w:t>
      </w:r>
      <w:bookmarkEnd w:id="67"/>
      <w:r w:rsidR="00DC5F25" w:rsidRPr="00096570">
        <w:br/>
      </w:r>
      <w:r w:rsidR="00F97BCF">
        <w:rPr>
          <w:b w:val="0"/>
          <w:bCs w:val="0"/>
          <w:sz w:val="24"/>
        </w:rPr>
        <w:t>§ 8</w:t>
      </w:r>
      <w:r w:rsidR="00C3567E">
        <w:rPr>
          <w:b w:val="0"/>
          <w:bCs w:val="0"/>
          <w:sz w:val="24"/>
        </w:rPr>
        <w:t>6</w:t>
      </w:r>
      <w:r w:rsidR="0004585B" w:rsidRPr="00096570">
        <w:rPr>
          <w:b w:val="0"/>
          <w:bCs w:val="0"/>
          <w:sz w:val="24"/>
        </w:rPr>
        <w:t>.</w:t>
      </w:r>
    </w:p>
    <w:p w14:paraId="47F6B451" w14:textId="77777777" w:rsidR="00014D05" w:rsidRPr="00096570" w:rsidRDefault="00014D05" w:rsidP="00EC7925">
      <w:pPr>
        <w:pStyle w:val="Tekstpodstawowy"/>
        <w:tabs>
          <w:tab w:val="left" w:pos="142"/>
          <w:tab w:val="left" w:pos="284"/>
          <w:tab w:val="left" w:pos="426"/>
        </w:tabs>
        <w:spacing w:before="0" w:after="0" w:line="276" w:lineRule="auto"/>
      </w:pPr>
    </w:p>
    <w:p w14:paraId="5E707558" w14:textId="77777777" w:rsidR="00DC5F25" w:rsidRPr="00096570" w:rsidRDefault="00EF7B33" w:rsidP="00C306E6">
      <w:pPr>
        <w:pStyle w:val="Tekstpodstawowywcity"/>
        <w:numPr>
          <w:ilvl w:val="0"/>
          <w:numId w:val="56"/>
        </w:numPr>
        <w:tabs>
          <w:tab w:val="left" w:pos="142"/>
          <w:tab w:val="left" w:pos="284"/>
          <w:tab w:val="left" w:pos="426"/>
        </w:tabs>
        <w:spacing w:before="0" w:after="0" w:line="276" w:lineRule="auto"/>
        <w:ind w:left="0" w:firstLine="0"/>
        <w:jc w:val="both"/>
      </w:pPr>
      <w:r>
        <w:t>Szkoła</w:t>
      </w:r>
      <w:r w:rsidR="00DC5F25" w:rsidRPr="00096570">
        <w:t xml:space="preserve"> używa pieczęci urzędowej zgodnie z odrębnymi przepisami.</w:t>
      </w:r>
    </w:p>
    <w:p w14:paraId="1B529CB8" w14:textId="77777777" w:rsidR="00DC5F25" w:rsidRPr="00096570" w:rsidRDefault="00DC5F25" w:rsidP="00C306E6">
      <w:pPr>
        <w:pStyle w:val="Tekstpodstawowywcity"/>
        <w:numPr>
          <w:ilvl w:val="1"/>
          <w:numId w:val="56"/>
        </w:numPr>
        <w:tabs>
          <w:tab w:val="left" w:pos="142"/>
          <w:tab w:val="left" w:pos="284"/>
          <w:tab w:val="left" w:pos="426"/>
        </w:tabs>
        <w:spacing w:before="0" w:after="0" w:line="276" w:lineRule="auto"/>
        <w:ind w:left="0" w:firstLine="0"/>
        <w:jc w:val="both"/>
      </w:pPr>
      <w:r w:rsidRPr="00096570">
        <w:t>P</w:t>
      </w:r>
      <w:r w:rsidR="00EF7B33">
        <w:t xml:space="preserve">ieczęć szkoły wchodzącej </w:t>
      </w:r>
      <w:r w:rsidRPr="00096570">
        <w:t xml:space="preserve"> z</w:t>
      </w:r>
      <w:r w:rsidR="00EF7B33">
        <w:t>awiera nazwę</w:t>
      </w:r>
      <w:r w:rsidRPr="00096570">
        <w:t xml:space="preserve"> szkoły.</w:t>
      </w:r>
    </w:p>
    <w:p w14:paraId="4B52F9F6" w14:textId="77777777" w:rsidR="00DC5F25" w:rsidRPr="00096570" w:rsidRDefault="00DC5F25" w:rsidP="00C306E6">
      <w:pPr>
        <w:pStyle w:val="Tekstpodstawowywcity"/>
        <w:numPr>
          <w:ilvl w:val="1"/>
          <w:numId w:val="56"/>
        </w:numPr>
        <w:tabs>
          <w:tab w:val="left" w:pos="142"/>
          <w:tab w:val="left" w:pos="284"/>
          <w:tab w:val="left" w:pos="426"/>
        </w:tabs>
        <w:spacing w:before="0" w:after="0" w:line="276" w:lineRule="auto"/>
        <w:ind w:left="0" w:firstLine="0"/>
        <w:jc w:val="both"/>
      </w:pPr>
      <w:r w:rsidRPr="00096570">
        <w:t>Tablice s</w:t>
      </w:r>
      <w:r w:rsidR="00EF7B33">
        <w:t xml:space="preserve">zkoły zawierają nazwę </w:t>
      </w:r>
      <w:r w:rsidRPr="00096570">
        <w:t>szkoły.</w:t>
      </w:r>
    </w:p>
    <w:p w14:paraId="494C3845" w14:textId="77777777" w:rsidR="00DC5F25" w:rsidRPr="00096570" w:rsidRDefault="00DC5F25" w:rsidP="00C306E6">
      <w:pPr>
        <w:pStyle w:val="Tekstpodstawowywcity"/>
        <w:numPr>
          <w:ilvl w:val="0"/>
          <w:numId w:val="56"/>
        </w:numPr>
        <w:tabs>
          <w:tab w:val="left" w:pos="142"/>
          <w:tab w:val="left" w:pos="284"/>
          <w:tab w:val="left" w:pos="426"/>
        </w:tabs>
        <w:spacing w:before="0" w:after="0" w:line="276" w:lineRule="auto"/>
        <w:ind w:left="0" w:firstLine="0"/>
        <w:jc w:val="both"/>
      </w:pPr>
      <w:r w:rsidRPr="00096570">
        <w:t xml:space="preserve">Regulaminy określające działalność organów </w:t>
      </w:r>
      <w:r w:rsidR="00EF7B33">
        <w:t>szkoły</w:t>
      </w:r>
      <w:r w:rsidRPr="00096570">
        <w:t>, jak też wynikające z celów i zadań, nie mogą być sprzeczne z zapisami niniejszego statutu, jak również z przepisami wykonawczymi do ustawy o systemie oświaty.</w:t>
      </w:r>
    </w:p>
    <w:p w14:paraId="0C178A1C" w14:textId="77777777" w:rsidR="00DC5F25" w:rsidRPr="00096570" w:rsidRDefault="00DC5F25" w:rsidP="00EC7925">
      <w:pPr>
        <w:pStyle w:val="Tekstpodstawowywcity"/>
        <w:tabs>
          <w:tab w:val="left" w:pos="142"/>
          <w:tab w:val="left" w:pos="284"/>
          <w:tab w:val="left" w:pos="426"/>
        </w:tabs>
        <w:spacing w:before="0" w:after="0" w:line="276" w:lineRule="auto"/>
        <w:ind w:left="0"/>
        <w:jc w:val="center"/>
        <w:rPr>
          <w:bCs/>
        </w:rPr>
      </w:pPr>
    </w:p>
    <w:p w14:paraId="7E19FBE1" w14:textId="121A8143"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8</w:t>
      </w:r>
      <w:r w:rsidR="00C3567E">
        <w:rPr>
          <w:bCs/>
        </w:rPr>
        <w:t>7</w:t>
      </w:r>
      <w:r w:rsidR="0004585B" w:rsidRPr="00096570">
        <w:rPr>
          <w:bCs/>
        </w:rPr>
        <w:t>.</w:t>
      </w:r>
    </w:p>
    <w:p w14:paraId="45E0F148"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61952B73" w14:textId="77777777" w:rsidR="00DC5F25" w:rsidRPr="00096570" w:rsidRDefault="00DC5F25" w:rsidP="00C306E6">
      <w:pPr>
        <w:pStyle w:val="Tekstpodstawowywcity"/>
        <w:numPr>
          <w:ilvl w:val="0"/>
          <w:numId w:val="57"/>
        </w:numPr>
        <w:tabs>
          <w:tab w:val="clear" w:pos="704"/>
          <w:tab w:val="left" w:pos="142"/>
          <w:tab w:val="left" w:pos="284"/>
          <w:tab w:val="left" w:pos="426"/>
        </w:tabs>
        <w:spacing w:before="0" w:after="0" w:line="276" w:lineRule="auto"/>
        <w:ind w:left="0" w:firstLine="0"/>
        <w:jc w:val="both"/>
      </w:pPr>
      <w:r w:rsidRPr="00096570">
        <w:t>Szkoła prowadzi i przechowuje dokumentację zgodnie z odrębnymi przepisami.</w:t>
      </w:r>
    </w:p>
    <w:p w14:paraId="32B0C1E1" w14:textId="77777777" w:rsidR="00DC5F25" w:rsidRPr="00096570" w:rsidRDefault="00DC5F25" w:rsidP="00C306E6">
      <w:pPr>
        <w:pStyle w:val="Tekstpodstawowywcity"/>
        <w:numPr>
          <w:ilvl w:val="0"/>
          <w:numId w:val="57"/>
        </w:numPr>
        <w:tabs>
          <w:tab w:val="clear" w:pos="704"/>
          <w:tab w:val="left" w:pos="142"/>
          <w:tab w:val="left" w:pos="284"/>
          <w:tab w:val="left" w:pos="426"/>
        </w:tabs>
        <w:spacing w:before="0" w:after="0" w:line="276" w:lineRule="auto"/>
        <w:ind w:left="0" w:firstLine="0"/>
        <w:jc w:val="both"/>
      </w:pPr>
      <w:r w:rsidRPr="00096570">
        <w:t>Zasady prowadzenia przez zespół gospodarki finansowej i materiałowej określają odrębne przepisy.</w:t>
      </w:r>
    </w:p>
    <w:p w14:paraId="420AAC2E"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2E7C3994" w14:textId="5ACB071D"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8</w:t>
      </w:r>
      <w:r w:rsidR="00C3567E">
        <w:rPr>
          <w:bCs/>
        </w:rPr>
        <w:t>8</w:t>
      </w:r>
      <w:r w:rsidR="0004585B" w:rsidRPr="00096570">
        <w:rPr>
          <w:bCs/>
        </w:rPr>
        <w:t>.</w:t>
      </w:r>
    </w:p>
    <w:p w14:paraId="6EB9A693"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63383E00" w14:textId="77777777" w:rsidR="00DC5F25" w:rsidRPr="00096570" w:rsidRDefault="00DC5F25" w:rsidP="00C306E6">
      <w:pPr>
        <w:pStyle w:val="Tekstpodstawowywcity"/>
        <w:numPr>
          <w:ilvl w:val="0"/>
          <w:numId w:val="58"/>
        </w:numPr>
        <w:tabs>
          <w:tab w:val="left" w:pos="142"/>
          <w:tab w:val="left" w:pos="284"/>
          <w:tab w:val="left" w:pos="426"/>
        </w:tabs>
        <w:spacing w:before="0" w:after="0" w:line="276" w:lineRule="auto"/>
        <w:ind w:left="0" w:firstLine="0"/>
        <w:jc w:val="both"/>
      </w:pPr>
      <w:r w:rsidRPr="00096570">
        <w:lastRenderedPageBreak/>
        <w:t xml:space="preserve">W </w:t>
      </w:r>
      <w:r w:rsidR="0009042F">
        <w:t>szkole</w:t>
      </w:r>
      <w:r w:rsidRPr="00096570">
        <w:t xml:space="preserve"> mogą działać stowarzyszenia i organizacje, których celem jest działalność wychowawcza wśród uczniów oraz rozszerzanie i wzbogacenie form działalności dydaktycznej, wychowawczej i opiekuńczej z zastrzeżeniem ust. 3. </w:t>
      </w:r>
    </w:p>
    <w:p w14:paraId="7FAF75B7" w14:textId="77777777" w:rsidR="00DC5F25" w:rsidRPr="00096570" w:rsidRDefault="00DC5F25" w:rsidP="00C306E6">
      <w:pPr>
        <w:pStyle w:val="Tekstpodstawowywcity"/>
        <w:numPr>
          <w:ilvl w:val="0"/>
          <w:numId w:val="58"/>
        </w:numPr>
        <w:tabs>
          <w:tab w:val="left" w:pos="142"/>
          <w:tab w:val="left" w:pos="284"/>
          <w:tab w:val="left" w:pos="426"/>
        </w:tabs>
        <w:spacing w:before="0" w:after="0" w:line="276" w:lineRule="auto"/>
        <w:ind w:left="0" w:firstLine="0"/>
        <w:jc w:val="both"/>
      </w:pPr>
      <w:r w:rsidRPr="00096570">
        <w:t>Zgodę na podjęcie działalności przez stowarzyszenia i o</w:t>
      </w:r>
      <w:r w:rsidR="0004585B" w:rsidRPr="00096570">
        <w:t xml:space="preserve">rganizacje, o których mowa </w:t>
      </w:r>
      <w:r w:rsidRPr="00096570">
        <w:t>w</w:t>
      </w:r>
      <w:r w:rsidR="00EF7B33">
        <w:t xml:space="preserve"> ust. 1, wyraża dyrektor szkoły</w:t>
      </w:r>
      <w:r w:rsidRPr="00096570">
        <w:t xml:space="preserve"> po uprzednim uzgodnieniu warunków działalności oraz po uzyskaniu pozytywnej opinii rady pedagogicznej. </w:t>
      </w:r>
    </w:p>
    <w:p w14:paraId="0943E705" w14:textId="77777777" w:rsidR="00DC5F25" w:rsidRPr="00096570" w:rsidRDefault="00DC5F25" w:rsidP="00C306E6">
      <w:pPr>
        <w:pStyle w:val="Tekstpodstawowywcity"/>
        <w:numPr>
          <w:ilvl w:val="0"/>
          <w:numId w:val="58"/>
        </w:numPr>
        <w:tabs>
          <w:tab w:val="left" w:pos="142"/>
          <w:tab w:val="left" w:pos="284"/>
          <w:tab w:val="left" w:pos="426"/>
        </w:tabs>
        <w:spacing w:before="0" w:after="0" w:line="276" w:lineRule="auto"/>
        <w:ind w:left="0" w:firstLine="0"/>
        <w:jc w:val="both"/>
      </w:pPr>
      <w:r w:rsidRPr="00096570">
        <w:t xml:space="preserve">W </w:t>
      </w:r>
      <w:r w:rsidR="00EF7B33">
        <w:t>szkole</w:t>
      </w:r>
      <w:r w:rsidRPr="00096570">
        <w:t xml:space="preserve"> nie mogą działać partie i organizacje polityczne.</w:t>
      </w:r>
    </w:p>
    <w:p w14:paraId="0D024FE9" w14:textId="77777777" w:rsidR="00DC5F25" w:rsidRPr="00096570" w:rsidRDefault="00DC5F25" w:rsidP="00EC7925">
      <w:pPr>
        <w:pStyle w:val="Tekstpodstawowywcity"/>
        <w:tabs>
          <w:tab w:val="left" w:pos="142"/>
          <w:tab w:val="left" w:pos="284"/>
          <w:tab w:val="left" w:pos="426"/>
        </w:tabs>
        <w:spacing w:before="0" w:after="0" w:line="276" w:lineRule="auto"/>
        <w:ind w:left="0"/>
        <w:jc w:val="center"/>
        <w:rPr>
          <w:bCs/>
        </w:rPr>
      </w:pPr>
    </w:p>
    <w:p w14:paraId="2CC04DC0" w14:textId="641AA064"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§8</w:t>
      </w:r>
      <w:r w:rsidR="00C3567E">
        <w:rPr>
          <w:bCs/>
        </w:rPr>
        <w:t>9</w:t>
      </w:r>
      <w:r w:rsidR="0004585B" w:rsidRPr="00096570">
        <w:rPr>
          <w:bCs/>
        </w:rPr>
        <w:t>.</w:t>
      </w:r>
    </w:p>
    <w:p w14:paraId="687389C0"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33788423" w14:textId="77777777" w:rsidR="00DC5F25" w:rsidRPr="00096570" w:rsidRDefault="00DC5F25" w:rsidP="00EC7925">
      <w:pPr>
        <w:pStyle w:val="Tekstpodstawowywcity"/>
        <w:tabs>
          <w:tab w:val="left" w:pos="142"/>
          <w:tab w:val="left" w:pos="284"/>
          <w:tab w:val="left" w:pos="426"/>
        </w:tabs>
        <w:spacing w:before="0" w:after="0" w:line="276" w:lineRule="auto"/>
        <w:ind w:left="0"/>
      </w:pPr>
      <w:r w:rsidRPr="00096570">
        <w:t xml:space="preserve">Wyboru członków do komisji powoływanych przez organ prowadzący lub sprawujący nadzór pedagogiczny nad </w:t>
      </w:r>
      <w:r w:rsidR="00EF7B33">
        <w:t>szkołą</w:t>
      </w:r>
      <w:r w:rsidRPr="00096570">
        <w:t xml:space="preserve"> dokonuje się w trybie wyboru członków do rady rodziców. </w:t>
      </w:r>
    </w:p>
    <w:p w14:paraId="3171F015"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7B142666" w14:textId="6845C6AD"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90</w:t>
      </w:r>
      <w:r w:rsidR="00EF7B33">
        <w:rPr>
          <w:bCs/>
        </w:rPr>
        <w:t>.</w:t>
      </w:r>
    </w:p>
    <w:p w14:paraId="4F120FEA"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02F95D67" w14:textId="77777777" w:rsidR="00DC5F25" w:rsidRPr="00096570" w:rsidRDefault="00DC5F25" w:rsidP="00C306E6">
      <w:pPr>
        <w:pStyle w:val="Tekstpodstawowywcity"/>
        <w:numPr>
          <w:ilvl w:val="0"/>
          <w:numId w:val="59"/>
        </w:numPr>
        <w:tabs>
          <w:tab w:val="left" w:pos="142"/>
          <w:tab w:val="left" w:pos="284"/>
          <w:tab w:val="left" w:pos="426"/>
        </w:tabs>
        <w:spacing w:before="0" w:after="0" w:line="276" w:lineRule="auto"/>
        <w:ind w:left="0" w:firstLine="0"/>
        <w:jc w:val="both"/>
      </w:pPr>
      <w:r w:rsidRPr="00096570">
        <w:t xml:space="preserve">Pomiędzy </w:t>
      </w:r>
      <w:r w:rsidR="009D66A1" w:rsidRPr="00096570">
        <w:t>zebraniami</w:t>
      </w:r>
      <w:r w:rsidRPr="00096570">
        <w:t xml:space="preserve"> rad</w:t>
      </w:r>
      <w:r w:rsidR="00EF7B33">
        <w:t>y pedagogicznej dyrektor szkoły</w:t>
      </w:r>
      <w:r w:rsidRPr="00096570">
        <w:t xml:space="preserve"> informuje </w:t>
      </w:r>
      <w:r w:rsidR="00014D05" w:rsidRPr="00096570">
        <w:t>pracowników o</w:t>
      </w:r>
      <w:r w:rsidRPr="00096570">
        <w:t xml:space="preserve"> istotnych sprawach szkolnych w formie pisemnych zarządzeń, wykładając je do wglądu w pokoju nauczycielskim, bądź w razie potrzeby w innych miejscach. </w:t>
      </w:r>
    </w:p>
    <w:p w14:paraId="3380E048" w14:textId="77777777" w:rsidR="00DC5F25" w:rsidRPr="00096570" w:rsidRDefault="00EF7B33" w:rsidP="00C306E6">
      <w:pPr>
        <w:pStyle w:val="Tekstpodstawowywcity"/>
        <w:numPr>
          <w:ilvl w:val="0"/>
          <w:numId w:val="59"/>
        </w:numPr>
        <w:tabs>
          <w:tab w:val="left" w:pos="142"/>
          <w:tab w:val="left" w:pos="284"/>
          <w:tab w:val="left" w:pos="426"/>
        </w:tabs>
        <w:spacing w:before="0" w:after="0" w:line="276" w:lineRule="auto"/>
        <w:ind w:left="0" w:firstLine="0"/>
        <w:jc w:val="both"/>
      </w:pPr>
      <w:r>
        <w:t>Wszyscy pracownicy szkoły</w:t>
      </w:r>
      <w:r w:rsidR="00DC5F25" w:rsidRPr="00096570">
        <w:t xml:space="preserve"> zobowiązani są do systemat</w:t>
      </w:r>
      <w:r w:rsidR="00014D05" w:rsidRPr="00096570">
        <w:t>ycznego zapoznawania się</w:t>
      </w:r>
      <w:r w:rsidR="00DC5F25" w:rsidRPr="00096570">
        <w:t xml:space="preserve"> </w:t>
      </w:r>
      <w:r w:rsidR="00776BEB">
        <w:br/>
      </w:r>
      <w:r w:rsidR="00DC5F25" w:rsidRPr="00096570">
        <w:t xml:space="preserve">z zarządzeniami dyrektora oraz do terminowego wykonywania zawartych w nich poleceń. </w:t>
      </w:r>
    </w:p>
    <w:p w14:paraId="7228F5E9"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286ECEA0" w14:textId="0CF96050" w:rsidR="00DC5F25" w:rsidRPr="00096570" w:rsidRDefault="00F97BCF" w:rsidP="00EC7925">
      <w:pPr>
        <w:pStyle w:val="Tekstpodstawowywcity"/>
        <w:tabs>
          <w:tab w:val="left" w:pos="142"/>
          <w:tab w:val="left" w:pos="284"/>
          <w:tab w:val="left" w:pos="426"/>
        </w:tabs>
        <w:spacing w:before="0" w:after="0" w:line="276" w:lineRule="auto"/>
        <w:ind w:left="0"/>
        <w:jc w:val="center"/>
        <w:rPr>
          <w:bCs/>
        </w:rPr>
      </w:pPr>
      <w:r>
        <w:rPr>
          <w:bCs/>
        </w:rPr>
        <w:t xml:space="preserve">§ </w:t>
      </w:r>
      <w:r w:rsidR="00C3567E">
        <w:rPr>
          <w:bCs/>
        </w:rPr>
        <w:t>91</w:t>
      </w:r>
      <w:r w:rsidR="0004585B" w:rsidRPr="00096570">
        <w:rPr>
          <w:bCs/>
        </w:rPr>
        <w:t>.</w:t>
      </w:r>
    </w:p>
    <w:p w14:paraId="3DF9A804" w14:textId="77777777" w:rsidR="00014D05" w:rsidRPr="00096570" w:rsidRDefault="00014D05" w:rsidP="00EC7925">
      <w:pPr>
        <w:pStyle w:val="Tekstpodstawowywcity"/>
        <w:tabs>
          <w:tab w:val="left" w:pos="142"/>
          <w:tab w:val="left" w:pos="284"/>
          <w:tab w:val="left" w:pos="426"/>
        </w:tabs>
        <w:spacing w:before="0" w:after="0" w:line="276" w:lineRule="auto"/>
        <w:ind w:left="0"/>
        <w:jc w:val="center"/>
        <w:rPr>
          <w:bCs/>
        </w:rPr>
      </w:pPr>
    </w:p>
    <w:p w14:paraId="2DAF7DC4" w14:textId="77777777" w:rsidR="00DC5F25" w:rsidRPr="00096570" w:rsidRDefault="00DC5F25" w:rsidP="00EC7925">
      <w:pPr>
        <w:pStyle w:val="Tekstpodstawowywcity"/>
        <w:tabs>
          <w:tab w:val="left" w:pos="142"/>
          <w:tab w:val="left" w:pos="284"/>
          <w:tab w:val="left" w:pos="426"/>
        </w:tabs>
        <w:spacing w:before="0" w:after="0" w:line="276" w:lineRule="auto"/>
        <w:ind w:left="0"/>
        <w:jc w:val="both"/>
      </w:pPr>
      <w:r w:rsidRPr="00096570">
        <w:t xml:space="preserve">Zmiany w niniejszym statucie uchwala rada pedagogiczna zwykłą większością głosów przy obecności, co najmniej 2/3 regulaminowego jej składu. </w:t>
      </w:r>
    </w:p>
    <w:p w14:paraId="407899A7" w14:textId="77777777" w:rsidR="00DC5F25" w:rsidRPr="00096570" w:rsidRDefault="00DC5F25" w:rsidP="00C306E6">
      <w:pPr>
        <w:pStyle w:val="Tekstpodstawowywcity"/>
        <w:numPr>
          <w:ilvl w:val="0"/>
          <w:numId w:val="60"/>
        </w:numPr>
        <w:tabs>
          <w:tab w:val="left" w:pos="142"/>
          <w:tab w:val="left" w:pos="284"/>
          <w:tab w:val="left" w:pos="426"/>
        </w:tabs>
        <w:spacing w:before="0" w:after="0" w:line="276" w:lineRule="auto"/>
        <w:ind w:left="0" w:firstLine="0"/>
        <w:jc w:val="both"/>
      </w:pPr>
      <w:r w:rsidRPr="00096570">
        <w:t>Wniosek o dokonanie zmiany</w:t>
      </w:r>
      <w:r w:rsidR="00EF7B33">
        <w:t>, inne organy szkoły</w:t>
      </w:r>
      <w:r w:rsidRPr="00096570">
        <w:t xml:space="preserve"> kierują na piśmie do rady pedagogicznej. </w:t>
      </w:r>
    </w:p>
    <w:p w14:paraId="6DAB6026" w14:textId="77777777" w:rsidR="00DC5F25" w:rsidRPr="00096570" w:rsidRDefault="00DC5F25" w:rsidP="00C306E6">
      <w:pPr>
        <w:pStyle w:val="Tekstpodstawowywcity"/>
        <w:numPr>
          <w:ilvl w:val="0"/>
          <w:numId w:val="60"/>
        </w:numPr>
        <w:tabs>
          <w:tab w:val="left" w:pos="142"/>
          <w:tab w:val="left" w:pos="284"/>
          <w:tab w:val="left" w:pos="426"/>
        </w:tabs>
        <w:spacing w:before="0" w:after="0" w:line="276" w:lineRule="auto"/>
        <w:ind w:left="0" w:firstLine="0"/>
        <w:jc w:val="both"/>
      </w:pPr>
      <w:r w:rsidRPr="00096570">
        <w:t xml:space="preserve">Rada rodziców oraz samorząd uczniowski wnioskują o dokonanie zmian w statucie po podjęciu stosownej uchwały. </w:t>
      </w:r>
    </w:p>
    <w:p w14:paraId="629492C1" w14:textId="77777777" w:rsidR="00DC5F25" w:rsidRPr="00096570" w:rsidRDefault="00DC5F25" w:rsidP="00C306E6">
      <w:pPr>
        <w:pStyle w:val="Tekstpodstawowywcity"/>
        <w:numPr>
          <w:ilvl w:val="0"/>
          <w:numId w:val="60"/>
        </w:numPr>
        <w:tabs>
          <w:tab w:val="left" w:pos="142"/>
          <w:tab w:val="left" w:pos="284"/>
          <w:tab w:val="left" w:pos="426"/>
        </w:tabs>
        <w:spacing w:before="0" w:after="0" w:line="276" w:lineRule="auto"/>
        <w:ind w:left="0" w:firstLine="0"/>
        <w:jc w:val="both"/>
      </w:pPr>
      <w:r w:rsidRPr="00096570">
        <w:t>Zmiany w statucie są uchwalane po zaopiniowaniu ic</w:t>
      </w:r>
      <w:r w:rsidR="00EF7B33">
        <w:t>h przez wszystkie organy szkoły</w:t>
      </w:r>
      <w:r w:rsidRPr="00096570">
        <w:t>.</w:t>
      </w:r>
    </w:p>
    <w:p w14:paraId="78CEE72D" w14:textId="77777777" w:rsidR="00DC5F25" w:rsidRPr="00096570" w:rsidRDefault="00DC5F25" w:rsidP="00C306E6">
      <w:pPr>
        <w:pStyle w:val="Tekstpodstawowywcity"/>
        <w:numPr>
          <w:ilvl w:val="0"/>
          <w:numId w:val="60"/>
        </w:numPr>
        <w:tabs>
          <w:tab w:val="clear" w:pos="704"/>
          <w:tab w:val="left" w:pos="142"/>
          <w:tab w:val="left" w:pos="284"/>
          <w:tab w:val="left" w:pos="426"/>
          <w:tab w:val="num" w:pos="567"/>
        </w:tabs>
        <w:spacing w:before="0" w:after="0" w:line="276" w:lineRule="auto"/>
        <w:ind w:left="0" w:firstLine="0"/>
        <w:jc w:val="both"/>
      </w:pPr>
      <w:r w:rsidRPr="00096570">
        <w:t>Dyrektor zapewnia możliwość zapoznania się ze statutem wszystkim członkom społeczności szkolnej.</w:t>
      </w:r>
    </w:p>
    <w:p w14:paraId="3487AD39" w14:textId="77777777" w:rsidR="00DC5F25" w:rsidRDefault="00DC5F25" w:rsidP="00C306E6">
      <w:pPr>
        <w:pStyle w:val="Tekstpodstawowywcity"/>
        <w:numPr>
          <w:ilvl w:val="0"/>
          <w:numId w:val="60"/>
        </w:numPr>
        <w:tabs>
          <w:tab w:val="clear" w:pos="704"/>
          <w:tab w:val="left" w:pos="142"/>
          <w:tab w:val="left" w:pos="284"/>
          <w:tab w:val="left" w:pos="426"/>
          <w:tab w:val="num" w:pos="567"/>
        </w:tabs>
        <w:spacing w:before="0" w:after="0" w:line="276" w:lineRule="auto"/>
        <w:ind w:left="0" w:firstLine="0"/>
        <w:jc w:val="both"/>
      </w:pPr>
      <w:r w:rsidRPr="00096570">
        <w:t>Z dniem wejścia w życie statutu, traci moc dotychczasowy statut.</w:t>
      </w:r>
    </w:p>
    <w:bookmarkEnd w:id="30"/>
    <w:bookmarkEnd w:id="61"/>
    <w:p w14:paraId="540D318E" w14:textId="77777777" w:rsidR="002305F2" w:rsidRDefault="002305F2" w:rsidP="00EC7925">
      <w:pPr>
        <w:tabs>
          <w:tab w:val="left" w:pos="142"/>
          <w:tab w:val="left" w:pos="284"/>
          <w:tab w:val="left" w:pos="426"/>
        </w:tabs>
        <w:spacing w:line="276" w:lineRule="auto"/>
        <w:rPr>
          <w:b/>
        </w:rPr>
      </w:pPr>
    </w:p>
    <w:p w14:paraId="19330A3A" w14:textId="77777777" w:rsidR="002305F2" w:rsidRDefault="002305F2" w:rsidP="00EC7925">
      <w:pPr>
        <w:tabs>
          <w:tab w:val="left" w:pos="142"/>
          <w:tab w:val="left" w:pos="284"/>
          <w:tab w:val="left" w:pos="426"/>
        </w:tabs>
        <w:spacing w:line="276" w:lineRule="auto"/>
        <w:rPr>
          <w:b/>
        </w:rPr>
      </w:pPr>
    </w:p>
    <w:p w14:paraId="0B3BB4E9" w14:textId="77777777" w:rsidR="00C3567E" w:rsidRDefault="00C3567E" w:rsidP="00EC7925">
      <w:pPr>
        <w:tabs>
          <w:tab w:val="left" w:pos="142"/>
          <w:tab w:val="left" w:pos="284"/>
          <w:tab w:val="left" w:pos="426"/>
        </w:tabs>
        <w:spacing w:line="276" w:lineRule="auto"/>
        <w:rPr>
          <w:b/>
        </w:rPr>
      </w:pPr>
    </w:p>
    <w:p w14:paraId="3C8B0879" w14:textId="77777777" w:rsidR="00C3567E" w:rsidRDefault="00C3567E" w:rsidP="00EC7925">
      <w:pPr>
        <w:tabs>
          <w:tab w:val="left" w:pos="142"/>
          <w:tab w:val="left" w:pos="284"/>
          <w:tab w:val="left" w:pos="426"/>
        </w:tabs>
        <w:spacing w:line="276" w:lineRule="auto"/>
        <w:rPr>
          <w:b/>
        </w:rPr>
      </w:pPr>
    </w:p>
    <w:p w14:paraId="3219794E" w14:textId="77777777" w:rsidR="00C3567E" w:rsidRDefault="00C3567E" w:rsidP="00EC7925">
      <w:pPr>
        <w:tabs>
          <w:tab w:val="left" w:pos="142"/>
          <w:tab w:val="left" w:pos="284"/>
          <w:tab w:val="left" w:pos="426"/>
        </w:tabs>
        <w:spacing w:line="276" w:lineRule="auto"/>
        <w:rPr>
          <w:b/>
        </w:rPr>
      </w:pPr>
    </w:p>
    <w:p w14:paraId="7F031EBA" w14:textId="77777777" w:rsidR="00C3567E" w:rsidRDefault="00C3567E" w:rsidP="00EC7925">
      <w:pPr>
        <w:tabs>
          <w:tab w:val="left" w:pos="142"/>
          <w:tab w:val="left" w:pos="284"/>
          <w:tab w:val="left" w:pos="426"/>
        </w:tabs>
        <w:spacing w:line="276" w:lineRule="auto"/>
        <w:rPr>
          <w:b/>
        </w:rPr>
      </w:pPr>
    </w:p>
    <w:p w14:paraId="746AFB04" w14:textId="77777777" w:rsidR="00C3567E" w:rsidRDefault="00C3567E" w:rsidP="00EC7925">
      <w:pPr>
        <w:tabs>
          <w:tab w:val="left" w:pos="142"/>
          <w:tab w:val="left" w:pos="284"/>
          <w:tab w:val="left" w:pos="426"/>
        </w:tabs>
        <w:spacing w:line="276" w:lineRule="auto"/>
        <w:rPr>
          <w:b/>
        </w:rPr>
      </w:pPr>
    </w:p>
    <w:p w14:paraId="1B31D155" w14:textId="77777777" w:rsidR="00C3567E" w:rsidRDefault="00C3567E" w:rsidP="00EC7925">
      <w:pPr>
        <w:tabs>
          <w:tab w:val="left" w:pos="142"/>
          <w:tab w:val="left" w:pos="284"/>
          <w:tab w:val="left" w:pos="426"/>
        </w:tabs>
        <w:spacing w:line="276" w:lineRule="auto"/>
        <w:rPr>
          <w:b/>
        </w:rPr>
      </w:pPr>
    </w:p>
    <w:p w14:paraId="4AAFDA3D" w14:textId="77777777" w:rsidR="00C3567E" w:rsidRDefault="00C3567E" w:rsidP="00EC7925">
      <w:pPr>
        <w:tabs>
          <w:tab w:val="left" w:pos="142"/>
          <w:tab w:val="left" w:pos="284"/>
          <w:tab w:val="left" w:pos="426"/>
        </w:tabs>
        <w:spacing w:line="276" w:lineRule="auto"/>
        <w:rPr>
          <w:b/>
        </w:rPr>
      </w:pPr>
    </w:p>
    <w:p w14:paraId="21C41EAF" w14:textId="77777777" w:rsidR="00E9107E" w:rsidRDefault="00E9107E" w:rsidP="00EC7925">
      <w:pPr>
        <w:tabs>
          <w:tab w:val="left" w:pos="142"/>
          <w:tab w:val="left" w:pos="284"/>
          <w:tab w:val="left" w:pos="426"/>
        </w:tabs>
        <w:spacing w:line="276" w:lineRule="auto"/>
        <w:rPr>
          <w:b/>
        </w:rPr>
      </w:pPr>
    </w:p>
    <w:p w14:paraId="70991356" w14:textId="77777777" w:rsidR="00E9107E" w:rsidRDefault="00E9107E" w:rsidP="00EC7925">
      <w:pPr>
        <w:tabs>
          <w:tab w:val="left" w:pos="142"/>
          <w:tab w:val="left" w:pos="284"/>
          <w:tab w:val="left" w:pos="426"/>
        </w:tabs>
        <w:spacing w:line="276" w:lineRule="auto"/>
        <w:rPr>
          <w:b/>
        </w:rPr>
      </w:pPr>
    </w:p>
    <w:p w14:paraId="6379C8A4" w14:textId="77777777" w:rsidR="00E9107E" w:rsidRDefault="00E9107E" w:rsidP="00EC7925">
      <w:pPr>
        <w:tabs>
          <w:tab w:val="left" w:pos="142"/>
          <w:tab w:val="left" w:pos="284"/>
          <w:tab w:val="left" w:pos="426"/>
        </w:tabs>
        <w:spacing w:line="276" w:lineRule="auto"/>
        <w:rPr>
          <w:b/>
        </w:rPr>
      </w:pPr>
    </w:p>
    <w:p w14:paraId="456AEA87" w14:textId="77777777" w:rsidR="00E9107E" w:rsidRDefault="00E9107E" w:rsidP="00EC7925">
      <w:pPr>
        <w:tabs>
          <w:tab w:val="left" w:pos="142"/>
          <w:tab w:val="left" w:pos="284"/>
          <w:tab w:val="left" w:pos="426"/>
        </w:tabs>
        <w:spacing w:line="276" w:lineRule="auto"/>
        <w:rPr>
          <w:b/>
        </w:rPr>
      </w:pPr>
    </w:p>
    <w:p w14:paraId="6673FB89" w14:textId="77777777" w:rsidR="00E9107E" w:rsidRDefault="00E9107E" w:rsidP="00EC7925">
      <w:pPr>
        <w:tabs>
          <w:tab w:val="left" w:pos="142"/>
          <w:tab w:val="left" w:pos="284"/>
          <w:tab w:val="left" w:pos="426"/>
        </w:tabs>
        <w:spacing w:line="276" w:lineRule="auto"/>
        <w:rPr>
          <w:b/>
        </w:rPr>
      </w:pPr>
    </w:p>
    <w:p w14:paraId="45E06A9B" w14:textId="77777777" w:rsidR="00E9107E" w:rsidRDefault="00E9107E" w:rsidP="00EC7925">
      <w:pPr>
        <w:tabs>
          <w:tab w:val="left" w:pos="142"/>
          <w:tab w:val="left" w:pos="284"/>
          <w:tab w:val="left" w:pos="426"/>
        </w:tabs>
        <w:spacing w:line="276" w:lineRule="auto"/>
        <w:rPr>
          <w:b/>
        </w:rPr>
      </w:pPr>
    </w:p>
    <w:p w14:paraId="71D1F609" w14:textId="77777777" w:rsidR="00E9107E" w:rsidRDefault="00E9107E" w:rsidP="00EC7925">
      <w:pPr>
        <w:tabs>
          <w:tab w:val="left" w:pos="142"/>
          <w:tab w:val="left" w:pos="284"/>
          <w:tab w:val="left" w:pos="426"/>
        </w:tabs>
        <w:spacing w:line="276" w:lineRule="auto"/>
        <w:rPr>
          <w:b/>
        </w:rPr>
      </w:pPr>
    </w:p>
    <w:p w14:paraId="7B680A40" w14:textId="77777777" w:rsidR="00E9107E" w:rsidRDefault="00E9107E" w:rsidP="00EC7925">
      <w:pPr>
        <w:tabs>
          <w:tab w:val="left" w:pos="142"/>
          <w:tab w:val="left" w:pos="284"/>
          <w:tab w:val="left" w:pos="426"/>
        </w:tabs>
        <w:spacing w:line="276" w:lineRule="auto"/>
        <w:rPr>
          <w:b/>
        </w:rPr>
      </w:pPr>
    </w:p>
    <w:p w14:paraId="747623FD" w14:textId="77777777" w:rsidR="00E9107E" w:rsidRDefault="00E9107E" w:rsidP="00EC7925">
      <w:pPr>
        <w:tabs>
          <w:tab w:val="left" w:pos="142"/>
          <w:tab w:val="left" w:pos="284"/>
          <w:tab w:val="left" w:pos="426"/>
        </w:tabs>
        <w:spacing w:line="276" w:lineRule="auto"/>
        <w:rPr>
          <w:b/>
        </w:rPr>
      </w:pPr>
    </w:p>
    <w:p w14:paraId="4FC2546B" w14:textId="77777777" w:rsidR="00E9107E" w:rsidRDefault="00E9107E" w:rsidP="00EC7925">
      <w:pPr>
        <w:tabs>
          <w:tab w:val="left" w:pos="142"/>
          <w:tab w:val="left" w:pos="284"/>
          <w:tab w:val="left" w:pos="426"/>
        </w:tabs>
        <w:spacing w:line="276" w:lineRule="auto"/>
        <w:rPr>
          <w:b/>
        </w:rPr>
      </w:pPr>
    </w:p>
    <w:p w14:paraId="02F51858" w14:textId="77777777" w:rsidR="00E9107E" w:rsidRDefault="00E9107E" w:rsidP="00EC7925">
      <w:pPr>
        <w:tabs>
          <w:tab w:val="left" w:pos="142"/>
          <w:tab w:val="left" w:pos="284"/>
          <w:tab w:val="left" w:pos="426"/>
        </w:tabs>
        <w:spacing w:line="276" w:lineRule="auto"/>
        <w:rPr>
          <w:b/>
        </w:rPr>
      </w:pPr>
    </w:p>
    <w:p w14:paraId="7756C1FC" w14:textId="77777777" w:rsidR="00E9107E" w:rsidRDefault="00E9107E" w:rsidP="00EC7925">
      <w:pPr>
        <w:tabs>
          <w:tab w:val="left" w:pos="142"/>
          <w:tab w:val="left" w:pos="284"/>
          <w:tab w:val="left" w:pos="426"/>
        </w:tabs>
        <w:spacing w:line="276" w:lineRule="auto"/>
        <w:rPr>
          <w:b/>
        </w:rPr>
      </w:pPr>
    </w:p>
    <w:p w14:paraId="411BFA78" w14:textId="77777777" w:rsidR="00E9107E" w:rsidRDefault="00E9107E" w:rsidP="00EC7925">
      <w:pPr>
        <w:tabs>
          <w:tab w:val="left" w:pos="142"/>
          <w:tab w:val="left" w:pos="284"/>
          <w:tab w:val="left" w:pos="426"/>
        </w:tabs>
        <w:spacing w:line="276" w:lineRule="auto"/>
        <w:rPr>
          <w:b/>
        </w:rPr>
      </w:pPr>
    </w:p>
    <w:p w14:paraId="560AB866" w14:textId="77777777" w:rsidR="00E9107E" w:rsidRDefault="00E9107E" w:rsidP="00EC7925">
      <w:pPr>
        <w:tabs>
          <w:tab w:val="left" w:pos="142"/>
          <w:tab w:val="left" w:pos="284"/>
          <w:tab w:val="left" w:pos="426"/>
        </w:tabs>
        <w:spacing w:line="276" w:lineRule="auto"/>
        <w:rPr>
          <w:b/>
        </w:rPr>
      </w:pPr>
    </w:p>
    <w:p w14:paraId="64A4331B" w14:textId="77777777" w:rsidR="00E9107E" w:rsidRDefault="00E9107E" w:rsidP="00EC7925">
      <w:pPr>
        <w:tabs>
          <w:tab w:val="left" w:pos="142"/>
          <w:tab w:val="left" w:pos="284"/>
          <w:tab w:val="left" w:pos="426"/>
        </w:tabs>
        <w:spacing w:line="276" w:lineRule="auto"/>
        <w:rPr>
          <w:b/>
        </w:rPr>
      </w:pPr>
    </w:p>
    <w:p w14:paraId="4354AEDE" w14:textId="77777777" w:rsidR="00E9107E" w:rsidRDefault="00E9107E" w:rsidP="00EC7925">
      <w:pPr>
        <w:tabs>
          <w:tab w:val="left" w:pos="142"/>
          <w:tab w:val="left" w:pos="284"/>
          <w:tab w:val="left" w:pos="426"/>
        </w:tabs>
        <w:spacing w:line="276" w:lineRule="auto"/>
        <w:rPr>
          <w:b/>
        </w:rPr>
      </w:pPr>
    </w:p>
    <w:p w14:paraId="04C8EDCC" w14:textId="77777777" w:rsidR="00E9107E" w:rsidRDefault="00E9107E" w:rsidP="00EC7925">
      <w:pPr>
        <w:tabs>
          <w:tab w:val="left" w:pos="142"/>
          <w:tab w:val="left" w:pos="284"/>
          <w:tab w:val="left" w:pos="426"/>
        </w:tabs>
        <w:spacing w:line="276" w:lineRule="auto"/>
        <w:rPr>
          <w:b/>
        </w:rPr>
      </w:pPr>
    </w:p>
    <w:p w14:paraId="50E2FD07" w14:textId="77777777" w:rsidR="00E9107E" w:rsidRDefault="00E9107E" w:rsidP="00EC7925">
      <w:pPr>
        <w:tabs>
          <w:tab w:val="left" w:pos="142"/>
          <w:tab w:val="left" w:pos="284"/>
          <w:tab w:val="left" w:pos="426"/>
        </w:tabs>
        <w:spacing w:line="276" w:lineRule="auto"/>
        <w:rPr>
          <w:b/>
        </w:rPr>
      </w:pPr>
    </w:p>
    <w:p w14:paraId="595EF37F" w14:textId="77777777" w:rsidR="00E9107E" w:rsidRDefault="00E9107E" w:rsidP="00EC7925">
      <w:pPr>
        <w:tabs>
          <w:tab w:val="left" w:pos="142"/>
          <w:tab w:val="left" w:pos="284"/>
          <w:tab w:val="left" w:pos="426"/>
        </w:tabs>
        <w:spacing w:line="276" w:lineRule="auto"/>
        <w:rPr>
          <w:b/>
        </w:rPr>
      </w:pPr>
    </w:p>
    <w:p w14:paraId="451AB9BB" w14:textId="77777777" w:rsidR="00E9107E" w:rsidRDefault="00E9107E" w:rsidP="00EC7925">
      <w:pPr>
        <w:tabs>
          <w:tab w:val="left" w:pos="142"/>
          <w:tab w:val="left" w:pos="284"/>
          <w:tab w:val="left" w:pos="426"/>
        </w:tabs>
        <w:spacing w:line="276" w:lineRule="auto"/>
        <w:rPr>
          <w:b/>
        </w:rPr>
      </w:pPr>
    </w:p>
    <w:p w14:paraId="0E267C2C" w14:textId="77777777" w:rsidR="00E9107E" w:rsidRDefault="00E9107E" w:rsidP="00EC7925">
      <w:pPr>
        <w:tabs>
          <w:tab w:val="left" w:pos="142"/>
          <w:tab w:val="left" w:pos="284"/>
          <w:tab w:val="left" w:pos="426"/>
        </w:tabs>
        <w:spacing w:line="276" w:lineRule="auto"/>
        <w:rPr>
          <w:b/>
        </w:rPr>
      </w:pPr>
    </w:p>
    <w:p w14:paraId="5AC37BFB" w14:textId="77777777" w:rsidR="00E9107E" w:rsidRDefault="00E9107E" w:rsidP="00EC7925">
      <w:pPr>
        <w:tabs>
          <w:tab w:val="left" w:pos="142"/>
          <w:tab w:val="left" w:pos="284"/>
          <w:tab w:val="left" w:pos="426"/>
        </w:tabs>
        <w:spacing w:line="276" w:lineRule="auto"/>
        <w:rPr>
          <w:b/>
        </w:rPr>
      </w:pPr>
    </w:p>
    <w:p w14:paraId="58D5521F" w14:textId="77777777" w:rsidR="00E9107E" w:rsidRDefault="00E9107E" w:rsidP="00EC7925">
      <w:pPr>
        <w:tabs>
          <w:tab w:val="left" w:pos="142"/>
          <w:tab w:val="left" w:pos="284"/>
          <w:tab w:val="left" w:pos="426"/>
        </w:tabs>
        <w:spacing w:line="276" w:lineRule="auto"/>
        <w:rPr>
          <w:b/>
        </w:rPr>
      </w:pPr>
    </w:p>
    <w:p w14:paraId="7469FAD2" w14:textId="77777777" w:rsidR="00E9107E" w:rsidRDefault="00E9107E" w:rsidP="00EC7925">
      <w:pPr>
        <w:tabs>
          <w:tab w:val="left" w:pos="142"/>
          <w:tab w:val="left" w:pos="284"/>
          <w:tab w:val="left" w:pos="426"/>
        </w:tabs>
        <w:spacing w:line="276" w:lineRule="auto"/>
        <w:rPr>
          <w:b/>
        </w:rPr>
      </w:pPr>
    </w:p>
    <w:p w14:paraId="3E601B36" w14:textId="77777777" w:rsidR="00E9107E" w:rsidRDefault="00E9107E" w:rsidP="00EC7925">
      <w:pPr>
        <w:tabs>
          <w:tab w:val="left" w:pos="142"/>
          <w:tab w:val="left" w:pos="284"/>
          <w:tab w:val="left" w:pos="426"/>
        </w:tabs>
        <w:spacing w:line="276" w:lineRule="auto"/>
        <w:rPr>
          <w:b/>
        </w:rPr>
      </w:pPr>
    </w:p>
    <w:p w14:paraId="54439BDA" w14:textId="77777777" w:rsidR="00C3567E" w:rsidRDefault="00C3567E" w:rsidP="00EC7925">
      <w:pPr>
        <w:tabs>
          <w:tab w:val="left" w:pos="142"/>
          <w:tab w:val="left" w:pos="284"/>
          <w:tab w:val="left" w:pos="426"/>
        </w:tabs>
        <w:spacing w:line="276" w:lineRule="auto"/>
        <w:rPr>
          <w:b/>
        </w:rPr>
      </w:pPr>
    </w:p>
    <w:p w14:paraId="0F3D2FA5" w14:textId="77777777" w:rsidR="00C3567E" w:rsidRDefault="00C3567E" w:rsidP="00EC7925">
      <w:pPr>
        <w:tabs>
          <w:tab w:val="left" w:pos="142"/>
          <w:tab w:val="left" w:pos="284"/>
          <w:tab w:val="left" w:pos="426"/>
        </w:tabs>
        <w:spacing w:line="276" w:lineRule="auto"/>
        <w:rPr>
          <w:b/>
        </w:rPr>
      </w:pPr>
    </w:p>
    <w:p w14:paraId="3B49C767" w14:textId="77777777" w:rsidR="00C3567E" w:rsidRDefault="00C3567E" w:rsidP="00EC7925">
      <w:pPr>
        <w:tabs>
          <w:tab w:val="left" w:pos="142"/>
          <w:tab w:val="left" w:pos="284"/>
          <w:tab w:val="left" w:pos="426"/>
        </w:tabs>
        <w:spacing w:line="276" w:lineRule="auto"/>
        <w:rPr>
          <w:b/>
        </w:rPr>
      </w:pPr>
    </w:p>
    <w:p w14:paraId="561C0D4A" w14:textId="77777777" w:rsidR="00896D02" w:rsidRPr="00031113" w:rsidRDefault="00896D02" w:rsidP="00EC7925">
      <w:pPr>
        <w:tabs>
          <w:tab w:val="left" w:pos="142"/>
          <w:tab w:val="left" w:pos="284"/>
          <w:tab w:val="left" w:pos="426"/>
        </w:tabs>
        <w:spacing w:line="276" w:lineRule="auto"/>
        <w:rPr>
          <w:b/>
        </w:rPr>
      </w:pPr>
      <w:r w:rsidRPr="00031113">
        <w:rPr>
          <w:b/>
        </w:rPr>
        <w:t>Spis treści:</w:t>
      </w:r>
    </w:p>
    <w:p w14:paraId="0D36AEE5" w14:textId="77777777" w:rsidR="0009042F" w:rsidRDefault="0009042F" w:rsidP="00EC7925">
      <w:pPr>
        <w:tabs>
          <w:tab w:val="left" w:pos="142"/>
          <w:tab w:val="left" w:pos="284"/>
          <w:tab w:val="left" w:pos="426"/>
        </w:tabs>
        <w:spacing w:line="276" w:lineRule="auto"/>
      </w:pPr>
    </w:p>
    <w:tbl>
      <w:tblPr>
        <w:tblStyle w:val="Tabela-Siatka"/>
        <w:tblW w:w="10065" w:type="dxa"/>
        <w:tblInd w:w="-318" w:type="dxa"/>
        <w:tblLook w:val="04A0" w:firstRow="1" w:lastRow="0" w:firstColumn="1" w:lastColumn="0" w:noHBand="0" w:noVBand="1"/>
      </w:tblPr>
      <w:tblGrid>
        <w:gridCol w:w="9498"/>
        <w:gridCol w:w="567"/>
      </w:tblGrid>
      <w:tr w:rsidR="000511B0" w:rsidRPr="000511B0" w14:paraId="3FE3B234" w14:textId="77777777" w:rsidTr="00E9107E">
        <w:tc>
          <w:tcPr>
            <w:tcW w:w="9498" w:type="dxa"/>
          </w:tcPr>
          <w:p w14:paraId="05E046F6" w14:textId="77777777" w:rsidR="0009042F" w:rsidRPr="000511B0" w:rsidRDefault="0009042F" w:rsidP="00DF0C7F">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I: NAZWA I TYP SZKOŁY ORAZ JEJ ORGANY NADRZĘDNE</w:t>
            </w:r>
            <w:r w:rsidR="000A6E69" w:rsidRPr="000511B0">
              <w:rPr>
                <w:b w:val="0"/>
                <w:sz w:val="22"/>
                <w:szCs w:val="22"/>
              </w:rPr>
              <w:t>…………………….</w:t>
            </w:r>
          </w:p>
        </w:tc>
        <w:tc>
          <w:tcPr>
            <w:tcW w:w="567" w:type="dxa"/>
          </w:tcPr>
          <w:p w14:paraId="080EEE96" w14:textId="77777777" w:rsidR="0009042F" w:rsidRPr="000511B0" w:rsidRDefault="009E6628"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2</w:t>
            </w:r>
          </w:p>
        </w:tc>
      </w:tr>
      <w:tr w:rsidR="000511B0" w:rsidRPr="000511B0" w14:paraId="25C4B5F9" w14:textId="77777777" w:rsidTr="00E9107E">
        <w:tc>
          <w:tcPr>
            <w:tcW w:w="9498" w:type="dxa"/>
          </w:tcPr>
          <w:p w14:paraId="1D385A32" w14:textId="77777777" w:rsidR="0009042F" w:rsidRPr="000511B0" w:rsidRDefault="0009042F" w:rsidP="00DF0C7F">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II: PODSTAWOWE INFORMACJE O SZKOLE</w:t>
            </w:r>
            <w:r w:rsidR="000A6E69" w:rsidRPr="000511B0">
              <w:rPr>
                <w:b w:val="0"/>
                <w:sz w:val="22"/>
                <w:szCs w:val="22"/>
              </w:rPr>
              <w:t>………………………………………</w:t>
            </w:r>
          </w:p>
        </w:tc>
        <w:tc>
          <w:tcPr>
            <w:tcW w:w="567" w:type="dxa"/>
          </w:tcPr>
          <w:p w14:paraId="15E8F9D2" w14:textId="77777777" w:rsidR="0009042F" w:rsidRPr="000511B0" w:rsidRDefault="009E6628"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2</w:t>
            </w:r>
          </w:p>
        </w:tc>
      </w:tr>
      <w:tr w:rsidR="000511B0" w:rsidRPr="000511B0" w14:paraId="078628D1" w14:textId="77777777" w:rsidTr="00E9107E">
        <w:tc>
          <w:tcPr>
            <w:tcW w:w="9498" w:type="dxa"/>
          </w:tcPr>
          <w:p w14:paraId="0685CC48" w14:textId="77777777" w:rsidR="0009042F" w:rsidRPr="000511B0" w:rsidRDefault="0009042F" w:rsidP="00DF0C7F">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 xml:space="preserve">Rozdział III: </w:t>
            </w:r>
          </w:p>
        </w:tc>
        <w:tc>
          <w:tcPr>
            <w:tcW w:w="567" w:type="dxa"/>
          </w:tcPr>
          <w:p w14:paraId="55FA89D2" w14:textId="77777777" w:rsidR="0009042F" w:rsidRPr="000511B0" w:rsidRDefault="0009042F" w:rsidP="002F4C7E">
            <w:pPr>
              <w:pStyle w:val="Nagwek2"/>
              <w:tabs>
                <w:tab w:val="clear" w:pos="0"/>
                <w:tab w:val="left" w:pos="142"/>
                <w:tab w:val="left" w:pos="284"/>
                <w:tab w:val="left" w:pos="426"/>
              </w:tabs>
              <w:spacing w:before="0" w:after="0" w:line="276" w:lineRule="auto"/>
              <w:ind w:left="0" w:firstLine="0"/>
              <w:rPr>
                <w:b w:val="0"/>
                <w:sz w:val="22"/>
                <w:szCs w:val="22"/>
              </w:rPr>
            </w:pPr>
          </w:p>
        </w:tc>
      </w:tr>
      <w:tr w:rsidR="000511B0" w:rsidRPr="000511B0" w14:paraId="646A6718" w14:textId="77777777" w:rsidTr="00E9107E">
        <w:tc>
          <w:tcPr>
            <w:tcW w:w="9498" w:type="dxa"/>
          </w:tcPr>
          <w:p w14:paraId="40D88024" w14:textId="77777777" w:rsidR="0009042F" w:rsidRPr="000511B0" w:rsidRDefault="0009042F"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CELE I ZADANIA SZKOŁY</w:t>
            </w:r>
            <w:r w:rsidR="000A6E69" w:rsidRPr="000511B0">
              <w:rPr>
                <w:b w:val="0"/>
                <w:sz w:val="22"/>
                <w:szCs w:val="22"/>
              </w:rPr>
              <w:t>………………………………………………………………………………</w:t>
            </w:r>
          </w:p>
        </w:tc>
        <w:tc>
          <w:tcPr>
            <w:tcW w:w="567" w:type="dxa"/>
          </w:tcPr>
          <w:p w14:paraId="4CB8B0FB" w14:textId="77777777" w:rsidR="0009042F" w:rsidRPr="000511B0" w:rsidRDefault="009E6628"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3</w:t>
            </w:r>
          </w:p>
        </w:tc>
      </w:tr>
      <w:tr w:rsidR="000511B0" w:rsidRPr="000511B0" w14:paraId="21FC3EEC" w14:textId="77777777" w:rsidTr="00E9107E">
        <w:tc>
          <w:tcPr>
            <w:tcW w:w="9498" w:type="dxa"/>
          </w:tcPr>
          <w:p w14:paraId="610202B8" w14:textId="77777777" w:rsidR="0009042F" w:rsidRPr="000511B0" w:rsidRDefault="0009042F"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DORADZTWO ZAWODOWE</w:t>
            </w:r>
            <w:r w:rsidR="000A6E69" w:rsidRPr="000511B0">
              <w:rPr>
                <w:b w:val="0"/>
                <w:sz w:val="22"/>
                <w:szCs w:val="22"/>
              </w:rPr>
              <w:t>……………………………………………………………………………..</w:t>
            </w:r>
          </w:p>
        </w:tc>
        <w:tc>
          <w:tcPr>
            <w:tcW w:w="567" w:type="dxa"/>
          </w:tcPr>
          <w:p w14:paraId="252F487A" w14:textId="77777777" w:rsidR="0009042F" w:rsidRPr="000511B0" w:rsidRDefault="009E6628"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10</w:t>
            </w:r>
          </w:p>
        </w:tc>
      </w:tr>
      <w:tr w:rsidR="000511B0" w:rsidRPr="000511B0" w14:paraId="7F5584FE" w14:textId="77777777" w:rsidTr="00E9107E">
        <w:tc>
          <w:tcPr>
            <w:tcW w:w="9498" w:type="dxa"/>
          </w:tcPr>
          <w:p w14:paraId="6506ABF7" w14:textId="77777777" w:rsidR="0009042F" w:rsidRPr="000511B0" w:rsidRDefault="0009042F"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 xml:space="preserve">ORGANIZACJA WSPÓŁDZIAŁANIA Z PORADNIAMI PSYCHOLOGICZNO-PEDAGOGICZNYMI ORAZ INNYMI INSTYTUCJAMI ŚWIADCZĄCYMI PORADNICTWO </w:t>
            </w:r>
            <w:r w:rsidR="000A6E69" w:rsidRPr="000511B0">
              <w:rPr>
                <w:b w:val="0"/>
                <w:sz w:val="22"/>
                <w:szCs w:val="22"/>
              </w:rPr>
              <w:br/>
            </w:r>
            <w:r w:rsidRPr="000511B0">
              <w:rPr>
                <w:b w:val="0"/>
                <w:sz w:val="22"/>
                <w:szCs w:val="22"/>
              </w:rPr>
              <w:t>I SPECJALISTYCZNĄ POMOC DZIECIOM I RODZICOM</w:t>
            </w:r>
            <w:r w:rsidR="000A6E69" w:rsidRPr="000511B0">
              <w:rPr>
                <w:b w:val="0"/>
                <w:sz w:val="22"/>
                <w:szCs w:val="22"/>
              </w:rPr>
              <w:t>…………………………………………….</w:t>
            </w:r>
          </w:p>
        </w:tc>
        <w:tc>
          <w:tcPr>
            <w:tcW w:w="567" w:type="dxa"/>
          </w:tcPr>
          <w:p w14:paraId="4C000077" w14:textId="77777777" w:rsidR="0009042F" w:rsidRPr="000511B0" w:rsidRDefault="0009042F" w:rsidP="002F4C7E">
            <w:pPr>
              <w:pStyle w:val="Nagwek2"/>
              <w:tabs>
                <w:tab w:val="clear" w:pos="0"/>
                <w:tab w:val="left" w:pos="142"/>
                <w:tab w:val="left" w:pos="284"/>
                <w:tab w:val="left" w:pos="426"/>
              </w:tabs>
              <w:spacing w:before="0" w:after="0" w:line="276" w:lineRule="auto"/>
              <w:ind w:left="0" w:firstLine="0"/>
              <w:rPr>
                <w:b w:val="0"/>
                <w:sz w:val="22"/>
                <w:szCs w:val="22"/>
              </w:rPr>
            </w:pPr>
          </w:p>
          <w:p w14:paraId="371EB7FD" w14:textId="77777777" w:rsidR="0009042F" w:rsidRPr="000511B0" w:rsidRDefault="0009042F" w:rsidP="002F4C7E">
            <w:pPr>
              <w:pStyle w:val="Nagwek2"/>
              <w:tabs>
                <w:tab w:val="clear" w:pos="0"/>
                <w:tab w:val="left" w:pos="142"/>
                <w:tab w:val="left" w:pos="284"/>
                <w:tab w:val="left" w:pos="426"/>
              </w:tabs>
              <w:spacing w:before="0" w:after="0" w:line="276" w:lineRule="auto"/>
              <w:ind w:left="0" w:firstLine="0"/>
              <w:rPr>
                <w:b w:val="0"/>
                <w:sz w:val="22"/>
                <w:szCs w:val="22"/>
              </w:rPr>
            </w:pPr>
          </w:p>
          <w:p w14:paraId="308527D3" w14:textId="77777777" w:rsidR="0009042F" w:rsidRPr="000511B0" w:rsidRDefault="009E6628"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11</w:t>
            </w:r>
          </w:p>
        </w:tc>
      </w:tr>
      <w:tr w:rsidR="000511B0" w:rsidRPr="000511B0" w14:paraId="251D3A68" w14:textId="77777777" w:rsidTr="00E9107E">
        <w:tc>
          <w:tcPr>
            <w:tcW w:w="9498" w:type="dxa"/>
          </w:tcPr>
          <w:p w14:paraId="0EDBFF16" w14:textId="77777777" w:rsidR="0009042F" w:rsidRPr="000511B0" w:rsidRDefault="0009042F"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ORGANIZACJA INDYWIDUALNEGO TOKU KSZTAŁCENIA</w:t>
            </w:r>
            <w:r w:rsidR="000A6E69" w:rsidRPr="000511B0">
              <w:rPr>
                <w:b w:val="0"/>
                <w:sz w:val="22"/>
                <w:szCs w:val="22"/>
              </w:rPr>
              <w:t>………………………………………</w:t>
            </w:r>
          </w:p>
        </w:tc>
        <w:tc>
          <w:tcPr>
            <w:tcW w:w="567" w:type="dxa"/>
          </w:tcPr>
          <w:p w14:paraId="28D59761" w14:textId="77777777" w:rsidR="0009042F" w:rsidRPr="000511B0" w:rsidRDefault="009E6628" w:rsidP="002F4C7E">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12</w:t>
            </w:r>
          </w:p>
        </w:tc>
      </w:tr>
      <w:tr w:rsidR="000511B0" w:rsidRPr="000511B0" w14:paraId="2F8990A2" w14:textId="77777777" w:rsidTr="00E9107E">
        <w:trPr>
          <w:trHeight w:val="641"/>
        </w:trPr>
        <w:tc>
          <w:tcPr>
            <w:tcW w:w="9498" w:type="dxa"/>
          </w:tcPr>
          <w:p w14:paraId="6D567D46" w14:textId="77777777" w:rsid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W SZKOLE</w:t>
            </w:r>
            <w:r w:rsidR="000511B0">
              <w:rPr>
                <w:b w:val="0"/>
                <w:sz w:val="22"/>
                <w:szCs w:val="22"/>
              </w:rPr>
              <w:t xml:space="preserve"> ORGANIZUJE SIĘ</w:t>
            </w:r>
            <w:r w:rsidRPr="000511B0">
              <w:rPr>
                <w:b w:val="0"/>
                <w:sz w:val="22"/>
                <w:szCs w:val="22"/>
              </w:rPr>
              <w:t xml:space="preserve"> F</w:t>
            </w:r>
            <w:r w:rsidR="000511B0">
              <w:rPr>
                <w:b w:val="0"/>
                <w:sz w:val="22"/>
                <w:szCs w:val="22"/>
              </w:rPr>
              <w:t xml:space="preserve">ORMY KSZTAŁCENIA </w:t>
            </w:r>
            <w:r w:rsidRPr="000511B0">
              <w:rPr>
                <w:b w:val="0"/>
                <w:sz w:val="22"/>
                <w:szCs w:val="22"/>
              </w:rPr>
              <w:t>SPECJALNEGO</w:t>
            </w:r>
            <w:r w:rsidR="000511B0">
              <w:rPr>
                <w:b w:val="0"/>
                <w:sz w:val="22"/>
                <w:szCs w:val="22"/>
              </w:rPr>
              <w:t>……………………………</w:t>
            </w:r>
          </w:p>
          <w:p w14:paraId="2A10C9F0" w14:textId="5A0DBAAA" w:rsidR="00E9107E" w:rsidRPr="00E9107E" w:rsidRDefault="000511B0" w:rsidP="00E9107E">
            <w:r>
              <w:t>W SZKOLE ORGANIZUJE SIĘ NAUCZANIE ZDALNE……………………………………</w:t>
            </w:r>
            <w:r w:rsidR="00E9107E">
              <w:t>…</w:t>
            </w:r>
          </w:p>
        </w:tc>
        <w:tc>
          <w:tcPr>
            <w:tcW w:w="567" w:type="dxa"/>
          </w:tcPr>
          <w:p w14:paraId="611FB80E"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13</w:t>
            </w:r>
          </w:p>
          <w:p w14:paraId="18E4CFF3" w14:textId="77777777" w:rsidR="002305F2" w:rsidRDefault="000511B0" w:rsidP="002305F2">
            <w:pPr>
              <w:pStyle w:val="Tekstpodstawowy"/>
            </w:pPr>
            <w:r>
              <w:t>16</w:t>
            </w:r>
          </w:p>
          <w:p w14:paraId="1D0A4F1B" w14:textId="77777777" w:rsidR="000511B0" w:rsidRPr="000511B0" w:rsidRDefault="000511B0" w:rsidP="002305F2">
            <w:pPr>
              <w:pStyle w:val="Tekstpodstawowy"/>
            </w:pPr>
          </w:p>
        </w:tc>
      </w:tr>
      <w:tr w:rsidR="000511B0" w:rsidRPr="000511B0" w14:paraId="7B0B6125" w14:textId="77777777" w:rsidTr="00E9107E">
        <w:tc>
          <w:tcPr>
            <w:tcW w:w="9498" w:type="dxa"/>
          </w:tcPr>
          <w:p w14:paraId="4B7E57D0"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lastRenderedPageBreak/>
              <w:t>W SZKOLE ORGANIZUJE SIĘ NAUCZANIE JĘZYKA KASZUBSKIEGO…………………………...</w:t>
            </w:r>
          </w:p>
        </w:tc>
        <w:tc>
          <w:tcPr>
            <w:tcW w:w="567" w:type="dxa"/>
          </w:tcPr>
          <w:p w14:paraId="48FBB2E9"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17</w:t>
            </w:r>
          </w:p>
        </w:tc>
      </w:tr>
      <w:tr w:rsidR="000511B0" w:rsidRPr="000511B0" w14:paraId="40DB8001" w14:textId="77777777" w:rsidTr="00E9107E">
        <w:tc>
          <w:tcPr>
            <w:tcW w:w="9498" w:type="dxa"/>
          </w:tcPr>
          <w:p w14:paraId="7E9AB3BC"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ORGANIZACJA LEKCJI RELIGII I ETYKI……………………………………………………………...</w:t>
            </w:r>
          </w:p>
        </w:tc>
        <w:tc>
          <w:tcPr>
            <w:tcW w:w="567" w:type="dxa"/>
          </w:tcPr>
          <w:p w14:paraId="0FEE37B3"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18</w:t>
            </w:r>
          </w:p>
        </w:tc>
      </w:tr>
      <w:tr w:rsidR="000511B0" w:rsidRPr="000511B0" w14:paraId="1F004711" w14:textId="77777777" w:rsidTr="00E9107E">
        <w:tc>
          <w:tcPr>
            <w:tcW w:w="9498" w:type="dxa"/>
          </w:tcPr>
          <w:p w14:paraId="3FCA861F" w14:textId="77777777" w:rsidR="002305F2" w:rsidRPr="000511B0" w:rsidRDefault="002305F2" w:rsidP="002305F2">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IV: ORGANY SZKOŁY I ICH KOMPETENCJE……………………………………….</w:t>
            </w:r>
          </w:p>
        </w:tc>
        <w:tc>
          <w:tcPr>
            <w:tcW w:w="567" w:type="dxa"/>
          </w:tcPr>
          <w:p w14:paraId="57883258"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19</w:t>
            </w:r>
          </w:p>
        </w:tc>
      </w:tr>
      <w:tr w:rsidR="000511B0" w:rsidRPr="000511B0" w14:paraId="50E17AC1" w14:textId="77777777" w:rsidTr="00E9107E">
        <w:tc>
          <w:tcPr>
            <w:tcW w:w="9498" w:type="dxa"/>
          </w:tcPr>
          <w:p w14:paraId="68B31CA2" w14:textId="77777777" w:rsidR="002305F2" w:rsidRPr="000511B0" w:rsidRDefault="002305F2" w:rsidP="002305F2">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V:</w:t>
            </w:r>
          </w:p>
        </w:tc>
        <w:tc>
          <w:tcPr>
            <w:tcW w:w="567" w:type="dxa"/>
          </w:tcPr>
          <w:p w14:paraId="3A5E5B4D"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p>
        </w:tc>
      </w:tr>
      <w:tr w:rsidR="000511B0" w:rsidRPr="000511B0" w14:paraId="4B502F3B" w14:textId="77777777" w:rsidTr="00E9107E">
        <w:tc>
          <w:tcPr>
            <w:tcW w:w="9498" w:type="dxa"/>
          </w:tcPr>
          <w:p w14:paraId="752F1986"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ORGANIZACJA SZKOŁY PODSTAWOWEJ………………………………………………….................</w:t>
            </w:r>
          </w:p>
        </w:tc>
        <w:tc>
          <w:tcPr>
            <w:tcW w:w="567" w:type="dxa"/>
          </w:tcPr>
          <w:p w14:paraId="2AF31A99"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26</w:t>
            </w:r>
          </w:p>
        </w:tc>
      </w:tr>
      <w:tr w:rsidR="000511B0" w:rsidRPr="000511B0" w14:paraId="1F141F23" w14:textId="77777777" w:rsidTr="00E9107E">
        <w:tc>
          <w:tcPr>
            <w:tcW w:w="9498" w:type="dxa"/>
          </w:tcPr>
          <w:p w14:paraId="5E30C77E"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ORGANIZACJA WOLONTARIATU………………………………………………………………………</w:t>
            </w:r>
          </w:p>
        </w:tc>
        <w:tc>
          <w:tcPr>
            <w:tcW w:w="567" w:type="dxa"/>
          </w:tcPr>
          <w:p w14:paraId="10621D8B"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32</w:t>
            </w:r>
          </w:p>
        </w:tc>
      </w:tr>
      <w:tr w:rsidR="000511B0" w:rsidRPr="000511B0" w14:paraId="6AE959CC" w14:textId="77777777" w:rsidTr="00E9107E">
        <w:tc>
          <w:tcPr>
            <w:tcW w:w="9498" w:type="dxa"/>
          </w:tcPr>
          <w:p w14:paraId="61FB39AF"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r w:rsidRPr="000511B0">
              <w:rPr>
                <w:b w:val="0"/>
                <w:sz w:val="22"/>
                <w:szCs w:val="22"/>
              </w:rPr>
              <w:t>ORGANIZACJA WSPÓŁDZIAŁANIA SZKOŁY ZE STOWARZYSZENIAMI LUB INNYMI ORGANIZACJAMI W ZAKRESIE DZIAŁALNOŚCI INNOWACYJNEJ…………………….................</w:t>
            </w:r>
          </w:p>
        </w:tc>
        <w:tc>
          <w:tcPr>
            <w:tcW w:w="567" w:type="dxa"/>
          </w:tcPr>
          <w:p w14:paraId="7DE0E2B6"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p>
          <w:p w14:paraId="37664ECA"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32</w:t>
            </w:r>
          </w:p>
        </w:tc>
      </w:tr>
      <w:tr w:rsidR="000511B0" w:rsidRPr="000511B0" w14:paraId="63316380" w14:textId="77777777" w:rsidTr="00E9107E">
        <w:tc>
          <w:tcPr>
            <w:tcW w:w="9498" w:type="dxa"/>
          </w:tcPr>
          <w:p w14:paraId="1526CCB7" w14:textId="77777777" w:rsidR="002305F2" w:rsidRPr="000511B0" w:rsidRDefault="002305F2" w:rsidP="002305F2">
            <w:pPr>
              <w:pStyle w:val="Nagwek2"/>
              <w:tabs>
                <w:tab w:val="clear" w:pos="0"/>
                <w:tab w:val="left" w:pos="142"/>
                <w:tab w:val="left" w:pos="284"/>
                <w:tab w:val="left" w:pos="426"/>
                <w:tab w:val="left" w:pos="7590"/>
              </w:tabs>
              <w:spacing w:before="0" w:after="0" w:line="276" w:lineRule="auto"/>
              <w:ind w:left="0" w:firstLine="0"/>
              <w:rPr>
                <w:b w:val="0"/>
                <w:sz w:val="22"/>
                <w:szCs w:val="22"/>
              </w:rPr>
            </w:pPr>
            <w:r w:rsidRPr="000511B0">
              <w:rPr>
                <w:b w:val="0"/>
                <w:sz w:val="22"/>
                <w:szCs w:val="22"/>
              </w:rPr>
              <w:t>ORGANIZACJA BIBLIOTEKI SZKOLNEJ…………………………………………………….</w:t>
            </w:r>
            <w:r w:rsidRPr="000511B0">
              <w:rPr>
                <w:b w:val="0"/>
                <w:sz w:val="22"/>
                <w:szCs w:val="22"/>
              </w:rPr>
              <w:tab/>
              <w:t>………..</w:t>
            </w:r>
          </w:p>
        </w:tc>
        <w:tc>
          <w:tcPr>
            <w:tcW w:w="567" w:type="dxa"/>
          </w:tcPr>
          <w:p w14:paraId="0C8847A6" w14:textId="77777777" w:rsidR="002305F2" w:rsidRPr="000511B0"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33</w:t>
            </w:r>
          </w:p>
        </w:tc>
      </w:tr>
      <w:tr w:rsidR="000511B0" w:rsidRPr="000511B0" w14:paraId="26D01248" w14:textId="77777777" w:rsidTr="00E9107E">
        <w:tc>
          <w:tcPr>
            <w:tcW w:w="9498" w:type="dxa"/>
          </w:tcPr>
          <w:p w14:paraId="78C3082D" w14:textId="77777777" w:rsidR="002305F2" w:rsidRPr="000511B0" w:rsidRDefault="002305F2" w:rsidP="002305F2">
            <w:pPr>
              <w:pStyle w:val="Nagwek2"/>
              <w:numPr>
                <w:ilvl w:val="0"/>
                <w:numId w:val="155"/>
              </w:numPr>
              <w:tabs>
                <w:tab w:val="left" w:pos="142"/>
                <w:tab w:val="left" w:pos="284"/>
                <w:tab w:val="left" w:pos="426"/>
                <w:tab w:val="left" w:pos="7590"/>
              </w:tabs>
              <w:spacing w:before="0" w:after="0" w:line="276" w:lineRule="auto"/>
              <w:rPr>
                <w:b w:val="0"/>
                <w:sz w:val="22"/>
                <w:szCs w:val="22"/>
              </w:rPr>
            </w:pPr>
            <w:r w:rsidRPr="000511B0">
              <w:rPr>
                <w:b w:val="0"/>
                <w:sz w:val="22"/>
                <w:szCs w:val="22"/>
              </w:rPr>
              <w:t xml:space="preserve">Rozdział VI:  </w:t>
            </w:r>
          </w:p>
        </w:tc>
        <w:tc>
          <w:tcPr>
            <w:tcW w:w="567" w:type="dxa"/>
          </w:tcPr>
          <w:p w14:paraId="6D1DAF04"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p>
        </w:tc>
      </w:tr>
      <w:tr w:rsidR="000511B0" w:rsidRPr="000511B0" w14:paraId="4EF17D66" w14:textId="77777777" w:rsidTr="005D675F">
        <w:trPr>
          <w:trHeight w:val="528"/>
        </w:trPr>
        <w:tc>
          <w:tcPr>
            <w:tcW w:w="9498" w:type="dxa"/>
          </w:tcPr>
          <w:p w14:paraId="0CFDD17E" w14:textId="77777777" w:rsidR="002305F2" w:rsidRDefault="002305F2" w:rsidP="002305F2">
            <w:pPr>
              <w:pStyle w:val="Nagwek2"/>
              <w:tabs>
                <w:tab w:val="clear" w:pos="0"/>
                <w:tab w:val="left" w:pos="142"/>
                <w:tab w:val="left" w:pos="284"/>
                <w:tab w:val="left" w:pos="426"/>
                <w:tab w:val="left" w:pos="7590"/>
              </w:tabs>
              <w:spacing w:before="0" w:after="0" w:line="276" w:lineRule="auto"/>
              <w:ind w:left="0" w:firstLine="0"/>
              <w:rPr>
                <w:b w:val="0"/>
                <w:sz w:val="22"/>
                <w:szCs w:val="22"/>
              </w:rPr>
            </w:pPr>
            <w:r w:rsidRPr="000511B0">
              <w:rPr>
                <w:b w:val="0"/>
                <w:sz w:val="22"/>
                <w:szCs w:val="22"/>
              </w:rPr>
              <w:t>OCENIANIE WEWNĄTRZSZKOLNE …………….……………………………………………………..</w:t>
            </w:r>
          </w:p>
          <w:p w14:paraId="175A284E" w14:textId="1A0E081C" w:rsidR="005D675F" w:rsidRPr="005D675F" w:rsidRDefault="005D675F" w:rsidP="005D675F">
            <w:pPr>
              <w:tabs>
                <w:tab w:val="left" w:pos="142"/>
                <w:tab w:val="left" w:pos="284"/>
                <w:tab w:val="left" w:pos="426"/>
              </w:tabs>
              <w:spacing w:line="276" w:lineRule="auto"/>
              <w:rPr>
                <w:spacing w:val="-1"/>
                <w:sz w:val="22"/>
                <w:szCs w:val="22"/>
                <w:shd w:val="clear" w:color="auto" w:fill="FFFFFF"/>
              </w:rPr>
            </w:pPr>
            <w:r w:rsidRPr="005D675F">
              <w:rPr>
                <w:spacing w:val="-1"/>
                <w:sz w:val="22"/>
                <w:szCs w:val="22"/>
                <w:shd w:val="clear" w:color="auto" w:fill="FFFFFF"/>
              </w:rPr>
              <w:t xml:space="preserve">WEWNĄTRZSZKOLNE ZASADY OCENY ZACHOWANIA W KLASACH IV </w:t>
            </w:r>
            <w:r>
              <w:rPr>
                <w:spacing w:val="-1"/>
                <w:sz w:val="22"/>
                <w:szCs w:val="22"/>
                <w:shd w:val="clear" w:color="auto" w:fill="FFFFFF"/>
              </w:rPr>
              <w:t>–</w:t>
            </w:r>
            <w:r w:rsidRPr="005D675F">
              <w:rPr>
                <w:spacing w:val="-1"/>
                <w:sz w:val="22"/>
                <w:szCs w:val="22"/>
                <w:shd w:val="clear" w:color="auto" w:fill="FFFFFF"/>
              </w:rPr>
              <w:t xml:space="preserve"> VI</w:t>
            </w:r>
            <w:r>
              <w:rPr>
                <w:spacing w:val="-1"/>
                <w:sz w:val="22"/>
                <w:szCs w:val="22"/>
                <w:shd w:val="clear" w:color="auto" w:fill="FFFFFF"/>
              </w:rPr>
              <w:t xml:space="preserve"> ………………….</w:t>
            </w:r>
          </w:p>
        </w:tc>
        <w:tc>
          <w:tcPr>
            <w:tcW w:w="567" w:type="dxa"/>
          </w:tcPr>
          <w:p w14:paraId="59B35CE8" w14:textId="77777777" w:rsidR="002305F2" w:rsidRDefault="000511B0"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38</w:t>
            </w:r>
          </w:p>
          <w:p w14:paraId="78C8EB22" w14:textId="1736E5B9" w:rsidR="005D675F" w:rsidRPr="005D675F" w:rsidRDefault="005D675F" w:rsidP="005D675F">
            <w:pPr>
              <w:pStyle w:val="Tekstpodstawowy"/>
            </w:pPr>
            <w:r>
              <w:t>55</w:t>
            </w:r>
          </w:p>
        </w:tc>
      </w:tr>
      <w:tr w:rsidR="000511B0" w:rsidRPr="000511B0" w14:paraId="27DC5B15" w14:textId="77777777" w:rsidTr="00E9107E">
        <w:tc>
          <w:tcPr>
            <w:tcW w:w="9498" w:type="dxa"/>
          </w:tcPr>
          <w:p w14:paraId="21648A3F" w14:textId="77777777" w:rsidR="000511B0" w:rsidRPr="000511B0" w:rsidRDefault="000511B0" w:rsidP="002305F2">
            <w:pPr>
              <w:pStyle w:val="Nagwek2"/>
              <w:tabs>
                <w:tab w:val="clear" w:pos="0"/>
                <w:tab w:val="left" w:pos="142"/>
                <w:tab w:val="left" w:pos="284"/>
                <w:tab w:val="left" w:pos="426"/>
                <w:tab w:val="left" w:pos="7590"/>
              </w:tabs>
              <w:spacing w:before="0" w:after="0" w:line="276" w:lineRule="auto"/>
              <w:ind w:left="0" w:firstLine="0"/>
              <w:rPr>
                <w:b w:val="0"/>
                <w:sz w:val="22"/>
                <w:szCs w:val="22"/>
              </w:rPr>
            </w:pPr>
            <w:r>
              <w:rPr>
                <w:b w:val="0"/>
                <w:sz w:val="22"/>
                <w:szCs w:val="22"/>
              </w:rPr>
              <w:t>WEWNĄTRZSZKOLNE ZASADY OCENIANIA W TRAKCIE ZDALNEGO NAUCZANIA…………</w:t>
            </w:r>
          </w:p>
        </w:tc>
        <w:tc>
          <w:tcPr>
            <w:tcW w:w="567" w:type="dxa"/>
          </w:tcPr>
          <w:p w14:paraId="291864B6" w14:textId="3F2FB412" w:rsidR="000511B0" w:rsidRDefault="00F458E7"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6</w:t>
            </w:r>
            <w:r w:rsidR="005D675F">
              <w:rPr>
                <w:b w:val="0"/>
                <w:sz w:val="22"/>
                <w:szCs w:val="22"/>
              </w:rPr>
              <w:t>6</w:t>
            </w:r>
          </w:p>
        </w:tc>
      </w:tr>
      <w:tr w:rsidR="000511B0" w:rsidRPr="000511B0" w14:paraId="2009E412" w14:textId="77777777" w:rsidTr="00E9107E">
        <w:tc>
          <w:tcPr>
            <w:tcW w:w="9498" w:type="dxa"/>
          </w:tcPr>
          <w:p w14:paraId="4B9EFA9D" w14:textId="77777777" w:rsidR="002305F2" w:rsidRPr="000511B0" w:rsidRDefault="002305F2" w:rsidP="002305F2">
            <w:pPr>
              <w:pStyle w:val="Nagwek2"/>
              <w:tabs>
                <w:tab w:val="clear" w:pos="0"/>
                <w:tab w:val="left" w:pos="142"/>
                <w:tab w:val="left" w:pos="284"/>
                <w:tab w:val="left" w:pos="426"/>
                <w:tab w:val="left" w:pos="7590"/>
              </w:tabs>
              <w:spacing w:before="0" w:after="0" w:line="276" w:lineRule="auto"/>
              <w:ind w:left="0" w:firstLine="0"/>
              <w:rPr>
                <w:b w:val="0"/>
                <w:sz w:val="22"/>
                <w:szCs w:val="22"/>
              </w:rPr>
            </w:pPr>
            <w:r w:rsidRPr="000511B0">
              <w:rPr>
                <w:b w:val="0"/>
                <w:sz w:val="22"/>
                <w:szCs w:val="22"/>
              </w:rPr>
              <w:t>EGZAMIN ÓSMOKLASISTY……………………………………………………………………………..</w:t>
            </w:r>
          </w:p>
        </w:tc>
        <w:tc>
          <w:tcPr>
            <w:tcW w:w="567" w:type="dxa"/>
          </w:tcPr>
          <w:p w14:paraId="2D01258A" w14:textId="040A4DC2" w:rsidR="002305F2" w:rsidRPr="000511B0" w:rsidRDefault="00F458E7"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6</w:t>
            </w:r>
            <w:r w:rsidR="005D675F">
              <w:rPr>
                <w:b w:val="0"/>
                <w:sz w:val="22"/>
                <w:szCs w:val="22"/>
              </w:rPr>
              <w:t>6</w:t>
            </w:r>
          </w:p>
        </w:tc>
      </w:tr>
      <w:tr w:rsidR="000511B0" w:rsidRPr="000511B0" w14:paraId="09F137E5" w14:textId="77777777" w:rsidTr="00E9107E">
        <w:trPr>
          <w:trHeight w:val="276"/>
        </w:trPr>
        <w:tc>
          <w:tcPr>
            <w:tcW w:w="9498" w:type="dxa"/>
          </w:tcPr>
          <w:p w14:paraId="367F3E36" w14:textId="77777777" w:rsidR="002305F2" w:rsidRPr="000511B0" w:rsidRDefault="002305F2" w:rsidP="002305F2">
            <w:pPr>
              <w:pStyle w:val="Nagwek2"/>
              <w:numPr>
                <w:ilvl w:val="0"/>
                <w:numId w:val="155"/>
              </w:numPr>
              <w:tabs>
                <w:tab w:val="left" w:pos="142"/>
                <w:tab w:val="left" w:pos="284"/>
                <w:tab w:val="left" w:pos="426"/>
                <w:tab w:val="left" w:pos="7590"/>
              </w:tabs>
              <w:spacing w:before="0" w:after="0" w:line="276" w:lineRule="auto"/>
              <w:rPr>
                <w:b w:val="0"/>
                <w:sz w:val="22"/>
                <w:szCs w:val="22"/>
              </w:rPr>
            </w:pPr>
            <w:r w:rsidRPr="000511B0">
              <w:rPr>
                <w:b w:val="0"/>
                <w:sz w:val="22"/>
                <w:szCs w:val="22"/>
              </w:rPr>
              <w:t>Rozdział VII: NAUCZYCIELE I INNI PRACOWNICY SZKOŁY………………………………</w:t>
            </w:r>
          </w:p>
        </w:tc>
        <w:tc>
          <w:tcPr>
            <w:tcW w:w="567" w:type="dxa"/>
          </w:tcPr>
          <w:p w14:paraId="4A8275E2" w14:textId="64638124" w:rsidR="002305F2" w:rsidRPr="000511B0" w:rsidRDefault="00F458E7"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6</w:t>
            </w:r>
            <w:r w:rsidR="005D675F">
              <w:rPr>
                <w:b w:val="0"/>
                <w:sz w:val="22"/>
                <w:szCs w:val="22"/>
              </w:rPr>
              <w:t>9</w:t>
            </w:r>
          </w:p>
        </w:tc>
      </w:tr>
      <w:tr w:rsidR="000511B0" w:rsidRPr="000511B0" w14:paraId="08D63D79" w14:textId="77777777" w:rsidTr="00E9107E">
        <w:tc>
          <w:tcPr>
            <w:tcW w:w="9498" w:type="dxa"/>
          </w:tcPr>
          <w:p w14:paraId="05FA0909" w14:textId="77777777" w:rsidR="002305F2" w:rsidRPr="000511B0" w:rsidRDefault="002305F2" w:rsidP="002305F2">
            <w:pPr>
              <w:pStyle w:val="Nagwek2"/>
              <w:numPr>
                <w:ilvl w:val="0"/>
                <w:numId w:val="155"/>
              </w:numPr>
              <w:tabs>
                <w:tab w:val="left" w:pos="142"/>
                <w:tab w:val="left" w:pos="284"/>
                <w:tab w:val="left" w:pos="426"/>
                <w:tab w:val="left" w:pos="7590"/>
              </w:tabs>
              <w:spacing w:before="0" w:after="0" w:line="276" w:lineRule="auto"/>
              <w:rPr>
                <w:b w:val="0"/>
                <w:sz w:val="22"/>
                <w:szCs w:val="22"/>
              </w:rPr>
            </w:pPr>
            <w:r w:rsidRPr="000511B0">
              <w:rPr>
                <w:b w:val="0"/>
                <w:sz w:val="22"/>
                <w:szCs w:val="22"/>
              </w:rPr>
              <w:t xml:space="preserve">Rozdział VIII: </w:t>
            </w:r>
          </w:p>
        </w:tc>
        <w:tc>
          <w:tcPr>
            <w:tcW w:w="567" w:type="dxa"/>
          </w:tcPr>
          <w:p w14:paraId="643964A0"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p>
        </w:tc>
      </w:tr>
      <w:tr w:rsidR="000511B0" w:rsidRPr="000511B0" w14:paraId="08B7E59F" w14:textId="77777777" w:rsidTr="00E9107E">
        <w:tc>
          <w:tcPr>
            <w:tcW w:w="9498" w:type="dxa"/>
          </w:tcPr>
          <w:p w14:paraId="1E00FB4A" w14:textId="77777777" w:rsidR="002305F2" w:rsidRPr="000511B0" w:rsidRDefault="002305F2" w:rsidP="002305F2">
            <w:pPr>
              <w:pStyle w:val="Nagwek2"/>
              <w:tabs>
                <w:tab w:val="clear" w:pos="0"/>
                <w:tab w:val="left" w:pos="142"/>
                <w:tab w:val="left" w:pos="284"/>
                <w:tab w:val="left" w:pos="426"/>
                <w:tab w:val="left" w:pos="7590"/>
              </w:tabs>
              <w:spacing w:before="0" w:after="0" w:line="276" w:lineRule="auto"/>
              <w:ind w:left="0" w:firstLine="0"/>
              <w:rPr>
                <w:b w:val="0"/>
                <w:sz w:val="22"/>
                <w:szCs w:val="22"/>
              </w:rPr>
            </w:pPr>
            <w:r w:rsidRPr="000511B0">
              <w:rPr>
                <w:b w:val="0"/>
                <w:sz w:val="22"/>
                <w:szCs w:val="22"/>
              </w:rPr>
              <w:t>UCZNIOWIE I RODZICE……………………………………………………………………….................</w:t>
            </w:r>
          </w:p>
        </w:tc>
        <w:tc>
          <w:tcPr>
            <w:tcW w:w="567" w:type="dxa"/>
          </w:tcPr>
          <w:p w14:paraId="26B4FF6E" w14:textId="30E86F70" w:rsidR="002305F2" w:rsidRPr="000511B0" w:rsidRDefault="00F458E7"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7</w:t>
            </w:r>
            <w:r w:rsidR="005D675F">
              <w:rPr>
                <w:b w:val="0"/>
                <w:sz w:val="22"/>
                <w:szCs w:val="22"/>
              </w:rPr>
              <w:t>9</w:t>
            </w:r>
          </w:p>
        </w:tc>
      </w:tr>
      <w:tr w:rsidR="000511B0" w:rsidRPr="000511B0" w14:paraId="1CCC0BB3" w14:textId="77777777" w:rsidTr="00E9107E">
        <w:tc>
          <w:tcPr>
            <w:tcW w:w="9498" w:type="dxa"/>
          </w:tcPr>
          <w:p w14:paraId="11F0C341" w14:textId="77777777" w:rsidR="002305F2" w:rsidRPr="000511B0" w:rsidRDefault="002305F2" w:rsidP="002305F2">
            <w:pPr>
              <w:pStyle w:val="Nagwek2"/>
              <w:tabs>
                <w:tab w:val="clear" w:pos="0"/>
                <w:tab w:val="left" w:pos="142"/>
                <w:tab w:val="left" w:pos="284"/>
                <w:tab w:val="left" w:pos="426"/>
                <w:tab w:val="left" w:pos="7590"/>
              </w:tabs>
              <w:spacing w:before="0" w:after="0" w:line="276" w:lineRule="auto"/>
              <w:ind w:left="0" w:firstLine="0"/>
              <w:rPr>
                <w:b w:val="0"/>
                <w:sz w:val="22"/>
                <w:szCs w:val="22"/>
              </w:rPr>
            </w:pPr>
            <w:r w:rsidRPr="000511B0">
              <w:rPr>
                <w:b w:val="0"/>
                <w:sz w:val="22"/>
                <w:szCs w:val="22"/>
              </w:rPr>
              <w:t>TRYB SKŁADANIA SKARG W PRZYPADKU NARUSZENIA PRAW UCZNIA……………………...</w:t>
            </w:r>
          </w:p>
        </w:tc>
        <w:tc>
          <w:tcPr>
            <w:tcW w:w="567" w:type="dxa"/>
          </w:tcPr>
          <w:p w14:paraId="5C7F5AD2" w14:textId="3B247230" w:rsidR="002305F2" w:rsidRPr="000511B0" w:rsidRDefault="005D675F"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81</w:t>
            </w:r>
          </w:p>
        </w:tc>
      </w:tr>
      <w:tr w:rsidR="000511B0" w:rsidRPr="000511B0" w14:paraId="02A1ECE9" w14:textId="77777777" w:rsidTr="00E9107E">
        <w:tc>
          <w:tcPr>
            <w:tcW w:w="9498" w:type="dxa"/>
          </w:tcPr>
          <w:p w14:paraId="5AE98A99" w14:textId="77777777" w:rsidR="002305F2" w:rsidRPr="000511B0" w:rsidRDefault="002305F2" w:rsidP="002305F2">
            <w:pPr>
              <w:pStyle w:val="Nagwek2"/>
              <w:tabs>
                <w:tab w:val="clear" w:pos="0"/>
                <w:tab w:val="left" w:pos="142"/>
                <w:tab w:val="left" w:pos="284"/>
                <w:tab w:val="left" w:pos="426"/>
                <w:tab w:val="left" w:pos="7590"/>
              </w:tabs>
              <w:spacing w:before="0" w:after="0" w:line="276" w:lineRule="auto"/>
              <w:ind w:left="0" w:firstLine="0"/>
              <w:rPr>
                <w:b w:val="0"/>
                <w:sz w:val="22"/>
                <w:szCs w:val="22"/>
              </w:rPr>
            </w:pPr>
            <w:r w:rsidRPr="000511B0">
              <w:rPr>
                <w:b w:val="0"/>
                <w:sz w:val="22"/>
                <w:szCs w:val="22"/>
              </w:rPr>
              <w:t>ORGANIZACJA I FORMY WSPÓŁDZIAŁANIA SZKOŁY Z RODZICAMI W ZAKRESIE NAUCZANIA, WYCHOWANIA, OPIEKI I PROFILAKTYKI…………………………………………...</w:t>
            </w:r>
          </w:p>
        </w:tc>
        <w:tc>
          <w:tcPr>
            <w:tcW w:w="567" w:type="dxa"/>
          </w:tcPr>
          <w:p w14:paraId="4C76EEBE" w14:textId="77777777" w:rsidR="002305F2" w:rsidRPr="000511B0" w:rsidRDefault="002305F2" w:rsidP="002305F2">
            <w:pPr>
              <w:pStyle w:val="Nagwek2"/>
              <w:tabs>
                <w:tab w:val="clear" w:pos="0"/>
                <w:tab w:val="left" w:pos="142"/>
                <w:tab w:val="left" w:pos="284"/>
                <w:tab w:val="left" w:pos="426"/>
              </w:tabs>
              <w:spacing w:before="0" w:after="0" w:line="276" w:lineRule="auto"/>
              <w:ind w:left="0" w:firstLine="0"/>
              <w:rPr>
                <w:b w:val="0"/>
                <w:sz w:val="22"/>
                <w:szCs w:val="22"/>
              </w:rPr>
            </w:pPr>
          </w:p>
          <w:p w14:paraId="09B1BCBA" w14:textId="4E001689" w:rsidR="002305F2" w:rsidRPr="000511B0" w:rsidRDefault="00F458E7" w:rsidP="002305F2">
            <w:pPr>
              <w:pStyle w:val="Tekstpodstawowy"/>
            </w:pPr>
            <w:r>
              <w:t>8</w:t>
            </w:r>
            <w:r w:rsidR="005D675F">
              <w:t>7</w:t>
            </w:r>
          </w:p>
        </w:tc>
      </w:tr>
      <w:tr w:rsidR="000511B0" w:rsidRPr="000511B0" w14:paraId="22A2035A" w14:textId="77777777" w:rsidTr="00E9107E">
        <w:tc>
          <w:tcPr>
            <w:tcW w:w="9498" w:type="dxa"/>
          </w:tcPr>
          <w:p w14:paraId="190A691C" w14:textId="77777777" w:rsidR="002305F2" w:rsidRPr="000511B0" w:rsidRDefault="002305F2" w:rsidP="002305F2">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IX: BEZPIECZEŃSTWO I OPIEKA…………………………………………................</w:t>
            </w:r>
          </w:p>
        </w:tc>
        <w:tc>
          <w:tcPr>
            <w:tcW w:w="567" w:type="dxa"/>
          </w:tcPr>
          <w:p w14:paraId="3F6F0F12" w14:textId="26975A17" w:rsidR="002305F2" w:rsidRPr="000511B0" w:rsidRDefault="00F458E7"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8</w:t>
            </w:r>
            <w:r w:rsidR="005D675F">
              <w:rPr>
                <w:b w:val="0"/>
                <w:sz w:val="22"/>
                <w:szCs w:val="22"/>
              </w:rPr>
              <w:t>7</w:t>
            </w:r>
          </w:p>
        </w:tc>
      </w:tr>
      <w:tr w:rsidR="000511B0" w:rsidRPr="000511B0" w14:paraId="4A9A9B3E" w14:textId="77777777" w:rsidTr="00E9107E">
        <w:tc>
          <w:tcPr>
            <w:tcW w:w="9498" w:type="dxa"/>
          </w:tcPr>
          <w:p w14:paraId="3C67570E" w14:textId="77777777" w:rsidR="002305F2" w:rsidRPr="000511B0" w:rsidRDefault="002305F2" w:rsidP="002305F2">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X: PRZYGOTOWANIE PRZEDSZKOLNE I OBOWIĄZEK SZKOLNY……………..</w:t>
            </w:r>
          </w:p>
        </w:tc>
        <w:tc>
          <w:tcPr>
            <w:tcW w:w="567" w:type="dxa"/>
          </w:tcPr>
          <w:p w14:paraId="6383993D" w14:textId="1A1DB726" w:rsidR="002305F2" w:rsidRPr="000511B0" w:rsidRDefault="005D675F"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90</w:t>
            </w:r>
          </w:p>
        </w:tc>
      </w:tr>
      <w:tr w:rsidR="000511B0" w:rsidRPr="000511B0" w14:paraId="21D490E8" w14:textId="77777777" w:rsidTr="00E9107E">
        <w:tc>
          <w:tcPr>
            <w:tcW w:w="9498" w:type="dxa"/>
          </w:tcPr>
          <w:p w14:paraId="28426A73" w14:textId="77777777" w:rsidR="002305F2" w:rsidRPr="000511B0" w:rsidRDefault="002305F2" w:rsidP="002305F2">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XI: CEREMONIAŁ, SZTANDAR……………………………………………................</w:t>
            </w:r>
          </w:p>
        </w:tc>
        <w:tc>
          <w:tcPr>
            <w:tcW w:w="567" w:type="dxa"/>
          </w:tcPr>
          <w:p w14:paraId="16FA77D9" w14:textId="6522399D" w:rsidR="002305F2" w:rsidRPr="000511B0" w:rsidRDefault="005D675F"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92</w:t>
            </w:r>
          </w:p>
        </w:tc>
      </w:tr>
      <w:tr w:rsidR="000511B0" w:rsidRPr="000511B0" w14:paraId="4E45F43C" w14:textId="77777777" w:rsidTr="00E9107E">
        <w:tc>
          <w:tcPr>
            <w:tcW w:w="9498" w:type="dxa"/>
          </w:tcPr>
          <w:p w14:paraId="72C7DC49" w14:textId="77777777" w:rsidR="002305F2" w:rsidRPr="000511B0" w:rsidRDefault="002305F2" w:rsidP="002305F2">
            <w:pPr>
              <w:pStyle w:val="Nagwek2"/>
              <w:numPr>
                <w:ilvl w:val="0"/>
                <w:numId w:val="155"/>
              </w:numPr>
              <w:tabs>
                <w:tab w:val="left" w:pos="142"/>
                <w:tab w:val="left" w:pos="284"/>
                <w:tab w:val="left" w:pos="426"/>
              </w:tabs>
              <w:spacing w:before="0" w:after="0" w:line="276" w:lineRule="auto"/>
              <w:rPr>
                <w:b w:val="0"/>
                <w:sz w:val="22"/>
                <w:szCs w:val="22"/>
              </w:rPr>
            </w:pPr>
            <w:r w:rsidRPr="000511B0">
              <w:rPr>
                <w:b w:val="0"/>
                <w:sz w:val="22"/>
                <w:szCs w:val="22"/>
              </w:rPr>
              <w:t>Rozdział XII: POSTANOWIENIA KOŃCOWE…………………………………………………..</w:t>
            </w:r>
          </w:p>
        </w:tc>
        <w:tc>
          <w:tcPr>
            <w:tcW w:w="567" w:type="dxa"/>
          </w:tcPr>
          <w:p w14:paraId="785ACBB6" w14:textId="6AF67DC8" w:rsidR="002305F2" w:rsidRPr="000511B0" w:rsidRDefault="005D675F" w:rsidP="002305F2">
            <w:pPr>
              <w:pStyle w:val="Nagwek2"/>
              <w:tabs>
                <w:tab w:val="clear" w:pos="0"/>
                <w:tab w:val="left" w:pos="142"/>
                <w:tab w:val="left" w:pos="284"/>
                <w:tab w:val="left" w:pos="426"/>
              </w:tabs>
              <w:spacing w:before="0" w:after="0" w:line="276" w:lineRule="auto"/>
              <w:ind w:left="0" w:firstLine="0"/>
              <w:rPr>
                <w:b w:val="0"/>
                <w:sz w:val="22"/>
                <w:szCs w:val="22"/>
              </w:rPr>
            </w:pPr>
            <w:r>
              <w:rPr>
                <w:b w:val="0"/>
                <w:sz w:val="22"/>
                <w:szCs w:val="22"/>
              </w:rPr>
              <w:t>92</w:t>
            </w:r>
          </w:p>
        </w:tc>
      </w:tr>
    </w:tbl>
    <w:p w14:paraId="6CB78A05" w14:textId="77777777" w:rsidR="0009042F" w:rsidRPr="00096570" w:rsidRDefault="000A6E69" w:rsidP="000A6E69">
      <w:pPr>
        <w:tabs>
          <w:tab w:val="left" w:pos="7875"/>
        </w:tabs>
        <w:spacing w:line="276" w:lineRule="auto"/>
      </w:pPr>
      <w:r>
        <w:tab/>
      </w:r>
    </w:p>
    <w:sectPr w:rsidR="0009042F" w:rsidRPr="00096570" w:rsidSect="007C73C4">
      <w:type w:val="continuous"/>
      <w:pgSz w:w="12240" w:h="15840"/>
      <w:pgMar w:top="1417" w:right="1417" w:bottom="1417" w:left="1417" w:header="708" w:footer="708"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BBF5" w14:textId="77777777" w:rsidR="007C73C4" w:rsidRDefault="007C73C4" w:rsidP="007F7F2E">
      <w:pPr>
        <w:spacing w:line="240" w:lineRule="auto"/>
      </w:pPr>
      <w:r>
        <w:separator/>
      </w:r>
    </w:p>
  </w:endnote>
  <w:endnote w:type="continuationSeparator" w:id="0">
    <w:p w14:paraId="61D5AD43" w14:textId="77777777" w:rsidR="007C73C4" w:rsidRDefault="007C73C4" w:rsidP="007F7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665303"/>
      <w:docPartObj>
        <w:docPartGallery w:val="Page Numbers (Bottom of Page)"/>
        <w:docPartUnique/>
      </w:docPartObj>
    </w:sdtPr>
    <w:sdtContent>
      <w:p w14:paraId="51196FF0" w14:textId="77777777" w:rsidR="00BA28E8" w:rsidRDefault="00BA28E8">
        <w:pPr>
          <w:pStyle w:val="Stopka"/>
          <w:jc w:val="center"/>
        </w:pPr>
        <w:r>
          <w:fldChar w:fldCharType="begin"/>
        </w:r>
        <w:r>
          <w:instrText>PAGE   \* MERGEFORMAT</w:instrText>
        </w:r>
        <w:r>
          <w:fldChar w:fldCharType="separate"/>
        </w:r>
        <w:r w:rsidR="00F458E7">
          <w:rPr>
            <w:noProof/>
          </w:rPr>
          <w:t>90</w:t>
        </w:r>
        <w:r>
          <w:fldChar w:fldCharType="end"/>
        </w:r>
      </w:p>
    </w:sdtContent>
  </w:sdt>
  <w:p w14:paraId="57E819E9" w14:textId="77777777" w:rsidR="00BA28E8" w:rsidRDefault="00BA28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B10A" w14:textId="77777777" w:rsidR="007C73C4" w:rsidRDefault="007C73C4" w:rsidP="007F7F2E">
      <w:pPr>
        <w:spacing w:line="240" w:lineRule="auto"/>
      </w:pPr>
      <w:r>
        <w:separator/>
      </w:r>
    </w:p>
  </w:footnote>
  <w:footnote w:type="continuationSeparator" w:id="0">
    <w:p w14:paraId="3DEEA438" w14:textId="77777777" w:rsidR="007C73C4" w:rsidRDefault="007C73C4" w:rsidP="007F7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8FBE" w14:textId="77777777" w:rsidR="00BA28E8" w:rsidRPr="0092425E" w:rsidRDefault="00BA28E8" w:rsidP="0092425E">
    <w:pPr>
      <w:pStyle w:val="Tekstpodstawowy31"/>
      <w:tabs>
        <w:tab w:val="left" w:pos="142"/>
        <w:tab w:val="left" w:pos="284"/>
        <w:tab w:val="left" w:pos="426"/>
      </w:tabs>
      <w:spacing w:before="0" w:after="0" w:line="276" w:lineRule="auto"/>
      <w:jc w:val="center"/>
      <w:rPr>
        <w:rFonts w:ascii="Copperplate Gothic Light" w:hAnsi="Copperplate Gothic Light" w:cs="Arial"/>
        <w:sz w:val="18"/>
      </w:rPr>
    </w:pPr>
    <w:r w:rsidRPr="0092425E">
      <w:rPr>
        <w:rFonts w:ascii="Copperplate Gothic Light" w:hAnsi="Copperplate Gothic Light"/>
        <w:sz w:val="18"/>
      </w:rPr>
      <w:t>SZKO</w:t>
    </w:r>
    <w:r w:rsidRPr="0092425E">
      <w:rPr>
        <w:rFonts w:ascii="Arial" w:hAnsi="Arial" w:cs="Arial"/>
        <w:sz w:val="18"/>
      </w:rPr>
      <w:t>Ł</w:t>
    </w:r>
    <w:r w:rsidRPr="0092425E">
      <w:rPr>
        <w:rFonts w:ascii="Copperplate Gothic Light" w:hAnsi="Copperplate Gothic Light" w:cs="Arial"/>
        <w:sz w:val="18"/>
      </w:rPr>
      <w:t>A Podstawowa im. DANUTY SIEDZIKÓWNY ps. „INKA” w PODJAZACH</w:t>
    </w:r>
  </w:p>
  <w:p w14:paraId="2C491FCD" w14:textId="77777777" w:rsidR="00BA28E8" w:rsidRPr="0092425E" w:rsidRDefault="00BA28E8" w:rsidP="009242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680"/>
        </w:tabs>
        <w:ind w:left="680" w:hanging="396"/>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name w:val="WW8Num3"/>
    <w:lvl w:ilvl="0">
      <w:start w:val="3"/>
      <w:numFmt w:val="bullet"/>
      <w:lvlText w:val="-"/>
      <w:lvlJc w:val="left"/>
      <w:pPr>
        <w:tabs>
          <w:tab w:val="num" w:pos="1068"/>
        </w:tabs>
        <w:ind w:left="1068" w:hanging="360"/>
      </w:pPr>
      <w:rPr>
        <w:rFonts w:ascii="Times New Roman" w:hAnsi="Times New Roman" w:cs="Times New Roman"/>
      </w:rPr>
    </w:lvl>
    <w:lvl w:ilvl="1">
      <w:start w:val="4"/>
      <w:numFmt w:val="decimal"/>
      <w:lvlText w:val="%2."/>
      <w:lvlJc w:val="left"/>
      <w:pPr>
        <w:tabs>
          <w:tab w:val="num" w:pos="1788"/>
        </w:tabs>
        <w:ind w:left="1788"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CFC07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48600FD8"/>
    <w:name w:val="WW8Num5"/>
    <w:lvl w:ilvl="0">
      <w:start w:val="2"/>
      <w:numFmt w:val="decimal"/>
      <w:lvlText w:val="%1."/>
      <w:lvlJc w:val="left"/>
      <w:pPr>
        <w:tabs>
          <w:tab w:val="num" w:pos="1140"/>
        </w:tabs>
        <w:ind w:left="1140" w:hanging="360"/>
      </w:pPr>
      <w:rPr>
        <w:rFonts w:ascii="Times New Roman" w:eastAsia="Times New Roman" w:hAnsi="Times New Roman" w:cs="Times New Roman" w:hint="default"/>
      </w:rPr>
    </w:lvl>
    <w:lvl w:ilvl="1">
      <w:start w:val="1"/>
      <w:numFmt w:val="decimal"/>
      <w:lvlText w:val="%2."/>
      <w:lvlJc w:val="left"/>
      <w:pPr>
        <w:tabs>
          <w:tab w:val="num" w:pos="1860"/>
        </w:tabs>
        <w:ind w:left="186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8"/>
    <w:multiLevelType w:val="multilevel"/>
    <w:tmpl w:val="452C3036"/>
    <w:name w:val="WW8Num8"/>
    <w:lvl w:ilvl="0">
      <w:start w:val="1"/>
      <w:numFmt w:val="decimal"/>
      <w:lvlText w:val="%1."/>
      <w:lvlJc w:val="left"/>
      <w:pPr>
        <w:tabs>
          <w:tab w:val="num" w:pos="964"/>
        </w:tabs>
        <w:ind w:left="964" w:hanging="396"/>
      </w:pPr>
      <w:rPr>
        <w:strike w:val="0"/>
      </w:rPr>
    </w:lvl>
    <w:lvl w:ilvl="1">
      <w:start w:val="1"/>
      <w:numFmt w:val="bullet"/>
      <w:lvlText w:val=""/>
      <w:lvlJc w:val="left"/>
      <w:pPr>
        <w:tabs>
          <w:tab w:val="num" w:pos="1440"/>
        </w:tabs>
        <w:ind w:left="1440" w:hanging="360"/>
      </w:pPr>
      <w:rPr>
        <w:rFonts w:ascii="Wingdings" w:hAnsi="Wingdings"/>
      </w:rPr>
    </w:lvl>
    <w:lvl w:ilvl="2">
      <w:start w:val="10"/>
      <w:numFmt w:val="decimal"/>
      <w:lvlText w:val="%2.%3."/>
      <w:lvlJc w:val="left"/>
      <w:pPr>
        <w:tabs>
          <w:tab w:val="num" w:pos="2376"/>
        </w:tabs>
        <w:ind w:left="2376" w:hanging="396"/>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680"/>
        </w:tabs>
        <w:ind w:left="680" w:hanging="396"/>
      </w:pPr>
    </w:lvl>
    <w:lvl w:ilvl="1">
      <w:start w:val="3"/>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B"/>
    <w:multiLevelType w:val="multilevel"/>
    <w:tmpl w:val="BBECF510"/>
    <w:name w:val="WW8Num11"/>
    <w:lvl w:ilvl="0">
      <w:start w:val="1"/>
      <w:numFmt w:val="decimal"/>
      <w:lvlText w:val="%1."/>
      <w:lvlJc w:val="left"/>
      <w:pPr>
        <w:tabs>
          <w:tab w:val="num" w:pos="822"/>
        </w:tabs>
        <w:ind w:left="822" w:hanging="396"/>
      </w:pPr>
    </w:lvl>
    <w:lvl w:ilvl="1">
      <w:start w:val="1"/>
      <w:numFmt w:val="decimal"/>
      <w:lvlText w:val="%2)"/>
      <w:lvlJc w:val="left"/>
      <w:pPr>
        <w:tabs>
          <w:tab w:val="num" w:pos="1637"/>
        </w:tabs>
        <w:ind w:left="1617" w:hanging="340"/>
      </w:pPr>
      <w:rPr>
        <w:rFonts w:ascii="Times New Roman" w:eastAsia="Times New Roman" w:hAnsi="Times New Roman" w:cs="Times New Roman"/>
      </w:rPr>
    </w:lvl>
    <w:lvl w:ilvl="2">
      <w:start w:val="1"/>
      <w:numFmt w:val="decimal"/>
      <w:lvlText w:val="%2.%3."/>
      <w:lvlJc w:val="left"/>
      <w:pPr>
        <w:tabs>
          <w:tab w:val="num" w:pos="2278"/>
        </w:tabs>
        <w:ind w:left="2278" w:hanging="360"/>
      </w:pPr>
    </w:lvl>
    <w:lvl w:ilvl="3">
      <w:start w:val="1"/>
      <w:numFmt w:val="decimal"/>
      <w:lvlText w:val="%2.%3.%4."/>
      <w:lvlJc w:val="left"/>
      <w:pPr>
        <w:tabs>
          <w:tab w:val="num" w:pos="2998"/>
        </w:tabs>
        <w:ind w:left="2998" w:hanging="360"/>
      </w:pPr>
    </w:lvl>
    <w:lvl w:ilvl="4">
      <w:start w:val="1"/>
      <w:numFmt w:val="decimal"/>
      <w:lvlText w:val="%2.%3.%4.%5."/>
      <w:lvlJc w:val="left"/>
      <w:pPr>
        <w:tabs>
          <w:tab w:val="num" w:pos="3718"/>
        </w:tabs>
        <w:ind w:left="3718" w:hanging="360"/>
      </w:pPr>
    </w:lvl>
    <w:lvl w:ilvl="5">
      <w:start w:val="1"/>
      <w:numFmt w:val="decimal"/>
      <w:lvlText w:val="%2.%3.%4.%5.%6."/>
      <w:lvlJc w:val="left"/>
      <w:pPr>
        <w:tabs>
          <w:tab w:val="num" w:pos="4438"/>
        </w:tabs>
        <w:ind w:left="4438" w:hanging="360"/>
      </w:pPr>
    </w:lvl>
    <w:lvl w:ilvl="6">
      <w:start w:val="1"/>
      <w:numFmt w:val="decimal"/>
      <w:lvlText w:val="%2.%3.%4.%5.%6.%7."/>
      <w:lvlJc w:val="left"/>
      <w:pPr>
        <w:tabs>
          <w:tab w:val="num" w:pos="5158"/>
        </w:tabs>
        <w:ind w:left="5158" w:hanging="360"/>
      </w:pPr>
    </w:lvl>
    <w:lvl w:ilvl="7">
      <w:start w:val="1"/>
      <w:numFmt w:val="decimal"/>
      <w:lvlText w:val="%2.%3.%4.%5.%6.%7.%8."/>
      <w:lvlJc w:val="left"/>
      <w:pPr>
        <w:tabs>
          <w:tab w:val="num" w:pos="5878"/>
        </w:tabs>
        <w:ind w:left="5878" w:hanging="360"/>
      </w:pPr>
    </w:lvl>
    <w:lvl w:ilvl="8">
      <w:start w:val="1"/>
      <w:numFmt w:val="decimal"/>
      <w:lvlText w:val="%2.%3.%4.%5.%6.%7.%8.%9."/>
      <w:lvlJc w:val="left"/>
      <w:pPr>
        <w:tabs>
          <w:tab w:val="num" w:pos="6598"/>
        </w:tabs>
        <w:ind w:left="6598" w:hanging="360"/>
      </w:pPr>
    </w:lvl>
  </w:abstractNum>
  <w:abstractNum w:abstractNumId="10" w15:restartNumberingAfterBreak="0">
    <w:nsid w:val="0000000C"/>
    <w:multiLevelType w:val="multilevel"/>
    <w:tmpl w:val="92BE046E"/>
    <w:name w:val="WW8Num12"/>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E"/>
    <w:multiLevelType w:val="multilevel"/>
    <w:tmpl w:val="DC5C74F6"/>
    <w:name w:val="WW8Num14"/>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F"/>
    <w:multiLevelType w:val="multilevel"/>
    <w:tmpl w:val="51EC304E"/>
    <w:name w:val="WW8Num15"/>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1494"/>
        </w:tabs>
        <w:ind w:left="1474" w:hanging="340"/>
      </w:pPr>
      <w:rPr>
        <w:strike w:val="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0"/>
    <w:multiLevelType w:val="multilevel"/>
    <w:tmpl w:val="F8A0C3AE"/>
    <w:name w:val="WW8Num16"/>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1"/>
    <w:multiLevelType w:val="multilevel"/>
    <w:tmpl w:val="737855C6"/>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20" w:hanging="34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2"/>
    <w:multiLevelType w:val="multilevel"/>
    <w:tmpl w:val="3EC20D66"/>
    <w:name w:val="WW8Num18"/>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3"/>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1494"/>
        </w:tabs>
        <w:ind w:left="1474" w:hanging="340"/>
      </w:pPr>
    </w:lvl>
    <w:lvl w:ilvl="1">
      <w:start w:val="10"/>
      <w:numFmt w:val="lowerLetter"/>
      <w:lvlText w:val="%2)"/>
      <w:lvlJc w:val="left"/>
      <w:pPr>
        <w:tabs>
          <w:tab w:val="num" w:pos="1440"/>
        </w:tabs>
        <w:ind w:left="1440" w:hanging="360"/>
      </w:pPr>
    </w:lvl>
    <w:lvl w:ilvl="2">
      <w:start w:val="1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4"/>
    <w:multiLevelType w:val="multilevel"/>
    <w:tmpl w:val="4030D484"/>
    <w:name w:val="WW8Num20"/>
    <w:lvl w:ilvl="0">
      <w:start w:val="1"/>
      <w:numFmt w:val="decimal"/>
      <w:lvlText w:val="%1."/>
      <w:lvlJc w:val="left"/>
      <w:pPr>
        <w:tabs>
          <w:tab w:val="num" w:pos="502"/>
        </w:tabs>
        <w:ind w:left="502" w:hanging="360"/>
      </w:pPr>
    </w:lvl>
    <w:lvl w:ilvl="1">
      <w:start w:val="1"/>
      <w:numFmt w:val="decimal"/>
      <w:lvlText w:val="%2)"/>
      <w:lvlJc w:val="left"/>
      <w:pPr>
        <w:tabs>
          <w:tab w:val="num" w:pos="1440"/>
        </w:tabs>
        <w:ind w:left="1420"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5"/>
    <w:multiLevelType w:val="multilevel"/>
    <w:tmpl w:val="0E3C9796"/>
    <w:name w:val="WW8Num21"/>
    <w:lvl w:ilvl="0">
      <w:start w:val="1"/>
      <w:numFmt w:val="lowerLetter"/>
      <w:lvlText w:val="%1)"/>
      <w:lvlJc w:val="left"/>
      <w:pPr>
        <w:tabs>
          <w:tab w:val="num" w:pos="1494"/>
        </w:tabs>
        <w:ind w:left="1474" w:hanging="34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6"/>
    <w:multiLevelType w:val="multilevel"/>
    <w:tmpl w:val="07769830"/>
    <w:name w:val="WW8Num22"/>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680"/>
        </w:tabs>
        <w:ind w:left="680" w:hanging="396"/>
      </w:pPr>
    </w:lvl>
    <w:lvl w:ilvl="1">
      <w:start w:val="1"/>
      <w:numFmt w:val="decimal"/>
      <w:lvlText w:val="%2)"/>
      <w:lvlJc w:val="left"/>
      <w:pPr>
        <w:tabs>
          <w:tab w:val="num" w:pos="1440"/>
        </w:tabs>
        <w:ind w:left="1420"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9"/>
    <w:multiLevelType w:val="multilevel"/>
    <w:tmpl w:val="4AC6F1BE"/>
    <w:name w:val="WW8Num25"/>
    <w:lvl w:ilvl="0">
      <w:start w:val="1"/>
      <w:numFmt w:val="decimal"/>
      <w:lvlText w:val="%1."/>
      <w:lvlJc w:val="left"/>
      <w:pPr>
        <w:tabs>
          <w:tab w:val="num" w:pos="740"/>
        </w:tabs>
        <w:ind w:left="740" w:hanging="396"/>
      </w:pPr>
    </w:lvl>
    <w:lvl w:ilvl="1">
      <w:start w:val="1"/>
      <w:numFmt w:val="decimal"/>
      <w:lvlText w:val="%2)"/>
      <w:lvlJc w:val="left"/>
      <w:pPr>
        <w:tabs>
          <w:tab w:val="num" w:pos="1500"/>
        </w:tabs>
        <w:ind w:left="1480" w:hanging="340"/>
      </w:pPr>
    </w:lvl>
    <w:lvl w:ilvl="2">
      <w:start w:val="1"/>
      <w:numFmt w:val="decimal"/>
      <w:lvlText w:val="%3)"/>
      <w:lvlJc w:val="left"/>
      <w:pPr>
        <w:tabs>
          <w:tab w:val="num" w:pos="2400"/>
        </w:tabs>
        <w:ind w:left="2400" w:hanging="360"/>
      </w:pPr>
    </w:lvl>
    <w:lvl w:ilvl="3">
      <w:start w:val="1"/>
      <w:numFmt w:val="decimal"/>
      <w:lvlText w:val="%2.%3.%4)"/>
      <w:lvlJc w:val="left"/>
      <w:pPr>
        <w:tabs>
          <w:tab w:val="num" w:pos="2940"/>
        </w:tabs>
        <w:ind w:left="2920" w:hanging="34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384"/>
        </w:tabs>
        <w:ind w:left="38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1B"/>
    <w:multiLevelType w:val="multilevel"/>
    <w:tmpl w:val="6E44C73A"/>
    <w:name w:val="WW8Num27"/>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1C"/>
    <w:multiLevelType w:val="multilevel"/>
    <w:tmpl w:val="BD8414FC"/>
    <w:name w:val="WW8Num28"/>
    <w:lvl w:ilvl="0">
      <w:start w:val="1"/>
      <w:numFmt w:val="decimal"/>
      <w:lvlText w:val="%1."/>
      <w:lvlJc w:val="left"/>
      <w:pPr>
        <w:tabs>
          <w:tab w:val="num" w:pos="384"/>
        </w:tabs>
        <w:ind w:left="384" w:hanging="360"/>
      </w:pPr>
      <w:rPr>
        <w:strike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1518"/>
        </w:tabs>
        <w:ind w:left="1498" w:hanging="340"/>
      </w:pPr>
    </w:lvl>
    <w:lvl w:ilvl="1">
      <w:start w:val="1"/>
      <w:numFmt w:val="lowerLetter"/>
      <w:lvlText w:val="%2)"/>
      <w:lvlJc w:val="left"/>
      <w:pPr>
        <w:tabs>
          <w:tab w:val="num" w:pos="1464"/>
        </w:tabs>
        <w:ind w:left="146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1F"/>
    <w:multiLevelType w:val="multilevel"/>
    <w:tmpl w:val="376A6BA0"/>
    <w:lvl w:ilvl="0">
      <w:start w:val="1"/>
      <w:numFmt w:val="decimal"/>
      <w:lvlText w:val="%1)"/>
      <w:lvlJc w:val="left"/>
      <w:pPr>
        <w:tabs>
          <w:tab w:val="num" w:pos="2484"/>
        </w:tabs>
        <w:ind w:left="248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15:restartNumberingAfterBreak="0">
    <w:nsid w:val="00000020"/>
    <w:multiLevelType w:val="multilevel"/>
    <w:tmpl w:val="00000020"/>
    <w:name w:val="WW8Num32"/>
    <w:lvl w:ilvl="0">
      <w:start w:val="1"/>
      <w:numFmt w:val="lowerLetter"/>
      <w:lvlText w:val="%1)"/>
      <w:lvlJc w:val="left"/>
      <w:pPr>
        <w:tabs>
          <w:tab w:val="num" w:pos="2484"/>
        </w:tabs>
        <w:ind w:left="248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lowerLetter"/>
      <w:lvlText w:val="%1)"/>
      <w:lvlJc w:val="left"/>
      <w:pPr>
        <w:tabs>
          <w:tab w:val="num" w:pos="2484"/>
        </w:tabs>
        <w:ind w:left="248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2"/>
    <w:multiLevelType w:val="multilevel"/>
    <w:tmpl w:val="2034DB4E"/>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3"/>
    <w:multiLevelType w:val="multilevel"/>
    <w:tmpl w:val="876A6D58"/>
    <w:name w:val="WW8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000024"/>
    <w:multiLevelType w:val="multilevel"/>
    <w:tmpl w:val="25F4653C"/>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00000025"/>
    <w:multiLevelType w:val="multilevel"/>
    <w:tmpl w:val="ED522806"/>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36" w15:restartNumberingAfterBreak="0">
    <w:nsid w:val="00000026"/>
    <w:multiLevelType w:val="multilevel"/>
    <w:tmpl w:val="FB545AA4"/>
    <w:name w:val="WW8Num38"/>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15:restartNumberingAfterBreak="0">
    <w:nsid w:val="00000027"/>
    <w:multiLevelType w:val="multilevel"/>
    <w:tmpl w:val="00000027"/>
    <w:name w:val="WW8Num39"/>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15:restartNumberingAfterBreak="0">
    <w:nsid w:val="00000028"/>
    <w:multiLevelType w:val="multilevel"/>
    <w:tmpl w:val="E1BC9782"/>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lowerLetter"/>
      <w:lvlText w:val="%2.%3)"/>
      <w:lvlJc w:val="left"/>
      <w:pPr>
        <w:tabs>
          <w:tab w:val="num" w:pos="2364"/>
        </w:tabs>
        <w:ind w:left="236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15:restartNumberingAfterBreak="0">
    <w:nsid w:val="00000029"/>
    <w:multiLevelType w:val="multilevel"/>
    <w:tmpl w:val="B2722D70"/>
    <w:name w:val="WW8Num41"/>
    <w:lvl w:ilvl="0">
      <w:start w:val="1"/>
      <w:numFmt w:val="decimal"/>
      <w:lvlText w:val="%1)"/>
      <w:lvlJc w:val="left"/>
      <w:pPr>
        <w:tabs>
          <w:tab w:val="num" w:pos="1518"/>
        </w:tabs>
        <w:ind w:left="1498" w:hanging="340"/>
      </w:pPr>
      <w:rPr>
        <w:strike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0" w15:restartNumberingAfterBreak="0">
    <w:nsid w:val="0000002A"/>
    <w:multiLevelType w:val="multilevel"/>
    <w:tmpl w:val="0000002A"/>
    <w:name w:val="WW8Num42"/>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15:restartNumberingAfterBreak="0">
    <w:nsid w:val="0000002B"/>
    <w:multiLevelType w:val="multilevel"/>
    <w:tmpl w:val="AA20FB7C"/>
    <w:name w:val="WW8Num43"/>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345"/>
        </w:tabs>
        <w:ind w:left="2345"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15:restartNumberingAfterBreak="0">
    <w:nsid w:val="0000002C"/>
    <w:multiLevelType w:val="multilevel"/>
    <w:tmpl w:val="91640F76"/>
    <w:name w:val="WW8Num44"/>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3" w15:restartNumberingAfterBreak="0">
    <w:nsid w:val="0000002D"/>
    <w:multiLevelType w:val="multilevel"/>
    <w:tmpl w:val="0000002D"/>
    <w:name w:val="WW8Num45"/>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4" w15:restartNumberingAfterBreak="0">
    <w:nsid w:val="0000002E"/>
    <w:multiLevelType w:val="multilevel"/>
    <w:tmpl w:val="0000002E"/>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lowerLetter"/>
      <w:lvlText w:val="%2.%3)"/>
      <w:lvlJc w:val="left"/>
      <w:pPr>
        <w:tabs>
          <w:tab w:val="num" w:pos="2364"/>
        </w:tabs>
        <w:ind w:left="236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5" w15:restartNumberingAfterBreak="0">
    <w:nsid w:val="0000002F"/>
    <w:multiLevelType w:val="multilevel"/>
    <w:tmpl w:val="80269F1E"/>
    <w:name w:val="WW8Num47"/>
    <w:lvl w:ilvl="0">
      <w:start w:val="1"/>
      <w:numFmt w:val="lowerLetter"/>
      <w:lvlText w:val="%1)"/>
      <w:lvlJc w:val="left"/>
      <w:pPr>
        <w:tabs>
          <w:tab w:val="num" w:pos="1518"/>
        </w:tabs>
        <w:ind w:left="1498" w:hanging="34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15:restartNumberingAfterBreak="0">
    <w:nsid w:val="00000030"/>
    <w:multiLevelType w:val="multilevel"/>
    <w:tmpl w:val="E550B452"/>
    <w:name w:val="WW8Num48"/>
    <w:lvl w:ilvl="0">
      <w:start w:val="1"/>
      <w:numFmt w:val="lowerLetter"/>
      <w:lvlText w:val="%1)"/>
      <w:lvlJc w:val="left"/>
      <w:pPr>
        <w:tabs>
          <w:tab w:val="num" w:pos="1518"/>
        </w:tabs>
        <w:ind w:left="1498" w:hanging="34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15:restartNumberingAfterBreak="0">
    <w:nsid w:val="00000031"/>
    <w:multiLevelType w:val="multilevel"/>
    <w:tmpl w:val="00000031"/>
    <w:name w:val="WW8Num49"/>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8" w15:restartNumberingAfterBreak="0">
    <w:nsid w:val="00000032"/>
    <w:multiLevelType w:val="multilevel"/>
    <w:tmpl w:val="F44A79E2"/>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9" w15:restartNumberingAfterBreak="0">
    <w:nsid w:val="00000033"/>
    <w:multiLevelType w:val="multilevel"/>
    <w:tmpl w:val="3A8A16AA"/>
    <w:name w:val="WW8Num51"/>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0" w15:restartNumberingAfterBreak="0">
    <w:nsid w:val="00000034"/>
    <w:multiLevelType w:val="multilevel"/>
    <w:tmpl w:val="89224C06"/>
    <w:name w:val="WW8Num52"/>
    <w:lvl w:ilvl="0">
      <w:start w:val="1"/>
      <w:numFmt w:val="decimal"/>
      <w:lvlText w:val="%1."/>
      <w:lvlJc w:val="left"/>
      <w:pPr>
        <w:tabs>
          <w:tab w:val="num" w:pos="704"/>
        </w:tabs>
        <w:ind w:left="704" w:hanging="396"/>
      </w:pPr>
    </w:lvl>
    <w:lvl w:ilvl="1">
      <w:start w:val="1"/>
      <w:numFmt w:val="lowerLetter"/>
      <w:lvlText w:val="%2)"/>
      <w:lvlJc w:val="left"/>
      <w:pPr>
        <w:tabs>
          <w:tab w:val="num" w:pos="1464"/>
        </w:tabs>
        <w:ind w:left="1444" w:hanging="340"/>
      </w:pPr>
      <w:rPr>
        <w:rFonts w:ascii="Times New Roman" w:eastAsia="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1" w15:restartNumberingAfterBreak="0">
    <w:nsid w:val="00000035"/>
    <w:multiLevelType w:val="multilevel"/>
    <w:tmpl w:val="00000035"/>
    <w:name w:val="WW8Num53"/>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2" w15:restartNumberingAfterBreak="0">
    <w:nsid w:val="00000036"/>
    <w:multiLevelType w:val="multilevel"/>
    <w:tmpl w:val="0AD016EA"/>
    <w:name w:val="WW8Num54"/>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3" w15:restartNumberingAfterBreak="0">
    <w:nsid w:val="00000037"/>
    <w:multiLevelType w:val="multilevel"/>
    <w:tmpl w:val="145A3670"/>
    <w:name w:val="WW8Num55"/>
    <w:lvl w:ilvl="0">
      <w:start w:val="1"/>
      <w:numFmt w:val="decimal"/>
      <w:lvlText w:val="%1."/>
      <w:lvlJc w:val="left"/>
      <w:pPr>
        <w:tabs>
          <w:tab w:val="num" w:pos="680"/>
        </w:tabs>
        <w:ind w:left="680" w:hanging="396"/>
      </w:pPr>
      <w:rPr>
        <w:rFonts w:eastAsia="Times New Roman" w:cs="Times New Roman"/>
      </w:rPr>
    </w:lvl>
    <w:lvl w:ilvl="1">
      <w:start w:val="1"/>
      <w:numFmt w:val="decimal"/>
      <w:lvlText w:val="%2)"/>
      <w:lvlJc w:val="left"/>
      <w:pPr>
        <w:tabs>
          <w:tab w:val="num" w:pos="1440"/>
        </w:tabs>
        <w:ind w:left="1420" w:hanging="340"/>
      </w:pPr>
    </w:lvl>
    <w:lvl w:ilvl="2">
      <w:start w:val="1"/>
      <w:numFmt w:val="decimal"/>
      <w:lvlText w:val="%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4" w15:restartNumberingAfterBreak="0">
    <w:nsid w:val="00000038"/>
    <w:multiLevelType w:val="multilevel"/>
    <w:tmpl w:val="9E2A1B1A"/>
    <w:name w:val="WW8Num56"/>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5" w15:restartNumberingAfterBreak="0">
    <w:nsid w:val="00000039"/>
    <w:multiLevelType w:val="multilevel"/>
    <w:tmpl w:val="30C68048"/>
    <w:name w:val="WW8Num57"/>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6" w15:restartNumberingAfterBreak="0">
    <w:nsid w:val="0000003A"/>
    <w:multiLevelType w:val="multilevel"/>
    <w:tmpl w:val="224E7E82"/>
    <w:name w:val="WW8Num58"/>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7" w15:restartNumberingAfterBreak="0">
    <w:nsid w:val="0000003B"/>
    <w:multiLevelType w:val="multilevel"/>
    <w:tmpl w:val="0000003B"/>
    <w:name w:val="WW8Num59"/>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8" w15:restartNumberingAfterBreak="0">
    <w:nsid w:val="0000003C"/>
    <w:multiLevelType w:val="multilevel"/>
    <w:tmpl w:val="0000003C"/>
    <w:name w:val="WW8Num60"/>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9" w15:restartNumberingAfterBreak="0">
    <w:nsid w:val="0000003D"/>
    <w:multiLevelType w:val="multilevel"/>
    <w:tmpl w:val="18C8F370"/>
    <w:name w:val="WW8Num61"/>
    <w:lvl w:ilvl="0">
      <w:start w:val="1"/>
      <w:numFmt w:val="decimal"/>
      <w:lvlText w:val="%1."/>
      <w:lvlJc w:val="left"/>
      <w:pPr>
        <w:tabs>
          <w:tab w:val="num" w:pos="1495"/>
        </w:tabs>
        <w:ind w:left="1475" w:hanging="340"/>
      </w:pPr>
      <w:rPr>
        <w:rFonts w:ascii="Times New Roman" w:eastAsia="Times New Roman" w:hAnsi="Times New Roman" w:cs="Times New Roman"/>
      </w:rPr>
    </w:lvl>
    <w:lvl w:ilvl="1">
      <w:start w:val="1"/>
      <w:numFmt w:val="decimal"/>
      <w:lvlText w:val="%2."/>
      <w:lvlJc w:val="left"/>
      <w:pPr>
        <w:tabs>
          <w:tab w:val="num" w:pos="1417"/>
        </w:tabs>
        <w:ind w:left="1417" w:hanging="360"/>
      </w:pPr>
    </w:lvl>
    <w:lvl w:ilvl="2">
      <w:start w:val="1"/>
      <w:numFmt w:val="decimal"/>
      <w:lvlText w:val="%2.%3."/>
      <w:lvlJc w:val="left"/>
      <w:pPr>
        <w:tabs>
          <w:tab w:val="num" w:pos="2137"/>
        </w:tabs>
        <w:ind w:left="2137" w:hanging="360"/>
      </w:pPr>
    </w:lvl>
    <w:lvl w:ilvl="3">
      <w:start w:val="1"/>
      <w:numFmt w:val="decimal"/>
      <w:lvlText w:val="%2.%3.%4."/>
      <w:lvlJc w:val="left"/>
      <w:pPr>
        <w:tabs>
          <w:tab w:val="num" w:pos="2857"/>
        </w:tabs>
        <w:ind w:left="2857" w:hanging="360"/>
      </w:pPr>
    </w:lvl>
    <w:lvl w:ilvl="4">
      <w:start w:val="1"/>
      <w:numFmt w:val="decimal"/>
      <w:lvlText w:val="%2.%3.%4.%5."/>
      <w:lvlJc w:val="left"/>
      <w:pPr>
        <w:tabs>
          <w:tab w:val="num" w:pos="3577"/>
        </w:tabs>
        <w:ind w:left="3577" w:hanging="360"/>
      </w:pPr>
    </w:lvl>
    <w:lvl w:ilvl="5">
      <w:start w:val="1"/>
      <w:numFmt w:val="decimal"/>
      <w:lvlText w:val="%2.%3.%4.%5.%6."/>
      <w:lvlJc w:val="left"/>
      <w:pPr>
        <w:tabs>
          <w:tab w:val="num" w:pos="4297"/>
        </w:tabs>
        <w:ind w:left="4297" w:hanging="360"/>
      </w:pPr>
    </w:lvl>
    <w:lvl w:ilvl="6">
      <w:start w:val="1"/>
      <w:numFmt w:val="decimal"/>
      <w:lvlText w:val="%2.%3.%4.%5.%6.%7."/>
      <w:lvlJc w:val="left"/>
      <w:pPr>
        <w:tabs>
          <w:tab w:val="num" w:pos="5017"/>
        </w:tabs>
        <w:ind w:left="5017" w:hanging="360"/>
      </w:pPr>
    </w:lvl>
    <w:lvl w:ilvl="7">
      <w:start w:val="1"/>
      <w:numFmt w:val="decimal"/>
      <w:lvlText w:val="%2.%3.%4.%5.%6.%7.%8."/>
      <w:lvlJc w:val="left"/>
      <w:pPr>
        <w:tabs>
          <w:tab w:val="num" w:pos="5737"/>
        </w:tabs>
        <w:ind w:left="5737" w:hanging="360"/>
      </w:pPr>
    </w:lvl>
    <w:lvl w:ilvl="8">
      <w:start w:val="1"/>
      <w:numFmt w:val="decimal"/>
      <w:lvlText w:val="%2.%3.%4.%5.%6.%7.%8.%9."/>
      <w:lvlJc w:val="left"/>
      <w:pPr>
        <w:tabs>
          <w:tab w:val="num" w:pos="6457"/>
        </w:tabs>
        <w:ind w:left="6457" w:hanging="360"/>
      </w:pPr>
    </w:lvl>
  </w:abstractNum>
  <w:abstractNum w:abstractNumId="60" w15:restartNumberingAfterBreak="0">
    <w:nsid w:val="0000003E"/>
    <w:multiLevelType w:val="multilevel"/>
    <w:tmpl w:val="0000003E"/>
    <w:name w:val="WW8Num62"/>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1" w15:restartNumberingAfterBreak="0">
    <w:nsid w:val="0000003F"/>
    <w:multiLevelType w:val="multilevel"/>
    <w:tmpl w:val="323EC87A"/>
    <w:name w:val="WW8Num63"/>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2" w15:restartNumberingAfterBreak="0">
    <w:nsid w:val="00000040"/>
    <w:multiLevelType w:val="multilevel"/>
    <w:tmpl w:val="44C8355C"/>
    <w:name w:val="WW8Num64"/>
    <w:lvl w:ilvl="0">
      <w:start w:val="1"/>
      <w:numFmt w:val="decimal"/>
      <w:lvlText w:val="%1)"/>
      <w:lvlJc w:val="left"/>
      <w:pPr>
        <w:tabs>
          <w:tab w:val="num" w:pos="1518"/>
        </w:tabs>
        <w:ind w:left="1498" w:hanging="340"/>
      </w:pPr>
    </w:lvl>
    <w:lvl w:ilvl="1">
      <w:start w:val="1"/>
      <w:numFmt w:val="lowerLetter"/>
      <w:lvlText w:val="%2)"/>
      <w:lvlJc w:val="left"/>
      <w:pPr>
        <w:tabs>
          <w:tab w:val="num" w:pos="1778"/>
        </w:tabs>
        <w:ind w:left="1474" w:hanging="56"/>
      </w:pPr>
      <w:rPr>
        <w:rFonts w:ascii="Times New Roman" w:eastAsia="Times New Roman" w:hAnsi="Times New Roman" w:cs="Times New Roman"/>
      </w:rPr>
    </w:lvl>
    <w:lvl w:ilvl="2">
      <w:start w:val="1"/>
      <w:numFmt w:val="lowerRoman"/>
      <w:lvlText w:val="%2.%3."/>
      <w:lvlJc w:val="left"/>
      <w:pPr>
        <w:tabs>
          <w:tab w:val="num" w:pos="2184"/>
        </w:tabs>
        <w:ind w:left="2184" w:hanging="180"/>
      </w:pPr>
    </w:lvl>
    <w:lvl w:ilvl="3">
      <w:start w:val="1"/>
      <w:numFmt w:val="decimal"/>
      <w:lvlText w:val="%2.%3.%4."/>
      <w:lvlJc w:val="left"/>
      <w:pPr>
        <w:tabs>
          <w:tab w:val="num" w:pos="2904"/>
        </w:tabs>
        <w:ind w:left="2904"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3" w15:restartNumberingAfterBreak="0">
    <w:nsid w:val="00000041"/>
    <w:multiLevelType w:val="multilevel"/>
    <w:tmpl w:val="00000041"/>
    <w:name w:val="WW8Num65"/>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4" w15:restartNumberingAfterBreak="0">
    <w:nsid w:val="00000042"/>
    <w:multiLevelType w:val="multilevel"/>
    <w:tmpl w:val="00000042"/>
    <w:name w:val="WW8Num66"/>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5" w15:restartNumberingAfterBreak="0">
    <w:nsid w:val="00000043"/>
    <w:multiLevelType w:val="multilevel"/>
    <w:tmpl w:val="2E028A24"/>
    <w:lvl w:ilvl="0">
      <w:start w:val="1"/>
      <w:numFmt w:val="decimal"/>
      <w:lvlText w:val="%1)"/>
      <w:lvlJc w:val="left"/>
      <w:pPr>
        <w:tabs>
          <w:tab w:val="num" w:pos="644"/>
        </w:tabs>
        <w:ind w:left="624" w:hanging="340"/>
      </w:pPr>
    </w:lvl>
    <w:lvl w:ilvl="1">
      <w:start w:val="1"/>
      <w:numFmt w:val="decimal"/>
      <w:lvlText w:val="%2."/>
      <w:lvlJc w:val="left"/>
      <w:pPr>
        <w:tabs>
          <w:tab w:val="num" w:pos="1440"/>
        </w:tabs>
        <w:ind w:left="1440" w:hanging="360"/>
      </w:pPr>
      <w:rPr>
        <w:strike w:val="0"/>
        <w:color w:val="auto"/>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6" w15:restartNumberingAfterBreak="0">
    <w:nsid w:val="00000044"/>
    <w:multiLevelType w:val="multilevel"/>
    <w:tmpl w:val="FEB04224"/>
    <w:name w:val="WW8Num68"/>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7" w15:restartNumberingAfterBreak="0">
    <w:nsid w:val="00000045"/>
    <w:multiLevelType w:val="multilevel"/>
    <w:tmpl w:val="8C54E258"/>
    <w:name w:val="WW8Num69"/>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8" w15:restartNumberingAfterBreak="0">
    <w:nsid w:val="00000046"/>
    <w:multiLevelType w:val="multilevel"/>
    <w:tmpl w:val="00000046"/>
    <w:name w:val="WW8Num70"/>
    <w:lvl w:ilvl="0">
      <w:start w:val="1"/>
      <w:numFmt w:val="decimal"/>
      <w:lvlText w:val="%1."/>
      <w:lvlJc w:val="left"/>
      <w:pPr>
        <w:tabs>
          <w:tab w:val="num" w:pos="704"/>
        </w:tabs>
        <w:ind w:left="704" w:hanging="396"/>
      </w:pPr>
    </w:lvl>
    <w:lvl w:ilvl="1">
      <w:start w:val="1"/>
      <w:numFmt w:val="bullet"/>
      <w:lvlText w:val=""/>
      <w:lvlJc w:val="left"/>
      <w:pPr>
        <w:tabs>
          <w:tab w:val="num" w:pos="1464"/>
        </w:tabs>
        <w:ind w:left="1464" w:hanging="360"/>
      </w:pPr>
      <w:rPr>
        <w:rFonts w:ascii="Symbol" w:hAnsi="Symbol"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9" w15:restartNumberingAfterBreak="0">
    <w:nsid w:val="00000047"/>
    <w:multiLevelType w:val="multilevel"/>
    <w:tmpl w:val="00000047"/>
    <w:name w:val="WW8Num71"/>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0" w15:restartNumberingAfterBreak="0">
    <w:nsid w:val="00000048"/>
    <w:multiLevelType w:val="multilevel"/>
    <w:tmpl w:val="00000048"/>
    <w:name w:val="WW8Num72"/>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1" w15:restartNumberingAfterBreak="0">
    <w:nsid w:val="00000049"/>
    <w:multiLevelType w:val="multilevel"/>
    <w:tmpl w:val="00000049"/>
    <w:name w:val="WW8Num73"/>
    <w:lvl w:ilvl="0">
      <w:start w:val="1"/>
      <w:numFmt w:val="decimal"/>
      <w:lvlText w:val="%1."/>
      <w:lvlJc w:val="left"/>
      <w:pPr>
        <w:tabs>
          <w:tab w:val="num" w:pos="770"/>
        </w:tabs>
        <w:ind w:left="77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2" w15:restartNumberingAfterBreak="0">
    <w:nsid w:val="0000004A"/>
    <w:multiLevelType w:val="multilevel"/>
    <w:tmpl w:val="0000004A"/>
    <w:name w:val="WW8Num74"/>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3" w15:restartNumberingAfterBreak="0">
    <w:nsid w:val="0000004B"/>
    <w:multiLevelType w:val="multilevel"/>
    <w:tmpl w:val="742C4A26"/>
    <w:name w:val="WW8Num75"/>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4" w15:restartNumberingAfterBreak="0">
    <w:nsid w:val="0000004C"/>
    <w:multiLevelType w:val="multilevel"/>
    <w:tmpl w:val="88C45658"/>
    <w:name w:val="WW8Num76"/>
    <w:lvl w:ilvl="0">
      <w:start w:val="2"/>
      <w:numFmt w:val="decimal"/>
      <w:lvlText w:val="%1)"/>
      <w:lvlJc w:val="left"/>
      <w:pPr>
        <w:tabs>
          <w:tab w:val="num" w:pos="1140"/>
        </w:tabs>
        <w:ind w:left="1140" w:hanging="360"/>
      </w:pPr>
      <w:rPr>
        <w:rFonts w:hint="default"/>
      </w:rPr>
    </w:lvl>
    <w:lvl w:ilvl="1">
      <w:start w:val="5"/>
      <w:numFmt w:val="decimal"/>
      <w:lvlText w:val="%2."/>
      <w:lvlJc w:val="left"/>
      <w:pPr>
        <w:tabs>
          <w:tab w:val="num" w:pos="1860"/>
        </w:tabs>
        <w:ind w:left="1860" w:hanging="360"/>
      </w:pPr>
      <w:rPr>
        <w:rFonts w:hint="default"/>
      </w:rPr>
    </w:lvl>
    <w:lvl w:ilvl="2">
      <w:start w:val="1"/>
      <w:numFmt w:val="lowerRoman"/>
      <w:lvlText w:val="%2.%3."/>
      <w:lvlJc w:val="left"/>
      <w:pPr>
        <w:tabs>
          <w:tab w:val="num" w:pos="2580"/>
        </w:tabs>
        <w:ind w:left="2580" w:hanging="180"/>
      </w:pPr>
      <w:rPr>
        <w:rFonts w:hint="default"/>
      </w:rPr>
    </w:lvl>
    <w:lvl w:ilvl="3">
      <w:start w:val="1"/>
      <w:numFmt w:val="decimal"/>
      <w:lvlText w:val="%2.%3.%4."/>
      <w:lvlJc w:val="left"/>
      <w:pPr>
        <w:tabs>
          <w:tab w:val="num" w:pos="3300"/>
        </w:tabs>
        <w:ind w:left="3300" w:hanging="360"/>
      </w:pPr>
      <w:rPr>
        <w:rFonts w:hint="default"/>
      </w:rPr>
    </w:lvl>
    <w:lvl w:ilvl="4">
      <w:start w:val="1"/>
      <w:numFmt w:val="lowerLetter"/>
      <w:lvlText w:val="%2.%3.%4.%5."/>
      <w:lvlJc w:val="left"/>
      <w:pPr>
        <w:tabs>
          <w:tab w:val="num" w:pos="4020"/>
        </w:tabs>
        <w:ind w:left="4020" w:hanging="360"/>
      </w:pPr>
      <w:rPr>
        <w:rFonts w:hint="default"/>
      </w:rPr>
    </w:lvl>
    <w:lvl w:ilvl="5">
      <w:start w:val="1"/>
      <w:numFmt w:val="lowerRoman"/>
      <w:lvlText w:val="%2.%3.%4.%5.%6."/>
      <w:lvlJc w:val="left"/>
      <w:pPr>
        <w:tabs>
          <w:tab w:val="num" w:pos="4740"/>
        </w:tabs>
        <w:ind w:left="4740" w:hanging="180"/>
      </w:pPr>
      <w:rPr>
        <w:rFonts w:hint="default"/>
      </w:rPr>
    </w:lvl>
    <w:lvl w:ilvl="6">
      <w:start w:val="1"/>
      <w:numFmt w:val="decimal"/>
      <w:lvlText w:val="%2.%3.%4.%5.%6.%7."/>
      <w:lvlJc w:val="left"/>
      <w:pPr>
        <w:tabs>
          <w:tab w:val="num" w:pos="5460"/>
        </w:tabs>
        <w:ind w:left="5460" w:hanging="360"/>
      </w:pPr>
      <w:rPr>
        <w:rFonts w:hint="default"/>
      </w:rPr>
    </w:lvl>
    <w:lvl w:ilvl="7">
      <w:start w:val="1"/>
      <w:numFmt w:val="lowerLetter"/>
      <w:lvlText w:val="%2.%3.%4.%5.%6.%7.%8."/>
      <w:lvlJc w:val="left"/>
      <w:pPr>
        <w:tabs>
          <w:tab w:val="num" w:pos="6180"/>
        </w:tabs>
        <w:ind w:left="6180" w:hanging="360"/>
      </w:pPr>
      <w:rPr>
        <w:rFonts w:hint="default"/>
      </w:rPr>
    </w:lvl>
    <w:lvl w:ilvl="8">
      <w:start w:val="1"/>
      <w:numFmt w:val="lowerRoman"/>
      <w:lvlText w:val="%2.%3.%4.%5.%6.%7.%8.%9."/>
      <w:lvlJc w:val="left"/>
      <w:pPr>
        <w:tabs>
          <w:tab w:val="num" w:pos="6900"/>
        </w:tabs>
        <w:ind w:left="6900" w:hanging="180"/>
      </w:pPr>
      <w:rPr>
        <w:rFonts w:hint="default"/>
      </w:rPr>
    </w:lvl>
  </w:abstractNum>
  <w:abstractNum w:abstractNumId="75" w15:restartNumberingAfterBreak="0">
    <w:nsid w:val="0000004D"/>
    <w:multiLevelType w:val="multilevel"/>
    <w:tmpl w:val="32ECE684"/>
    <w:name w:val="WW8Num77"/>
    <w:lvl w:ilvl="0">
      <w:start w:val="1"/>
      <w:numFmt w:val="decimal"/>
      <w:lvlText w:val="%1)"/>
      <w:lvlJc w:val="left"/>
      <w:pPr>
        <w:tabs>
          <w:tab w:val="num" w:pos="384"/>
        </w:tabs>
        <w:ind w:left="384" w:hanging="360"/>
      </w:pPr>
    </w:lvl>
    <w:lvl w:ilvl="1">
      <w:start w:val="1"/>
      <w:numFmt w:val="lowerLetter"/>
      <w:lvlText w:val="%2)"/>
      <w:lvlJc w:val="left"/>
      <w:pPr>
        <w:tabs>
          <w:tab w:val="num" w:pos="1104"/>
        </w:tabs>
        <w:ind w:left="1104" w:hanging="360"/>
      </w:pPr>
      <w:rPr>
        <w:rFonts w:ascii="Times New Roman" w:eastAsia="Times New Roman" w:hAnsi="Times New Roman" w:cs="Times New Roman"/>
      </w:rPr>
    </w:lvl>
    <w:lvl w:ilvl="2">
      <w:start w:val="1"/>
      <w:numFmt w:val="lowerRoman"/>
      <w:lvlText w:val="%2.%3."/>
      <w:lvlJc w:val="left"/>
      <w:pPr>
        <w:tabs>
          <w:tab w:val="num" w:pos="1824"/>
        </w:tabs>
        <w:ind w:left="1824" w:hanging="180"/>
      </w:pPr>
    </w:lvl>
    <w:lvl w:ilvl="3">
      <w:start w:val="1"/>
      <w:numFmt w:val="decimal"/>
      <w:lvlText w:val="%2.%3.%4."/>
      <w:lvlJc w:val="left"/>
      <w:pPr>
        <w:tabs>
          <w:tab w:val="num" w:pos="2544"/>
        </w:tabs>
        <w:ind w:left="2544" w:hanging="360"/>
      </w:pPr>
    </w:lvl>
    <w:lvl w:ilvl="4">
      <w:start w:val="1"/>
      <w:numFmt w:val="lowerLetter"/>
      <w:lvlText w:val="%2.%3.%4.%5."/>
      <w:lvlJc w:val="left"/>
      <w:pPr>
        <w:tabs>
          <w:tab w:val="num" w:pos="3264"/>
        </w:tabs>
        <w:ind w:left="3264" w:hanging="360"/>
      </w:pPr>
    </w:lvl>
    <w:lvl w:ilvl="5">
      <w:start w:val="1"/>
      <w:numFmt w:val="lowerRoman"/>
      <w:lvlText w:val="%2.%3.%4.%5.%6."/>
      <w:lvlJc w:val="left"/>
      <w:pPr>
        <w:tabs>
          <w:tab w:val="num" w:pos="3984"/>
        </w:tabs>
        <w:ind w:left="3984" w:hanging="180"/>
      </w:pPr>
    </w:lvl>
    <w:lvl w:ilvl="6">
      <w:start w:val="1"/>
      <w:numFmt w:val="decimal"/>
      <w:lvlText w:val="%2.%3.%4.%5.%6.%7."/>
      <w:lvlJc w:val="left"/>
      <w:pPr>
        <w:tabs>
          <w:tab w:val="num" w:pos="4704"/>
        </w:tabs>
        <w:ind w:left="4704" w:hanging="360"/>
      </w:pPr>
    </w:lvl>
    <w:lvl w:ilvl="7">
      <w:start w:val="1"/>
      <w:numFmt w:val="lowerLetter"/>
      <w:lvlText w:val="%2.%3.%4.%5.%6.%7.%8."/>
      <w:lvlJc w:val="left"/>
      <w:pPr>
        <w:tabs>
          <w:tab w:val="num" w:pos="5424"/>
        </w:tabs>
        <w:ind w:left="5424" w:hanging="360"/>
      </w:pPr>
    </w:lvl>
    <w:lvl w:ilvl="8">
      <w:start w:val="1"/>
      <w:numFmt w:val="lowerRoman"/>
      <w:lvlText w:val="%2.%3.%4.%5.%6.%7.%8.%9."/>
      <w:lvlJc w:val="left"/>
      <w:pPr>
        <w:tabs>
          <w:tab w:val="num" w:pos="6144"/>
        </w:tabs>
        <w:ind w:left="6144" w:hanging="180"/>
      </w:pPr>
    </w:lvl>
  </w:abstractNum>
  <w:abstractNum w:abstractNumId="76" w15:restartNumberingAfterBreak="0">
    <w:nsid w:val="0000004E"/>
    <w:multiLevelType w:val="multilevel"/>
    <w:tmpl w:val="176281EE"/>
    <w:name w:val="WW8Num78"/>
    <w:lvl w:ilvl="0">
      <w:start w:val="1"/>
      <w:numFmt w:val="decimal"/>
      <w:lvlText w:val="%1)"/>
      <w:lvlJc w:val="left"/>
      <w:pPr>
        <w:tabs>
          <w:tab w:val="num" w:pos="0"/>
        </w:tabs>
        <w:ind w:left="1064" w:hanging="360"/>
      </w:pPr>
    </w:lvl>
    <w:lvl w:ilvl="1">
      <w:start w:val="1"/>
      <w:numFmt w:val="lowerLetter"/>
      <w:lvlText w:val="%2."/>
      <w:lvlJc w:val="left"/>
      <w:pPr>
        <w:tabs>
          <w:tab w:val="num" w:pos="0"/>
        </w:tabs>
        <w:ind w:left="1784" w:hanging="360"/>
      </w:pPr>
    </w:lvl>
    <w:lvl w:ilvl="2">
      <w:start w:val="1"/>
      <w:numFmt w:val="lowerRoman"/>
      <w:lvlText w:val="%2.%3."/>
      <w:lvlJc w:val="left"/>
      <w:pPr>
        <w:tabs>
          <w:tab w:val="num" w:pos="0"/>
        </w:tabs>
        <w:ind w:left="2504" w:hanging="180"/>
      </w:pPr>
    </w:lvl>
    <w:lvl w:ilvl="3">
      <w:start w:val="1"/>
      <w:numFmt w:val="decimal"/>
      <w:lvlText w:val="%2.%3.%4."/>
      <w:lvlJc w:val="left"/>
      <w:pPr>
        <w:tabs>
          <w:tab w:val="num" w:pos="0"/>
        </w:tabs>
        <w:ind w:left="3224" w:hanging="360"/>
      </w:pPr>
    </w:lvl>
    <w:lvl w:ilvl="4">
      <w:start w:val="1"/>
      <w:numFmt w:val="lowerLetter"/>
      <w:lvlText w:val="%2.%3.%4.%5."/>
      <w:lvlJc w:val="left"/>
      <w:pPr>
        <w:tabs>
          <w:tab w:val="num" w:pos="0"/>
        </w:tabs>
        <w:ind w:left="3944" w:hanging="360"/>
      </w:pPr>
    </w:lvl>
    <w:lvl w:ilvl="5">
      <w:start w:val="1"/>
      <w:numFmt w:val="lowerRoman"/>
      <w:lvlText w:val="%2.%3.%4.%5.%6."/>
      <w:lvlJc w:val="left"/>
      <w:pPr>
        <w:tabs>
          <w:tab w:val="num" w:pos="0"/>
        </w:tabs>
        <w:ind w:left="4664" w:hanging="180"/>
      </w:pPr>
    </w:lvl>
    <w:lvl w:ilvl="6">
      <w:start w:val="1"/>
      <w:numFmt w:val="decimal"/>
      <w:lvlText w:val="%2.%3.%4.%5.%6.%7."/>
      <w:lvlJc w:val="left"/>
      <w:pPr>
        <w:tabs>
          <w:tab w:val="num" w:pos="0"/>
        </w:tabs>
        <w:ind w:left="5384" w:hanging="360"/>
      </w:pPr>
    </w:lvl>
    <w:lvl w:ilvl="7">
      <w:start w:val="1"/>
      <w:numFmt w:val="lowerLetter"/>
      <w:lvlText w:val="%2.%3.%4.%5.%6.%7.%8."/>
      <w:lvlJc w:val="left"/>
      <w:pPr>
        <w:tabs>
          <w:tab w:val="num" w:pos="0"/>
        </w:tabs>
        <w:ind w:left="6104" w:hanging="360"/>
      </w:pPr>
    </w:lvl>
    <w:lvl w:ilvl="8">
      <w:start w:val="1"/>
      <w:numFmt w:val="lowerRoman"/>
      <w:lvlText w:val="%2.%3.%4.%5.%6.%7.%8.%9."/>
      <w:lvlJc w:val="left"/>
      <w:pPr>
        <w:tabs>
          <w:tab w:val="num" w:pos="0"/>
        </w:tabs>
        <w:ind w:left="6824" w:hanging="180"/>
      </w:pPr>
    </w:lvl>
  </w:abstractNum>
  <w:abstractNum w:abstractNumId="77" w15:restartNumberingAfterBreak="0">
    <w:nsid w:val="0000004F"/>
    <w:multiLevelType w:val="multilevel"/>
    <w:tmpl w:val="0000004F"/>
    <w:name w:val="WW8Num79"/>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8" w15:restartNumberingAfterBreak="0">
    <w:nsid w:val="00000050"/>
    <w:multiLevelType w:val="multilevel"/>
    <w:tmpl w:val="00000050"/>
    <w:name w:val="WW8Num80"/>
    <w:lvl w:ilvl="0">
      <w:start w:val="8"/>
      <w:numFmt w:val="decimal"/>
      <w:lvlText w:val="%1)"/>
      <w:lvlJc w:val="left"/>
      <w:pPr>
        <w:tabs>
          <w:tab w:val="num" w:pos="-396"/>
        </w:tabs>
        <w:ind w:left="668" w:hanging="360"/>
      </w:pPr>
    </w:lvl>
    <w:lvl w:ilvl="1">
      <w:start w:val="1"/>
      <w:numFmt w:val="lowerLetter"/>
      <w:lvlText w:val="%2."/>
      <w:lvlJc w:val="left"/>
      <w:pPr>
        <w:tabs>
          <w:tab w:val="num" w:pos="-396"/>
        </w:tabs>
        <w:ind w:left="1388" w:hanging="360"/>
      </w:pPr>
    </w:lvl>
    <w:lvl w:ilvl="2">
      <w:start w:val="1"/>
      <w:numFmt w:val="lowerRoman"/>
      <w:lvlText w:val="%2.%3."/>
      <w:lvlJc w:val="left"/>
      <w:pPr>
        <w:tabs>
          <w:tab w:val="num" w:pos="-396"/>
        </w:tabs>
        <w:ind w:left="2108" w:hanging="180"/>
      </w:pPr>
    </w:lvl>
    <w:lvl w:ilvl="3">
      <w:start w:val="1"/>
      <w:numFmt w:val="decimal"/>
      <w:lvlText w:val="%2.%3.%4."/>
      <w:lvlJc w:val="left"/>
      <w:pPr>
        <w:tabs>
          <w:tab w:val="num" w:pos="-396"/>
        </w:tabs>
        <w:ind w:left="2828" w:hanging="360"/>
      </w:pPr>
    </w:lvl>
    <w:lvl w:ilvl="4">
      <w:start w:val="1"/>
      <w:numFmt w:val="lowerLetter"/>
      <w:lvlText w:val="%2.%3.%4.%5."/>
      <w:lvlJc w:val="left"/>
      <w:pPr>
        <w:tabs>
          <w:tab w:val="num" w:pos="-396"/>
        </w:tabs>
        <w:ind w:left="3548" w:hanging="360"/>
      </w:pPr>
    </w:lvl>
    <w:lvl w:ilvl="5">
      <w:start w:val="1"/>
      <w:numFmt w:val="lowerRoman"/>
      <w:lvlText w:val="%2.%3.%4.%5.%6."/>
      <w:lvlJc w:val="left"/>
      <w:pPr>
        <w:tabs>
          <w:tab w:val="num" w:pos="-396"/>
        </w:tabs>
        <w:ind w:left="4268" w:hanging="180"/>
      </w:pPr>
    </w:lvl>
    <w:lvl w:ilvl="6">
      <w:start w:val="1"/>
      <w:numFmt w:val="decimal"/>
      <w:lvlText w:val="%2.%3.%4.%5.%6.%7."/>
      <w:lvlJc w:val="left"/>
      <w:pPr>
        <w:tabs>
          <w:tab w:val="num" w:pos="-396"/>
        </w:tabs>
        <w:ind w:left="4988" w:hanging="360"/>
      </w:pPr>
    </w:lvl>
    <w:lvl w:ilvl="7">
      <w:start w:val="1"/>
      <w:numFmt w:val="lowerLetter"/>
      <w:lvlText w:val="%2.%3.%4.%5.%6.%7.%8."/>
      <w:lvlJc w:val="left"/>
      <w:pPr>
        <w:tabs>
          <w:tab w:val="num" w:pos="-396"/>
        </w:tabs>
        <w:ind w:left="5708" w:hanging="360"/>
      </w:pPr>
    </w:lvl>
    <w:lvl w:ilvl="8">
      <w:start w:val="1"/>
      <w:numFmt w:val="lowerRoman"/>
      <w:lvlText w:val="%2.%3.%4.%5.%6.%7.%8.%9."/>
      <w:lvlJc w:val="left"/>
      <w:pPr>
        <w:tabs>
          <w:tab w:val="num" w:pos="-396"/>
        </w:tabs>
        <w:ind w:left="6428" w:hanging="180"/>
      </w:pPr>
    </w:lvl>
  </w:abstractNum>
  <w:abstractNum w:abstractNumId="79" w15:restartNumberingAfterBreak="0">
    <w:nsid w:val="00000051"/>
    <w:multiLevelType w:val="multilevel"/>
    <w:tmpl w:val="00000051"/>
    <w:name w:val="WW8Num81"/>
    <w:lvl w:ilvl="0">
      <w:start w:val="14"/>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80" w15:restartNumberingAfterBreak="0">
    <w:nsid w:val="00000052"/>
    <w:multiLevelType w:val="multilevel"/>
    <w:tmpl w:val="00000052"/>
    <w:name w:val="WW8Num82"/>
    <w:lvl w:ilvl="0">
      <w:start w:val="22"/>
      <w:numFmt w:val="decimal"/>
      <w:lvlText w:val="%1"/>
      <w:lvlJc w:val="left"/>
      <w:pPr>
        <w:tabs>
          <w:tab w:val="num" w:pos="0"/>
        </w:tabs>
        <w:ind w:left="1104" w:hanging="360"/>
      </w:pPr>
    </w:lvl>
    <w:lvl w:ilvl="1">
      <w:start w:val="1"/>
      <w:numFmt w:val="lowerLetter"/>
      <w:lvlText w:val="%2."/>
      <w:lvlJc w:val="left"/>
      <w:pPr>
        <w:tabs>
          <w:tab w:val="num" w:pos="0"/>
        </w:tabs>
        <w:ind w:left="1824" w:hanging="360"/>
      </w:pPr>
    </w:lvl>
    <w:lvl w:ilvl="2">
      <w:start w:val="1"/>
      <w:numFmt w:val="lowerRoman"/>
      <w:lvlText w:val="%2.%3."/>
      <w:lvlJc w:val="left"/>
      <w:pPr>
        <w:tabs>
          <w:tab w:val="num" w:pos="0"/>
        </w:tabs>
        <w:ind w:left="2544" w:hanging="180"/>
      </w:pPr>
    </w:lvl>
    <w:lvl w:ilvl="3">
      <w:start w:val="1"/>
      <w:numFmt w:val="decimal"/>
      <w:lvlText w:val="%2.%3.%4."/>
      <w:lvlJc w:val="left"/>
      <w:pPr>
        <w:tabs>
          <w:tab w:val="num" w:pos="0"/>
        </w:tabs>
        <w:ind w:left="3264" w:hanging="360"/>
      </w:pPr>
    </w:lvl>
    <w:lvl w:ilvl="4">
      <w:start w:val="1"/>
      <w:numFmt w:val="lowerLetter"/>
      <w:lvlText w:val="%2.%3.%4.%5."/>
      <w:lvlJc w:val="left"/>
      <w:pPr>
        <w:tabs>
          <w:tab w:val="num" w:pos="0"/>
        </w:tabs>
        <w:ind w:left="3984" w:hanging="360"/>
      </w:pPr>
    </w:lvl>
    <w:lvl w:ilvl="5">
      <w:start w:val="1"/>
      <w:numFmt w:val="lowerRoman"/>
      <w:lvlText w:val="%2.%3.%4.%5.%6."/>
      <w:lvlJc w:val="left"/>
      <w:pPr>
        <w:tabs>
          <w:tab w:val="num" w:pos="0"/>
        </w:tabs>
        <w:ind w:left="4704" w:hanging="180"/>
      </w:pPr>
    </w:lvl>
    <w:lvl w:ilvl="6">
      <w:start w:val="1"/>
      <w:numFmt w:val="decimal"/>
      <w:lvlText w:val="%2.%3.%4.%5.%6.%7."/>
      <w:lvlJc w:val="left"/>
      <w:pPr>
        <w:tabs>
          <w:tab w:val="num" w:pos="0"/>
        </w:tabs>
        <w:ind w:left="5424" w:hanging="360"/>
      </w:pPr>
    </w:lvl>
    <w:lvl w:ilvl="7">
      <w:start w:val="1"/>
      <w:numFmt w:val="lowerLetter"/>
      <w:lvlText w:val="%2.%3.%4.%5.%6.%7.%8."/>
      <w:lvlJc w:val="left"/>
      <w:pPr>
        <w:tabs>
          <w:tab w:val="num" w:pos="0"/>
        </w:tabs>
        <w:ind w:left="6144" w:hanging="360"/>
      </w:pPr>
    </w:lvl>
    <w:lvl w:ilvl="8">
      <w:start w:val="1"/>
      <w:numFmt w:val="lowerRoman"/>
      <w:lvlText w:val="%2.%3.%4.%5.%6.%7.%8.%9."/>
      <w:lvlJc w:val="left"/>
      <w:pPr>
        <w:tabs>
          <w:tab w:val="num" w:pos="0"/>
        </w:tabs>
        <w:ind w:left="6864" w:hanging="180"/>
      </w:pPr>
    </w:lvl>
  </w:abstractNum>
  <w:abstractNum w:abstractNumId="81" w15:restartNumberingAfterBreak="0">
    <w:nsid w:val="00000053"/>
    <w:multiLevelType w:val="multilevel"/>
    <w:tmpl w:val="00000053"/>
    <w:name w:val="WW8Num83"/>
    <w:lvl w:ilvl="0">
      <w:start w:val="23"/>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lef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lef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left"/>
      <w:pPr>
        <w:tabs>
          <w:tab w:val="num" w:pos="0"/>
        </w:tabs>
        <w:ind w:left="7920" w:hanging="180"/>
      </w:pPr>
    </w:lvl>
  </w:abstractNum>
  <w:abstractNum w:abstractNumId="82" w15:restartNumberingAfterBreak="0">
    <w:nsid w:val="00000054"/>
    <w:multiLevelType w:val="multilevel"/>
    <w:tmpl w:val="00000054"/>
    <w:name w:val="WW8Num84"/>
    <w:lvl w:ilvl="0">
      <w:start w:val="1"/>
      <w:numFmt w:val="lowerLetter"/>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3" w15:restartNumberingAfterBreak="0">
    <w:nsid w:val="00000055"/>
    <w:multiLevelType w:val="multilevel"/>
    <w:tmpl w:val="00000055"/>
    <w:name w:val="WW8Num8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4" w15:restartNumberingAfterBreak="0">
    <w:nsid w:val="00000060"/>
    <w:multiLevelType w:val="multilevel"/>
    <w:tmpl w:val="0000006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69B0B54"/>
    <w:multiLevelType w:val="multilevel"/>
    <w:tmpl w:val="E0ACDDD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86" w15:restartNumberingAfterBreak="0">
    <w:nsid w:val="06C57631"/>
    <w:multiLevelType w:val="multilevel"/>
    <w:tmpl w:val="EE0E5216"/>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09DC5F5D"/>
    <w:multiLevelType w:val="multilevel"/>
    <w:tmpl w:val="B5D8B06E"/>
    <w:lvl w:ilvl="0">
      <w:start w:val="1"/>
      <w:numFmt w:val="decimal"/>
      <w:lvlText w:val="%1."/>
      <w:lvlJc w:val="left"/>
      <w:pPr>
        <w:tabs>
          <w:tab w:val="num" w:pos="704"/>
        </w:tabs>
        <w:ind w:left="704" w:hanging="396"/>
      </w:pPr>
    </w:lvl>
    <w:lvl w:ilvl="1">
      <w:start w:val="1"/>
      <w:numFmt w:val="lowerLetter"/>
      <w:lvlText w:val="%2)"/>
      <w:lvlJc w:val="left"/>
      <w:pPr>
        <w:tabs>
          <w:tab w:val="num" w:pos="1464"/>
        </w:tabs>
        <w:ind w:left="1444" w:hanging="340"/>
      </w:pPr>
      <w:rPr>
        <w:rFonts w:ascii="Times New Roman" w:eastAsia="Times New Roman" w:hAnsi="Times New Roman"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8" w15:restartNumberingAfterBreak="0">
    <w:nsid w:val="0B7B2C2A"/>
    <w:multiLevelType w:val="hybridMultilevel"/>
    <w:tmpl w:val="E2881444"/>
    <w:lvl w:ilvl="0" w:tplc="04150005">
      <w:start w:val="1"/>
      <w:numFmt w:val="bullet"/>
      <w:lvlText w:val=""/>
      <w:lvlJc w:val="left"/>
      <w:pPr>
        <w:tabs>
          <w:tab w:val="num" w:pos="810"/>
        </w:tabs>
        <w:ind w:left="810" w:hanging="45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0BD0609D"/>
    <w:multiLevelType w:val="multilevel"/>
    <w:tmpl w:val="7C9AA870"/>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0E1D1DF6"/>
    <w:multiLevelType w:val="hybridMultilevel"/>
    <w:tmpl w:val="338AC698"/>
    <w:lvl w:ilvl="0" w:tplc="29F4D522">
      <w:start w:val="1"/>
      <w:numFmt w:val="lowerLetter"/>
      <w:lvlText w:val="%1)"/>
      <w:lvlJc w:val="left"/>
      <w:pPr>
        <w:tabs>
          <w:tab w:val="num" w:pos="1080"/>
        </w:tabs>
        <w:ind w:left="1080" w:hanging="360"/>
      </w:pPr>
      <w:rPr>
        <w:rFonts w:ascii="Times New Roman" w:eastAsiaTheme="minorHAnsi"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0F93361E"/>
    <w:multiLevelType w:val="hybridMultilevel"/>
    <w:tmpl w:val="F7F64D92"/>
    <w:lvl w:ilvl="0" w:tplc="2AAC68AA">
      <w:start w:val="1"/>
      <w:numFmt w:val="lowerLetter"/>
      <w:lvlText w:val="%1)"/>
      <w:lvlJc w:val="left"/>
      <w:pPr>
        <w:tabs>
          <w:tab w:val="num" w:pos="720"/>
        </w:tabs>
        <w:ind w:left="720" w:hanging="360"/>
      </w:pPr>
      <w:rPr>
        <w:rFonts w:ascii="Times New Roman" w:eastAsiaTheme="minorHAns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0FC522A5"/>
    <w:multiLevelType w:val="multilevel"/>
    <w:tmpl w:val="525E4BB8"/>
    <w:lvl w:ilvl="0">
      <w:start w:val="1"/>
      <w:numFmt w:val="decimal"/>
      <w:lvlText w:val="%1."/>
      <w:lvlJc w:val="left"/>
      <w:pPr>
        <w:tabs>
          <w:tab w:val="num" w:pos="822"/>
        </w:tabs>
        <w:ind w:left="822" w:hanging="396"/>
      </w:pPr>
      <w:rPr>
        <w:b w:val="0"/>
      </w:rPr>
    </w:lvl>
    <w:lvl w:ilvl="1">
      <w:start w:val="1"/>
      <w:numFmt w:val="lowerLetter"/>
      <w:lvlText w:val="%2)"/>
      <w:lvlJc w:val="left"/>
      <w:pPr>
        <w:tabs>
          <w:tab w:val="num" w:pos="1637"/>
        </w:tabs>
        <w:ind w:left="1617" w:hanging="340"/>
      </w:pPr>
      <w:rPr>
        <w:rFonts w:ascii="Times New Roman" w:eastAsia="Times New Roman" w:hAnsi="Times New Roman" w:cs="Times New Roman"/>
        <w:color w:val="000000" w:themeColor="text1"/>
      </w:rPr>
    </w:lvl>
    <w:lvl w:ilvl="2">
      <w:start w:val="1"/>
      <w:numFmt w:val="decimal"/>
      <w:lvlText w:val="%2.%3."/>
      <w:lvlJc w:val="left"/>
      <w:pPr>
        <w:tabs>
          <w:tab w:val="num" w:pos="2278"/>
        </w:tabs>
        <w:ind w:left="2278" w:hanging="360"/>
      </w:pPr>
    </w:lvl>
    <w:lvl w:ilvl="3">
      <w:start w:val="1"/>
      <w:numFmt w:val="decimal"/>
      <w:lvlText w:val="%2.%3.%4."/>
      <w:lvlJc w:val="left"/>
      <w:pPr>
        <w:tabs>
          <w:tab w:val="num" w:pos="2998"/>
        </w:tabs>
        <w:ind w:left="2998" w:hanging="360"/>
      </w:pPr>
    </w:lvl>
    <w:lvl w:ilvl="4">
      <w:start w:val="1"/>
      <w:numFmt w:val="decimal"/>
      <w:lvlText w:val="%2.%3.%4.%5."/>
      <w:lvlJc w:val="left"/>
      <w:pPr>
        <w:tabs>
          <w:tab w:val="num" w:pos="3718"/>
        </w:tabs>
        <w:ind w:left="3718" w:hanging="360"/>
      </w:pPr>
    </w:lvl>
    <w:lvl w:ilvl="5">
      <w:start w:val="1"/>
      <w:numFmt w:val="decimal"/>
      <w:lvlText w:val="%2.%3.%4.%5.%6."/>
      <w:lvlJc w:val="left"/>
      <w:pPr>
        <w:tabs>
          <w:tab w:val="num" w:pos="4438"/>
        </w:tabs>
        <w:ind w:left="4438" w:hanging="360"/>
      </w:pPr>
    </w:lvl>
    <w:lvl w:ilvl="6">
      <w:start w:val="1"/>
      <w:numFmt w:val="decimal"/>
      <w:lvlText w:val="%2.%3.%4.%5.%6.%7."/>
      <w:lvlJc w:val="left"/>
      <w:pPr>
        <w:tabs>
          <w:tab w:val="num" w:pos="5158"/>
        </w:tabs>
        <w:ind w:left="5158" w:hanging="360"/>
      </w:pPr>
    </w:lvl>
    <w:lvl w:ilvl="7">
      <w:start w:val="1"/>
      <w:numFmt w:val="decimal"/>
      <w:lvlText w:val="%2.%3.%4.%5.%6.%7.%8."/>
      <w:lvlJc w:val="left"/>
      <w:pPr>
        <w:tabs>
          <w:tab w:val="num" w:pos="5878"/>
        </w:tabs>
        <w:ind w:left="5878" w:hanging="360"/>
      </w:pPr>
    </w:lvl>
    <w:lvl w:ilvl="8">
      <w:start w:val="1"/>
      <w:numFmt w:val="decimal"/>
      <w:lvlText w:val="%2.%3.%4.%5.%6.%7.%8.%9."/>
      <w:lvlJc w:val="left"/>
      <w:pPr>
        <w:tabs>
          <w:tab w:val="num" w:pos="6598"/>
        </w:tabs>
        <w:ind w:left="6598" w:hanging="360"/>
      </w:pPr>
    </w:lvl>
  </w:abstractNum>
  <w:abstractNum w:abstractNumId="93" w15:restartNumberingAfterBreak="0">
    <w:nsid w:val="10F24BFA"/>
    <w:multiLevelType w:val="multilevel"/>
    <w:tmpl w:val="D506F95E"/>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4" w15:restartNumberingAfterBreak="0">
    <w:nsid w:val="111931A4"/>
    <w:multiLevelType w:val="hybridMultilevel"/>
    <w:tmpl w:val="468CB7B6"/>
    <w:name w:val="WW8Num510"/>
    <w:lvl w:ilvl="0" w:tplc="EF1EE8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B86172"/>
    <w:multiLevelType w:val="multilevel"/>
    <w:tmpl w:val="4798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2F733CF"/>
    <w:multiLevelType w:val="hybridMultilevel"/>
    <w:tmpl w:val="31CE15F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07324A"/>
    <w:multiLevelType w:val="hybridMultilevel"/>
    <w:tmpl w:val="1B96B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3E73532"/>
    <w:multiLevelType w:val="multilevel"/>
    <w:tmpl w:val="DE88C262"/>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148B496E"/>
    <w:multiLevelType w:val="multilevel"/>
    <w:tmpl w:val="6462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4D31289"/>
    <w:multiLevelType w:val="hybridMultilevel"/>
    <w:tmpl w:val="515CC712"/>
    <w:name w:val="WW8Num292222"/>
    <w:lvl w:ilvl="0" w:tplc="B83C52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159062CC"/>
    <w:multiLevelType w:val="multilevel"/>
    <w:tmpl w:val="ECC2528E"/>
    <w:styleLink w:val="WW8Num30"/>
    <w:lvl w:ilvl="0">
      <w:start w:val="1"/>
      <w:numFmt w:val="decimal"/>
      <w:lvlText w:val="%1."/>
      <w:lvlJc w:val="left"/>
      <w:pPr>
        <w:ind w:left="720" w:hanging="360"/>
      </w:pPr>
      <w:rPr>
        <w:rFonts w:eastAsia="Times New Roman" w:cs="Times New Roman"/>
        <w:b/>
        <w:strike w:val="0"/>
        <w:dstrike w:val="0"/>
        <w:color w:val="FF3333"/>
        <w:sz w:val="23"/>
        <w:szCs w:val="23"/>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64053FA"/>
    <w:multiLevelType w:val="multilevel"/>
    <w:tmpl w:val="EEA242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6B25396"/>
    <w:multiLevelType w:val="multilevel"/>
    <w:tmpl w:val="BFE68E1E"/>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104" w15:restartNumberingAfterBreak="0">
    <w:nsid w:val="17001559"/>
    <w:multiLevelType w:val="hybridMultilevel"/>
    <w:tmpl w:val="C27A3C18"/>
    <w:lvl w:ilvl="0" w:tplc="8640A5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170D0F01"/>
    <w:multiLevelType w:val="hybridMultilevel"/>
    <w:tmpl w:val="9D5675E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15:restartNumberingAfterBreak="0">
    <w:nsid w:val="19574795"/>
    <w:multiLevelType w:val="hybridMultilevel"/>
    <w:tmpl w:val="AE58F324"/>
    <w:name w:val="WW8Num29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1C017BB3"/>
    <w:multiLevelType w:val="hybridMultilevel"/>
    <w:tmpl w:val="E93892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1C8F62AC"/>
    <w:multiLevelType w:val="multilevel"/>
    <w:tmpl w:val="70A846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F1937B0"/>
    <w:multiLevelType w:val="multilevel"/>
    <w:tmpl w:val="54A22C7A"/>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0133262"/>
    <w:multiLevelType w:val="hybridMultilevel"/>
    <w:tmpl w:val="F7F40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AF7054"/>
    <w:multiLevelType w:val="hybridMultilevel"/>
    <w:tmpl w:val="CF069CE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35B0314"/>
    <w:multiLevelType w:val="multilevel"/>
    <w:tmpl w:val="672ED0B4"/>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25A158C4"/>
    <w:multiLevelType w:val="multilevel"/>
    <w:tmpl w:val="484AB9F6"/>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25AE46D9"/>
    <w:multiLevelType w:val="multilevel"/>
    <w:tmpl w:val="5F8C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27257BB6"/>
    <w:multiLevelType w:val="hybridMultilevel"/>
    <w:tmpl w:val="AEB260E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8086365"/>
    <w:multiLevelType w:val="hybridMultilevel"/>
    <w:tmpl w:val="E7F2EBCA"/>
    <w:lvl w:ilvl="0" w:tplc="2BAA767A">
      <w:start w:val="1"/>
      <w:numFmt w:val="lowerLetter"/>
      <w:lvlText w:val="%1)"/>
      <w:lvlJc w:val="left"/>
      <w:pPr>
        <w:tabs>
          <w:tab w:val="num" w:pos="1230"/>
        </w:tabs>
        <w:ind w:left="1230" w:hanging="360"/>
      </w:pPr>
      <w:rPr>
        <w:rFonts w:ascii="Times New Roman" w:eastAsiaTheme="minorHAnsi" w:hAnsi="Times New Roman" w:cs="Times New Roman" w:hint="default"/>
      </w:rPr>
    </w:lvl>
    <w:lvl w:ilvl="1" w:tplc="04150003" w:tentative="1">
      <w:start w:val="1"/>
      <w:numFmt w:val="bullet"/>
      <w:lvlText w:val="o"/>
      <w:lvlJc w:val="left"/>
      <w:pPr>
        <w:tabs>
          <w:tab w:val="num" w:pos="1950"/>
        </w:tabs>
        <w:ind w:left="1950" w:hanging="360"/>
      </w:pPr>
      <w:rPr>
        <w:rFonts w:ascii="Courier New" w:hAnsi="Courier New" w:cs="Courier New" w:hint="default"/>
      </w:rPr>
    </w:lvl>
    <w:lvl w:ilvl="2" w:tplc="04150005" w:tentative="1">
      <w:start w:val="1"/>
      <w:numFmt w:val="bullet"/>
      <w:lvlText w:val=""/>
      <w:lvlJc w:val="left"/>
      <w:pPr>
        <w:tabs>
          <w:tab w:val="num" w:pos="2670"/>
        </w:tabs>
        <w:ind w:left="2670" w:hanging="360"/>
      </w:pPr>
      <w:rPr>
        <w:rFonts w:ascii="Wingdings" w:hAnsi="Wingdings" w:hint="default"/>
      </w:rPr>
    </w:lvl>
    <w:lvl w:ilvl="3" w:tplc="04150001" w:tentative="1">
      <w:start w:val="1"/>
      <w:numFmt w:val="bullet"/>
      <w:lvlText w:val=""/>
      <w:lvlJc w:val="left"/>
      <w:pPr>
        <w:tabs>
          <w:tab w:val="num" w:pos="3390"/>
        </w:tabs>
        <w:ind w:left="3390" w:hanging="360"/>
      </w:pPr>
      <w:rPr>
        <w:rFonts w:ascii="Symbol" w:hAnsi="Symbol" w:hint="default"/>
      </w:rPr>
    </w:lvl>
    <w:lvl w:ilvl="4" w:tplc="04150003" w:tentative="1">
      <w:start w:val="1"/>
      <w:numFmt w:val="bullet"/>
      <w:lvlText w:val="o"/>
      <w:lvlJc w:val="left"/>
      <w:pPr>
        <w:tabs>
          <w:tab w:val="num" w:pos="4110"/>
        </w:tabs>
        <w:ind w:left="4110" w:hanging="360"/>
      </w:pPr>
      <w:rPr>
        <w:rFonts w:ascii="Courier New" w:hAnsi="Courier New" w:cs="Courier New" w:hint="default"/>
      </w:rPr>
    </w:lvl>
    <w:lvl w:ilvl="5" w:tplc="04150005" w:tentative="1">
      <w:start w:val="1"/>
      <w:numFmt w:val="bullet"/>
      <w:lvlText w:val=""/>
      <w:lvlJc w:val="left"/>
      <w:pPr>
        <w:tabs>
          <w:tab w:val="num" w:pos="4830"/>
        </w:tabs>
        <w:ind w:left="4830" w:hanging="360"/>
      </w:pPr>
      <w:rPr>
        <w:rFonts w:ascii="Wingdings" w:hAnsi="Wingdings" w:hint="default"/>
      </w:rPr>
    </w:lvl>
    <w:lvl w:ilvl="6" w:tplc="04150001" w:tentative="1">
      <w:start w:val="1"/>
      <w:numFmt w:val="bullet"/>
      <w:lvlText w:val=""/>
      <w:lvlJc w:val="left"/>
      <w:pPr>
        <w:tabs>
          <w:tab w:val="num" w:pos="5550"/>
        </w:tabs>
        <w:ind w:left="5550" w:hanging="360"/>
      </w:pPr>
      <w:rPr>
        <w:rFonts w:ascii="Symbol" w:hAnsi="Symbol" w:hint="default"/>
      </w:rPr>
    </w:lvl>
    <w:lvl w:ilvl="7" w:tplc="04150003" w:tentative="1">
      <w:start w:val="1"/>
      <w:numFmt w:val="bullet"/>
      <w:lvlText w:val="o"/>
      <w:lvlJc w:val="left"/>
      <w:pPr>
        <w:tabs>
          <w:tab w:val="num" w:pos="6270"/>
        </w:tabs>
        <w:ind w:left="6270" w:hanging="360"/>
      </w:pPr>
      <w:rPr>
        <w:rFonts w:ascii="Courier New" w:hAnsi="Courier New" w:cs="Courier New" w:hint="default"/>
      </w:rPr>
    </w:lvl>
    <w:lvl w:ilvl="8" w:tplc="04150005" w:tentative="1">
      <w:start w:val="1"/>
      <w:numFmt w:val="bullet"/>
      <w:lvlText w:val=""/>
      <w:lvlJc w:val="left"/>
      <w:pPr>
        <w:tabs>
          <w:tab w:val="num" w:pos="6990"/>
        </w:tabs>
        <w:ind w:left="6990" w:hanging="360"/>
      </w:pPr>
      <w:rPr>
        <w:rFonts w:ascii="Wingdings" w:hAnsi="Wingdings" w:hint="default"/>
      </w:rPr>
    </w:lvl>
  </w:abstractNum>
  <w:abstractNum w:abstractNumId="118" w15:restartNumberingAfterBreak="0">
    <w:nsid w:val="285C797C"/>
    <w:multiLevelType w:val="hybridMultilevel"/>
    <w:tmpl w:val="FA32F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29E317E2"/>
    <w:multiLevelType w:val="multilevel"/>
    <w:tmpl w:val="E3408B78"/>
    <w:lvl w:ilvl="0">
      <w:start w:val="1"/>
      <w:numFmt w:val="lowerLetter"/>
      <w:lvlText w:val="%1)"/>
      <w:lvlJc w:val="left"/>
      <w:pPr>
        <w:tabs>
          <w:tab w:val="num" w:pos="1518"/>
        </w:tabs>
        <w:ind w:left="1498" w:hanging="34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0" w15:restartNumberingAfterBreak="0">
    <w:nsid w:val="2A9543BD"/>
    <w:multiLevelType w:val="multilevel"/>
    <w:tmpl w:val="CEB45054"/>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2AA5490A"/>
    <w:multiLevelType w:val="hybridMultilevel"/>
    <w:tmpl w:val="BDA2673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C1D7D54"/>
    <w:multiLevelType w:val="hybridMultilevel"/>
    <w:tmpl w:val="254051A6"/>
    <w:lvl w:ilvl="0" w:tplc="E6FC10EA">
      <w:start w:val="1"/>
      <w:numFmt w:val="lowerLetter"/>
      <w:lvlText w:val="%1)"/>
      <w:lvlJc w:val="left"/>
      <w:pPr>
        <w:tabs>
          <w:tab w:val="num" w:pos="1080"/>
        </w:tabs>
        <w:ind w:left="1080" w:hanging="360"/>
      </w:pPr>
      <w:rPr>
        <w:rFonts w:asciiTheme="minorHAnsi" w:eastAsiaTheme="minorHAnsi" w:hAnsiTheme="minorHAnsi" w:cstheme="minorBidi"/>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2E7B6738"/>
    <w:multiLevelType w:val="hybridMultilevel"/>
    <w:tmpl w:val="C6960CFA"/>
    <w:lvl w:ilvl="0" w:tplc="3E140D1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300F66AB"/>
    <w:multiLevelType w:val="multilevel"/>
    <w:tmpl w:val="D5CCA4B8"/>
    <w:lvl w:ilvl="0">
      <w:start w:val="1"/>
      <w:numFmt w:val="decimal"/>
      <w:lvlText w:val="%1)"/>
      <w:lvlJc w:val="left"/>
      <w:pPr>
        <w:tabs>
          <w:tab w:val="num" w:pos="1495"/>
        </w:tabs>
        <w:ind w:left="1475" w:hanging="340"/>
      </w:pPr>
    </w:lvl>
    <w:lvl w:ilvl="1">
      <w:start w:val="1"/>
      <w:numFmt w:val="decimal"/>
      <w:lvlText w:val="%2."/>
      <w:lvlJc w:val="left"/>
      <w:pPr>
        <w:tabs>
          <w:tab w:val="num" w:pos="1417"/>
        </w:tabs>
        <w:ind w:left="1417" w:hanging="360"/>
      </w:pPr>
    </w:lvl>
    <w:lvl w:ilvl="2">
      <w:start w:val="1"/>
      <w:numFmt w:val="decimal"/>
      <w:lvlText w:val="%2.%3."/>
      <w:lvlJc w:val="left"/>
      <w:pPr>
        <w:tabs>
          <w:tab w:val="num" w:pos="2137"/>
        </w:tabs>
        <w:ind w:left="2137" w:hanging="360"/>
      </w:pPr>
    </w:lvl>
    <w:lvl w:ilvl="3">
      <w:start w:val="1"/>
      <w:numFmt w:val="decimal"/>
      <w:lvlText w:val="%2.%3.%4."/>
      <w:lvlJc w:val="left"/>
      <w:pPr>
        <w:tabs>
          <w:tab w:val="num" w:pos="2857"/>
        </w:tabs>
        <w:ind w:left="2857" w:hanging="360"/>
      </w:pPr>
    </w:lvl>
    <w:lvl w:ilvl="4">
      <w:start w:val="1"/>
      <w:numFmt w:val="decimal"/>
      <w:lvlText w:val="%2.%3.%4.%5."/>
      <w:lvlJc w:val="left"/>
      <w:pPr>
        <w:tabs>
          <w:tab w:val="num" w:pos="3577"/>
        </w:tabs>
        <w:ind w:left="3577" w:hanging="360"/>
      </w:pPr>
    </w:lvl>
    <w:lvl w:ilvl="5">
      <w:start w:val="1"/>
      <w:numFmt w:val="decimal"/>
      <w:lvlText w:val="%2.%3.%4.%5.%6."/>
      <w:lvlJc w:val="left"/>
      <w:pPr>
        <w:tabs>
          <w:tab w:val="num" w:pos="4297"/>
        </w:tabs>
        <w:ind w:left="4297" w:hanging="360"/>
      </w:pPr>
    </w:lvl>
    <w:lvl w:ilvl="6">
      <w:start w:val="1"/>
      <w:numFmt w:val="decimal"/>
      <w:lvlText w:val="%2.%3.%4.%5.%6.%7."/>
      <w:lvlJc w:val="left"/>
      <w:pPr>
        <w:tabs>
          <w:tab w:val="num" w:pos="5017"/>
        </w:tabs>
        <w:ind w:left="5017" w:hanging="360"/>
      </w:pPr>
    </w:lvl>
    <w:lvl w:ilvl="7">
      <w:start w:val="1"/>
      <w:numFmt w:val="decimal"/>
      <w:lvlText w:val="%2.%3.%4.%5.%6.%7.%8."/>
      <w:lvlJc w:val="left"/>
      <w:pPr>
        <w:tabs>
          <w:tab w:val="num" w:pos="5737"/>
        </w:tabs>
        <w:ind w:left="5737" w:hanging="360"/>
      </w:pPr>
    </w:lvl>
    <w:lvl w:ilvl="8">
      <w:start w:val="1"/>
      <w:numFmt w:val="decimal"/>
      <w:lvlText w:val="%2.%3.%4.%5.%6.%7.%8.%9."/>
      <w:lvlJc w:val="left"/>
      <w:pPr>
        <w:tabs>
          <w:tab w:val="num" w:pos="6457"/>
        </w:tabs>
        <w:ind w:left="6457" w:hanging="360"/>
      </w:pPr>
    </w:lvl>
  </w:abstractNum>
  <w:abstractNum w:abstractNumId="125" w15:restartNumberingAfterBreak="0">
    <w:nsid w:val="30D33B29"/>
    <w:multiLevelType w:val="hybridMultilevel"/>
    <w:tmpl w:val="A2DAFFCA"/>
    <w:lvl w:ilvl="0" w:tplc="7FC04EB6">
      <w:start w:val="1"/>
      <w:numFmt w:val="lowerLetter"/>
      <w:lvlText w:val="%1)"/>
      <w:lvlJc w:val="left"/>
      <w:pPr>
        <w:tabs>
          <w:tab w:val="num" w:pos="1080"/>
        </w:tabs>
        <w:ind w:left="1080" w:hanging="360"/>
      </w:pPr>
      <w:rPr>
        <w:rFonts w:ascii="Times New Roman" w:eastAsiaTheme="minorHAnsi"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32233204"/>
    <w:multiLevelType w:val="hybridMultilevel"/>
    <w:tmpl w:val="1BB8C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866A91"/>
    <w:multiLevelType w:val="hybridMultilevel"/>
    <w:tmpl w:val="8524596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15:restartNumberingAfterBreak="0">
    <w:nsid w:val="33B44162"/>
    <w:multiLevelType w:val="multilevel"/>
    <w:tmpl w:val="179A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34891BA8"/>
    <w:multiLevelType w:val="multilevel"/>
    <w:tmpl w:val="40ECF2A6"/>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5136524"/>
    <w:multiLevelType w:val="hybridMultilevel"/>
    <w:tmpl w:val="A378C024"/>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6300332"/>
    <w:multiLevelType w:val="multilevel"/>
    <w:tmpl w:val="8AFEB8F0"/>
    <w:styleLink w:val="WW8Num76"/>
    <w:lvl w:ilvl="0">
      <w:start w:val="1"/>
      <w:numFmt w:val="decimal"/>
      <w:lvlText w:val="%1."/>
      <w:lvlJc w:val="left"/>
      <w:pPr>
        <w:ind w:left="360" w:hanging="360"/>
      </w:pPr>
      <w:rPr>
        <w:caps w:val="0"/>
        <w:smallCaps w:val="0"/>
        <w:strike w:val="0"/>
        <w:dstrike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2" w15:restartNumberingAfterBreak="0">
    <w:nsid w:val="395D5D0B"/>
    <w:multiLevelType w:val="hybridMultilevel"/>
    <w:tmpl w:val="6B2038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7F0368"/>
    <w:multiLevelType w:val="multilevel"/>
    <w:tmpl w:val="9C7CED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98E3A00"/>
    <w:multiLevelType w:val="hybridMultilevel"/>
    <w:tmpl w:val="A2200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BB757F"/>
    <w:multiLevelType w:val="multilevel"/>
    <w:tmpl w:val="A65CCBAA"/>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AC12EA6"/>
    <w:multiLevelType w:val="multilevel"/>
    <w:tmpl w:val="958A5B2A"/>
    <w:lvl w:ilvl="0">
      <w:start w:val="1"/>
      <w:numFmt w:val="lowerLetter"/>
      <w:lvlText w:val="%1)"/>
      <w:lvlJc w:val="left"/>
      <w:pPr>
        <w:tabs>
          <w:tab w:val="num" w:pos="1518"/>
        </w:tabs>
        <w:ind w:left="1498" w:hanging="34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7" w15:restartNumberingAfterBreak="0">
    <w:nsid w:val="3ADC5506"/>
    <w:multiLevelType w:val="hybridMultilevel"/>
    <w:tmpl w:val="1C3ED034"/>
    <w:lvl w:ilvl="0" w:tplc="EF7898BC">
      <w:start w:val="1"/>
      <w:numFmt w:val="lowerLetter"/>
      <w:lvlText w:val="%1)"/>
      <w:lvlJc w:val="left"/>
      <w:pPr>
        <w:tabs>
          <w:tab w:val="num" w:pos="720"/>
        </w:tabs>
        <w:ind w:left="720" w:hanging="360"/>
      </w:pPr>
      <w:rPr>
        <w:rFonts w:ascii="Times New Roman" w:eastAsiaTheme="minorHAnsi"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39" w15:restartNumberingAfterBreak="0">
    <w:nsid w:val="3C682A75"/>
    <w:multiLevelType w:val="multilevel"/>
    <w:tmpl w:val="184EBB46"/>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0" w15:restartNumberingAfterBreak="0">
    <w:nsid w:val="3C927DE4"/>
    <w:multiLevelType w:val="hybridMultilevel"/>
    <w:tmpl w:val="F5B01E2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E5B5CC3"/>
    <w:multiLevelType w:val="multilevel"/>
    <w:tmpl w:val="C8387E8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3F9909F6"/>
    <w:multiLevelType w:val="hybridMultilevel"/>
    <w:tmpl w:val="8AE61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1046628"/>
    <w:multiLevelType w:val="hybridMultilevel"/>
    <w:tmpl w:val="398E465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A56C2C"/>
    <w:multiLevelType w:val="hybridMultilevel"/>
    <w:tmpl w:val="2E8E4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C41E2A"/>
    <w:multiLevelType w:val="multilevel"/>
    <w:tmpl w:val="C19AD920"/>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2DA60D8"/>
    <w:multiLevelType w:val="hybridMultilevel"/>
    <w:tmpl w:val="5ABA03FE"/>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2B90A81C">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43136694"/>
    <w:multiLevelType w:val="hybridMultilevel"/>
    <w:tmpl w:val="BCF487E8"/>
    <w:lvl w:ilvl="0" w:tplc="3B8E4326">
      <w:start w:val="1"/>
      <w:numFmt w:val="decimal"/>
      <w:lvlText w:val="%1)"/>
      <w:lvlJc w:val="left"/>
      <w:pPr>
        <w:tabs>
          <w:tab w:val="num" w:pos="720"/>
        </w:tabs>
        <w:ind w:left="720" w:hanging="360"/>
      </w:pPr>
      <w:rPr>
        <w:rFonts w:ascii="Times New Roman" w:eastAsiaTheme="minorHAnsi" w:hAnsi="Times New Roman" w:cs="Times New Roman" w:hint="default"/>
      </w:rPr>
    </w:lvl>
    <w:lvl w:ilvl="1" w:tplc="63ECF31C">
      <w:start w:val="1"/>
      <w:numFmt w:val="lowerLetter"/>
      <w:lvlText w:val="%2)"/>
      <w:lvlJc w:val="left"/>
      <w:pPr>
        <w:tabs>
          <w:tab w:val="num" w:pos="1440"/>
        </w:tabs>
        <w:ind w:left="1440" w:hanging="360"/>
      </w:pPr>
      <w:rPr>
        <w:rFonts w:asciiTheme="minorHAnsi" w:eastAsiaTheme="minorHAnsi" w:hAnsiTheme="minorHAnsi" w:cstheme="minorBidi"/>
        <w:b w:val="0"/>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3140E33"/>
    <w:multiLevelType w:val="multilevel"/>
    <w:tmpl w:val="E736A264"/>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5533CAF"/>
    <w:multiLevelType w:val="hybridMultilevel"/>
    <w:tmpl w:val="17A09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E345B9"/>
    <w:multiLevelType w:val="multilevel"/>
    <w:tmpl w:val="221A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7D464B0"/>
    <w:multiLevelType w:val="multilevel"/>
    <w:tmpl w:val="0FC20058"/>
    <w:styleLink w:val="WW8Num7"/>
    <w:lvl w:ilvl="0">
      <w:start w:val="1"/>
      <w:numFmt w:val="decimal"/>
      <w:lvlText w:val="%1)"/>
      <w:lvlJc w:val="left"/>
      <w:pPr>
        <w:ind w:left="766" w:hanging="226"/>
      </w:pPr>
      <w:rPr>
        <w:b w:val="0"/>
        <w:bCs w:val="0"/>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49341932"/>
    <w:multiLevelType w:val="multilevel"/>
    <w:tmpl w:val="8876857C"/>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53" w15:restartNumberingAfterBreak="0">
    <w:nsid w:val="4B84538B"/>
    <w:multiLevelType w:val="hybridMultilevel"/>
    <w:tmpl w:val="421A5F52"/>
    <w:lvl w:ilvl="0" w:tplc="F0EE9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CF507E4"/>
    <w:multiLevelType w:val="multilevel"/>
    <w:tmpl w:val="1320F8C6"/>
    <w:lvl w:ilvl="0">
      <w:start w:val="3"/>
      <w:numFmt w:val="decimal"/>
      <w:lvlText w:val="%1)"/>
      <w:lvlJc w:val="left"/>
      <w:pPr>
        <w:tabs>
          <w:tab w:val="num" w:pos="1518"/>
        </w:tabs>
        <w:ind w:left="1498" w:hanging="340"/>
      </w:pPr>
      <w:rPr>
        <w:rFonts w:hint="default"/>
      </w:rPr>
    </w:lvl>
    <w:lvl w:ilvl="1">
      <w:start w:val="1"/>
      <w:numFmt w:val="decimal"/>
      <w:lvlText w:val="%2)"/>
      <w:lvlJc w:val="left"/>
      <w:pPr>
        <w:tabs>
          <w:tab w:val="num" w:pos="360"/>
        </w:tabs>
        <w:ind w:left="360" w:hanging="360"/>
      </w:pPr>
      <w:rPr>
        <w:rFonts w:hint="default"/>
        <w:sz w:val="24"/>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155" w15:restartNumberingAfterBreak="0">
    <w:nsid w:val="500B6C7B"/>
    <w:multiLevelType w:val="multilevel"/>
    <w:tmpl w:val="FDE2835E"/>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06B65B6"/>
    <w:multiLevelType w:val="multilevel"/>
    <w:tmpl w:val="8CD6651C"/>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157" w15:restartNumberingAfterBreak="0">
    <w:nsid w:val="51545670"/>
    <w:multiLevelType w:val="multilevel"/>
    <w:tmpl w:val="BA44349C"/>
    <w:lvl w:ilvl="0">
      <w:start w:val="1"/>
      <w:numFmt w:val="decimal"/>
      <w:lvlText w:val="%1)"/>
      <w:lvlJc w:val="left"/>
      <w:pPr>
        <w:tabs>
          <w:tab w:val="num" w:pos="1140"/>
        </w:tabs>
        <w:ind w:left="1140" w:hanging="360"/>
      </w:pPr>
    </w:lvl>
    <w:lvl w:ilvl="1">
      <w:start w:val="1"/>
      <w:numFmt w:val="decimal"/>
      <w:lvlText w:val="%2."/>
      <w:lvlJc w:val="left"/>
      <w:pPr>
        <w:tabs>
          <w:tab w:val="num" w:pos="1860"/>
        </w:tabs>
        <w:ind w:left="18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8" w15:restartNumberingAfterBreak="0">
    <w:nsid w:val="52E85949"/>
    <w:multiLevelType w:val="multilevel"/>
    <w:tmpl w:val="2B82957C"/>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52FD6F2E"/>
    <w:multiLevelType w:val="multilevel"/>
    <w:tmpl w:val="F18E58C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3C44B1B"/>
    <w:multiLevelType w:val="multilevel"/>
    <w:tmpl w:val="29D8A4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510086B"/>
    <w:multiLevelType w:val="multilevel"/>
    <w:tmpl w:val="3EF6E8CA"/>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5C1DE6"/>
    <w:multiLevelType w:val="multilevel"/>
    <w:tmpl w:val="64DE0294"/>
    <w:styleLink w:val="WW8Num85"/>
    <w:lvl w:ilvl="0">
      <w:start w:val="1"/>
      <w:numFmt w:val="decimal"/>
      <w:lvlText w:val="%1."/>
      <w:lvlJc w:val="left"/>
      <w:pPr>
        <w:ind w:left="720" w:hanging="360"/>
      </w:pPr>
      <w:rPr>
        <w:b w:val="0"/>
        <w:bCs w:val="0"/>
        <w:strike w:val="0"/>
        <w:dstrike w:val="0"/>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5C4803AC"/>
    <w:multiLevelType w:val="hybridMultilevel"/>
    <w:tmpl w:val="C83A0DC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C626E44"/>
    <w:multiLevelType w:val="hybridMultilevel"/>
    <w:tmpl w:val="EE967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EB04DE0"/>
    <w:multiLevelType w:val="multilevel"/>
    <w:tmpl w:val="B81EFF80"/>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5ECF6FF1"/>
    <w:multiLevelType w:val="hybridMultilevel"/>
    <w:tmpl w:val="635C2DEE"/>
    <w:lvl w:ilvl="0" w:tplc="04150011">
      <w:start w:val="1"/>
      <w:numFmt w:val="decimal"/>
      <w:lvlText w:val="%1)"/>
      <w:lvlJc w:val="left"/>
      <w:pPr>
        <w:ind w:left="1464" w:hanging="360"/>
      </w:pPr>
      <w:rPr>
        <w:rFonts w:hint="default"/>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168" w15:restartNumberingAfterBreak="0">
    <w:nsid w:val="5EFE7B08"/>
    <w:multiLevelType w:val="hybridMultilevel"/>
    <w:tmpl w:val="CBCA937A"/>
    <w:lvl w:ilvl="0" w:tplc="AF7EEC7A">
      <w:start w:val="1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772461"/>
    <w:multiLevelType w:val="hybridMultilevel"/>
    <w:tmpl w:val="8B8AADBC"/>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70" w15:restartNumberingAfterBreak="0">
    <w:nsid w:val="5FCA1761"/>
    <w:multiLevelType w:val="multilevel"/>
    <w:tmpl w:val="35767030"/>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1803F00"/>
    <w:multiLevelType w:val="multilevel"/>
    <w:tmpl w:val="4DBA551E"/>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1AB17EB"/>
    <w:multiLevelType w:val="multilevel"/>
    <w:tmpl w:val="A546E988"/>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2243AE3"/>
    <w:multiLevelType w:val="hybridMultilevel"/>
    <w:tmpl w:val="C3CAC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2522B03"/>
    <w:multiLevelType w:val="hybridMultilevel"/>
    <w:tmpl w:val="C8200D98"/>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75" w15:restartNumberingAfterBreak="0">
    <w:nsid w:val="62D1255A"/>
    <w:multiLevelType w:val="multilevel"/>
    <w:tmpl w:val="29A2B6BC"/>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lowerLetter"/>
      <w:lvlText w:val="%2.%3)"/>
      <w:lvlJc w:val="left"/>
      <w:pPr>
        <w:tabs>
          <w:tab w:val="num" w:pos="2364"/>
        </w:tabs>
        <w:ind w:left="236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6" w15:restartNumberingAfterBreak="0">
    <w:nsid w:val="6628495F"/>
    <w:multiLevelType w:val="multilevel"/>
    <w:tmpl w:val="289C618C"/>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7" w15:restartNumberingAfterBreak="0">
    <w:nsid w:val="66EA5D3F"/>
    <w:multiLevelType w:val="multilevel"/>
    <w:tmpl w:val="296C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8CF1629"/>
    <w:multiLevelType w:val="multilevel"/>
    <w:tmpl w:val="B9FED8CC"/>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6BD33918"/>
    <w:multiLevelType w:val="multilevel"/>
    <w:tmpl w:val="0C2EC0EC"/>
    <w:styleLink w:val="WW8Num31"/>
    <w:lvl w:ilvl="0">
      <w:start w:val="1"/>
      <w:numFmt w:val="lowerLetter"/>
      <w:lvlText w:val="%1)"/>
      <w:lvlJc w:val="left"/>
      <w:pPr>
        <w:ind w:left="680" w:hanging="226"/>
      </w:pPr>
      <w:rPr>
        <w:strike w:val="0"/>
        <w:dstrike w:val="0"/>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D2739EF"/>
    <w:multiLevelType w:val="multilevel"/>
    <w:tmpl w:val="ADE4854E"/>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E255EE0"/>
    <w:multiLevelType w:val="multilevel"/>
    <w:tmpl w:val="29F029AE"/>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F98586E"/>
    <w:multiLevelType w:val="multilevel"/>
    <w:tmpl w:val="5A00149A"/>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3" w15:restartNumberingAfterBreak="0">
    <w:nsid w:val="7155089F"/>
    <w:multiLevelType w:val="multilevel"/>
    <w:tmpl w:val="CFAA5A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1A806FE"/>
    <w:multiLevelType w:val="multilevel"/>
    <w:tmpl w:val="F19C7C58"/>
    <w:styleLink w:val="WW8Num77"/>
    <w:lvl w:ilvl="0">
      <w:start w:val="7"/>
      <w:numFmt w:val="decimal"/>
      <w:lvlText w:val="%1)"/>
      <w:lvlJc w:val="left"/>
      <w:pPr>
        <w:ind w:left="72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751C76C4"/>
    <w:multiLevelType w:val="multilevel"/>
    <w:tmpl w:val="37FA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78F0A5E"/>
    <w:multiLevelType w:val="multilevel"/>
    <w:tmpl w:val="21E8178E"/>
    <w:name w:val="WW8Num352"/>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88" w15:restartNumberingAfterBreak="0">
    <w:nsid w:val="78356E27"/>
    <w:multiLevelType w:val="hybridMultilevel"/>
    <w:tmpl w:val="2E4ED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B873A98"/>
    <w:multiLevelType w:val="hybridMultilevel"/>
    <w:tmpl w:val="52002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C646B0D"/>
    <w:multiLevelType w:val="hybridMultilevel"/>
    <w:tmpl w:val="C088A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871A2C"/>
    <w:multiLevelType w:val="hybridMultilevel"/>
    <w:tmpl w:val="A3BCF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D267760"/>
    <w:multiLevelType w:val="hybridMultilevel"/>
    <w:tmpl w:val="037CF2D6"/>
    <w:name w:val="WW8Num29222"/>
    <w:lvl w:ilvl="0" w:tplc="0415000F">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93" w15:restartNumberingAfterBreak="0">
    <w:nsid w:val="7DF16211"/>
    <w:multiLevelType w:val="hybridMultilevel"/>
    <w:tmpl w:val="09462932"/>
    <w:lvl w:ilvl="0" w:tplc="983469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329212943">
    <w:abstractNumId w:val="0"/>
  </w:num>
  <w:num w:numId="2" w16cid:durableId="1089306027">
    <w:abstractNumId w:val="2"/>
  </w:num>
  <w:num w:numId="3" w16cid:durableId="1729185715">
    <w:abstractNumId w:val="3"/>
  </w:num>
  <w:num w:numId="4" w16cid:durableId="67845506">
    <w:abstractNumId w:val="4"/>
  </w:num>
  <w:num w:numId="5" w16cid:durableId="998538108">
    <w:abstractNumId w:val="5"/>
  </w:num>
  <w:num w:numId="6" w16cid:durableId="517892792">
    <w:abstractNumId w:val="6"/>
  </w:num>
  <w:num w:numId="7" w16cid:durableId="1541818714">
    <w:abstractNumId w:val="7"/>
  </w:num>
  <w:num w:numId="8" w16cid:durableId="1003435089">
    <w:abstractNumId w:val="8"/>
  </w:num>
  <w:num w:numId="9" w16cid:durableId="933169435">
    <w:abstractNumId w:val="9"/>
  </w:num>
  <w:num w:numId="10" w16cid:durableId="1964538838">
    <w:abstractNumId w:val="10"/>
  </w:num>
  <w:num w:numId="11" w16cid:durableId="270086950">
    <w:abstractNumId w:val="11"/>
  </w:num>
  <w:num w:numId="12" w16cid:durableId="676663180">
    <w:abstractNumId w:val="12"/>
  </w:num>
  <w:num w:numId="13" w16cid:durableId="434909364">
    <w:abstractNumId w:val="13"/>
  </w:num>
  <w:num w:numId="14" w16cid:durableId="68385915">
    <w:abstractNumId w:val="14"/>
  </w:num>
  <w:num w:numId="15" w16cid:durableId="1710031484">
    <w:abstractNumId w:val="16"/>
  </w:num>
  <w:num w:numId="16" w16cid:durableId="409622778">
    <w:abstractNumId w:val="18"/>
  </w:num>
  <w:num w:numId="17" w16cid:durableId="2084134874">
    <w:abstractNumId w:val="19"/>
  </w:num>
  <w:num w:numId="18" w16cid:durableId="1775591497">
    <w:abstractNumId w:val="20"/>
  </w:num>
  <w:num w:numId="19" w16cid:durableId="2080208616">
    <w:abstractNumId w:val="21"/>
  </w:num>
  <w:num w:numId="20" w16cid:durableId="146169144">
    <w:abstractNumId w:val="22"/>
  </w:num>
  <w:num w:numId="21" w16cid:durableId="8795605">
    <w:abstractNumId w:val="23"/>
  </w:num>
  <w:num w:numId="22" w16cid:durableId="1959986560">
    <w:abstractNumId w:val="24"/>
  </w:num>
  <w:num w:numId="23" w16cid:durableId="1930776626">
    <w:abstractNumId w:val="25"/>
  </w:num>
  <w:num w:numId="24" w16cid:durableId="1757551600">
    <w:abstractNumId w:val="26"/>
  </w:num>
  <w:num w:numId="25" w16cid:durableId="787965889">
    <w:abstractNumId w:val="27"/>
  </w:num>
  <w:num w:numId="26" w16cid:durableId="446043987">
    <w:abstractNumId w:val="29"/>
  </w:num>
  <w:num w:numId="27" w16cid:durableId="272907456">
    <w:abstractNumId w:val="36"/>
  </w:num>
  <w:num w:numId="28" w16cid:durableId="2054645866">
    <w:abstractNumId w:val="37"/>
  </w:num>
  <w:num w:numId="29" w16cid:durableId="412896569">
    <w:abstractNumId w:val="38"/>
  </w:num>
  <w:num w:numId="30" w16cid:durableId="876088689">
    <w:abstractNumId w:val="39"/>
  </w:num>
  <w:num w:numId="31" w16cid:durableId="191186491">
    <w:abstractNumId w:val="40"/>
  </w:num>
  <w:num w:numId="32" w16cid:durableId="720175480">
    <w:abstractNumId w:val="41"/>
  </w:num>
  <w:num w:numId="33" w16cid:durableId="111638394">
    <w:abstractNumId w:val="42"/>
  </w:num>
  <w:num w:numId="34" w16cid:durableId="1962152027">
    <w:abstractNumId w:val="43"/>
  </w:num>
  <w:num w:numId="35" w16cid:durableId="1064836191">
    <w:abstractNumId w:val="44"/>
  </w:num>
  <w:num w:numId="36" w16cid:durableId="1923029902">
    <w:abstractNumId w:val="47"/>
  </w:num>
  <w:num w:numId="37" w16cid:durableId="42337182">
    <w:abstractNumId w:val="48"/>
  </w:num>
  <w:num w:numId="38" w16cid:durableId="1870491262">
    <w:abstractNumId w:val="49"/>
  </w:num>
  <w:num w:numId="39" w16cid:durableId="427039307">
    <w:abstractNumId w:val="51"/>
  </w:num>
  <w:num w:numId="40" w16cid:durableId="1965037035">
    <w:abstractNumId w:val="52"/>
  </w:num>
  <w:num w:numId="41" w16cid:durableId="1810243152">
    <w:abstractNumId w:val="53"/>
  </w:num>
  <w:num w:numId="42" w16cid:durableId="1770196540">
    <w:abstractNumId w:val="54"/>
  </w:num>
  <w:num w:numId="43" w16cid:durableId="238633713">
    <w:abstractNumId w:val="55"/>
  </w:num>
  <w:num w:numId="44" w16cid:durableId="56099620">
    <w:abstractNumId w:val="56"/>
  </w:num>
  <w:num w:numId="45" w16cid:durableId="549339261">
    <w:abstractNumId w:val="57"/>
  </w:num>
  <w:num w:numId="46" w16cid:durableId="1214921546">
    <w:abstractNumId w:val="58"/>
  </w:num>
  <w:num w:numId="47" w16cid:durableId="1441148654">
    <w:abstractNumId w:val="59"/>
  </w:num>
  <w:num w:numId="48" w16cid:durableId="1070352184">
    <w:abstractNumId w:val="60"/>
  </w:num>
  <w:num w:numId="49" w16cid:durableId="2118675781">
    <w:abstractNumId w:val="61"/>
  </w:num>
  <w:num w:numId="50" w16cid:durableId="98988633">
    <w:abstractNumId w:val="62"/>
  </w:num>
  <w:num w:numId="51" w16cid:durableId="581717128">
    <w:abstractNumId w:val="63"/>
  </w:num>
  <w:num w:numId="52" w16cid:durableId="1540049992">
    <w:abstractNumId w:val="64"/>
  </w:num>
  <w:num w:numId="53" w16cid:durableId="2098165714">
    <w:abstractNumId w:val="65"/>
  </w:num>
  <w:num w:numId="54" w16cid:durableId="1600331962">
    <w:abstractNumId w:val="66"/>
  </w:num>
  <w:num w:numId="55" w16cid:durableId="750926868">
    <w:abstractNumId w:val="67"/>
  </w:num>
  <w:num w:numId="56" w16cid:durableId="1577976736">
    <w:abstractNumId w:val="69"/>
  </w:num>
  <w:num w:numId="57" w16cid:durableId="1369991511">
    <w:abstractNumId w:val="70"/>
  </w:num>
  <w:num w:numId="58" w16cid:durableId="1647198042">
    <w:abstractNumId w:val="71"/>
  </w:num>
  <w:num w:numId="59" w16cid:durableId="948005288">
    <w:abstractNumId w:val="72"/>
  </w:num>
  <w:num w:numId="60" w16cid:durableId="2136170643">
    <w:abstractNumId w:val="73"/>
  </w:num>
  <w:num w:numId="61" w16cid:durableId="1128669329">
    <w:abstractNumId w:val="75"/>
  </w:num>
  <w:num w:numId="62" w16cid:durableId="1152678447">
    <w:abstractNumId w:val="84"/>
  </w:num>
  <w:num w:numId="63" w16cid:durableId="1725371208">
    <w:abstractNumId w:val="167"/>
  </w:num>
  <w:num w:numId="64" w16cid:durableId="755589937">
    <w:abstractNumId w:val="87"/>
  </w:num>
  <w:num w:numId="65" w16cid:durableId="1657875888">
    <w:abstractNumId w:val="127"/>
  </w:num>
  <w:num w:numId="66" w16cid:durableId="335117343">
    <w:abstractNumId w:val="146"/>
  </w:num>
  <w:num w:numId="67" w16cid:durableId="200366837">
    <w:abstractNumId w:val="92"/>
  </w:num>
  <w:num w:numId="68" w16cid:durableId="233511052">
    <w:abstractNumId w:val="93"/>
  </w:num>
  <w:num w:numId="69" w16cid:durableId="857819395">
    <w:abstractNumId w:val="85"/>
  </w:num>
  <w:num w:numId="70" w16cid:durableId="348990129">
    <w:abstractNumId w:val="154"/>
  </w:num>
  <w:num w:numId="71" w16cid:durableId="2138641652">
    <w:abstractNumId w:val="124"/>
  </w:num>
  <w:num w:numId="72" w16cid:durableId="472335008">
    <w:abstractNumId w:val="123"/>
  </w:num>
  <w:num w:numId="73" w16cid:durableId="210970163">
    <w:abstractNumId w:val="147"/>
  </w:num>
  <w:num w:numId="74" w16cid:durableId="1544825777">
    <w:abstractNumId w:val="122"/>
  </w:num>
  <w:num w:numId="75" w16cid:durableId="1653753833">
    <w:abstractNumId w:val="117"/>
  </w:num>
  <w:num w:numId="76" w16cid:durableId="1979450287">
    <w:abstractNumId w:val="125"/>
  </w:num>
  <w:num w:numId="77" w16cid:durableId="333924178">
    <w:abstractNumId w:val="90"/>
  </w:num>
  <w:num w:numId="78" w16cid:durableId="1182014175">
    <w:abstractNumId w:val="91"/>
  </w:num>
  <w:num w:numId="79" w16cid:durableId="177618488">
    <w:abstractNumId w:val="153"/>
  </w:num>
  <w:num w:numId="80" w16cid:durableId="2115444016">
    <w:abstractNumId w:val="111"/>
  </w:num>
  <w:num w:numId="81" w16cid:durableId="1194197269">
    <w:abstractNumId w:val="121"/>
  </w:num>
  <w:num w:numId="82" w16cid:durableId="948779084">
    <w:abstractNumId w:val="140"/>
  </w:num>
  <w:num w:numId="83" w16cid:durableId="1937253032">
    <w:abstractNumId w:val="116"/>
  </w:num>
  <w:num w:numId="84" w16cid:durableId="805050372">
    <w:abstractNumId w:val="143"/>
  </w:num>
  <w:num w:numId="85" w16cid:durableId="474949439">
    <w:abstractNumId w:val="164"/>
  </w:num>
  <w:num w:numId="86" w16cid:durableId="1680307525">
    <w:abstractNumId w:val="130"/>
  </w:num>
  <w:num w:numId="87" w16cid:durableId="14577021">
    <w:abstractNumId w:val="137"/>
  </w:num>
  <w:num w:numId="88" w16cid:durableId="1533806681">
    <w:abstractNumId w:val="107"/>
  </w:num>
  <w:num w:numId="89" w16cid:durableId="123156501">
    <w:abstractNumId w:val="110"/>
  </w:num>
  <w:num w:numId="90" w16cid:durableId="929193724">
    <w:abstractNumId w:val="191"/>
  </w:num>
  <w:num w:numId="91" w16cid:durableId="2053112640">
    <w:abstractNumId w:val="97"/>
  </w:num>
  <w:num w:numId="92" w16cid:durableId="660547746">
    <w:abstractNumId w:val="174"/>
  </w:num>
  <w:num w:numId="93" w16cid:durableId="1066955315">
    <w:abstractNumId w:val="188"/>
  </w:num>
  <w:num w:numId="94" w16cid:durableId="249966698">
    <w:abstractNumId w:val="180"/>
  </w:num>
  <w:num w:numId="95" w16cid:durableId="548043">
    <w:abstractNumId w:val="131"/>
  </w:num>
  <w:num w:numId="96" w16cid:durableId="2057927286">
    <w:abstractNumId w:val="184"/>
  </w:num>
  <w:num w:numId="97" w16cid:durableId="376860295">
    <w:abstractNumId w:val="179"/>
  </w:num>
  <w:num w:numId="98" w16cid:durableId="2086224645">
    <w:abstractNumId w:val="161"/>
  </w:num>
  <w:num w:numId="99" w16cid:durableId="2115662853">
    <w:abstractNumId w:val="113"/>
  </w:num>
  <w:num w:numId="100" w16cid:durableId="1075516040">
    <w:abstractNumId w:val="166"/>
  </w:num>
  <w:num w:numId="101" w16cid:durableId="1660768139">
    <w:abstractNumId w:val="145"/>
  </w:num>
  <w:num w:numId="102" w16cid:durableId="582422377">
    <w:abstractNumId w:val="101"/>
  </w:num>
  <w:num w:numId="103" w16cid:durableId="2014140730">
    <w:abstractNumId w:val="155"/>
  </w:num>
  <w:num w:numId="104" w16cid:durableId="1972633904">
    <w:abstractNumId w:val="98"/>
  </w:num>
  <w:num w:numId="105" w16cid:durableId="1493181095">
    <w:abstractNumId w:val="178"/>
  </w:num>
  <w:num w:numId="106" w16cid:durableId="35544655">
    <w:abstractNumId w:val="158"/>
  </w:num>
  <w:num w:numId="107" w16cid:durableId="1182432702">
    <w:abstractNumId w:val="115"/>
  </w:num>
  <w:num w:numId="108" w16cid:durableId="1387339351">
    <w:abstractNumId w:val="163"/>
  </w:num>
  <w:num w:numId="109" w16cid:durableId="1870990237">
    <w:abstractNumId w:val="129"/>
  </w:num>
  <w:num w:numId="110" w16cid:durableId="853763710">
    <w:abstractNumId w:val="151"/>
  </w:num>
  <w:num w:numId="111" w16cid:durableId="1226139121">
    <w:abstractNumId w:val="141"/>
  </w:num>
  <w:num w:numId="112" w16cid:durableId="1361930540">
    <w:abstractNumId w:val="86"/>
  </w:num>
  <w:num w:numId="113" w16cid:durableId="1490174322">
    <w:abstractNumId w:val="152"/>
  </w:num>
  <w:num w:numId="114" w16cid:durableId="1976762467">
    <w:abstractNumId w:val="148"/>
  </w:num>
  <w:num w:numId="115" w16cid:durableId="2112893414">
    <w:abstractNumId w:val="112"/>
  </w:num>
  <w:num w:numId="116" w16cid:durableId="1639528236">
    <w:abstractNumId w:val="89"/>
  </w:num>
  <w:num w:numId="117" w16cid:durableId="581063222">
    <w:abstractNumId w:val="135"/>
  </w:num>
  <w:num w:numId="118" w16cid:durableId="872111376">
    <w:abstractNumId w:val="181"/>
  </w:num>
  <w:num w:numId="119" w16cid:durableId="1190800411">
    <w:abstractNumId w:val="120"/>
  </w:num>
  <w:num w:numId="120" w16cid:durableId="144442479">
    <w:abstractNumId w:val="103"/>
  </w:num>
  <w:num w:numId="121" w16cid:durableId="1913738915">
    <w:abstractNumId w:val="156"/>
  </w:num>
  <w:num w:numId="122" w16cid:durableId="1402605453">
    <w:abstractNumId w:val="109"/>
  </w:num>
  <w:num w:numId="123" w16cid:durableId="1992295133">
    <w:abstractNumId w:val="172"/>
  </w:num>
  <w:num w:numId="124" w16cid:durableId="1743674600">
    <w:abstractNumId w:val="171"/>
  </w:num>
  <w:num w:numId="125" w16cid:durableId="1533806898">
    <w:abstractNumId w:val="182"/>
  </w:num>
  <w:num w:numId="126" w16cid:durableId="335349450">
    <w:abstractNumId w:val="170"/>
  </w:num>
  <w:num w:numId="127" w16cid:durableId="103579533">
    <w:abstractNumId w:val="118"/>
  </w:num>
  <w:num w:numId="128" w16cid:durableId="92213053">
    <w:abstractNumId w:val="96"/>
  </w:num>
  <w:num w:numId="129" w16cid:durableId="1534730360">
    <w:abstractNumId w:val="193"/>
  </w:num>
  <w:num w:numId="130" w16cid:durableId="1785617390">
    <w:abstractNumId w:val="104"/>
  </w:num>
  <w:num w:numId="131" w16cid:durableId="178352797">
    <w:abstractNumId w:val="190"/>
  </w:num>
  <w:num w:numId="132" w16cid:durableId="2000422173">
    <w:abstractNumId w:val="149"/>
  </w:num>
  <w:num w:numId="133" w16cid:durableId="1677800493">
    <w:abstractNumId w:val="157"/>
  </w:num>
  <w:num w:numId="134" w16cid:durableId="844367124">
    <w:abstractNumId w:val="94"/>
  </w:num>
  <w:num w:numId="135" w16cid:durableId="1325930901">
    <w:abstractNumId w:val="173"/>
  </w:num>
  <w:num w:numId="136" w16cid:durableId="1213032405">
    <w:abstractNumId w:val="176"/>
  </w:num>
  <w:num w:numId="137" w16cid:durableId="734209278">
    <w:abstractNumId w:val="139"/>
  </w:num>
  <w:num w:numId="138" w16cid:durableId="591815777">
    <w:abstractNumId w:val="142"/>
  </w:num>
  <w:num w:numId="139" w16cid:durableId="828205848">
    <w:abstractNumId w:val="189"/>
  </w:num>
  <w:num w:numId="140" w16cid:durableId="522674915">
    <w:abstractNumId w:val="144"/>
  </w:num>
  <w:num w:numId="141" w16cid:durableId="95685127">
    <w:abstractNumId w:val="168"/>
  </w:num>
  <w:num w:numId="142" w16cid:durableId="1368919050">
    <w:abstractNumId w:val="134"/>
  </w:num>
  <w:num w:numId="143" w16cid:durableId="454255754">
    <w:abstractNumId w:val="132"/>
  </w:num>
  <w:num w:numId="144" w16cid:durableId="1686203172">
    <w:abstractNumId w:val="175"/>
  </w:num>
  <w:num w:numId="145" w16cid:durableId="669792574">
    <w:abstractNumId w:val="136"/>
  </w:num>
  <w:num w:numId="146" w16cid:durableId="320043287">
    <w:abstractNumId w:val="119"/>
  </w:num>
  <w:num w:numId="147" w16cid:durableId="1751072711">
    <w:abstractNumId w:val="169"/>
  </w:num>
  <w:num w:numId="148" w16cid:durableId="397362465">
    <w:abstractNumId w:val="105"/>
  </w:num>
  <w:num w:numId="149" w16cid:durableId="19339681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38379585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4417265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13798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1130882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824529">
    <w:abstractNumId w:val="88"/>
  </w:num>
  <w:num w:numId="155" w16cid:durableId="269093869">
    <w:abstractNumId w:val="126"/>
  </w:num>
  <w:num w:numId="156" w16cid:durableId="1771973057">
    <w:abstractNumId w:val="128"/>
  </w:num>
  <w:num w:numId="157" w16cid:durableId="1233009456">
    <w:abstractNumId w:val="177"/>
  </w:num>
  <w:num w:numId="158" w16cid:durableId="459035864">
    <w:abstractNumId w:val="99"/>
  </w:num>
  <w:num w:numId="159" w16cid:durableId="184905337">
    <w:abstractNumId w:val="186"/>
  </w:num>
  <w:num w:numId="160" w16cid:durableId="2053965420">
    <w:abstractNumId w:val="95"/>
  </w:num>
  <w:num w:numId="161" w16cid:durableId="1361008662">
    <w:abstractNumId w:val="150"/>
  </w:num>
  <w:num w:numId="162" w16cid:durableId="198396823">
    <w:abstractNumId w:val="114"/>
  </w:num>
  <w:num w:numId="163" w16cid:durableId="2142071807">
    <w:abstractNumId w:val="106"/>
  </w:num>
  <w:num w:numId="164" w16cid:durableId="423453695">
    <w:abstractNumId w:val="165"/>
  </w:num>
  <w:num w:numId="165" w16cid:durableId="11031287">
    <w:abstractNumId w:val="160"/>
  </w:num>
  <w:num w:numId="166" w16cid:durableId="1665814604">
    <w:abstractNumId w:val="102"/>
  </w:num>
  <w:num w:numId="167" w16cid:durableId="94787518">
    <w:abstractNumId w:val="159"/>
  </w:num>
  <w:num w:numId="168" w16cid:durableId="1367019352">
    <w:abstractNumId w:val="133"/>
  </w:num>
  <w:num w:numId="169" w16cid:durableId="808863420">
    <w:abstractNumId w:val="183"/>
  </w:num>
  <w:num w:numId="170" w16cid:durableId="376010200">
    <w:abstractNumId w:val="10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F25"/>
    <w:rsid w:val="00000D3F"/>
    <w:rsid w:val="00011490"/>
    <w:rsid w:val="00014D05"/>
    <w:rsid w:val="00027082"/>
    <w:rsid w:val="00027498"/>
    <w:rsid w:val="00030E10"/>
    <w:rsid w:val="00031113"/>
    <w:rsid w:val="00031492"/>
    <w:rsid w:val="0004585B"/>
    <w:rsid w:val="000477EC"/>
    <w:rsid w:val="000511B0"/>
    <w:rsid w:val="000579EF"/>
    <w:rsid w:val="00060C29"/>
    <w:rsid w:val="00062F41"/>
    <w:rsid w:val="00084741"/>
    <w:rsid w:val="00085E60"/>
    <w:rsid w:val="0009042F"/>
    <w:rsid w:val="00096570"/>
    <w:rsid w:val="000A6E69"/>
    <w:rsid w:val="000B0769"/>
    <w:rsid w:val="000B125C"/>
    <w:rsid w:val="000B3C31"/>
    <w:rsid w:val="000B7F8C"/>
    <w:rsid w:val="000C1C3C"/>
    <w:rsid w:val="000C636D"/>
    <w:rsid w:val="000C6FAC"/>
    <w:rsid w:val="000D285F"/>
    <w:rsid w:val="000D7244"/>
    <w:rsid w:val="000F1A81"/>
    <w:rsid w:val="000F31BB"/>
    <w:rsid w:val="000F7CE3"/>
    <w:rsid w:val="00115475"/>
    <w:rsid w:val="0011619C"/>
    <w:rsid w:val="00121797"/>
    <w:rsid w:val="00132566"/>
    <w:rsid w:val="00146056"/>
    <w:rsid w:val="00161C7D"/>
    <w:rsid w:val="00163B49"/>
    <w:rsid w:val="00164E0A"/>
    <w:rsid w:val="0016577C"/>
    <w:rsid w:val="00182EF2"/>
    <w:rsid w:val="001923EE"/>
    <w:rsid w:val="001A19C3"/>
    <w:rsid w:val="001B1129"/>
    <w:rsid w:val="001B58A1"/>
    <w:rsid w:val="001C09F6"/>
    <w:rsid w:val="001C35CB"/>
    <w:rsid w:val="001C5BE1"/>
    <w:rsid w:val="001C7570"/>
    <w:rsid w:val="001D0441"/>
    <w:rsid w:val="001D6756"/>
    <w:rsid w:val="001E1353"/>
    <w:rsid w:val="001E7506"/>
    <w:rsid w:val="001F26F6"/>
    <w:rsid w:val="00222A1E"/>
    <w:rsid w:val="002305F2"/>
    <w:rsid w:val="00231EDD"/>
    <w:rsid w:val="00234EF2"/>
    <w:rsid w:val="00236180"/>
    <w:rsid w:val="00242C8C"/>
    <w:rsid w:val="00246670"/>
    <w:rsid w:val="0025015A"/>
    <w:rsid w:val="002813D4"/>
    <w:rsid w:val="00281664"/>
    <w:rsid w:val="00293CB8"/>
    <w:rsid w:val="00296718"/>
    <w:rsid w:val="002A5A2F"/>
    <w:rsid w:val="002A71C0"/>
    <w:rsid w:val="002B2B90"/>
    <w:rsid w:val="002B2E3A"/>
    <w:rsid w:val="002C12CA"/>
    <w:rsid w:val="002C222F"/>
    <w:rsid w:val="002C29FE"/>
    <w:rsid w:val="002C74AB"/>
    <w:rsid w:val="002D52D7"/>
    <w:rsid w:val="002F4C7E"/>
    <w:rsid w:val="003055EB"/>
    <w:rsid w:val="00305BA7"/>
    <w:rsid w:val="0030602D"/>
    <w:rsid w:val="003078F9"/>
    <w:rsid w:val="003140DF"/>
    <w:rsid w:val="00314C16"/>
    <w:rsid w:val="00314F2B"/>
    <w:rsid w:val="00315150"/>
    <w:rsid w:val="003164E0"/>
    <w:rsid w:val="003273D4"/>
    <w:rsid w:val="003611CC"/>
    <w:rsid w:val="00363904"/>
    <w:rsid w:val="00371D0C"/>
    <w:rsid w:val="00373D86"/>
    <w:rsid w:val="00374B0D"/>
    <w:rsid w:val="00377398"/>
    <w:rsid w:val="0038492C"/>
    <w:rsid w:val="00385441"/>
    <w:rsid w:val="00386B37"/>
    <w:rsid w:val="00387901"/>
    <w:rsid w:val="0039216A"/>
    <w:rsid w:val="00395432"/>
    <w:rsid w:val="0039547D"/>
    <w:rsid w:val="00396321"/>
    <w:rsid w:val="003B5A00"/>
    <w:rsid w:val="003B71DE"/>
    <w:rsid w:val="003C2C14"/>
    <w:rsid w:val="003C6348"/>
    <w:rsid w:val="003D05D0"/>
    <w:rsid w:val="003D08A6"/>
    <w:rsid w:val="003E7AA6"/>
    <w:rsid w:val="003F3D2D"/>
    <w:rsid w:val="003F6DAF"/>
    <w:rsid w:val="00405D59"/>
    <w:rsid w:val="00414B6B"/>
    <w:rsid w:val="00415094"/>
    <w:rsid w:val="00416D95"/>
    <w:rsid w:val="00424FA2"/>
    <w:rsid w:val="004326AE"/>
    <w:rsid w:val="00456F22"/>
    <w:rsid w:val="0046157F"/>
    <w:rsid w:val="0046367E"/>
    <w:rsid w:val="00463EBF"/>
    <w:rsid w:val="004704B9"/>
    <w:rsid w:val="00473D56"/>
    <w:rsid w:val="00480ADB"/>
    <w:rsid w:val="00482271"/>
    <w:rsid w:val="00482360"/>
    <w:rsid w:val="00482BF2"/>
    <w:rsid w:val="00487000"/>
    <w:rsid w:val="004A024B"/>
    <w:rsid w:val="004A103A"/>
    <w:rsid w:val="004B44DE"/>
    <w:rsid w:val="004C0D70"/>
    <w:rsid w:val="004C4335"/>
    <w:rsid w:val="004C582B"/>
    <w:rsid w:val="004D10D0"/>
    <w:rsid w:val="004D42F3"/>
    <w:rsid w:val="004E50C0"/>
    <w:rsid w:val="004E7EE5"/>
    <w:rsid w:val="004F36A2"/>
    <w:rsid w:val="004F4353"/>
    <w:rsid w:val="004F4A67"/>
    <w:rsid w:val="00513740"/>
    <w:rsid w:val="00513E2D"/>
    <w:rsid w:val="00514386"/>
    <w:rsid w:val="00516DEB"/>
    <w:rsid w:val="00520351"/>
    <w:rsid w:val="00527C6F"/>
    <w:rsid w:val="00532B43"/>
    <w:rsid w:val="00536935"/>
    <w:rsid w:val="00541F39"/>
    <w:rsid w:val="00545960"/>
    <w:rsid w:val="00546EE6"/>
    <w:rsid w:val="00547BA5"/>
    <w:rsid w:val="005607B9"/>
    <w:rsid w:val="00561595"/>
    <w:rsid w:val="00566096"/>
    <w:rsid w:val="0057773C"/>
    <w:rsid w:val="0058010C"/>
    <w:rsid w:val="00582E6C"/>
    <w:rsid w:val="00586843"/>
    <w:rsid w:val="005948EE"/>
    <w:rsid w:val="005B10FA"/>
    <w:rsid w:val="005B2163"/>
    <w:rsid w:val="005B22F8"/>
    <w:rsid w:val="005B3748"/>
    <w:rsid w:val="005C159C"/>
    <w:rsid w:val="005C1A78"/>
    <w:rsid w:val="005D00AD"/>
    <w:rsid w:val="005D3287"/>
    <w:rsid w:val="005D52E0"/>
    <w:rsid w:val="005D675F"/>
    <w:rsid w:val="005E5AB8"/>
    <w:rsid w:val="005F3B84"/>
    <w:rsid w:val="006065C0"/>
    <w:rsid w:val="00607472"/>
    <w:rsid w:val="00607929"/>
    <w:rsid w:val="00612E51"/>
    <w:rsid w:val="00613D7E"/>
    <w:rsid w:val="00615326"/>
    <w:rsid w:val="006238BB"/>
    <w:rsid w:val="006247AA"/>
    <w:rsid w:val="0063014E"/>
    <w:rsid w:val="00642933"/>
    <w:rsid w:val="00661EE1"/>
    <w:rsid w:val="00666275"/>
    <w:rsid w:val="006665C5"/>
    <w:rsid w:val="00677226"/>
    <w:rsid w:val="0067732B"/>
    <w:rsid w:val="00684A89"/>
    <w:rsid w:val="00687783"/>
    <w:rsid w:val="006951A2"/>
    <w:rsid w:val="006A26A6"/>
    <w:rsid w:val="006C7955"/>
    <w:rsid w:val="006E3C71"/>
    <w:rsid w:val="006E5CF3"/>
    <w:rsid w:val="006F17B5"/>
    <w:rsid w:val="007156B5"/>
    <w:rsid w:val="00716319"/>
    <w:rsid w:val="00723E58"/>
    <w:rsid w:val="00726FF4"/>
    <w:rsid w:val="007352A4"/>
    <w:rsid w:val="00737F80"/>
    <w:rsid w:val="007450DB"/>
    <w:rsid w:val="00756964"/>
    <w:rsid w:val="0075773D"/>
    <w:rsid w:val="00761267"/>
    <w:rsid w:val="00770815"/>
    <w:rsid w:val="00776BEB"/>
    <w:rsid w:val="0078181C"/>
    <w:rsid w:val="00781EE3"/>
    <w:rsid w:val="0078326D"/>
    <w:rsid w:val="00786ECD"/>
    <w:rsid w:val="00795080"/>
    <w:rsid w:val="007A026E"/>
    <w:rsid w:val="007A3CDE"/>
    <w:rsid w:val="007A3E98"/>
    <w:rsid w:val="007A7213"/>
    <w:rsid w:val="007C73C4"/>
    <w:rsid w:val="007C7FA1"/>
    <w:rsid w:val="007D245A"/>
    <w:rsid w:val="007E3ABC"/>
    <w:rsid w:val="007E5DAA"/>
    <w:rsid w:val="007E7543"/>
    <w:rsid w:val="007F0F1E"/>
    <w:rsid w:val="007F309B"/>
    <w:rsid w:val="007F7F2E"/>
    <w:rsid w:val="008037A6"/>
    <w:rsid w:val="008100B1"/>
    <w:rsid w:val="00813926"/>
    <w:rsid w:val="0081408F"/>
    <w:rsid w:val="00815A77"/>
    <w:rsid w:val="008255C7"/>
    <w:rsid w:val="00841573"/>
    <w:rsid w:val="00846FDC"/>
    <w:rsid w:val="008532AF"/>
    <w:rsid w:val="00860779"/>
    <w:rsid w:val="00861AB1"/>
    <w:rsid w:val="00870540"/>
    <w:rsid w:val="00870C8A"/>
    <w:rsid w:val="00871D1E"/>
    <w:rsid w:val="0088168C"/>
    <w:rsid w:val="00881E96"/>
    <w:rsid w:val="0089210A"/>
    <w:rsid w:val="00896D02"/>
    <w:rsid w:val="008A3CF8"/>
    <w:rsid w:val="008A60F7"/>
    <w:rsid w:val="008B13B3"/>
    <w:rsid w:val="008B28B4"/>
    <w:rsid w:val="008B6654"/>
    <w:rsid w:val="008C3003"/>
    <w:rsid w:val="008D126E"/>
    <w:rsid w:val="008D1CD4"/>
    <w:rsid w:val="008D48CF"/>
    <w:rsid w:val="008D52D9"/>
    <w:rsid w:val="008D566A"/>
    <w:rsid w:val="008E000D"/>
    <w:rsid w:val="009056A4"/>
    <w:rsid w:val="00906683"/>
    <w:rsid w:val="00913D93"/>
    <w:rsid w:val="009217C6"/>
    <w:rsid w:val="0092425E"/>
    <w:rsid w:val="00925A5E"/>
    <w:rsid w:val="009320FA"/>
    <w:rsid w:val="00940E23"/>
    <w:rsid w:val="009436EE"/>
    <w:rsid w:val="00953B25"/>
    <w:rsid w:val="009563A9"/>
    <w:rsid w:val="009622D4"/>
    <w:rsid w:val="00962E05"/>
    <w:rsid w:val="0096482E"/>
    <w:rsid w:val="00965E32"/>
    <w:rsid w:val="00975756"/>
    <w:rsid w:val="00987CE4"/>
    <w:rsid w:val="00997201"/>
    <w:rsid w:val="009A2359"/>
    <w:rsid w:val="009A6191"/>
    <w:rsid w:val="009B6876"/>
    <w:rsid w:val="009C3C8B"/>
    <w:rsid w:val="009D66A1"/>
    <w:rsid w:val="009E02B3"/>
    <w:rsid w:val="009E5C23"/>
    <w:rsid w:val="009E6628"/>
    <w:rsid w:val="00A002A3"/>
    <w:rsid w:val="00A0437F"/>
    <w:rsid w:val="00A12D2A"/>
    <w:rsid w:val="00A16DA0"/>
    <w:rsid w:val="00A172EC"/>
    <w:rsid w:val="00A207FD"/>
    <w:rsid w:val="00A25E70"/>
    <w:rsid w:val="00A26DD8"/>
    <w:rsid w:val="00A315AF"/>
    <w:rsid w:val="00A40D08"/>
    <w:rsid w:val="00A43C67"/>
    <w:rsid w:val="00A4601A"/>
    <w:rsid w:val="00A52F88"/>
    <w:rsid w:val="00A61B37"/>
    <w:rsid w:val="00A65D25"/>
    <w:rsid w:val="00A663FB"/>
    <w:rsid w:val="00A66CEC"/>
    <w:rsid w:val="00A7246B"/>
    <w:rsid w:val="00A80873"/>
    <w:rsid w:val="00A81704"/>
    <w:rsid w:val="00A838C4"/>
    <w:rsid w:val="00A87B08"/>
    <w:rsid w:val="00A912C5"/>
    <w:rsid w:val="00A94548"/>
    <w:rsid w:val="00A94A60"/>
    <w:rsid w:val="00A96FBF"/>
    <w:rsid w:val="00AB367D"/>
    <w:rsid w:val="00AB43E3"/>
    <w:rsid w:val="00AB5770"/>
    <w:rsid w:val="00AC239C"/>
    <w:rsid w:val="00AC32C9"/>
    <w:rsid w:val="00AC34C5"/>
    <w:rsid w:val="00AC4084"/>
    <w:rsid w:val="00AD6557"/>
    <w:rsid w:val="00AD6F03"/>
    <w:rsid w:val="00AE6389"/>
    <w:rsid w:val="00AF2C6F"/>
    <w:rsid w:val="00AF39A5"/>
    <w:rsid w:val="00AF62B7"/>
    <w:rsid w:val="00AF6534"/>
    <w:rsid w:val="00B05736"/>
    <w:rsid w:val="00B12064"/>
    <w:rsid w:val="00B12590"/>
    <w:rsid w:val="00B149A2"/>
    <w:rsid w:val="00B1705C"/>
    <w:rsid w:val="00B26796"/>
    <w:rsid w:val="00B4400B"/>
    <w:rsid w:val="00B44F76"/>
    <w:rsid w:val="00B46388"/>
    <w:rsid w:val="00B47F6B"/>
    <w:rsid w:val="00B537AD"/>
    <w:rsid w:val="00B62035"/>
    <w:rsid w:val="00B66FCE"/>
    <w:rsid w:val="00B90070"/>
    <w:rsid w:val="00B9622E"/>
    <w:rsid w:val="00BA2878"/>
    <w:rsid w:val="00BA28E8"/>
    <w:rsid w:val="00BA453A"/>
    <w:rsid w:val="00BB043E"/>
    <w:rsid w:val="00BB3C40"/>
    <w:rsid w:val="00BB6DF3"/>
    <w:rsid w:val="00BB7091"/>
    <w:rsid w:val="00BC2F81"/>
    <w:rsid w:val="00BC51F7"/>
    <w:rsid w:val="00BD197F"/>
    <w:rsid w:val="00BD21B6"/>
    <w:rsid w:val="00BD3CE1"/>
    <w:rsid w:val="00BD7E3C"/>
    <w:rsid w:val="00C23623"/>
    <w:rsid w:val="00C25C9A"/>
    <w:rsid w:val="00C306E6"/>
    <w:rsid w:val="00C31B0C"/>
    <w:rsid w:val="00C3567E"/>
    <w:rsid w:val="00C35C01"/>
    <w:rsid w:val="00C40912"/>
    <w:rsid w:val="00C43A8A"/>
    <w:rsid w:val="00C632E2"/>
    <w:rsid w:val="00C65B65"/>
    <w:rsid w:val="00C70928"/>
    <w:rsid w:val="00C719B1"/>
    <w:rsid w:val="00C72B82"/>
    <w:rsid w:val="00C7693A"/>
    <w:rsid w:val="00C93455"/>
    <w:rsid w:val="00C95A58"/>
    <w:rsid w:val="00CA26AE"/>
    <w:rsid w:val="00CA408C"/>
    <w:rsid w:val="00CA6F0A"/>
    <w:rsid w:val="00CA6FD6"/>
    <w:rsid w:val="00CB1E0A"/>
    <w:rsid w:val="00CB215A"/>
    <w:rsid w:val="00CB25F7"/>
    <w:rsid w:val="00CB7DA1"/>
    <w:rsid w:val="00CC00C2"/>
    <w:rsid w:val="00CC5145"/>
    <w:rsid w:val="00CC5B28"/>
    <w:rsid w:val="00CD4509"/>
    <w:rsid w:val="00CD4F15"/>
    <w:rsid w:val="00CF7485"/>
    <w:rsid w:val="00D12F98"/>
    <w:rsid w:val="00D13E34"/>
    <w:rsid w:val="00D4273B"/>
    <w:rsid w:val="00D63B04"/>
    <w:rsid w:val="00D72FEB"/>
    <w:rsid w:val="00D7340E"/>
    <w:rsid w:val="00D87EE6"/>
    <w:rsid w:val="00D91448"/>
    <w:rsid w:val="00D932C9"/>
    <w:rsid w:val="00D959DA"/>
    <w:rsid w:val="00DB120E"/>
    <w:rsid w:val="00DB21FC"/>
    <w:rsid w:val="00DB4A8F"/>
    <w:rsid w:val="00DC324D"/>
    <w:rsid w:val="00DC5F25"/>
    <w:rsid w:val="00DD1289"/>
    <w:rsid w:val="00DD451E"/>
    <w:rsid w:val="00DD729F"/>
    <w:rsid w:val="00DD7A29"/>
    <w:rsid w:val="00DE4E37"/>
    <w:rsid w:val="00DF0C7F"/>
    <w:rsid w:val="00DF4E12"/>
    <w:rsid w:val="00E05111"/>
    <w:rsid w:val="00E1369C"/>
    <w:rsid w:val="00E13E74"/>
    <w:rsid w:val="00E1660E"/>
    <w:rsid w:val="00E16BB3"/>
    <w:rsid w:val="00E40003"/>
    <w:rsid w:val="00E477AF"/>
    <w:rsid w:val="00E5467F"/>
    <w:rsid w:val="00E66142"/>
    <w:rsid w:val="00E66180"/>
    <w:rsid w:val="00E7204A"/>
    <w:rsid w:val="00E73F4E"/>
    <w:rsid w:val="00E74F6B"/>
    <w:rsid w:val="00E75076"/>
    <w:rsid w:val="00E80B6E"/>
    <w:rsid w:val="00E86276"/>
    <w:rsid w:val="00E9107E"/>
    <w:rsid w:val="00E926D1"/>
    <w:rsid w:val="00E96395"/>
    <w:rsid w:val="00EA13AD"/>
    <w:rsid w:val="00EA712B"/>
    <w:rsid w:val="00EA7E01"/>
    <w:rsid w:val="00EB1C35"/>
    <w:rsid w:val="00EC3385"/>
    <w:rsid w:val="00EC7925"/>
    <w:rsid w:val="00ED1CC8"/>
    <w:rsid w:val="00EF702D"/>
    <w:rsid w:val="00EF7B33"/>
    <w:rsid w:val="00F02394"/>
    <w:rsid w:val="00F04EAC"/>
    <w:rsid w:val="00F10C1D"/>
    <w:rsid w:val="00F15FEC"/>
    <w:rsid w:val="00F26AB9"/>
    <w:rsid w:val="00F2728E"/>
    <w:rsid w:val="00F357E0"/>
    <w:rsid w:val="00F37877"/>
    <w:rsid w:val="00F37BAA"/>
    <w:rsid w:val="00F43FE8"/>
    <w:rsid w:val="00F451D2"/>
    <w:rsid w:val="00F458E7"/>
    <w:rsid w:val="00F46F29"/>
    <w:rsid w:val="00F54433"/>
    <w:rsid w:val="00F54A8D"/>
    <w:rsid w:val="00F572C0"/>
    <w:rsid w:val="00F572E9"/>
    <w:rsid w:val="00F61822"/>
    <w:rsid w:val="00F64BDF"/>
    <w:rsid w:val="00F76EEE"/>
    <w:rsid w:val="00F90D64"/>
    <w:rsid w:val="00F938A4"/>
    <w:rsid w:val="00F97B27"/>
    <w:rsid w:val="00F97BCF"/>
    <w:rsid w:val="00FA308A"/>
    <w:rsid w:val="00FA472B"/>
    <w:rsid w:val="00FC62D6"/>
    <w:rsid w:val="00FD5F82"/>
    <w:rsid w:val="00FE141E"/>
    <w:rsid w:val="00FE5ED2"/>
    <w:rsid w:val="00FE7E3C"/>
    <w:rsid w:val="00FF6E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CB656"/>
  <w15:docId w15:val="{0FA01A69-1740-4605-AE69-B6EFE599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5F25"/>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Nagwek1">
    <w:name w:val="heading 1"/>
    <w:basedOn w:val="Normalny"/>
    <w:next w:val="Tekstpodstawowy"/>
    <w:link w:val="Nagwek1Znak"/>
    <w:qFormat/>
    <w:rsid w:val="00DC5F25"/>
    <w:pPr>
      <w:spacing w:before="28" w:after="28"/>
      <w:outlineLvl w:val="0"/>
    </w:pPr>
    <w:rPr>
      <w:b/>
      <w:bCs/>
      <w:sz w:val="48"/>
      <w:szCs w:val="48"/>
    </w:rPr>
  </w:style>
  <w:style w:type="paragraph" w:styleId="Nagwek2">
    <w:name w:val="heading 2"/>
    <w:basedOn w:val="Normalny"/>
    <w:next w:val="Tekstpodstawowy"/>
    <w:link w:val="Nagwek2Znak"/>
    <w:qFormat/>
    <w:rsid w:val="00DC5F25"/>
    <w:pPr>
      <w:tabs>
        <w:tab w:val="num" w:pos="0"/>
      </w:tabs>
      <w:spacing w:before="28" w:after="28"/>
      <w:ind w:left="576" w:hanging="576"/>
      <w:outlineLvl w:val="1"/>
    </w:pPr>
    <w:rPr>
      <w:b/>
      <w:bCs/>
      <w:sz w:val="36"/>
      <w:szCs w:val="36"/>
    </w:rPr>
  </w:style>
  <w:style w:type="paragraph" w:styleId="Nagwek4">
    <w:name w:val="heading 4"/>
    <w:basedOn w:val="Nagwek"/>
    <w:next w:val="Textbody"/>
    <w:link w:val="Nagwek4Znak"/>
    <w:rsid w:val="00456F22"/>
    <w:pPr>
      <w:keepNext/>
      <w:widowControl w:val="0"/>
      <w:tabs>
        <w:tab w:val="clear" w:pos="4536"/>
        <w:tab w:val="clear" w:pos="9072"/>
      </w:tabs>
      <w:autoSpaceDN w:val="0"/>
      <w:spacing w:before="240" w:after="120"/>
      <w:textAlignment w:val="baseline"/>
      <w:outlineLvl w:val="3"/>
    </w:pPr>
    <w:rPr>
      <w:rFonts w:ascii="Arial" w:eastAsia="Microsoft YaHei" w:hAnsi="Arial"/>
      <w:b/>
      <w:bCs/>
      <w:i/>
      <w:iCs/>
      <w:kern w:val="3"/>
      <w:sz w:val="28"/>
      <w:szCs w:val="28"/>
      <w:lang w:eastAsia="zh-CN"/>
    </w:rPr>
  </w:style>
  <w:style w:type="paragraph" w:styleId="Nagwek6">
    <w:name w:val="heading 6"/>
    <w:basedOn w:val="Normalny"/>
    <w:next w:val="Tekstpodstawowy"/>
    <w:link w:val="Nagwek6Znak"/>
    <w:qFormat/>
    <w:rsid w:val="00DC5F25"/>
    <w:pPr>
      <w:tabs>
        <w:tab w:val="num" w:pos="0"/>
      </w:tabs>
      <w:spacing w:before="28" w:after="28"/>
      <w:ind w:left="1152" w:hanging="1152"/>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5F25"/>
    <w:rPr>
      <w:rFonts w:ascii="Times New Roman" w:eastAsia="Times New Roman" w:hAnsi="Times New Roman" w:cs="Times New Roman"/>
      <w:b/>
      <w:bCs/>
      <w:kern w:val="1"/>
      <w:sz w:val="48"/>
      <w:szCs w:val="48"/>
      <w:lang w:eastAsia="hi-IN" w:bidi="hi-IN"/>
    </w:rPr>
  </w:style>
  <w:style w:type="character" w:customStyle="1" w:styleId="Nagwek2Znak">
    <w:name w:val="Nagłówek 2 Znak"/>
    <w:basedOn w:val="Domylnaczcionkaakapitu"/>
    <w:link w:val="Nagwek2"/>
    <w:rsid w:val="00DC5F25"/>
    <w:rPr>
      <w:rFonts w:ascii="Times New Roman" w:eastAsia="Times New Roman" w:hAnsi="Times New Roman" w:cs="Times New Roman"/>
      <w:b/>
      <w:bCs/>
      <w:kern w:val="1"/>
      <w:sz w:val="36"/>
      <w:szCs w:val="36"/>
      <w:lang w:eastAsia="hi-IN" w:bidi="hi-IN"/>
    </w:rPr>
  </w:style>
  <w:style w:type="character" w:customStyle="1" w:styleId="Nagwek6Znak">
    <w:name w:val="Nagłówek 6 Znak"/>
    <w:basedOn w:val="Domylnaczcionkaakapitu"/>
    <w:link w:val="Nagwek6"/>
    <w:rsid w:val="00DC5F25"/>
    <w:rPr>
      <w:rFonts w:ascii="Times New Roman" w:eastAsia="Times New Roman" w:hAnsi="Times New Roman" w:cs="Times New Roman"/>
      <w:b/>
      <w:bCs/>
      <w:kern w:val="1"/>
      <w:sz w:val="15"/>
      <w:szCs w:val="15"/>
      <w:lang w:eastAsia="hi-IN" w:bidi="hi-IN"/>
    </w:rPr>
  </w:style>
  <w:style w:type="paragraph" w:styleId="Tekstpodstawowy">
    <w:name w:val="Body Text"/>
    <w:basedOn w:val="Normalny"/>
    <w:link w:val="TekstpodstawowyZnak"/>
    <w:rsid w:val="00DC5F25"/>
    <w:pPr>
      <w:spacing w:before="28" w:after="28"/>
    </w:pPr>
  </w:style>
  <w:style w:type="character" w:customStyle="1" w:styleId="TekstpodstawowyZnak">
    <w:name w:val="Tekst podstawowy Znak"/>
    <w:basedOn w:val="Domylnaczcionkaakapitu"/>
    <w:link w:val="Tekstpodstawowy"/>
    <w:rsid w:val="00DC5F25"/>
    <w:rPr>
      <w:rFonts w:ascii="Times New Roman" w:eastAsia="Times New Roman" w:hAnsi="Times New Roman" w:cs="Times New Roman"/>
      <w:kern w:val="1"/>
      <w:sz w:val="24"/>
      <w:szCs w:val="24"/>
      <w:lang w:eastAsia="hi-IN" w:bidi="hi-IN"/>
    </w:rPr>
  </w:style>
  <w:style w:type="paragraph" w:customStyle="1" w:styleId="NormalnyWeb1">
    <w:name w:val="Normalny (Web)1"/>
    <w:basedOn w:val="Normalny"/>
    <w:rsid w:val="00DC5F25"/>
    <w:pPr>
      <w:spacing w:before="28" w:after="28"/>
    </w:pPr>
  </w:style>
  <w:style w:type="paragraph" w:customStyle="1" w:styleId="Tekstpodstawowy31">
    <w:name w:val="Tekst podstawowy 31"/>
    <w:basedOn w:val="Normalny"/>
    <w:rsid w:val="00DC5F25"/>
    <w:pPr>
      <w:spacing w:before="28" w:after="28"/>
    </w:pPr>
  </w:style>
  <w:style w:type="paragraph" w:styleId="Spistreci2">
    <w:name w:val="toc 2"/>
    <w:basedOn w:val="Normalny"/>
    <w:uiPriority w:val="39"/>
    <w:rsid w:val="00DC5F25"/>
    <w:pPr>
      <w:tabs>
        <w:tab w:val="right" w:leader="dot" w:pos="9355"/>
      </w:tabs>
      <w:spacing w:before="28" w:after="28"/>
      <w:ind w:left="283"/>
    </w:pPr>
  </w:style>
  <w:style w:type="paragraph" w:customStyle="1" w:styleId="Tekstpodstawowy21">
    <w:name w:val="Tekst podstawowy 21"/>
    <w:basedOn w:val="Normalny"/>
    <w:rsid w:val="00DC5F25"/>
    <w:pPr>
      <w:spacing w:before="28" w:after="28"/>
    </w:pPr>
  </w:style>
  <w:style w:type="paragraph" w:styleId="Tekstpodstawowywcity">
    <w:name w:val="Body Text Indent"/>
    <w:basedOn w:val="Normalny"/>
    <w:link w:val="TekstpodstawowywcityZnak"/>
    <w:rsid w:val="00DC5F25"/>
    <w:pPr>
      <w:spacing w:before="28" w:after="28"/>
      <w:ind w:left="283"/>
    </w:pPr>
  </w:style>
  <w:style w:type="character" w:customStyle="1" w:styleId="TekstpodstawowywcityZnak">
    <w:name w:val="Tekst podstawowy wcięty Znak"/>
    <w:basedOn w:val="Domylnaczcionkaakapitu"/>
    <w:link w:val="Tekstpodstawowywcity"/>
    <w:rsid w:val="00DC5F25"/>
    <w:rPr>
      <w:rFonts w:ascii="Times New Roman" w:eastAsia="Times New Roman" w:hAnsi="Times New Roman" w:cs="Times New Roman"/>
      <w:kern w:val="1"/>
      <w:sz w:val="24"/>
      <w:szCs w:val="24"/>
      <w:lang w:eastAsia="hi-IN" w:bidi="hi-IN"/>
    </w:rPr>
  </w:style>
  <w:style w:type="paragraph" w:customStyle="1" w:styleId="Tekstpodstawowywcity31">
    <w:name w:val="Tekst podstawowy wcięty 31"/>
    <w:basedOn w:val="Normalny"/>
    <w:rsid w:val="00DC5F25"/>
    <w:pPr>
      <w:spacing w:before="28" w:after="28"/>
    </w:pPr>
  </w:style>
  <w:style w:type="paragraph" w:customStyle="1" w:styleId="Tekstpodstawowywcity21">
    <w:name w:val="Tekst podstawowy wcięty 21"/>
    <w:basedOn w:val="Normalny"/>
    <w:rsid w:val="00DC5F25"/>
    <w:pPr>
      <w:spacing w:before="28" w:after="28"/>
    </w:pPr>
  </w:style>
  <w:style w:type="paragraph" w:customStyle="1" w:styleId="Akapitzlist1">
    <w:name w:val="Akapit z listą1"/>
    <w:basedOn w:val="Normalny"/>
    <w:rsid w:val="00DC5F25"/>
    <w:pPr>
      <w:ind w:left="720"/>
    </w:pPr>
  </w:style>
  <w:style w:type="paragraph" w:customStyle="1" w:styleId="Default">
    <w:name w:val="Default"/>
    <w:rsid w:val="00DC5F25"/>
    <w:pPr>
      <w:suppressAutoHyphens/>
      <w:spacing w:after="0" w:line="100" w:lineRule="atLeast"/>
    </w:pPr>
    <w:rPr>
      <w:rFonts w:ascii="Times New Roman" w:eastAsia="Lucida Sans Unicode" w:hAnsi="Times New Roman" w:cs="Times New Roman"/>
      <w:color w:val="000000"/>
      <w:kern w:val="1"/>
      <w:sz w:val="24"/>
      <w:szCs w:val="24"/>
      <w:lang w:eastAsia="hi-IN" w:bidi="hi-IN"/>
    </w:rPr>
  </w:style>
  <w:style w:type="paragraph" w:styleId="Spistreci6">
    <w:name w:val="toc 6"/>
    <w:basedOn w:val="Normalny"/>
    <w:uiPriority w:val="39"/>
    <w:rsid w:val="00DC5F25"/>
    <w:pPr>
      <w:suppressLineNumbers/>
      <w:tabs>
        <w:tab w:val="right" w:leader="dot" w:pos="8223"/>
      </w:tabs>
      <w:ind w:left="1415"/>
    </w:pPr>
    <w:rPr>
      <w:rFonts w:cs="Mangal"/>
    </w:rPr>
  </w:style>
  <w:style w:type="paragraph" w:styleId="Akapitzlist">
    <w:name w:val="List Paragraph"/>
    <w:basedOn w:val="Normalny"/>
    <w:uiPriority w:val="34"/>
    <w:qFormat/>
    <w:rsid w:val="00E80B6E"/>
    <w:pPr>
      <w:ind w:left="720"/>
      <w:contextualSpacing/>
    </w:pPr>
    <w:rPr>
      <w:rFonts w:cs="Mangal"/>
      <w:szCs w:val="21"/>
    </w:rPr>
  </w:style>
  <w:style w:type="paragraph" w:styleId="Nagwek">
    <w:name w:val="header"/>
    <w:basedOn w:val="Normalny"/>
    <w:link w:val="NagwekZnak"/>
    <w:unhideWhenUsed/>
    <w:rsid w:val="007F7F2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rsid w:val="007F7F2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7F7F2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7F7F2E"/>
    <w:rPr>
      <w:rFonts w:ascii="Times New Roman" w:eastAsia="Times New Roman" w:hAnsi="Times New Roman" w:cs="Mangal"/>
      <w:kern w:val="1"/>
      <w:sz w:val="24"/>
      <w:szCs w:val="21"/>
      <w:lang w:eastAsia="hi-IN" w:bidi="hi-IN"/>
    </w:rPr>
  </w:style>
  <w:style w:type="paragraph" w:styleId="Spistreci1">
    <w:name w:val="toc 1"/>
    <w:basedOn w:val="Normalny"/>
    <w:next w:val="Normalny"/>
    <w:autoRedefine/>
    <w:uiPriority w:val="39"/>
    <w:unhideWhenUsed/>
    <w:rsid w:val="00DD1289"/>
    <w:pPr>
      <w:spacing w:after="100"/>
    </w:pPr>
    <w:rPr>
      <w:rFonts w:cs="Mangal"/>
      <w:szCs w:val="21"/>
    </w:rPr>
  </w:style>
  <w:style w:type="paragraph" w:customStyle="1" w:styleId="Standard">
    <w:name w:val="Standard"/>
    <w:rsid w:val="00CA6F0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Index">
    <w:name w:val="Index"/>
    <w:basedOn w:val="Standard"/>
    <w:rsid w:val="000B125C"/>
    <w:pPr>
      <w:suppressLineNumbers/>
      <w:autoSpaceDN w:val="0"/>
    </w:pPr>
    <w:rPr>
      <w:rFonts w:cs="Mangal"/>
      <w:kern w:val="3"/>
      <w:lang w:eastAsia="zh-CN"/>
    </w:rPr>
  </w:style>
  <w:style w:type="character" w:customStyle="1" w:styleId="Nagwek4Znak">
    <w:name w:val="Nagłówek 4 Znak"/>
    <w:basedOn w:val="Domylnaczcionkaakapitu"/>
    <w:link w:val="Nagwek4"/>
    <w:rsid w:val="00456F22"/>
    <w:rPr>
      <w:rFonts w:ascii="Arial" w:eastAsia="Microsoft YaHei" w:hAnsi="Arial" w:cs="Mangal"/>
      <w:b/>
      <w:bCs/>
      <w:i/>
      <w:iCs/>
      <w:kern w:val="3"/>
      <w:sz w:val="28"/>
      <w:szCs w:val="28"/>
      <w:lang w:eastAsia="zh-CN" w:bidi="hi-IN"/>
    </w:rPr>
  </w:style>
  <w:style w:type="paragraph" w:customStyle="1" w:styleId="Styl">
    <w:name w:val="Styl"/>
    <w:rsid w:val="00456F2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xtbody">
    <w:name w:val="Text body"/>
    <w:basedOn w:val="Standard"/>
    <w:rsid w:val="00456F22"/>
    <w:pPr>
      <w:widowControl w:val="0"/>
      <w:autoSpaceDN w:val="0"/>
      <w:spacing w:after="120"/>
    </w:pPr>
    <w:rPr>
      <w:rFonts w:eastAsia="SimSun" w:cs="Mangal"/>
      <w:kern w:val="3"/>
      <w:lang w:eastAsia="zh-CN" w:bidi="hi-IN"/>
    </w:rPr>
  </w:style>
  <w:style w:type="paragraph" w:styleId="Lista">
    <w:name w:val="List"/>
    <w:basedOn w:val="Textbody"/>
    <w:rsid w:val="00456F22"/>
  </w:style>
  <w:style w:type="paragraph" w:styleId="Legenda">
    <w:name w:val="caption"/>
    <w:basedOn w:val="Standard"/>
    <w:rsid w:val="00456F22"/>
    <w:pPr>
      <w:widowControl w:val="0"/>
      <w:suppressLineNumbers/>
      <w:autoSpaceDN w:val="0"/>
      <w:spacing w:before="120" w:after="120"/>
    </w:pPr>
    <w:rPr>
      <w:rFonts w:eastAsia="SimSun" w:cs="Mangal"/>
      <w:i/>
      <w:iCs/>
      <w:kern w:val="3"/>
      <w:lang w:eastAsia="zh-CN" w:bidi="hi-IN"/>
    </w:rPr>
  </w:style>
  <w:style w:type="paragraph" w:styleId="NormalnyWeb">
    <w:name w:val="Normal (Web)"/>
    <w:basedOn w:val="Standard"/>
    <w:uiPriority w:val="99"/>
    <w:rsid w:val="00456F22"/>
    <w:pPr>
      <w:widowControl w:val="0"/>
      <w:autoSpaceDN w:val="0"/>
      <w:spacing w:before="280" w:after="280"/>
    </w:pPr>
    <w:rPr>
      <w:kern w:val="3"/>
      <w:lang w:eastAsia="zh-CN" w:bidi="hi-IN"/>
    </w:rPr>
  </w:style>
  <w:style w:type="character" w:customStyle="1" w:styleId="WW8Num38z0">
    <w:name w:val="WW8Num38z0"/>
    <w:rsid w:val="00456F22"/>
    <w:rPr>
      <w:rFonts w:ascii="Times New Roman" w:eastAsia="Times New Roman" w:hAnsi="Times New Roman" w:cs="Times New Roman"/>
      <w:strike w:val="0"/>
      <w:dstrike w:val="0"/>
      <w:sz w:val="20"/>
      <w:szCs w:val="20"/>
    </w:rPr>
  </w:style>
  <w:style w:type="character" w:customStyle="1" w:styleId="WW8Num76z0">
    <w:name w:val="WW8Num76z0"/>
    <w:rsid w:val="00456F22"/>
    <w:rPr>
      <w:rFonts w:cs="Arial"/>
      <w:caps w:val="0"/>
      <w:smallCaps w:val="0"/>
      <w:strike w:val="0"/>
      <w:dstrike w:val="0"/>
    </w:rPr>
  </w:style>
  <w:style w:type="character" w:customStyle="1" w:styleId="WW8Num76z1">
    <w:name w:val="WW8Num76z1"/>
    <w:rsid w:val="00456F22"/>
  </w:style>
  <w:style w:type="character" w:customStyle="1" w:styleId="WW8Num76z2">
    <w:name w:val="WW8Num76z2"/>
    <w:rsid w:val="00456F22"/>
  </w:style>
  <w:style w:type="character" w:customStyle="1" w:styleId="WW8Num76z3">
    <w:name w:val="WW8Num76z3"/>
    <w:rsid w:val="00456F22"/>
  </w:style>
  <w:style w:type="character" w:customStyle="1" w:styleId="WW8Num76z4">
    <w:name w:val="WW8Num76z4"/>
    <w:rsid w:val="00456F22"/>
  </w:style>
  <w:style w:type="character" w:customStyle="1" w:styleId="WW8Num76z5">
    <w:name w:val="WW8Num76z5"/>
    <w:rsid w:val="00456F22"/>
  </w:style>
  <w:style w:type="character" w:customStyle="1" w:styleId="WW8Num76z6">
    <w:name w:val="WW8Num76z6"/>
    <w:rsid w:val="00456F22"/>
  </w:style>
  <w:style w:type="character" w:customStyle="1" w:styleId="WW8Num76z7">
    <w:name w:val="WW8Num76z7"/>
    <w:rsid w:val="00456F22"/>
  </w:style>
  <w:style w:type="character" w:customStyle="1" w:styleId="WW8Num76z8">
    <w:name w:val="WW8Num76z8"/>
    <w:rsid w:val="00456F22"/>
  </w:style>
  <w:style w:type="character" w:customStyle="1" w:styleId="WW8Num77z0">
    <w:name w:val="WW8Num77z0"/>
    <w:rsid w:val="00456F22"/>
    <w:rPr>
      <w:rFonts w:cs="Times New Roman"/>
      <w:strike w:val="0"/>
      <w:dstrike w:val="0"/>
    </w:rPr>
  </w:style>
  <w:style w:type="character" w:customStyle="1" w:styleId="WW8Num77z1">
    <w:name w:val="WW8Num77z1"/>
    <w:rsid w:val="00456F22"/>
  </w:style>
  <w:style w:type="character" w:customStyle="1" w:styleId="WW8Num77z2">
    <w:name w:val="WW8Num77z2"/>
    <w:rsid w:val="00456F22"/>
  </w:style>
  <w:style w:type="character" w:customStyle="1" w:styleId="WW8Num77z3">
    <w:name w:val="WW8Num77z3"/>
    <w:rsid w:val="00456F22"/>
  </w:style>
  <w:style w:type="character" w:customStyle="1" w:styleId="WW8Num77z4">
    <w:name w:val="WW8Num77z4"/>
    <w:rsid w:val="00456F22"/>
  </w:style>
  <w:style w:type="character" w:customStyle="1" w:styleId="WW8Num77z5">
    <w:name w:val="WW8Num77z5"/>
    <w:rsid w:val="00456F22"/>
  </w:style>
  <w:style w:type="character" w:customStyle="1" w:styleId="WW8Num77z6">
    <w:name w:val="WW8Num77z6"/>
    <w:rsid w:val="00456F22"/>
  </w:style>
  <w:style w:type="character" w:customStyle="1" w:styleId="WW8Num77z7">
    <w:name w:val="WW8Num77z7"/>
    <w:rsid w:val="00456F22"/>
  </w:style>
  <w:style w:type="character" w:customStyle="1" w:styleId="WW8Num77z8">
    <w:name w:val="WW8Num77z8"/>
    <w:rsid w:val="00456F22"/>
  </w:style>
  <w:style w:type="character" w:customStyle="1" w:styleId="WW8Num31z0">
    <w:name w:val="WW8Num31z0"/>
    <w:rsid w:val="00456F22"/>
    <w:rPr>
      <w:strike w:val="0"/>
      <w:dstrike w:val="0"/>
      <w:sz w:val="23"/>
      <w:szCs w:val="23"/>
    </w:rPr>
  </w:style>
  <w:style w:type="character" w:customStyle="1" w:styleId="WW8Num78z0">
    <w:name w:val="WW8Num78z0"/>
    <w:rsid w:val="00456F22"/>
    <w:rPr>
      <w:b/>
      <w:bCs/>
      <w:color w:val="FF3333"/>
      <w:spacing w:val="-1"/>
      <w:position w:val="0"/>
      <w:sz w:val="24"/>
      <w:szCs w:val="24"/>
      <w:shd w:val="clear" w:color="auto" w:fill="FFFFFF"/>
      <w:vertAlign w:val="baseline"/>
    </w:rPr>
  </w:style>
  <w:style w:type="character" w:customStyle="1" w:styleId="WW8Num78z1">
    <w:name w:val="WW8Num78z1"/>
    <w:rsid w:val="00456F22"/>
  </w:style>
  <w:style w:type="character" w:customStyle="1" w:styleId="WW8Num78z2">
    <w:name w:val="WW8Num78z2"/>
    <w:rsid w:val="00456F22"/>
  </w:style>
  <w:style w:type="character" w:customStyle="1" w:styleId="WW8Num78z3">
    <w:name w:val="WW8Num78z3"/>
    <w:rsid w:val="00456F22"/>
  </w:style>
  <w:style w:type="character" w:customStyle="1" w:styleId="WW8Num78z4">
    <w:name w:val="WW8Num78z4"/>
    <w:rsid w:val="00456F22"/>
  </w:style>
  <w:style w:type="character" w:customStyle="1" w:styleId="WW8Num78z5">
    <w:name w:val="WW8Num78z5"/>
    <w:rsid w:val="00456F22"/>
  </w:style>
  <w:style w:type="character" w:customStyle="1" w:styleId="WW8Num78z6">
    <w:name w:val="WW8Num78z6"/>
    <w:rsid w:val="00456F22"/>
  </w:style>
  <w:style w:type="character" w:customStyle="1" w:styleId="WW8Num78z7">
    <w:name w:val="WW8Num78z7"/>
    <w:rsid w:val="00456F22"/>
  </w:style>
  <w:style w:type="character" w:customStyle="1" w:styleId="WW8Num78z8">
    <w:name w:val="WW8Num78z8"/>
    <w:rsid w:val="00456F22"/>
  </w:style>
  <w:style w:type="character" w:customStyle="1" w:styleId="WW8Num79z0">
    <w:name w:val="WW8Num79z0"/>
    <w:rsid w:val="00456F22"/>
    <w:rPr>
      <w:rFonts w:eastAsia="Times New Roman" w:cs="Times New Roman"/>
      <w:b/>
      <w:bCs/>
      <w:strike w:val="0"/>
      <w:dstrike w:val="0"/>
      <w:color w:val="FF3333"/>
      <w:position w:val="0"/>
      <w:sz w:val="24"/>
      <w:szCs w:val="24"/>
      <w:shd w:val="clear" w:color="auto" w:fill="FFFFFF"/>
      <w:vertAlign w:val="baseline"/>
    </w:rPr>
  </w:style>
  <w:style w:type="character" w:customStyle="1" w:styleId="WW8Num79z1">
    <w:name w:val="WW8Num79z1"/>
    <w:rsid w:val="00456F22"/>
  </w:style>
  <w:style w:type="character" w:customStyle="1" w:styleId="WW8Num79z2">
    <w:name w:val="WW8Num79z2"/>
    <w:rsid w:val="00456F22"/>
  </w:style>
  <w:style w:type="character" w:customStyle="1" w:styleId="WW8Num79z3">
    <w:name w:val="WW8Num79z3"/>
    <w:rsid w:val="00456F22"/>
  </w:style>
  <w:style w:type="character" w:customStyle="1" w:styleId="WW8Num79z4">
    <w:name w:val="WW8Num79z4"/>
    <w:rsid w:val="00456F22"/>
  </w:style>
  <w:style w:type="character" w:customStyle="1" w:styleId="WW8Num79z5">
    <w:name w:val="WW8Num79z5"/>
    <w:rsid w:val="00456F22"/>
  </w:style>
  <w:style w:type="character" w:customStyle="1" w:styleId="WW8Num79z6">
    <w:name w:val="WW8Num79z6"/>
    <w:rsid w:val="00456F22"/>
  </w:style>
  <w:style w:type="character" w:customStyle="1" w:styleId="WW8Num79z7">
    <w:name w:val="WW8Num79z7"/>
    <w:rsid w:val="00456F22"/>
  </w:style>
  <w:style w:type="character" w:customStyle="1" w:styleId="WW8Num79z8">
    <w:name w:val="WW8Num79z8"/>
    <w:rsid w:val="00456F22"/>
  </w:style>
  <w:style w:type="character" w:customStyle="1" w:styleId="WW8Num80z0">
    <w:name w:val="WW8Num80z0"/>
    <w:rsid w:val="00456F22"/>
    <w:rPr>
      <w:rFonts w:eastAsia="Times New Roman" w:cs="Times New Roman"/>
      <w:b/>
      <w:bCs/>
      <w:i w:val="0"/>
      <w:iCs w:val="0"/>
      <w:strike w:val="0"/>
      <w:dstrike w:val="0"/>
      <w:color w:val="FF3333"/>
      <w:position w:val="0"/>
      <w:sz w:val="24"/>
      <w:szCs w:val="24"/>
      <w:vertAlign w:val="baseline"/>
    </w:rPr>
  </w:style>
  <w:style w:type="character" w:customStyle="1" w:styleId="WW8Num80z1">
    <w:name w:val="WW8Num80z1"/>
    <w:rsid w:val="00456F22"/>
  </w:style>
  <w:style w:type="character" w:customStyle="1" w:styleId="WW8Num80z2">
    <w:name w:val="WW8Num80z2"/>
    <w:rsid w:val="00456F22"/>
  </w:style>
  <w:style w:type="character" w:customStyle="1" w:styleId="WW8Num80z3">
    <w:name w:val="WW8Num80z3"/>
    <w:rsid w:val="00456F22"/>
  </w:style>
  <w:style w:type="character" w:customStyle="1" w:styleId="WW8Num80z4">
    <w:name w:val="WW8Num80z4"/>
    <w:rsid w:val="00456F22"/>
  </w:style>
  <w:style w:type="character" w:customStyle="1" w:styleId="WW8Num80z5">
    <w:name w:val="WW8Num80z5"/>
    <w:rsid w:val="00456F22"/>
  </w:style>
  <w:style w:type="character" w:customStyle="1" w:styleId="WW8Num80z6">
    <w:name w:val="WW8Num80z6"/>
    <w:rsid w:val="00456F22"/>
  </w:style>
  <w:style w:type="character" w:customStyle="1" w:styleId="WW8Num80z7">
    <w:name w:val="WW8Num80z7"/>
    <w:rsid w:val="00456F22"/>
  </w:style>
  <w:style w:type="character" w:customStyle="1" w:styleId="WW8Num80z8">
    <w:name w:val="WW8Num80z8"/>
    <w:rsid w:val="00456F22"/>
  </w:style>
  <w:style w:type="character" w:customStyle="1" w:styleId="WW8Num81z0">
    <w:name w:val="WW8Num81z0"/>
    <w:rsid w:val="00456F22"/>
    <w:rPr>
      <w:rFonts w:eastAsia="Times New Roman" w:cs="Times New Roman"/>
      <w:b/>
      <w:bCs/>
      <w:i w:val="0"/>
      <w:iCs w:val="0"/>
      <w:strike w:val="0"/>
      <w:dstrike w:val="0"/>
      <w:color w:val="FF3333"/>
      <w:position w:val="0"/>
      <w:sz w:val="24"/>
      <w:szCs w:val="24"/>
      <w:vertAlign w:val="baseline"/>
    </w:rPr>
  </w:style>
  <w:style w:type="character" w:customStyle="1" w:styleId="WW8Num81z1">
    <w:name w:val="WW8Num81z1"/>
    <w:rsid w:val="00456F22"/>
  </w:style>
  <w:style w:type="character" w:customStyle="1" w:styleId="WW8Num81z2">
    <w:name w:val="WW8Num81z2"/>
    <w:rsid w:val="00456F22"/>
  </w:style>
  <w:style w:type="character" w:customStyle="1" w:styleId="WW8Num81z3">
    <w:name w:val="WW8Num81z3"/>
    <w:rsid w:val="00456F22"/>
  </w:style>
  <w:style w:type="character" w:customStyle="1" w:styleId="WW8Num81z4">
    <w:name w:val="WW8Num81z4"/>
    <w:rsid w:val="00456F22"/>
  </w:style>
  <w:style w:type="character" w:customStyle="1" w:styleId="WW8Num81z5">
    <w:name w:val="WW8Num81z5"/>
    <w:rsid w:val="00456F22"/>
  </w:style>
  <w:style w:type="character" w:customStyle="1" w:styleId="WW8Num81z6">
    <w:name w:val="WW8Num81z6"/>
    <w:rsid w:val="00456F22"/>
  </w:style>
  <w:style w:type="character" w:customStyle="1" w:styleId="WW8Num81z7">
    <w:name w:val="WW8Num81z7"/>
    <w:rsid w:val="00456F22"/>
  </w:style>
  <w:style w:type="character" w:customStyle="1" w:styleId="WW8Num81z8">
    <w:name w:val="WW8Num81z8"/>
    <w:rsid w:val="00456F22"/>
  </w:style>
  <w:style w:type="character" w:customStyle="1" w:styleId="WW8Num30z0">
    <w:name w:val="WW8Num30z0"/>
    <w:rsid w:val="00456F22"/>
    <w:rPr>
      <w:rFonts w:eastAsia="Times New Roman" w:cs="Times New Roman"/>
      <w:b/>
      <w:strike w:val="0"/>
      <w:dstrike w:val="0"/>
      <w:color w:val="FF3333"/>
      <w:sz w:val="23"/>
      <w:szCs w:val="23"/>
    </w:rPr>
  </w:style>
  <w:style w:type="character" w:customStyle="1" w:styleId="WW8Num30z1">
    <w:name w:val="WW8Num30z1"/>
    <w:rsid w:val="00456F22"/>
    <w:rPr>
      <w:rFonts w:ascii="Times New Roman" w:eastAsia="Times New Roman" w:hAnsi="Times New Roman" w:cs="Times New Roman"/>
      <w:sz w:val="20"/>
      <w:szCs w:val="20"/>
    </w:rPr>
  </w:style>
  <w:style w:type="character" w:customStyle="1" w:styleId="WW8Num30z2">
    <w:name w:val="WW8Num30z2"/>
    <w:rsid w:val="00456F22"/>
  </w:style>
  <w:style w:type="character" w:customStyle="1" w:styleId="WW8Num30z3">
    <w:name w:val="WW8Num30z3"/>
    <w:rsid w:val="00456F22"/>
  </w:style>
  <w:style w:type="character" w:customStyle="1" w:styleId="WW8Num30z4">
    <w:name w:val="WW8Num30z4"/>
    <w:rsid w:val="00456F22"/>
  </w:style>
  <w:style w:type="character" w:customStyle="1" w:styleId="WW8Num30z5">
    <w:name w:val="WW8Num30z5"/>
    <w:rsid w:val="00456F22"/>
  </w:style>
  <w:style w:type="character" w:customStyle="1" w:styleId="WW8Num30z6">
    <w:name w:val="WW8Num30z6"/>
    <w:rsid w:val="00456F22"/>
  </w:style>
  <w:style w:type="character" w:customStyle="1" w:styleId="WW8Num30z7">
    <w:name w:val="WW8Num30z7"/>
    <w:rsid w:val="00456F22"/>
  </w:style>
  <w:style w:type="character" w:customStyle="1" w:styleId="WW8Num30z8">
    <w:name w:val="WW8Num30z8"/>
    <w:rsid w:val="00456F22"/>
  </w:style>
  <w:style w:type="character" w:customStyle="1" w:styleId="WW8Num8z0">
    <w:name w:val="WW8Num8z0"/>
    <w:rsid w:val="00456F22"/>
    <w:rPr>
      <w:sz w:val="23"/>
    </w:rPr>
  </w:style>
  <w:style w:type="character" w:customStyle="1" w:styleId="WW8Num8z1">
    <w:name w:val="WW8Num8z1"/>
    <w:rsid w:val="00456F22"/>
    <w:rPr>
      <w:rFonts w:ascii="Times New Roman" w:eastAsia="Times New Roman" w:hAnsi="Times New Roman" w:cs="Times New Roman"/>
      <w:sz w:val="20"/>
      <w:szCs w:val="20"/>
    </w:rPr>
  </w:style>
  <w:style w:type="character" w:customStyle="1" w:styleId="WW8Num8z3">
    <w:name w:val="WW8Num8z3"/>
    <w:rsid w:val="00456F22"/>
  </w:style>
  <w:style w:type="character" w:customStyle="1" w:styleId="WW8Num8z4">
    <w:name w:val="WW8Num8z4"/>
    <w:rsid w:val="00456F22"/>
  </w:style>
  <w:style w:type="character" w:customStyle="1" w:styleId="WW8Num8z5">
    <w:name w:val="WW8Num8z5"/>
    <w:rsid w:val="00456F22"/>
  </w:style>
  <w:style w:type="character" w:customStyle="1" w:styleId="WW8Num8z6">
    <w:name w:val="WW8Num8z6"/>
    <w:rsid w:val="00456F22"/>
  </w:style>
  <w:style w:type="character" w:customStyle="1" w:styleId="WW8Num8z7">
    <w:name w:val="WW8Num8z7"/>
    <w:rsid w:val="00456F22"/>
  </w:style>
  <w:style w:type="character" w:customStyle="1" w:styleId="WW8Num8z8">
    <w:name w:val="WW8Num8z8"/>
    <w:rsid w:val="00456F22"/>
  </w:style>
  <w:style w:type="character" w:customStyle="1" w:styleId="WW8Num18z0">
    <w:name w:val="WW8Num18z0"/>
    <w:rsid w:val="00456F22"/>
    <w:rPr>
      <w:b/>
      <w:bCs/>
      <w:color w:val="FF3333"/>
      <w:spacing w:val="-2"/>
      <w:position w:val="0"/>
      <w:sz w:val="23"/>
      <w:szCs w:val="23"/>
      <w:shd w:val="clear" w:color="auto" w:fill="FFFFFF"/>
      <w:vertAlign w:val="baseline"/>
    </w:rPr>
  </w:style>
  <w:style w:type="character" w:customStyle="1" w:styleId="WW8Num21z0">
    <w:name w:val="WW8Num21z0"/>
    <w:rsid w:val="00456F22"/>
    <w:rPr>
      <w:rFonts w:ascii="Times New Roman" w:eastAsia="Times New Roman" w:hAnsi="Times New Roman" w:cs="Times New Roman"/>
      <w:sz w:val="23"/>
      <w:szCs w:val="23"/>
    </w:rPr>
  </w:style>
  <w:style w:type="character" w:customStyle="1" w:styleId="WW8Num84z0">
    <w:name w:val="WW8Num84z0"/>
    <w:rsid w:val="00456F22"/>
  </w:style>
  <w:style w:type="character" w:customStyle="1" w:styleId="WW8Num84z1">
    <w:name w:val="WW8Num84z1"/>
    <w:rsid w:val="00456F22"/>
  </w:style>
  <w:style w:type="character" w:customStyle="1" w:styleId="WW8Num84z2">
    <w:name w:val="WW8Num84z2"/>
    <w:rsid w:val="00456F22"/>
  </w:style>
  <w:style w:type="character" w:customStyle="1" w:styleId="WW8Num84z3">
    <w:name w:val="WW8Num84z3"/>
    <w:rsid w:val="00456F22"/>
  </w:style>
  <w:style w:type="character" w:customStyle="1" w:styleId="WW8Num84z4">
    <w:name w:val="WW8Num84z4"/>
    <w:rsid w:val="00456F22"/>
  </w:style>
  <w:style w:type="character" w:customStyle="1" w:styleId="WW8Num84z5">
    <w:name w:val="WW8Num84z5"/>
    <w:rsid w:val="00456F22"/>
  </w:style>
  <w:style w:type="character" w:customStyle="1" w:styleId="WW8Num84z6">
    <w:name w:val="WW8Num84z6"/>
    <w:rsid w:val="00456F22"/>
  </w:style>
  <w:style w:type="character" w:customStyle="1" w:styleId="WW8Num84z7">
    <w:name w:val="WW8Num84z7"/>
    <w:rsid w:val="00456F22"/>
  </w:style>
  <w:style w:type="character" w:customStyle="1" w:styleId="WW8Num84z8">
    <w:name w:val="WW8Num84z8"/>
    <w:rsid w:val="00456F22"/>
  </w:style>
  <w:style w:type="character" w:customStyle="1" w:styleId="WW8Num29z0">
    <w:name w:val="WW8Num29z0"/>
    <w:rsid w:val="00456F22"/>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style>
  <w:style w:type="character" w:customStyle="1" w:styleId="WW8Num85z0">
    <w:name w:val="WW8Num85z0"/>
    <w:rsid w:val="00456F22"/>
    <w:rPr>
      <w:b w:val="0"/>
      <w:bCs w:val="0"/>
      <w:strike w:val="0"/>
      <w:dstrike w:val="0"/>
      <w:color w:val="FF3333"/>
      <w:spacing w:val="-1"/>
      <w:position w:val="0"/>
      <w:sz w:val="24"/>
      <w:szCs w:val="24"/>
      <w:shd w:val="clear" w:color="auto" w:fill="FFFFFF"/>
      <w:vertAlign w:val="baseline"/>
    </w:rPr>
  </w:style>
  <w:style w:type="character" w:customStyle="1" w:styleId="WW8Num85z1">
    <w:name w:val="WW8Num85z1"/>
    <w:rsid w:val="00456F22"/>
  </w:style>
  <w:style w:type="character" w:customStyle="1" w:styleId="WW8Num85z2">
    <w:name w:val="WW8Num85z2"/>
    <w:rsid w:val="00456F22"/>
  </w:style>
  <w:style w:type="character" w:customStyle="1" w:styleId="WW8Num85z3">
    <w:name w:val="WW8Num85z3"/>
    <w:rsid w:val="00456F22"/>
  </w:style>
  <w:style w:type="character" w:customStyle="1" w:styleId="WW8Num85z4">
    <w:name w:val="WW8Num85z4"/>
    <w:rsid w:val="00456F22"/>
  </w:style>
  <w:style w:type="character" w:customStyle="1" w:styleId="WW8Num85z5">
    <w:name w:val="WW8Num85z5"/>
    <w:rsid w:val="00456F22"/>
  </w:style>
  <w:style w:type="character" w:customStyle="1" w:styleId="WW8Num85z6">
    <w:name w:val="WW8Num85z6"/>
    <w:rsid w:val="00456F22"/>
  </w:style>
  <w:style w:type="character" w:customStyle="1" w:styleId="WW8Num85z7">
    <w:name w:val="WW8Num85z7"/>
    <w:rsid w:val="00456F22"/>
  </w:style>
  <w:style w:type="character" w:customStyle="1" w:styleId="WW8Num85z8">
    <w:name w:val="WW8Num85z8"/>
    <w:rsid w:val="00456F22"/>
  </w:style>
  <w:style w:type="character" w:customStyle="1" w:styleId="WW8Num86z0">
    <w:name w:val="WW8Num86z0"/>
    <w:rsid w:val="00456F22"/>
    <w:rPr>
      <w:rFonts w:cs="Arial"/>
      <w:b w:val="0"/>
      <w:bCs w:val="0"/>
      <w:color w:val="FF3333"/>
      <w:position w:val="0"/>
      <w:sz w:val="24"/>
      <w:szCs w:val="24"/>
      <w:shd w:val="clear" w:color="auto" w:fill="FFFFFF"/>
      <w:vertAlign w:val="baseline"/>
    </w:rPr>
  </w:style>
  <w:style w:type="character" w:customStyle="1" w:styleId="WW8Num86z1">
    <w:name w:val="WW8Num86z1"/>
    <w:rsid w:val="00456F22"/>
  </w:style>
  <w:style w:type="character" w:customStyle="1" w:styleId="WW8Num86z2">
    <w:name w:val="WW8Num86z2"/>
    <w:rsid w:val="00456F22"/>
  </w:style>
  <w:style w:type="character" w:customStyle="1" w:styleId="WW8Num86z3">
    <w:name w:val="WW8Num86z3"/>
    <w:rsid w:val="00456F22"/>
  </w:style>
  <w:style w:type="character" w:customStyle="1" w:styleId="WW8Num86z4">
    <w:name w:val="WW8Num86z4"/>
    <w:rsid w:val="00456F22"/>
  </w:style>
  <w:style w:type="character" w:customStyle="1" w:styleId="WW8Num86z5">
    <w:name w:val="WW8Num86z5"/>
    <w:rsid w:val="00456F22"/>
  </w:style>
  <w:style w:type="character" w:customStyle="1" w:styleId="WW8Num86z6">
    <w:name w:val="WW8Num86z6"/>
    <w:rsid w:val="00456F22"/>
  </w:style>
  <w:style w:type="character" w:customStyle="1" w:styleId="WW8Num86z7">
    <w:name w:val="WW8Num86z7"/>
    <w:rsid w:val="00456F22"/>
  </w:style>
  <w:style w:type="character" w:customStyle="1" w:styleId="WW8Num86z8">
    <w:name w:val="WW8Num86z8"/>
    <w:rsid w:val="00456F22"/>
  </w:style>
  <w:style w:type="character" w:customStyle="1" w:styleId="WW8Num7z0">
    <w:name w:val="WW8Num7z0"/>
    <w:rsid w:val="00456F22"/>
    <w:rPr>
      <w:b w:val="0"/>
      <w:bCs w:val="0"/>
      <w:color w:val="FF3333"/>
      <w:spacing w:val="-2"/>
      <w:position w:val="0"/>
      <w:sz w:val="23"/>
      <w:szCs w:val="23"/>
      <w:shd w:val="clear" w:color="auto" w:fill="FFFFFF"/>
      <w:vertAlign w:val="baseline"/>
    </w:rPr>
  </w:style>
  <w:style w:type="character" w:customStyle="1" w:styleId="WW8Num91z0">
    <w:name w:val="WW8Num91z0"/>
    <w:rsid w:val="00456F22"/>
    <w:rPr>
      <w:rFonts w:cs="Times New Roman"/>
      <w:b/>
      <w:bCs/>
      <w:i w:val="0"/>
      <w:iCs w:val="0"/>
      <w:sz w:val="24"/>
      <w:szCs w:val="24"/>
      <w:shd w:val="clear" w:color="auto" w:fill="FFFF00"/>
    </w:rPr>
  </w:style>
  <w:style w:type="character" w:customStyle="1" w:styleId="WW8Num91z1">
    <w:name w:val="WW8Num91z1"/>
    <w:rsid w:val="00456F22"/>
  </w:style>
  <w:style w:type="character" w:customStyle="1" w:styleId="WW8Num91z2">
    <w:name w:val="WW8Num91z2"/>
    <w:rsid w:val="00456F22"/>
  </w:style>
  <w:style w:type="character" w:customStyle="1" w:styleId="WW8Num91z3">
    <w:name w:val="WW8Num91z3"/>
    <w:rsid w:val="00456F22"/>
  </w:style>
  <w:style w:type="character" w:customStyle="1" w:styleId="WW8Num91z4">
    <w:name w:val="WW8Num91z4"/>
    <w:rsid w:val="00456F22"/>
  </w:style>
  <w:style w:type="character" w:customStyle="1" w:styleId="WW8Num91z5">
    <w:name w:val="WW8Num91z5"/>
    <w:rsid w:val="00456F22"/>
  </w:style>
  <w:style w:type="character" w:customStyle="1" w:styleId="WW8Num91z6">
    <w:name w:val="WW8Num91z6"/>
    <w:rsid w:val="00456F22"/>
  </w:style>
  <w:style w:type="character" w:customStyle="1" w:styleId="WW8Num91z7">
    <w:name w:val="WW8Num91z7"/>
    <w:rsid w:val="00456F22"/>
  </w:style>
  <w:style w:type="character" w:customStyle="1" w:styleId="WW8Num91z8">
    <w:name w:val="WW8Num91z8"/>
    <w:rsid w:val="00456F22"/>
  </w:style>
  <w:style w:type="character" w:customStyle="1" w:styleId="WW8Num89z0">
    <w:name w:val="WW8Num89z0"/>
    <w:rsid w:val="00456F22"/>
    <w:rPr>
      <w:rFonts w:eastAsia="Arial" w:cs="Arial"/>
      <w:b/>
      <w:bCs/>
      <w:color w:val="FF3333"/>
      <w:position w:val="0"/>
      <w:sz w:val="24"/>
      <w:szCs w:val="24"/>
      <w:shd w:val="clear" w:color="auto" w:fill="FFFFFF"/>
      <w:vertAlign w:val="baseline"/>
    </w:rPr>
  </w:style>
  <w:style w:type="character" w:customStyle="1" w:styleId="WW8Num89z1">
    <w:name w:val="WW8Num89z1"/>
    <w:rsid w:val="00456F22"/>
  </w:style>
  <w:style w:type="character" w:customStyle="1" w:styleId="WW8Num89z2">
    <w:name w:val="WW8Num89z2"/>
    <w:rsid w:val="00456F22"/>
  </w:style>
  <w:style w:type="character" w:customStyle="1" w:styleId="WW8Num89z3">
    <w:name w:val="WW8Num89z3"/>
    <w:rsid w:val="00456F22"/>
  </w:style>
  <w:style w:type="character" w:customStyle="1" w:styleId="WW8Num89z4">
    <w:name w:val="WW8Num89z4"/>
    <w:rsid w:val="00456F22"/>
  </w:style>
  <w:style w:type="character" w:customStyle="1" w:styleId="WW8Num89z5">
    <w:name w:val="WW8Num89z5"/>
    <w:rsid w:val="00456F22"/>
  </w:style>
  <w:style w:type="character" w:customStyle="1" w:styleId="WW8Num89z6">
    <w:name w:val="WW8Num89z6"/>
    <w:rsid w:val="00456F22"/>
  </w:style>
  <w:style w:type="character" w:customStyle="1" w:styleId="WW8Num89z7">
    <w:name w:val="WW8Num89z7"/>
    <w:rsid w:val="00456F22"/>
  </w:style>
  <w:style w:type="character" w:customStyle="1" w:styleId="WW8Num89z8">
    <w:name w:val="WW8Num89z8"/>
    <w:rsid w:val="00456F22"/>
  </w:style>
  <w:style w:type="character" w:customStyle="1" w:styleId="WW8Num90z0">
    <w:name w:val="WW8Num90z0"/>
    <w:rsid w:val="00456F22"/>
    <w:rPr>
      <w:rFonts w:ascii="Arial" w:eastAsia="MS Mincho" w:hAnsi="Arial" w:cs="Arial"/>
      <w:b/>
      <w:bCs/>
      <w:color w:val="FF3333"/>
      <w:spacing w:val="-3"/>
      <w:position w:val="0"/>
      <w:sz w:val="20"/>
      <w:szCs w:val="20"/>
      <w:shd w:val="clear" w:color="auto" w:fill="FFFFFF"/>
      <w:vertAlign w:val="baseline"/>
    </w:rPr>
  </w:style>
  <w:style w:type="character" w:customStyle="1" w:styleId="WW8Num90z1">
    <w:name w:val="WW8Num90z1"/>
    <w:rsid w:val="00456F22"/>
    <w:rPr>
      <w:rFonts w:ascii="Symbol" w:hAnsi="Symbol" w:cs="Symbol"/>
    </w:rPr>
  </w:style>
  <w:style w:type="character" w:customStyle="1" w:styleId="WW8Num3z0">
    <w:name w:val="WW8Num3z0"/>
    <w:rsid w:val="00456F22"/>
    <w:rPr>
      <w:rFonts w:ascii="Wingdings" w:hAnsi="Wingdings" w:cs="Wingdings"/>
    </w:rPr>
  </w:style>
  <w:style w:type="character" w:customStyle="1" w:styleId="NumberingSymbols">
    <w:name w:val="Numbering Symbols"/>
    <w:rsid w:val="00456F22"/>
  </w:style>
  <w:style w:type="character" w:customStyle="1" w:styleId="WW8Num2z0">
    <w:name w:val="WW8Num2z0"/>
    <w:rsid w:val="00456F22"/>
  </w:style>
  <w:style w:type="character" w:customStyle="1" w:styleId="WW8Num4z0">
    <w:name w:val="WW8Num4z0"/>
    <w:rsid w:val="00456F22"/>
    <w:rPr>
      <w:rFonts w:ascii="Symbol" w:hAnsi="Symbol" w:cs="Symbol"/>
    </w:rPr>
  </w:style>
  <w:style w:type="character" w:customStyle="1" w:styleId="WW8Num6z0">
    <w:name w:val="WW8Num6z0"/>
    <w:rsid w:val="00456F22"/>
    <w:rPr>
      <w:rFonts w:ascii="Symbol" w:hAnsi="Symbol" w:cs="Symbol"/>
    </w:rPr>
  </w:style>
  <w:style w:type="character" w:customStyle="1" w:styleId="WW8Num6z2">
    <w:name w:val="WW8Num6z2"/>
    <w:rsid w:val="00456F22"/>
  </w:style>
  <w:style w:type="character" w:customStyle="1" w:styleId="WW8Num6z3">
    <w:name w:val="WW8Num6z3"/>
    <w:rsid w:val="00456F22"/>
    <w:rPr>
      <w:b/>
    </w:rPr>
  </w:style>
  <w:style w:type="character" w:customStyle="1" w:styleId="WW8Num6z4">
    <w:name w:val="WW8Num6z4"/>
    <w:rsid w:val="00456F22"/>
  </w:style>
  <w:style w:type="character" w:customStyle="1" w:styleId="WW8Num6z5">
    <w:name w:val="WW8Num6z5"/>
    <w:rsid w:val="00456F22"/>
  </w:style>
  <w:style w:type="character" w:customStyle="1" w:styleId="WW8Num6z6">
    <w:name w:val="WW8Num6z6"/>
    <w:rsid w:val="00456F22"/>
  </w:style>
  <w:style w:type="character" w:customStyle="1" w:styleId="WW8Num6z7">
    <w:name w:val="WW8Num6z7"/>
    <w:rsid w:val="00456F22"/>
  </w:style>
  <w:style w:type="character" w:customStyle="1" w:styleId="WW8Num6z8">
    <w:name w:val="WW8Num6z8"/>
    <w:rsid w:val="00456F22"/>
  </w:style>
  <w:style w:type="character" w:customStyle="1" w:styleId="WW8Num5z0">
    <w:name w:val="WW8Num5z0"/>
    <w:rsid w:val="00456F22"/>
    <w:rPr>
      <w:rFonts w:ascii="Symbol" w:hAnsi="Symbol" w:cs="Symbol"/>
    </w:rPr>
  </w:style>
  <w:style w:type="character" w:customStyle="1" w:styleId="WW8Num9z0">
    <w:name w:val="WW8Num9z0"/>
    <w:rsid w:val="00456F22"/>
    <w:rPr>
      <w:rFonts w:ascii="Symbol" w:hAnsi="Symbol" w:cs="Symbol"/>
    </w:rPr>
  </w:style>
  <w:style w:type="character" w:customStyle="1" w:styleId="WW8Num10z0">
    <w:name w:val="WW8Num10z0"/>
    <w:rsid w:val="00456F22"/>
    <w:rPr>
      <w:rFonts w:ascii="Wingdings" w:hAnsi="Wingdings" w:cs="Wingdings"/>
    </w:rPr>
  </w:style>
  <w:style w:type="character" w:customStyle="1" w:styleId="WW8Num10z1">
    <w:name w:val="WW8Num10z1"/>
    <w:rsid w:val="00456F22"/>
    <w:rPr>
      <w:rFonts w:ascii="Courier New" w:hAnsi="Courier New" w:cs="Courier New"/>
    </w:rPr>
  </w:style>
  <w:style w:type="character" w:customStyle="1" w:styleId="WW8Num10z2">
    <w:name w:val="WW8Num10z2"/>
    <w:rsid w:val="00456F22"/>
  </w:style>
  <w:style w:type="character" w:customStyle="1" w:styleId="WW8Num10z3">
    <w:name w:val="WW8Num10z3"/>
    <w:rsid w:val="00456F22"/>
    <w:rPr>
      <w:rFonts w:ascii="Symbol" w:hAnsi="Symbol" w:cs="Symbol"/>
    </w:rPr>
  </w:style>
  <w:style w:type="character" w:customStyle="1" w:styleId="WW8Num10z4">
    <w:name w:val="WW8Num10z4"/>
    <w:rsid w:val="00456F22"/>
  </w:style>
  <w:style w:type="character" w:customStyle="1" w:styleId="WW8Num10z5">
    <w:name w:val="WW8Num10z5"/>
    <w:rsid w:val="00456F22"/>
  </w:style>
  <w:style w:type="character" w:customStyle="1" w:styleId="WW8Num10z6">
    <w:name w:val="WW8Num10z6"/>
    <w:rsid w:val="00456F22"/>
  </w:style>
  <w:style w:type="character" w:customStyle="1" w:styleId="WW8Num10z7">
    <w:name w:val="WW8Num10z7"/>
    <w:rsid w:val="00456F22"/>
  </w:style>
  <w:style w:type="character" w:customStyle="1" w:styleId="WW8Num10z8">
    <w:name w:val="WW8Num10z8"/>
    <w:rsid w:val="00456F22"/>
  </w:style>
  <w:style w:type="character" w:customStyle="1" w:styleId="BulletSymbols">
    <w:name w:val="Bullet Symbols"/>
    <w:rsid w:val="00456F22"/>
    <w:rPr>
      <w:rFonts w:ascii="OpenSymbol" w:eastAsia="OpenSymbol" w:hAnsi="OpenSymbol" w:cs="OpenSymbol"/>
    </w:rPr>
  </w:style>
  <w:style w:type="character" w:customStyle="1" w:styleId="WW8Num42z0">
    <w:name w:val="WW8Num42z0"/>
    <w:rsid w:val="00456F22"/>
  </w:style>
  <w:style w:type="character" w:customStyle="1" w:styleId="WW8Num42z1">
    <w:name w:val="WW8Num42z1"/>
    <w:rsid w:val="00456F22"/>
  </w:style>
  <w:style w:type="character" w:customStyle="1" w:styleId="WW8Num42z2">
    <w:name w:val="WW8Num42z2"/>
    <w:rsid w:val="00456F22"/>
  </w:style>
  <w:style w:type="character" w:customStyle="1" w:styleId="WW8Num42z3">
    <w:name w:val="WW8Num42z3"/>
    <w:rsid w:val="00456F22"/>
  </w:style>
  <w:style w:type="character" w:customStyle="1" w:styleId="WW8Num42z4">
    <w:name w:val="WW8Num42z4"/>
    <w:rsid w:val="00456F22"/>
  </w:style>
  <w:style w:type="character" w:customStyle="1" w:styleId="WW8Num42z5">
    <w:name w:val="WW8Num42z5"/>
    <w:rsid w:val="00456F22"/>
  </w:style>
  <w:style w:type="character" w:customStyle="1" w:styleId="WW8Num42z6">
    <w:name w:val="WW8Num42z6"/>
    <w:rsid w:val="00456F22"/>
  </w:style>
  <w:style w:type="character" w:customStyle="1" w:styleId="WW8Num42z7">
    <w:name w:val="WW8Num42z7"/>
    <w:rsid w:val="00456F22"/>
  </w:style>
  <w:style w:type="character" w:customStyle="1" w:styleId="WW8Num42z8">
    <w:name w:val="WW8Num42z8"/>
    <w:rsid w:val="00456F22"/>
  </w:style>
  <w:style w:type="character" w:customStyle="1" w:styleId="WW8Num44z0">
    <w:name w:val="WW8Num44z0"/>
    <w:rsid w:val="00456F22"/>
    <w:rPr>
      <w:rFonts w:ascii="Symbol" w:hAnsi="Symbol" w:cs="Symbol"/>
    </w:rPr>
  </w:style>
  <w:style w:type="character" w:customStyle="1" w:styleId="WW8Num13z0">
    <w:name w:val="WW8Num13z0"/>
    <w:rsid w:val="00456F22"/>
    <w:rPr>
      <w:rFonts w:ascii="Symbol" w:eastAsia="Calibri" w:hAnsi="Symbol" w:cs="Symbol"/>
    </w:rPr>
  </w:style>
  <w:style w:type="numbering" w:customStyle="1" w:styleId="WW8Num38">
    <w:name w:val="WW8Num38"/>
    <w:basedOn w:val="Bezlisty"/>
    <w:rsid w:val="00456F22"/>
    <w:pPr>
      <w:numPr>
        <w:numId w:val="94"/>
      </w:numPr>
    </w:pPr>
  </w:style>
  <w:style w:type="numbering" w:customStyle="1" w:styleId="WW8Num76">
    <w:name w:val="WW8Num76"/>
    <w:basedOn w:val="Bezlisty"/>
    <w:rsid w:val="00456F22"/>
    <w:pPr>
      <w:numPr>
        <w:numId w:val="95"/>
      </w:numPr>
    </w:pPr>
  </w:style>
  <w:style w:type="numbering" w:customStyle="1" w:styleId="WW8Num77">
    <w:name w:val="WW8Num77"/>
    <w:basedOn w:val="Bezlisty"/>
    <w:rsid w:val="00456F22"/>
    <w:pPr>
      <w:numPr>
        <w:numId w:val="96"/>
      </w:numPr>
    </w:pPr>
  </w:style>
  <w:style w:type="numbering" w:customStyle="1" w:styleId="WW8Num31">
    <w:name w:val="WW8Num31"/>
    <w:basedOn w:val="Bezlisty"/>
    <w:rsid w:val="00456F22"/>
    <w:pPr>
      <w:numPr>
        <w:numId w:val="97"/>
      </w:numPr>
    </w:pPr>
  </w:style>
  <w:style w:type="numbering" w:customStyle="1" w:styleId="WW8Num78">
    <w:name w:val="WW8Num78"/>
    <w:basedOn w:val="Bezlisty"/>
    <w:rsid w:val="00456F22"/>
    <w:pPr>
      <w:numPr>
        <w:numId w:val="98"/>
      </w:numPr>
    </w:pPr>
  </w:style>
  <w:style w:type="numbering" w:customStyle="1" w:styleId="WW8Num79">
    <w:name w:val="WW8Num79"/>
    <w:basedOn w:val="Bezlisty"/>
    <w:rsid w:val="00456F22"/>
    <w:pPr>
      <w:numPr>
        <w:numId w:val="99"/>
      </w:numPr>
    </w:pPr>
  </w:style>
  <w:style w:type="numbering" w:customStyle="1" w:styleId="WW8Num80">
    <w:name w:val="WW8Num80"/>
    <w:basedOn w:val="Bezlisty"/>
    <w:rsid w:val="00456F22"/>
    <w:pPr>
      <w:numPr>
        <w:numId w:val="100"/>
      </w:numPr>
    </w:pPr>
  </w:style>
  <w:style w:type="numbering" w:customStyle="1" w:styleId="WW8Num81">
    <w:name w:val="WW8Num81"/>
    <w:basedOn w:val="Bezlisty"/>
    <w:rsid w:val="00456F22"/>
    <w:pPr>
      <w:numPr>
        <w:numId w:val="101"/>
      </w:numPr>
    </w:pPr>
  </w:style>
  <w:style w:type="numbering" w:customStyle="1" w:styleId="WW8Num30">
    <w:name w:val="WW8Num30"/>
    <w:basedOn w:val="Bezlisty"/>
    <w:rsid w:val="00456F22"/>
    <w:pPr>
      <w:numPr>
        <w:numId w:val="102"/>
      </w:numPr>
    </w:pPr>
  </w:style>
  <w:style w:type="numbering" w:customStyle="1" w:styleId="WW8Num8">
    <w:name w:val="WW8Num8"/>
    <w:basedOn w:val="Bezlisty"/>
    <w:rsid w:val="00456F22"/>
    <w:pPr>
      <w:numPr>
        <w:numId w:val="103"/>
      </w:numPr>
    </w:pPr>
  </w:style>
  <w:style w:type="numbering" w:customStyle="1" w:styleId="WW8Num18">
    <w:name w:val="WW8Num18"/>
    <w:basedOn w:val="Bezlisty"/>
    <w:rsid w:val="00456F22"/>
    <w:pPr>
      <w:numPr>
        <w:numId w:val="104"/>
      </w:numPr>
    </w:pPr>
  </w:style>
  <w:style w:type="numbering" w:customStyle="1" w:styleId="WW8Num21">
    <w:name w:val="WW8Num21"/>
    <w:basedOn w:val="Bezlisty"/>
    <w:rsid w:val="00456F22"/>
    <w:pPr>
      <w:numPr>
        <w:numId w:val="105"/>
      </w:numPr>
    </w:pPr>
  </w:style>
  <w:style w:type="numbering" w:customStyle="1" w:styleId="WW8Num84">
    <w:name w:val="WW8Num84"/>
    <w:basedOn w:val="Bezlisty"/>
    <w:rsid w:val="00456F22"/>
    <w:pPr>
      <w:numPr>
        <w:numId w:val="106"/>
      </w:numPr>
    </w:pPr>
  </w:style>
  <w:style w:type="numbering" w:customStyle="1" w:styleId="WW8Num29">
    <w:name w:val="WW8Num29"/>
    <w:basedOn w:val="Bezlisty"/>
    <w:rsid w:val="00456F22"/>
    <w:pPr>
      <w:numPr>
        <w:numId w:val="107"/>
      </w:numPr>
    </w:pPr>
  </w:style>
  <w:style w:type="numbering" w:customStyle="1" w:styleId="WW8Num85">
    <w:name w:val="WW8Num85"/>
    <w:basedOn w:val="Bezlisty"/>
    <w:rsid w:val="00456F22"/>
    <w:pPr>
      <w:numPr>
        <w:numId w:val="108"/>
      </w:numPr>
    </w:pPr>
  </w:style>
  <w:style w:type="numbering" w:customStyle="1" w:styleId="WW8Num86">
    <w:name w:val="WW8Num86"/>
    <w:basedOn w:val="Bezlisty"/>
    <w:rsid w:val="00456F22"/>
    <w:pPr>
      <w:numPr>
        <w:numId w:val="109"/>
      </w:numPr>
    </w:pPr>
  </w:style>
  <w:style w:type="numbering" w:customStyle="1" w:styleId="WW8Num7">
    <w:name w:val="WW8Num7"/>
    <w:basedOn w:val="Bezlisty"/>
    <w:rsid w:val="00456F22"/>
    <w:pPr>
      <w:numPr>
        <w:numId w:val="110"/>
      </w:numPr>
    </w:pPr>
  </w:style>
  <w:style w:type="numbering" w:customStyle="1" w:styleId="WW8Num91">
    <w:name w:val="WW8Num91"/>
    <w:basedOn w:val="Bezlisty"/>
    <w:rsid w:val="00456F22"/>
    <w:pPr>
      <w:numPr>
        <w:numId w:val="111"/>
      </w:numPr>
    </w:pPr>
  </w:style>
  <w:style w:type="numbering" w:customStyle="1" w:styleId="WW8Num89">
    <w:name w:val="WW8Num89"/>
    <w:basedOn w:val="Bezlisty"/>
    <w:rsid w:val="00456F22"/>
    <w:pPr>
      <w:numPr>
        <w:numId w:val="112"/>
      </w:numPr>
    </w:pPr>
  </w:style>
  <w:style w:type="numbering" w:customStyle="1" w:styleId="WW8Num90">
    <w:name w:val="WW8Num90"/>
    <w:basedOn w:val="Bezlisty"/>
    <w:rsid w:val="00456F22"/>
    <w:pPr>
      <w:numPr>
        <w:numId w:val="113"/>
      </w:numPr>
    </w:pPr>
  </w:style>
  <w:style w:type="numbering" w:customStyle="1" w:styleId="WW8Num3">
    <w:name w:val="WW8Num3"/>
    <w:basedOn w:val="Bezlisty"/>
    <w:rsid w:val="00456F22"/>
    <w:pPr>
      <w:numPr>
        <w:numId w:val="114"/>
      </w:numPr>
    </w:pPr>
  </w:style>
  <w:style w:type="numbering" w:customStyle="1" w:styleId="WW8Num2">
    <w:name w:val="WW8Num2"/>
    <w:basedOn w:val="Bezlisty"/>
    <w:rsid w:val="00456F22"/>
    <w:pPr>
      <w:numPr>
        <w:numId w:val="115"/>
      </w:numPr>
    </w:pPr>
  </w:style>
  <w:style w:type="numbering" w:customStyle="1" w:styleId="WW8Num4">
    <w:name w:val="WW8Num4"/>
    <w:basedOn w:val="Bezlisty"/>
    <w:rsid w:val="00456F22"/>
    <w:pPr>
      <w:numPr>
        <w:numId w:val="116"/>
      </w:numPr>
    </w:pPr>
  </w:style>
  <w:style w:type="numbering" w:customStyle="1" w:styleId="WW8Num6">
    <w:name w:val="WW8Num6"/>
    <w:basedOn w:val="Bezlisty"/>
    <w:rsid w:val="00456F22"/>
    <w:pPr>
      <w:numPr>
        <w:numId w:val="117"/>
      </w:numPr>
    </w:pPr>
  </w:style>
  <w:style w:type="numbering" w:customStyle="1" w:styleId="WW8Num5">
    <w:name w:val="WW8Num5"/>
    <w:basedOn w:val="Bezlisty"/>
    <w:rsid w:val="00456F22"/>
    <w:pPr>
      <w:numPr>
        <w:numId w:val="118"/>
      </w:numPr>
    </w:pPr>
  </w:style>
  <w:style w:type="numbering" w:customStyle="1" w:styleId="WW8Num9">
    <w:name w:val="WW8Num9"/>
    <w:basedOn w:val="Bezlisty"/>
    <w:rsid w:val="00456F22"/>
    <w:pPr>
      <w:numPr>
        <w:numId w:val="119"/>
      </w:numPr>
    </w:pPr>
  </w:style>
  <w:style w:type="numbering" w:customStyle="1" w:styleId="WW8Num10">
    <w:name w:val="WW8Num10"/>
    <w:basedOn w:val="Bezlisty"/>
    <w:rsid w:val="00456F22"/>
    <w:pPr>
      <w:numPr>
        <w:numId w:val="120"/>
      </w:numPr>
    </w:pPr>
  </w:style>
  <w:style w:type="numbering" w:customStyle="1" w:styleId="WW8Num25">
    <w:name w:val="WW8Num25"/>
    <w:basedOn w:val="Bezlisty"/>
    <w:rsid w:val="00456F22"/>
    <w:pPr>
      <w:numPr>
        <w:numId w:val="121"/>
      </w:numPr>
    </w:pPr>
  </w:style>
  <w:style w:type="numbering" w:customStyle="1" w:styleId="WW8Num42">
    <w:name w:val="WW8Num42"/>
    <w:basedOn w:val="Bezlisty"/>
    <w:rsid w:val="00456F22"/>
    <w:pPr>
      <w:numPr>
        <w:numId w:val="122"/>
      </w:numPr>
    </w:pPr>
  </w:style>
  <w:style w:type="numbering" w:customStyle="1" w:styleId="WW8Num44">
    <w:name w:val="WW8Num44"/>
    <w:basedOn w:val="Bezlisty"/>
    <w:rsid w:val="00456F22"/>
    <w:pPr>
      <w:numPr>
        <w:numId w:val="123"/>
      </w:numPr>
    </w:pPr>
  </w:style>
  <w:style w:type="numbering" w:customStyle="1" w:styleId="WW8Num13">
    <w:name w:val="WW8Num13"/>
    <w:basedOn w:val="Bezlisty"/>
    <w:rsid w:val="00456F22"/>
    <w:pPr>
      <w:numPr>
        <w:numId w:val="124"/>
      </w:numPr>
    </w:pPr>
  </w:style>
  <w:style w:type="numbering" w:customStyle="1" w:styleId="WW8Num17">
    <w:name w:val="WW8Num17"/>
    <w:basedOn w:val="Bezlisty"/>
    <w:rsid w:val="00456F22"/>
    <w:pPr>
      <w:numPr>
        <w:numId w:val="125"/>
      </w:numPr>
    </w:pPr>
  </w:style>
  <w:style w:type="numbering" w:customStyle="1" w:styleId="WW8Num224">
    <w:name w:val="WW8Num224"/>
    <w:basedOn w:val="Bezlisty"/>
    <w:rsid w:val="00456F22"/>
    <w:pPr>
      <w:numPr>
        <w:numId w:val="126"/>
      </w:numPr>
    </w:pPr>
  </w:style>
  <w:style w:type="character" w:customStyle="1" w:styleId="apple-converted-space">
    <w:name w:val="apple-converted-space"/>
    <w:basedOn w:val="Domylnaczcionkaakapitu"/>
    <w:rsid w:val="004C0D70"/>
  </w:style>
  <w:style w:type="paragraph" w:styleId="Tekstpodstawowywcity2">
    <w:name w:val="Body Text Indent 2"/>
    <w:basedOn w:val="Normalny"/>
    <w:link w:val="Tekstpodstawowywcity2Znak"/>
    <w:uiPriority w:val="99"/>
    <w:unhideWhenUsed/>
    <w:rsid w:val="00E05111"/>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E05111"/>
    <w:rPr>
      <w:rFonts w:ascii="Times New Roman" w:eastAsia="Times New Roman" w:hAnsi="Times New Roman" w:cs="Mangal"/>
      <w:kern w:val="1"/>
      <w:sz w:val="24"/>
      <w:szCs w:val="21"/>
      <w:lang w:eastAsia="hi-IN" w:bidi="hi-IN"/>
    </w:rPr>
  </w:style>
  <w:style w:type="character" w:customStyle="1" w:styleId="WW8Num1z3">
    <w:name w:val="WW8Num1z3"/>
    <w:rsid w:val="00EC7925"/>
  </w:style>
  <w:style w:type="character" w:styleId="Pogrubienie">
    <w:name w:val="Strong"/>
    <w:basedOn w:val="Domylnaczcionkaakapitu"/>
    <w:uiPriority w:val="22"/>
    <w:qFormat/>
    <w:rsid w:val="00687783"/>
    <w:rPr>
      <w:b/>
      <w:bCs/>
    </w:rPr>
  </w:style>
  <w:style w:type="paragraph" w:styleId="Tekstdymka">
    <w:name w:val="Balloon Text"/>
    <w:basedOn w:val="Normalny"/>
    <w:link w:val="TekstdymkaZnak"/>
    <w:uiPriority w:val="99"/>
    <w:semiHidden/>
    <w:unhideWhenUsed/>
    <w:rsid w:val="003055EB"/>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3055EB"/>
    <w:rPr>
      <w:rFonts w:ascii="Tahoma" w:eastAsia="Times New Roman" w:hAnsi="Tahoma" w:cs="Mangal"/>
      <w:kern w:val="1"/>
      <w:sz w:val="16"/>
      <w:szCs w:val="14"/>
      <w:lang w:eastAsia="hi-IN" w:bidi="hi-IN"/>
    </w:rPr>
  </w:style>
  <w:style w:type="table" w:styleId="Tabela-Siatka">
    <w:name w:val="Table Grid"/>
    <w:basedOn w:val="Standardowy"/>
    <w:uiPriority w:val="59"/>
    <w:rsid w:val="00090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666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06">
      <w:bodyDiv w:val="1"/>
      <w:marLeft w:val="0"/>
      <w:marRight w:val="0"/>
      <w:marTop w:val="0"/>
      <w:marBottom w:val="0"/>
      <w:divBdr>
        <w:top w:val="none" w:sz="0" w:space="0" w:color="auto"/>
        <w:left w:val="none" w:sz="0" w:space="0" w:color="auto"/>
        <w:bottom w:val="none" w:sz="0" w:space="0" w:color="auto"/>
        <w:right w:val="none" w:sz="0" w:space="0" w:color="auto"/>
      </w:divBdr>
    </w:div>
    <w:div w:id="6954325">
      <w:bodyDiv w:val="1"/>
      <w:marLeft w:val="0"/>
      <w:marRight w:val="0"/>
      <w:marTop w:val="0"/>
      <w:marBottom w:val="0"/>
      <w:divBdr>
        <w:top w:val="none" w:sz="0" w:space="0" w:color="auto"/>
        <w:left w:val="none" w:sz="0" w:space="0" w:color="auto"/>
        <w:bottom w:val="none" w:sz="0" w:space="0" w:color="auto"/>
        <w:right w:val="none" w:sz="0" w:space="0" w:color="auto"/>
      </w:divBdr>
    </w:div>
    <w:div w:id="12846791">
      <w:bodyDiv w:val="1"/>
      <w:marLeft w:val="0"/>
      <w:marRight w:val="0"/>
      <w:marTop w:val="0"/>
      <w:marBottom w:val="0"/>
      <w:divBdr>
        <w:top w:val="none" w:sz="0" w:space="0" w:color="auto"/>
        <w:left w:val="none" w:sz="0" w:space="0" w:color="auto"/>
        <w:bottom w:val="none" w:sz="0" w:space="0" w:color="auto"/>
        <w:right w:val="none" w:sz="0" w:space="0" w:color="auto"/>
      </w:divBdr>
    </w:div>
    <w:div w:id="82921530">
      <w:bodyDiv w:val="1"/>
      <w:marLeft w:val="0"/>
      <w:marRight w:val="0"/>
      <w:marTop w:val="0"/>
      <w:marBottom w:val="0"/>
      <w:divBdr>
        <w:top w:val="none" w:sz="0" w:space="0" w:color="auto"/>
        <w:left w:val="none" w:sz="0" w:space="0" w:color="auto"/>
        <w:bottom w:val="none" w:sz="0" w:space="0" w:color="auto"/>
        <w:right w:val="none" w:sz="0" w:space="0" w:color="auto"/>
      </w:divBdr>
    </w:div>
    <w:div w:id="327944240">
      <w:bodyDiv w:val="1"/>
      <w:marLeft w:val="0"/>
      <w:marRight w:val="0"/>
      <w:marTop w:val="0"/>
      <w:marBottom w:val="0"/>
      <w:divBdr>
        <w:top w:val="none" w:sz="0" w:space="0" w:color="auto"/>
        <w:left w:val="none" w:sz="0" w:space="0" w:color="auto"/>
        <w:bottom w:val="none" w:sz="0" w:space="0" w:color="auto"/>
        <w:right w:val="none" w:sz="0" w:space="0" w:color="auto"/>
      </w:divBdr>
    </w:div>
    <w:div w:id="336931872">
      <w:bodyDiv w:val="1"/>
      <w:marLeft w:val="0"/>
      <w:marRight w:val="0"/>
      <w:marTop w:val="0"/>
      <w:marBottom w:val="0"/>
      <w:divBdr>
        <w:top w:val="none" w:sz="0" w:space="0" w:color="auto"/>
        <w:left w:val="none" w:sz="0" w:space="0" w:color="auto"/>
        <w:bottom w:val="none" w:sz="0" w:space="0" w:color="auto"/>
        <w:right w:val="none" w:sz="0" w:space="0" w:color="auto"/>
      </w:divBdr>
    </w:div>
    <w:div w:id="479426242">
      <w:bodyDiv w:val="1"/>
      <w:marLeft w:val="0"/>
      <w:marRight w:val="0"/>
      <w:marTop w:val="0"/>
      <w:marBottom w:val="0"/>
      <w:divBdr>
        <w:top w:val="none" w:sz="0" w:space="0" w:color="auto"/>
        <w:left w:val="none" w:sz="0" w:space="0" w:color="auto"/>
        <w:bottom w:val="none" w:sz="0" w:space="0" w:color="auto"/>
        <w:right w:val="none" w:sz="0" w:space="0" w:color="auto"/>
      </w:divBdr>
    </w:div>
    <w:div w:id="511920224">
      <w:bodyDiv w:val="1"/>
      <w:marLeft w:val="0"/>
      <w:marRight w:val="0"/>
      <w:marTop w:val="0"/>
      <w:marBottom w:val="0"/>
      <w:divBdr>
        <w:top w:val="none" w:sz="0" w:space="0" w:color="auto"/>
        <w:left w:val="none" w:sz="0" w:space="0" w:color="auto"/>
        <w:bottom w:val="none" w:sz="0" w:space="0" w:color="auto"/>
        <w:right w:val="none" w:sz="0" w:space="0" w:color="auto"/>
      </w:divBdr>
    </w:div>
    <w:div w:id="622464379">
      <w:bodyDiv w:val="1"/>
      <w:marLeft w:val="0"/>
      <w:marRight w:val="0"/>
      <w:marTop w:val="0"/>
      <w:marBottom w:val="0"/>
      <w:divBdr>
        <w:top w:val="none" w:sz="0" w:space="0" w:color="auto"/>
        <w:left w:val="none" w:sz="0" w:space="0" w:color="auto"/>
        <w:bottom w:val="none" w:sz="0" w:space="0" w:color="auto"/>
        <w:right w:val="none" w:sz="0" w:space="0" w:color="auto"/>
      </w:divBdr>
    </w:div>
    <w:div w:id="711615012">
      <w:bodyDiv w:val="1"/>
      <w:marLeft w:val="0"/>
      <w:marRight w:val="0"/>
      <w:marTop w:val="0"/>
      <w:marBottom w:val="0"/>
      <w:divBdr>
        <w:top w:val="none" w:sz="0" w:space="0" w:color="auto"/>
        <w:left w:val="none" w:sz="0" w:space="0" w:color="auto"/>
        <w:bottom w:val="none" w:sz="0" w:space="0" w:color="auto"/>
        <w:right w:val="none" w:sz="0" w:space="0" w:color="auto"/>
      </w:divBdr>
    </w:div>
    <w:div w:id="965308438">
      <w:bodyDiv w:val="1"/>
      <w:marLeft w:val="0"/>
      <w:marRight w:val="0"/>
      <w:marTop w:val="0"/>
      <w:marBottom w:val="0"/>
      <w:divBdr>
        <w:top w:val="none" w:sz="0" w:space="0" w:color="auto"/>
        <w:left w:val="none" w:sz="0" w:space="0" w:color="auto"/>
        <w:bottom w:val="none" w:sz="0" w:space="0" w:color="auto"/>
        <w:right w:val="none" w:sz="0" w:space="0" w:color="auto"/>
      </w:divBdr>
    </w:div>
    <w:div w:id="986015131">
      <w:bodyDiv w:val="1"/>
      <w:marLeft w:val="0"/>
      <w:marRight w:val="0"/>
      <w:marTop w:val="0"/>
      <w:marBottom w:val="0"/>
      <w:divBdr>
        <w:top w:val="none" w:sz="0" w:space="0" w:color="auto"/>
        <w:left w:val="none" w:sz="0" w:space="0" w:color="auto"/>
        <w:bottom w:val="none" w:sz="0" w:space="0" w:color="auto"/>
        <w:right w:val="none" w:sz="0" w:space="0" w:color="auto"/>
      </w:divBdr>
    </w:div>
    <w:div w:id="1116829229">
      <w:bodyDiv w:val="1"/>
      <w:marLeft w:val="0"/>
      <w:marRight w:val="0"/>
      <w:marTop w:val="0"/>
      <w:marBottom w:val="0"/>
      <w:divBdr>
        <w:top w:val="none" w:sz="0" w:space="0" w:color="auto"/>
        <w:left w:val="none" w:sz="0" w:space="0" w:color="auto"/>
        <w:bottom w:val="none" w:sz="0" w:space="0" w:color="auto"/>
        <w:right w:val="none" w:sz="0" w:space="0" w:color="auto"/>
      </w:divBdr>
    </w:div>
    <w:div w:id="1199126138">
      <w:bodyDiv w:val="1"/>
      <w:marLeft w:val="0"/>
      <w:marRight w:val="0"/>
      <w:marTop w:val="0"/>
      <w:marBottom w:val="0"/>
      <w:divBdr>
        <w:top w:val="none" w:sz="0" w:space="0" w:color="auto"/>
        <w:left w:val="none" w:sz="0" w:space="0" w:color="auto"/>
        <w:bottom w:val="none" w:sz="0" w:space="0" w:color="auto"/>
        <w:right w:val="none" w:sz="0" w:space="0" w:color="auto"/>
      </w:divBdr>
    </w:div>
    <w:div w:id="1288972302">
      <w:bodyDiv w:val="1"/>
      <w:marLeft w:val="0"/>
      <w:marRight w:val="0"/>
      <w:marTop w:val="0"/>
      <w:marBottom w:val="0"/>
      <w:divBdr>
        <w:top w:val="none" w:sz="0" w:space="0" w:color="auto"/>
        <w:left w:val="none" w:sz="0" w:space="0" w:color="auto"/>
        <w:bottom w:val="none" w:sz="0" w:space="0" w:color="auto"/>
        <w:right w:val="none" w:sz="0" w:space="0" w:color="auto"/>
      </w:divBdr>
    </w:div>
    <w:div w:id="1422489589">
      <w:bodyDiv w:val="1"/>
      <w:marLeft w:val="0"/>
      <w:marRight w:val="0"/>
      <w:marTop w:val="0"/>
      <w:marBottom w:val="0"/>
      <w:divBdr>
        <w:top w:val="none" w:sz="0" w:space="0" w:color="auto"/>
        <w:left w:val="none" w:sz="0" w:space="0" w:color="auto"/>
        <w:bottom w:val="none" w:sz="0" w:space="0" w:color="auto"/>
        <w:right w:val="none" w:sz="0" w:space="0" w:color="auto"/>
      </w:divBdr>
    </w:div>
    <w:div w:id="1692029067">
      <w:bodyDiv w:val="1"/>
      <w:marLeft w:val="0"/>
      <w:marRight w:val="0"/>
      <w:marTop w:val="0"/>
      <w:marBottom w:val="0"/>
      <w:divBdr>
        <w:top w:val="none" w:sz="0" w:space="0" w:color="auto"/>
        <w:left w:val="none" w:sz="0" w:space="0" w:color="auto"/>
        <w:bottom w:val="none" w:sz="0" w:space="0" w:color="auto"/>
        <w:right w:val="none" w:sz="0" w:space="0" w:color="auto"/>
      </w:divBdr>
      <w:divsChild>
        <w:div w:id="1779829545">
          <w:marLeft w:val="0"/>
          <w:marRight w:val="0"/>
          <w:marTop w:val="0"/>
          <w:marBottom w:val="0"/>
          <w:divBdr>
            <w:top w:val="none" w:sz="0" w:space="0" w:color="auto"/>
            <w:left w:val="none" w:sz="0" w:space="0" w:color="auto"/>
            <w:bottom w:val="none" w:sz="0" w:space="0" w:color="auto"/>
            <w:right w:val="none" w:sz="0" w:space="0" w:color="auto"/>
          </w:divBdr>
        </w:div>
        <w:div w:id="751240362">
          <w:marLeft w:val="0"/>
          <w:marRight w:val="0"/>
          <w:marTop w:val="0"/>
          <w:marBottom w:val="0"/>
          <w:divBdr>
            <w:top w:val="none" w:sz="0" w:space="0" w:color="auto"/>
            <w:left w:val="none" w:sz="0" w:space="0" w:color="auto"/>
            <w:bottom w:val="none" w:sz="0" w:space="0" w:color="auto"/>
            <w:right w:val="none" w:sz="0" w:space="0" w:color="auto"/>
          </w:divBdr>
        </w:div>
        <w:div w:id="1804807980">
          <w:marLeft w:val="0"/>
          <w:marRight w:val="0"/>
          <w:marTop w:val="0"/>
          <w:marBottom w:val="0"/>
          <w:divBdr>
            <w:top w:val="none" w:sz="0" w:space="0" w:color="auto"/>
            <w:left w:val="none" w:sz="0" w:space="0" w:color="auto"/>
            <w:bottom w:val="none" w:sz="0" w:space="0" w:color="auto"/>
            <w:right w:val="none" w:sz="0" w:space="0" w:color="auto"/>
          </w:divBdr>
        </w:div>
        <w:div w:id="1113749650">
          <w:marLeft w:val="0"/>
          <w:marRight w:val="0"/>
          <w:marTop w:val="0"/>
          <w:marBottom w:val="0"/>
          <w:divBdr>
            <w:top w:val="none" w:sz="0" w:space="0" w:color="auto"/>
            <w:left w:val="none" w:sz="0" w:space="0" w:color="auto"/>
            <w:bottom w:val="none" w:sz="0" w:space="0" w:color="auto"/>
            <w:right w:val="none" w:sz="0" w:space="0" w:color="auto"/>
          </w:divBdr>
        </w:div>
        <w:div w:id="711997957">
          <w:marLeft w:val="0"/>
          <w:marRight w:val="0"/>
          <w:marTop w:val="0"/>
          <w:marBottom w:val="0"/>
          <w:divBdr>
            <w:top w:val="none" w:sz="0" w:space="0" w:color="auto"/>
            <w:left w:val="none" w:sz="0" w:space="0" w:color="auto"/>
            <w:bottom w:val="none" w:sz="0" w:space="0" w:color="auto"/>
            <w:right w:val="none" w:sz="0" w:space="0" w:color="auto"/>
          </w:divBdr>
        </w:div>
        <w:div w:id="1524972819">
          <w:marLeft w:val="0"/>
          <w:marRight w:val="0"/>
          <w:marTop w:val="0"/>
          <w:marBottom w:val="0"/>
          <w:divBdr>
            <w:top w:val="none" w:sz="0" w:space="0" w:color="auto"/>
            <w:left w:val="none" w:sz="0" w:space="0" w:color="auto"/>
            <w:bottom w:val="none" w:sz="0" w:space="0" w:color="auto"/>
            <w:right w:val="none" w:sz="0" w:space="0" w:color="auto"/>
          </w:divBdr>
        </w:div>
        <w:div w:id="424694605">
          <w:marLeft w:val="0"/>
          <w:marRight w:val="0"/>
          <w:marTop w:val="0"/>
          <w:marBottom w:val="0"/>
          <w:divBdr>
            <w:top w:val="none" w:sz="0" w:space="0" w:color="auto"/>
            <w:left w:val="none" w:sz="0" w:space="0" w:color="auto"/>
            <w:bottom w:val="none" w:sz="0" w:space="0" w:color="auto"/>
            <w:right w:val="none" w:sz="0" w:space="0" w:color="auto"/>
          </w:divBdr>
        </w:div>
      </w:divsChild>
    </w:div>
    <w:div w:id="1712027205">
      <w:bodyDiv w:val="1"/>
      <w:marLeft w:val="0"/>
      <w:marRight w:val="0"/>
      <w:marTop w:val="0"/>
      <w:marBottom w:val="0"/>
      <w:divBdr>
        <w:top w:val="none" w:sz="0" w:space="0" w:color="auto"/>
        <w:left w:val="none" w:sz="0" w:space="0" w:color="auto"/>
        <w:bottom w:val="none" w:sz="0" w:space="0" w:color="auto"/>
        <w:right w:val="none" w:sz="0" w:space="0" w:color="auto"/>
      </w:divBdr>
    </w:div>
    <w:div w:id="1802577492">
      <w:bodyDiv w:val="1"/>
      <w:marLeft w:val="0"/>
      <w:marRight w:val="0"/>
      <w:marTop w:val="0"/>
      <w:marBottom w:val="0"/>
      <w:divBdr>
        <w:top w:val="none" w:sz="0" w:space="0" w:color="auto"/>
        <w:left w:val="none" w:sz="0" w:space="0" w:color="auto"/>
        <w:bottom w:val="none" w:sz="0" w:space="0" w:color="auto"/>
        <w:right w:val="none" w:sz="0" w:space="0" w:color="auto"/>
      </w:divBdr>
    </w:div>
    <w:div w:id="1859390730">
      <w:bodyDiv w:val="1"/>
      <w:marLeft w:val="0"/>
      <w:marRight w:val="0"/>
      <w:marTop w:val="0"/>
      <w:marBottom w:val="0"/>
      <w:divBdr>
        <w:top w:val="none" w:sz="0" w:space="0" w:color="auto"/>
        <w:left w:val="none" w:sz="0" w:space="0" w:color="auto"/>
        <w:bottom w:val="none" w:sz="0" w:space="0" w:color="auto"/>
        <w:right w:val="none" w:sz="0" w:space="0" w:color="auto"/>
      </w:divBdr>
    </w:div>
    <w:div w:id="1862164158">
      <w:bodyDiv w:val="1"/>
      <w:marLeft w:val="0"/>
      <w:marRight w:val="0"/>
      <w:marTop w:val="0"/>
      <w:marBottom w:val="0"/>
      <w:divBdr>
        <w:top w:val="none" w:sz="0" w:space="0" w:color="auto"/>
        <w:left w:val="none" w:sz="0" w:space="0" w:color="auto"/>
        <w:bottom w:val="none" w:sz="0" w:space="0" w:color="auto"/>
        <w:right w:val="none" w:sz="0" w:space="0" w:color="auto"/>
      </w:divBdr>
    </w:div>
    <w:div w:id="1883782068">
      <w:bodyDiv w:val="1"/>
      <w:marLeft w:val="0"/>
      <w:marRight w:val="0"/>
      <w:marTop w:val="0"/>
      <w:marBottom w:val="0"/>
      <w:divBdr>
        <w:top w:val="none" w:sz="0" w:space="0" w:color="auto"/>
        <w:left w:val="none" w:sz="0" w:space="0" w:color="auto"/>
        <w:bottom w:val="none" w:sz="0" w:space="0" w:color="auto"/>
        <w:right w:val="none" w:sz="0" w:space="0" w:color="auto"/>
      </w:divBdr>
    </w:div>
    <w:div w:id="1909805665">
      <w:bodyDiv w:val="1"/>
      <w:marLeft w:val="0"/>
      <w:marRight w:val="0"/>
      <w:marTop w:val="0"/>
      <w:marBottom w:val="0"/>
      <w:divBdr>
        <w:top w:val="none" w:sz="0" w:space="0" w:color="auto"/>
        <w:left w:val="none" w:sz="0" w:space="0" w:color="auto"/>
        <w:bottom w:val="none" w:sz="0" w:space="0" w:color="auto"/>
        <w:right w:val="none" w:sz="0" w:space="0" w:color="auto"/>
      </w:divBdr>
    </w:div>
    <w:div w:id="1918856644">
      <w:bodyDiv w:val="1"/>
      <w:marLeft w:val="0"/>
      <w:marRight w:val="0"/>
      <w:marTop w:val="0"/>
      <w:marBottom w:val="0"/>
      <w:divBdr>
        <w:top w:val="none" w:sz="0" w:space="0" w:color="auto"/>
        <w:left w:val="none" w:sz="0" w:space="0" w:color="auto"/>
        <w:bottom w:val="none" w:sz="0" w:space="0" w:color="auto"/>
        <w:right w:val="none" w:sz="0" w:space="0" w:color="auto"/>
      </w:divBdr>
    </w:div>
    <w:div w:id="1969696911">
      <w:bodyDiv w:val="1"/>
      <w:marLeft w:val="0"/>
      <w:marRight w:val="0"/>
      <w:marTop w:val="0"/>
      <w:marBottom w:val="0"/>
      <w:divBdr>
        <w:top w:val="none" w:sz="0" w:space="0" w:color="auto"/>
        <w:left w:val="none" w:sz="0" w:space="0" w:color="auto"/>
        <w:bottom w:val="none" w:sz="0" w:space="0" w:color="auto"/>
        <w:right w:val="none" w:sz="0" w:space="0" w:color="auto"/>
      </w:divBdr>
    </w:div>
    <w:div w:id="2034499683">
      <w:bodyDiv w:val="1"/>
      <w:marLeft w:val="0"/>
      <w:marRight w:val="0"/>
      <w:marTop w:val="0"/>
      <w:marBottom w:val="0"/>
      <w:divBdr>
        <w:top w:val="none" w:sz="0" w:space="0" w:color="auto"/>
        <w:left w:val="none" w:sz="0" w:space="0" w:color="auto"/>
        <w:bottom w:val="none" w:sz="0" w:space="0" w:color="auto"/>
        <w:right w:val="none" w:sz="0" w:space="0" w:color="auto"/>
      </w:divBdr>
    </w:div>
    <w:div w:id="20692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0-01-2017&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0-01-2017&amp;qplikid=1" TargetMode="External"/><Relationship Id="rId5" Type="http://schemas.openxmlformats.org/officeDocument/2006/relationships/webSettings" Target="webSettings.xml"/><Relationship Id="rId10" Type="http://schemas.openxmlformats.org/officeDocument/2006/relationships/hyperlink" Target="http://www.prawo.vulcan.edu.pl/przegdok.asp?qdatprz=10-01-2017&amp;qpliki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EF25-5C23-4B88-B48A-18353626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96</Pages>
  <Words>30626</Words>
  <Characters>183760</Characters>
  <Application>Microsoft Office Word</Application>
  <DocSecurity>0</DocSecurity>
  <Lines>1531</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Szkoła</cp:lastModifiedBy>
  <cp:revision>7</cp:revision>
  <cp:lastPrinted>2023-12-21T12:36:00Z</cp:lastPrinted>
  <dcterms:created xsi:type="dcterms:W3CDTF">2024-04-04T08:26:00Z</dcterms:created>
  <dcterms:modified xsi:type="dcterms:W3CDTF">2024-04-04T11:46:00Z</dcterms:modified>
</cp:coreProperties>
</file>